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AC647A" w:rsidP="00627D03">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 xml:space="preserve">  </w:t>
      </w:r>
      <w:r w:rsidR="00855AD8">
        <w:rPr>
          <w:rFonts w:ascii="Verdana" w:hAnsi="Verdana" w:cs="Verdana"/>
          <w:color w:val="000000"/>
          <w:sz w:val="28"/>
          <w:szCs w:val="28"/>
        </w:rPr>
        <w:t xml:space="preserve"> </w:t>
      </w:r>
      <w:r w:rsidR="001F095E">
        <w:rPr>
          <w:rFonts w:ascii="Verdana" w:hAnsi="Verdana" w:cs="Verdana"/>
          <w:color w:val="000000"/>
          <w:sz w:val="28"/>
          <w:szCs w:val="28"/>
        </w:rPr>
        <w:t xml:space="preserve">  </w:t>
      </w:r>
      <w:r w:rsidR="00DD07B8">
        <w:rPr>
          <w:rFonts w:ascii="Verdana" w:hAnsi="Verdana" w:cs="Verdana"/>
          <w:color w:val="000000"/>
          <w:sz w:val="28"/>
          <w:szCs w:val="28"/>
        </w:rPr>
        <w:t xml:space="preserve">  </w:t>
      </w:r>
      <w:r w:rsidR="001704F5">
        <w:rPr>
          <w:rFonts w:ascii="Verdana" w:hAnsi="Verdana" w:cs="Verdana"/>
          <w:color w:val="000000"/>
          <w:sz w:val="28"/>
          <w:szCs w:val="28"/>
        </w:rPr>
        <w:t xml:space="preserve">  </w:t>
      </w:r>
      <w:r w:rsidR="00E25314">
        <w:rPr>
          <w:rFonts w:ascii="Verdana" w:hAnsi="Verdana" w:cs="Verdana"/>
          <w:color w:val="000000"/>
          <w:sz w:val="28"/>
          <w:szCs w:val="28"/>
        </w:rPr>
        <w:t xml:space="preserve"> </w:t>
      </w:r>
      <w:r w:rsidR="00AC592A">
        <w:rPr>
          <w:rFonts w:ascii="Verdana" w:hAnsi="Verdana" w:cs="Verdana"/>
          <w:color w:val="000000"/>
          <w:sz w:val="28"/>
          <w:szCs w:val="28"/>
        </w:rPr>
        <w:t xml:space="preserve">                                                                                                                                                                                                                                                                                                                                                                                                                                                                                                                                                                                                                                                                                                                                                                                                                                                                                                                                                                  </w:t>
      </w:r>
      <w:r w:rsidR="00204DC0">
        <w:rPr>
          <w:rFonts w:ascii="Verdana" w:hAnsi="Verdana" w:cs="Verdana"/>
          <w:color w:val="000000"/>
          <w:sz w:val="28"/>
          <w:szCs w:val="28"/>
        </w:rPr>
        <w:t>Информация об управляющей организации</w:t>
      </w:r>
    </w:p>
    <w:p w:rsidR="00204DC0" w:rsidRDefault="002B0355" w:rsidP="005E6BEA">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 xml:space="preserve">Сведения о выполняемых работах (оказываемых услугах) по содержанию и </w:t>
            </w:r>
            <w:r>
              <w:rPr>
                <w:rStyle w:val="a5"/>
                <w:rFonts w:ascii="Verdana" w:hAnsi="Verdana" w:cs="Verdana"/>
                <w:sz w:val="20"/>
                <w:szCs w:val="20"/>
              </w:rPr>
              <w:lastRenderedPageBreak/>
              <w:t>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8E7958"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E355FE">
              <w:trPr>
                <w:trHeight w:val="229"/>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8E7958">
                    <w:rPr>
                      <w:rFonts w:ascii="Arial CYR" w:hAnsi="Arial CYR" w:cs="Arial CYR"/>
                      <w:sz w:val="22"/>
                      <w:szCs w:val="22"/>
                    </w:rPr>
                    <w:t>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D02685">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16</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8</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1</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3</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25</w:t>
                  </w:r>
                  <w:r w:rsidR="00FD330D" w:rsidRPr="00031BEF">
                    <w:rPr>
                      <w:rFonts w:ascii="Arial CYR" w:hAnsi="Arial CYR" w:cs="Arial CYR"/>
                      <w:b/>
                      <w:bCs/>
                      <w:sz w:val="22"/>
                      <w:szCs w:val="22"/>
                      <w:shd w:val="clear" w:color="auto" w:fill="FFFF00"/>
                    </w:rPr>
                    <w:t xml:space="preserve"> дом</w:t>
                  </w:r>
                  <w:r>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29316</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3</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1F656E" w:rsidP="00392172">
                  <w:pPr>
                    <w:jc w:val="center"/>
                    <w:rPr>
                      <w:sz w:val="22"/>
                      <w:szCs w:val="22"/>
                    </w:rPr>
                  </w:pPr>
                  <w:r>
                    <w:rPr>
                      <w:rFonts w:ascii="Arial CYR" w:hAnsi="Arial CYR" w:cs="Arial CYR"/>
                      <w:b/>
                      <w:bCs/>
                      <w:sz w:val="22"/>
                      <w:szCs w:val="22"/>
                      <w:shd w:val="clear" w:color="auto" w:fill="FFFF00"/>
                    </w:rPr>
                    <w:t>23502</w:t>
                  </w:r>
                  <w:r w:rsidR="00392172" w:rsidRPr="00031BEF">
                    <w:rPr>
                      <w:rFonts w:ascii="Arial CYR" w:hAnsi="Arial CYR" w:cs="Arial CYR"/>
                      <w:b/>
                      <w:bCs/>
                      <w:sz w:val="22"/>
                      <w:szCs w:val="22"/>
                      <w:shd w:val="clear" w:color="auto" w:fill="FFFF00"/>
                    </w:rPr>
                    <w:t>,</w:t>
                  </w:r>
                  <w:r w:rsidR="00A83A8C">
                    <w:rPr>
                      <w:rFonts w:ascii="Arial CYR" w:hAnsi="Arial CYR" w:cs="Arial CYR"/>
                      <w:b/>
                      <w:bCs/>
                      <w:sz w:val="22"/>
                      <w:szCs w:val="22"/>
                      <w:shd w:val="clear" w:color="auto" w:fill="FFFF00"/>
                    </w:rPr>
                    <w:t>7</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lastRenderedPageBreak/>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793F19">
        <w:t xml:space="preserve">        «____»______________2017</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МЕРОПРИЯТИЙ  ПО  ПОДГОТОВКЕ  К  ОЗП 2017-2018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5C4126">
              <w:rPr>
                <w:sz w:val="20"/>
                <w:szCs w:val="20"/>
              </w:rPr>
              <w:t>-</w:t>
            </w:r>
            <w:r>
              <w:rPr>
                <w:sz w:val="20"/>
                <w:szCs w:val="20"/>
              </w:rPr>
              <w:t>ления;</w:t>
            </w:r>
          </w:p>
          <w:p w:rsidR="005C4126" w:rsidRDefault="00793F19" w:rsidP="00B81E1D">
            <w:pPr>
              <w:spacing w:line="360" w:lineRule="auto"/>
              <w:jc w:val="both"/>
              <w:rPr>
                <w:sz w:val="20"/>
                <w:szCs w:val="20"/>
              </w:rPr>
            </w:pPr>
            <w:r>
              <w:rPr>
                <w:sz w:val="20"/>
                <w:szCs w:val="20"/>
              </w:rPr>
              <w:t>регулировка системы отоп</w:t>
            </w:r>
            <w:r w:rsidR="005C4126">
              <w:rPr>
                <w:sz w:val="20"/>
                <w:szCs w:val="20"/>
              </w:rPr>
              <w:t>-</w:t>
            </w:r>
            <w:r>
              <w:rPr>
                <w:sz w:val="20"/>
                <w:szCs w:val="20"/>
              </w:rPr>
              <w:t>ления;</w:t>
            </w:r>
            <w:r w:rsidR="005C4126">
              <w:rPr>
                <w:sz w:val="20"/>
                <w:szCs w:val="20"/>
              </w:rPr>
              <w:t xml:space="preserve">  ревизия  кранов и запор-ной арматуры </w:t>
            </w:r>
            <w:r w:rsidR="005C4126">
              <w:rPr>
                <w:sz w:val="20"/>
                <w:szCs w:val="20"/>
              </w:rPr>
              <w:lastRenderedPageBreak/>
              <w:t>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16799F" w:rsidP="00793F19">
            <w:pPr>
              <w:spacing w:line="360" w:lineRule="auto"/>
              <w:rPr>
                <w:sz w:val="20"/>
                <w:szCs w:val="20"/>
              </w:rPr>
            </w:pPr>
            <w:r>
              <w:rPr>
                <w:sz w:val="20"/>
                <w:szCs w:val="20"/>
              </w:rPr>
              <w:lastRenderedPageBreak/>
              <w:t>август</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w:t>
            </w:r>
            <w:r w:rsidR="00B81E1D">
              <w:rPr>
                <w:sz w:val="20"/>
                <w:szCs w:val="20"/>
              </w:rPr>
              <w:lastRenderedPageBreak/>
              <w:t>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w:t>
            </w:r>
            <w:r w:rsidR="00B81E1D">
              <w:rPr>
                <w:sz w:val="20"/>
                <w:szCs w:val="20"/>
              </w:rPr>
              <w:lastRenderedPageBreak/>
              <w:t>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16799F"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850A9">
        <w:trPr>
          <w:trHeight w:val="388"/>
        </w:trPr>
        <w:tc>
          <w:tcPr>
            <w:tcW w:w="676" w:type="dxa"/>
            <w:tcBorders>
              <w:top w:val="single" w:sz="4" w:space="0" w:color="auto"/>
              <w:left w:val="single" w:sz="4" w:space="0" w:color="000000"/>
              <w:bottom w:val="single" w:sz="4" w:space="0" w:color="auto"/>
            </w:tcBorders>
            <w:shd w:val="clear" w:color="auto" w:fill="auto"/>
          </w:tcPr>
          <w:p w:rsidR="00793F19" w:rsidRDefault="00E850A9" w:rsidP="00793F19">
            <w:pPr>
              <w:spacing w:line="360" w:lineRule="auto"/>
              <w:jc w:val="center"/>
            </w:pPr>
            <w:r>
              <w:lastRenderedPageBreak/>
              <w:t xml:space="preserve">12 </w:t>
            </w:r>
          </w:p>
        </w:tc>
        <w:tc>
          <w:tcPr>
            <w:tcW w:w="2411" w:type="dxa"/>
            <w:tcBorders>
              <w:top w:val="single" w:sz="4" w:space="0" w:color="auto"/>
              <w:left w:val="single" w:sz="4" w:space="0" w:color="000000"/>
              <w:bottom w:val="single" w:sz="4" w:space="0" w:color="auto"/>
            </w:tcBorders>
            <w:shd w:val="clear" w:color="auto" w:fill="auto"/>
          </w:tcPr>
          <w:p w:rsidR="00793F19" w:rsidRDefault="00E850A9" w:rsidP="00793F19">
            <w:pPr>
              <w:spacing w:line="360" w:lineRule="auto"/>
              <w:jc w:val="center"/>
            </w:pPr>
            <w:r>
              <w:t>50 лет Октя</w:t>
            </w:r>
            <w:r w:rsidR="00AE08CB">
              <w:t>б</w:t>
            </w:r>
            <w:r>
              <w:t>ря, 4</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C31C9A">
            <w:pPr>
              <w:snapToGrid w:val="0"/>
              <w:spacing w:line="360" w:lineRule="auto"/>
              <w:rPr>
                <w:sz w:val="20"/>
                <w:szCs w:val="20"/>
              </w:rPr>
            </w:pPr>
            <w:r>
              <w:rPr>
                <w:sz w:val="20"/>
                <w:szCs w:val="20"/>
              </w:rPr>
              <w:t xml:space="preserve">восстановление разрушенной </w:t>
            </w:r>
            <w:r>
              <w:rPr>
                <w:sz w:val="20"/>
                <w:szCs w:val="20"/>
              </w:rPr>
              <w:lastRenderedPageBreak/>
              <w:t>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B81E1D" w:rsidP="00793F19">
            <w:pPr>
              <w:snapToGrid w:val="0"/>
              <w:spacing w:line="360" w:lineRule="auto"/>
              <w:jc w:val="center"/>
              <w:rPr>
                <w:sz w:val="20"/>
                <w:szCs w:val="20"/>
              </w:rPr>
            </w:pPr>
            <w:r>
              <w:rPr>
                <w:sz w:val="20"/>
                <w:szCs w:val="20"/>
              </w:rPr>
              <w:lastRenderedPageBreak/>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E850A9">
            <w:pPr>
              <w:spacing w:line="360" w:lineRule="auto"/>
              <w:jc w:val="both"/>
              <w:rPr>
                <w:sz w:val="20"/>
                <w:szCs w:val="20"/>
              </w:rPr>
            </w:pPr>
            <w:r>
              <w:rPr>
                <w:sz w:val="20"/>
                <w:szCs w:val="20"/>
              </w:rPr>
              <w:t xml:space="preserve">текущий ре-монт кровли; </w:t>
            </w:r>
          </w:p>
          <w:p w:rsidR="00793F19" w:rsidRDefault="00E850A9" w:rsidP="00E850A9">
            <w:pPr>
              <w:spacing w:line="360" w:lineRule="auto"/>
              <w:jc w:val="both"/>
              <w:rPr>
                <w:sz w:val="20"/>
                <w:szCs w:val="20"/>
              </w:rPr>
            </w:pPr>
            <w:r>
              <w:rPr>
                <w:sz w:val="20"/>
                <w:szCs w:val="20"/>
              </w:rPr>
              <w:t>покос травы и уборка тра-вы, мусора, снега с при-домовой тер-</w:t>
            </w:r>
            <w:r>
              <w:rPr>
                <w:sz w:val="20"/>
                <w:szCs w:val="20"/>
              </w:rPr>
              <w:lastRenderedPageBreak/>
              <w:t>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jc w:val="center"/>
              <w:rPr>
                <w:sz w:val="20"/>
                <w:szCs w:val="20"/>
              </w:rPr>
            </w:pPr>
            <w:r>
              <w:rPr>
                <w:sz w:val="20"/>
                <w:szCs w:val="20"/>
              </w:rPr>
              <w:lastRenderedPageBreak/>
              <w:t>июнь-август</w:t>
            </w:r>
          </w:p>
          <w:p w:rsidR="00793F19" w:rsidRDefault="00DC24D2" w:rsidP="00DC24D2">
            <w:pPr>
              <w:spacing w:line="360" w:lineRule="auto"/>
              <w:jc w:val="center"/>
              <w:rPr>
                <w:sz w:val="20"/>
                <w:szCs w:val="20"/>
              </w:rPr>
            </w:pPr>
            <w:r>
              <w:rPr>
                <w:sz w:val="20"/>
                <w:szCs w:val="20"/>
              </w:rPr>
              <w:t>по мере необхо-димости</w:t>
            </w: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r>
              <w:rPr>
                <w:sz w:val="20"/>
                <w:szCs w:val="20"/>
              </w:rPr>
              <w:t>июнь</w:t>
            </w: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1E3BAF">
            <w:pPr>
              <w:spacing w:line="360" w:lineRule="auto"/>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lastRenderedPageBreak/>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jc w:val="center"/>
              <w:rPr>
                <w:sz w:val="20"/>
                <w:szCs w:val="20"/>
              </w:rPr>
            </w:pPr>
            <w:r>
              <w:rPr>
                <w:sz w:val="20"/>
                <w:szCs w:val="20"/>
              </w:rPr>
              <w:t>замена эл. лампочек;</w:t>
            </w:r>
          </w:p>
          <w:p w:rsidR="00DC24D2" w:rsidRDefault="00DC24D2" w:rsidP="00DC24D2">
            <w:pPr>
              <w:spacing w:line="360" w:lineRule="auto"/>
              <w:jc w:val="center"/>
              <w:rPr>
                <w:sz w:val="20"/>
                <w:szCs w:val="20"/>
              </w:rPr>
            </w:pPr>
            <w:r>
              <w:rPr>
                <w:sz w:val="20"/>
                <w:szCs w:val="20"/>
              </w:rPr>
              <w:t>светильников</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DC24D2"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DC24D2">
              <w:t>3</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w:t>
            </w:r>
            <w:r>
              <w:rPr>
                <w:sz w:val="20"/>
                <w:szCs w:val="20"/>
              </w:rPr>
              <w:lastRenderedPageBreak/>
              <w:t>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lastRenderedPageBreak/>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w:t>
            </w:r>
            <w:r>
              <w:rPr>
                <w:sz w:val="20"/>
                <w:szCs w:val="20"/>
              </w:rPr>
              <w:lastRenderedPageBreak/>
              <w:t>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lastRenderedPageBreak/>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4</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w:t>
            </w:r>
            <w:r>
              <w:rPr>
                <w:sz w:val="20"/>
                <w:szCs w:val="20"/>
              </w:rPr>
              <w:lastRenderedPageBreak/>
              <w:t>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DC24D2">
              <w:t>5</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 xml:space="preserve">покраска урн, контейнеров,лавочек; по-белка деревь-ев на придо-мовой терри-тории; обрез-ка веток с </w:t>
            </w:r>
            <w:r>
              <w:rPr>
                <w:sz w:val="20"/>
                <w:szCs w:val="20"/>
              </w:rPr>
              <w:lastRenderedPageBreak/>
              <w:t>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DC24D2">
              <w:t>6</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7</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w:t>
            </w:r>
            <w:r>
              <w:rPr>
                <w:sz w:val="20"/>
                <w:szCs w:val="20"/>
              </w:rPr>
              <w:lastRenderedPageBreak/>
              <w:t>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Фанерная, д. 12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CA3935"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w:t>
            </w:r>
            <w:r w:rsidR="00CA3935">
              <w:rPr>
                <w:sz w:val="20"/>
                <w:szCs w:val="20"/>
              </w:rPr>
              <w:lastRenderedPageBreak/>
              <w:t>ции труб в подъезде и чердаке;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фундамента, козырьков;</w:t>
            </w:r>
          </w:p>
          <w:p w:rsidR="00793F19" w:rsidRDefault="00793F19" w:rsidP="00793F19">
            <w:pPr>
              <w:spacing w:line="360" w:lineRule="auto"/>
              <w:jc w:val="both"/>
              <w:rPr>
                <w:sz w:val="20"/>
                <w:szCs w:val="20"/>
              </w:rPr>
            </w:pPr>
            <w:r>
              <w:rPr>
                <w:sz w:val="20"/>
                <w:szCs w:val="20"/>
              </w:rPr>
              <w:t>покос травы и уборка тра-вы, мусора, 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контейнеров,лавочек; по-белка деревь-ев на придо-мовой терри-тории; обрез-ка веток с </w:t>
            </w:r>
            <w:r>
              <w:rPr>
                <w:sz w:val="20"/>
                <w:szCs w:val="20"/>
              </w:rPr>
              <w:lastRenderedPageBreak/>
              <w:t>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 xml:space="preserve"> 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9</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lastRenderedPageBreak/>
              <w:t>20</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793F19">
            <w:pPr>
              <w:spacing w:line="360" w:lineRule="auto"/>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труб;</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t>2</w:t>
            </w:r>
            <w:r w:rsidR="00DC24D2">
              <w:t>1</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w:t>
            </w:r>
            <w:r w:rsidR="00670F39">
              <w:rPr>
                <w:sz w:val="20"/>
                <w:szCs w:val="20"/>
              </w:rPr>
              <w:lastRenderedPageBreak/>
              <w:t>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5C4126" w:rsidP="0016799F">
            <w:pPr>
              <w:spacing w:line="360" w:lineRule="auto"/>
              <w:jc w:val="center"/>
              <w:rPr>
                <w:sz w:val="20"/>
                <w:szCs w:val="20"/>
              </w:rPr>
            </w:pPr>
            <w:r>
              <w:rPr>
                <w:sz w:val="20"/>
                <w:szCs w:val="20"/>
              </w:rPr>
              <w:lastRenderedPageBreak/>
              <w:t>август</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w:t>
            </w:r>
            <w:r>
              <w:rPr>
                <w:sz w:val="20"/>
                <w:szCs w:val="20"/>
              </w:rPr>
              <w:lastRenderedPageBreak/>
              <w:t>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lastRenderedPageBreak/>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1D49BE">
              <w:t>2</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B14246"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w:t>
            </w:r>
            <w:r w:rsidR="00CA3935">
              <w:rPr>
                <w:sz w:val="20"/>
                <w:szCs w:val="20"/>
              </w:rPr>
              <w:lastRenderedPageBreak/>
              <w:t>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lastRenderedPageBreak/>
              <w:t>август</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lastRenderedPageBreak/>
              <w:t>2</w:t>
            </w:r>
            <w:r w:rsidR="00C555E3">
              <w:t>3</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промывка и 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676E58" w:rsidP="00DC24D2">
            <w:pPr>
              <w:spacing w:line="360" w:lineRule="auto"/>
              <w:jc w:val="center"/>
              <w:rPr>
                <w:sz w:val="20"/>
                <w:szCs w:val="20"/>
              </w:rPr>
            </w:pPr>
            <w:r>
              <w:rPr>
                <w:sz w:val="20"/>
                <w:szCs w:val="20"/>
              </w:rPr>
              <w:t>август</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w:t>
            </w:r>
            <w:r>
              <w:rPr>
                <w:sz w:val="20"/>
                <w:szCs w:val="20"/>
              </w:rPr>
              <w:lastRenderedPageBreak/>
              <w:t>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по мере 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замена эл. 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по мере 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rsidP="00C555E3">
      <w:pPr>
        <w:rPr>
          <w:bCs/>
        </w:rPr>
      </w:pPr>
    </w:p>
    <w:p w:rsidR="0013044B" w:rsidRDefault="0013044B" w:rsidP="0013044B">
      <w:pPr>
        <w:jc w:val="both"/>
        <w:rPr>
          <w:bCs/>
        </w:rPr>
      </w:pPr>
      <w:r>
        <w:rPr>
          <w:bCs/>
        </w:rPr>
        <w:t xml:space="preserve">                     Директор   ООО «УК  «Альфа»                                              Бородинова  И.С.</w:t>
      </w: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CA3935" w:rsidRDefault="00CA3935" w:rsidP="0013044B">
      <w:pPr>
        <w:jc w:val="both"/>
        <w:rPr>
          <w:bCs/>
        </w:rPr>
      </w:pPr>
    </w:p>
    <w:p w:rsidR="0013044B" w:rsidRDefault="0013044B">
      <w:pPr>
        <w:jc w:val="right"/>
        <w:rPr>
          <w:bCs/>
        </w:rPr>
      </w:pPr>
    </w:p>
    <w:p w:rsidR="0013044B" w:rsidRDefault="0013044B" w:rsidP="00C555E3">
      <w:pPr>
        <w:rPr>
          <w:bCs/>
        </w:rPr>
      </w:pPr>
    </w:p>
    <w:p w:rsidR="00204DC0" w:rsidRPr="00B03D7D" w:rsidRDefault="007040FB">
      <w:pPr>
        <w:jc w:val="right"/>
      </w:pPr>
      <w:r w:rsidRPr="00B03D7D">
        <w:rPr>
          <w:bCs/>
        </w:rPr>
        <w:lastRenderedPageBreak/>
        <w:t>Приложение  8</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w:t>
      </w:r>
      <w:r w:rsidR="00EE7990">
        <w:t xml:space="preserve">          </w:t>
      </w:r>
      <w:r w:rsidR="0034374B">
        <w:t xml:space="preserve"> </w:t>
      </w:r>
      <w:r w:rsidR="00EE7990">
        <w:t>Директор  ООО «УК  «Альфа</w:t>
      </w:r>
      <w:r>
        <w:t>»</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DF542D">
        <w:t xml:space="preserve">        «____»______________2017</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ОТЧЁТ О ВЫПОЛНЕ</w:t>
      </w:r>
      <w:r w:rsidR="00EE7990">
        <w:rPr>
          <w:b/>
          <w:bCs/>
          <w:sz w:val="28"/>
          <w:szCs w:val="28"/>
        </w:rPr>
        <w:t>ННОЙ РАБОТЕ  ООО «УК  «Альфа</w:t>
      </w:r>
      <w:r>
        <w:rPr>
          <w:b/>
          <w:bCs/>
          <w:sz w:val="28"/>
          <w:szCs w:val="28"/>
        </w:rPr>
        <w:t xml:space="preserve">», </w:t>
      </w:r>
    </w:p>
    <w:p w:rsidR="00204DC0" w:rsidRDefault="00204DC0" w:rsidP="00E63A89">
      <w:pPr>
        <w:spacing w:line="360" w:lineRule="auto"/>
        <w:jc w:val="center"/>
        <w:rPr>
          <w:b/>
          <w:bCs/>
          <w:sz w:val="28"/>
          <w:szCs w:val="28"/>
        </w:rPr>
      </w:pPr>
      <w:r>
        <w:rPr>
          <w:b/>
          <w:bCs/>
          <w:sz w:val="28"/>
          <w:szCs w:val="28"/>
        </w:rPr>
        <w:t xml:space="preserve">за период </w:t>
      </w:r>
      <w:r w:rsidR="00AE4016">
        <w:rPr>
          <w:b/>
          <w:bCs/>
          <w:sz w:val="28"/>
          <w:szCs w:val="28"/>
          <w:shd w:val="clear" w:color="auto" w:fill="FFFF00"/>
        </w:rPr>
        <w:t xml:space="preserve">с 01.01.2017 г. </w:t>
      </w:r>
      <w:r w:rsidR="001753A5">
        <w:rPr>
          <w:b/>
          <w:bCs/>
          <w:sz w:val="28"/>
          <w:szCs w:val="28"/>
          <w:shd w:val="clear" w:color="auto" w:fill="FFFF00"/>
        </w:rPr>
        <w:t>по 28</w:t>
      </w:r>
      <w:r w:rsidR="00B312B5">
        <w:rPr>
          <w:b/>
          <w:bCs/>
          <w:sz w:val="28"/>
          <w:szCs w:val="28"/>
          <w:shd w:val="clear" w:color="auto" w:fill="FFFF00"/>
        </w:rPr>
        <w:t>.12</w:t>
      </w:r>
      <w:r w:rsidR="00DF542D">
        <w:rPr>
          <w:b/>
          <w:bCs/>
          <w:sz w:val="28"/>
          <w:szCs w:val="28"/>
          <w:shd w:val="clear" w:color="auto" w:fill="FFFF00"/>
        </w:rPr>
        <w:t>.2017</w:t>
      </w:r>
      <w:r>
        <w:rPr>
          <w:b/>
          <w:bCs/>
          <w:sz w:val="28"/>
          <w:szCs w:val="28"/>
          <w:shd w:val="clear" w:color="auto" w:fill="FFFF00"/>
        </w:rPr>
        <w:t xml:space="preserve"> г.</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204DC0" w:rsidTr="00F71D21">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F71D21">
        <w:trPr>
          <w:trHeight w:val="240"/>
        </w:trPr>
        <w:tc>
          <w:tcPr>
            <w:tcW w:w="675"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C96B61">
        <w:trPr>
          <w:trHeight w:val="216"/>
        </w:trPr>
        <w:tc>
          <w:tcPr>
            <w:tcW w:w="675" w:type="dxa"/>
            <w:tcBorders>
              <w:top w:val="single" w:sz="4" w:space="0" w:color="000000"/>
              <w:left w:val="single" w:sz="4" w:space="0" w:color="000000"/>
              <w:bottom w:val="single" w:sz="4" w:space="0" w:color="auto"/>
            </w:tcBorders>
            <w:shd w:val="clear" w:color="auto" w:fill="auto"/>
          </w:tcPr>
          <w:p w:rsidR="00F71D21" w:rsidRDefault="00204DC0" w:rsidP="005C52C0">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C96B61" w:rsidTr="00C96B61">
        <w:trPr>
          <w:trHeight w:val="151"/>
        </w:trPr>
        <w:tc>
          <w:tcPr>
            <w:tcW w:w="675" w:type="dxa"/>
            <w:tcBorders>
              <w:top w:val="single" w:sz="4" w:space="0" w:color="auto"/>
              <w:left w:val="single" w:sz="4" w:space="0" w:color="000000"/>
              <w:bottom w:val="single" w:sz="4" w:space="0" w:color="auto"/>
            </w:tcBorders>
            <w:shd w:val="clear" w:color="auto" w:fill="auto"/>
          </w:tcPr>
          <w:p w:rsidR="00C96B61" w:rsidRDefault="001A3D54" w:rsidP="005C52C0">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C96B61" w:rsidRDefault="005A7BB4" w:rsidP="00C96B61">
            <w:pPr>
              <w:spacing w:line="360" w:lineRule="auto"/>
              <w:jc w:val="center"/>
              <w:rPr>
                <w:sz w:val="22"/>
                <w:szCs w:val="22"/>
              </w:rPr>
            </w:pPr>
            <w:r>
              <w:rPr>
                <w:sz w:val="22"/>
                <w:szCs w:val="22"/>
              </w:rPr>
              <w:t>у</w:t>
            </w:r>
            <w:r w:rsidR="00C96B61">
              <w:rPr>
                <w:sz w:val="22"/>
                <w:szCs w:val="22"/>
              </w:rPr>
              <w:t>л. Бусалова, 5</w:t>
            </w:r>
            <w:r>
              <w:rPr>
                <w:sz w:val="22"/>
                <w:szCs w:val="22"/>
              </w:rPr>
              <w:t xml:space="preserve"> </w:t>
            </w:r>
          </w:p>
        </w:tc>
        <w:tc>
          <w:tcPr>
            <w:tcW w:w="1523" w:type="dxa"/>
            <w:tcBorders>
              <w:top w:val="single" w:sz="4" w:space="0" w:color="auto"/>
              <w:left w:val="single" w:sz="4" w:space="0" w:color="000000"/>
              <w:bottom w:val="single" w:sz="4" w:space="0" w:color="auto"/>
            </w:tcBorders>
            <w:shd w:val="clear" w:color="auto" w:fill="auto"/>
          </w:tcPr>
          <w:p w:rsidR="00C96B61" w:rsidRPr="00CC014D" w:rsidRDefault="00CC014D" w:rsidP="00CC014D">
            <w:pPr>
              <w:spacing w:line="360" w:lineRule="auto"/>
              <w:jc w:val="both"/>
              <w:rPr>
                <w:sz w:val="20"/>
                <w:szCs w:val="20"/>
              </w:rPr>
            </w:pPr>
            <w:r w:rsidRPr="00CC014D">
              <w:rPr>
                <w:sz w:val="20"/>
                <w:szCs w:val="20"/>
                <w:highlight w:val="yellow"/>
              </w:rPr>
              <w:t>кв.1-ремонт подводки у смесителя на кухне;</w:t>
            </w:r>
          </w:p>
        </w:tc>
        <w:tc>
          <w:tcPr>
            <w:tcW w:w="1029" w:type="dxa"/>
            <w:tcBorders>
              <w:top w:val="single" w:sz="4" w:space="0" w:color="auto"/>
              <w:left w:val="single" w:sz="4" w:space="0" w:color="000000"/>
              <w:bottom w:val="single" w:sz="4" w:space="0" w:color="auto"/>
            </w:tcBorders>
            <w:shd w:val="clear" w:color="auto" w:fill="auto"/>
          </w:tcPr>
          <w:p w:rsidR="00C96B61" w:rsidRPr="00CC014D" w:rsidRDefault="00CC014D" w:rsidP="00C96B61">
            <w:pPr>
              <w:spacing w:line="360" w:lineRule="auto"/>
              <w:jc w:val="center"/>
              <w:rPr>
                <w:sz w:val="20"/>
                <w:szCs w:val="20"/>
              </w:rPr>
            </w:pPr>
            <w:r w:rsidRPr="00CC014D">
              <w:rPr>
                <w:sz w:val="20"/>
                <w:szCs w:val="20"/>
                <w:highlight w:val="yellow"/>
              </w:rPr>
              <w:t>24.03.17</w:t>
            </w:r>
          </w:p>
        </w:tc>
        <w:tc>
          <w:tcPr>
            <w:tcW w:w="1491" w:type="dxa"/>
            <w:tcBorders>
              <w:top w:val="single" w:sz="4" w:space="0" w:color="auto"/>
              <w:left w:val="single" w:sz="4" w:space="0" w:color="000000"/>
              <w:bottom w:val="single" w:sz="4" w:space="0" w:color="auto"/>
            </w:tcBorders>
            <w:shd w:val="clear" w:color="auto" w:fill="auto"/>
          </w:tcPr>
          <w:p w:rsidR="00C96B61" w:rsidRDefault="003111AC" w:rsidP="00C96B61">
            <w:pPr>
              <w:spacing w:line="360" w:lineRule="auto"/>
              <w:jc w:val="both"/>
              <w:rPr>
                <w:sz w:val="20"/>
                <w:szCs w:val="20"/>
                <w:shd w:val="clear" w:color="auto" w:fill="FFFF00"/>
              </w:rPr>
            </w:pPr>
            <w:r>
              <w:rPr>
                <w:sz w:val="20"/>
                <w:szCs w:val="20"/>
                <w:highlight w:val="yellow"/>
              </w:rPr>
              <w:t>кв.1-уборка</w:t>
            </w:r>
            <w:r w:rsidR="00C96B61">
              <w:rPr>
                <w:sz w:val="20"/>
                <w:szCs w:val="20"/>
                <w:highlight w:val="yellow"/>
              </w:rPr>
              <w:t xml:space="preserve"> придомовой территории;</w:t>
            </w:r>
            <w:r w:rsidR="00C96B61">
              <w:rPr>
                <w:sz w:val="20"/>
                <w:szCs w:val="20"/>
                <w:shd w:val="clear" w:color="auto" w:fill="FFFF00"/>
              </w:rPr>
              <w:t xml:space="preserve"> уборка мусора с урн;</w:t>
            </w:r>
            <w:r>
              <w:rPr>
                <w:sz w:val="20"/>
                <w:szCs w:val="20"/>
                <w:shd w:val="clear" w:color="auto" w:fill="FFFF00"/>
              </w:rPr>
              <w:t xml:space="preserve"> посыпка песком;</w:t>
            </w:r>
          </w:p>
          <w:p w:rsidR="00D82510" w:rsidRDefault="003718E3" w:rsidP="00D82510">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F8618D" w:rsidRDefault="00F8618D" w:rsidP="00F861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704B7E" w:rsidRDefault="00704B7E" w:rsidP="00704B7E">
            <w:pPr>
              <w:spacing w:line="360" w:lineRule="auto"/>
              <w:jc w:val="both"/>
              <w:rPr>
                <w:sz w:val="20"/>
                <w:szCs w:val="20"/>
                <w:shd w:val="clear" w:color="auto" w:fill="FFFF00"/>
              </w:rPr>
            </w:pPr>
            <w:r>
              <w:rPr>
                <w:sz w:val="20"/>
                <w:szCs w:val="20"/>
                <w:highlight w:val="yellow"/>
              </w:rPr>
              <w:t>кв.1-уборка придомовой территории;</w:t>
            </w:r>
            <w:r w:rsidR="00BE5CBD">
              <w:rPr>
                <w:sz w:val="20"/>
                <w:szCs w:val="20"/>
                <w:shd w:val="clear" w:color="auto" w:fill="FFFF00"/>
              </w:rPr>
              <w:t xml:space="preserve"> чистка снега; посыпка пес-ком; </w:t>
            </w:r>
            <w:r>
              <w:rPr>
                <w:sz w:val="20"/>
                <w:szCs w:val="20"/>
                <w:shd w:val="clear" w:color="auto" w:fill="FFFF00"/>
              </w:rPr>
              <w:t>уборка мусора с урн;</w:t>
            </w:r>
          </w:p>
          <w:p w:rsidR="00BE5CBD" w:rsidRDefault="00BE5CBD" w:rsidP="00BE5CB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посыпка пес-ком; уборка </w:t>
            </w:r>
            <w:r>
              <w:rPr>
                <w:sz w:val="20"/>
                <w:szCs w:val="20"/>
                <w:shd w:val="clear" w:color="auto" w:fill="FFFF00"/>
              </w:rPr>
              <w:lastRenderedPageBreak/>
              <w:t>мусора с урн;</w:t>
            </w:r>
          </w:p>
          <w:p w:rsidR="00B651FB" w:rsidRDefault="003A1FD8"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651FB" w:rsidRDefault="003A1FD8" w:rsidP="00B651FB">
            <w:pPr>
              <w:spacing w:line="360" w:lineRule="auto"/>
              <w:jc w:val="both"/>
              <w:rPr>
                <w:sz w:val="20"/>
                <w:szCs w:val="20"/>
                <w:shd w:val="clear" w:color="auto" w:fill="FFFF00"/>
              </w:rPr>
            </w:pPr>
            <w:r>
              <w:rPr>
                <w:sz w:val="20"/>
                <w:szCs w:val="20"/>
                <w:shd w:val="clear" w:color="auto" w:fill="FFFF00"/>
              </w:rPr>
              <w:t xml:space="preserve"> </w:t>
            </w:r>
            <w:r w:rsidR="006D1A9D">
              <w:rPr>
                <w:sz w:val="20"/>
                <w:szCs w:val="20"/>
                <w:highlight w:val="yellow"/>
              </w:rPr>
              <w:t>кв.1</w:t>
            </w:r>
            <w:r w:rsidR="00B651FB">
              <w:rPr>
                <w:sz w:val="20"/>
                <w:szCs w:val="20"/>
                <w:highlight w:val="yellow"/>
              </w:rPr>
              <w:t>-уборка придомовой территории;</w:t>
            </w:r>
            <w:r w:rsidR="006D1A9D">
              <w:rPr>
                <w:sz w:val="20"/>
                <w:szCs w:val="20"/>
                <w:shd w:val="clear" w:color="auto" w:fill="FFFF00"/>
              </w:rPr>
              <w:t xml:space="preserve"> чист</w:t>
            </w:r>
            <w:r w:rsidR="00B651FB">
              <w:rPr>
                <w:sz w:val="20"/>
                <w:szCs w:val="20"/>
                <w:shd w:val="clear" w:color="auto" w:fill="FFFF00"/>
              </w:rPr>
              <w:t>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наледи; уборка мусора с урн;</w:t>
            </w:r>
          </w:p>
          <w:p w:rsidR="007D424C" w:rsidRDefault="007D424C" w:rsidP="007D424C">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960C18" w:rsidRDefault="00960C18" w:rsidP="00960C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нале-ди; посыпка песком; убор-ка мусора с урн;</w:t>
            </w:r>
          </w:p>
          <w:p w:rsidR="00C96B61" w:rsidRDefault="00960C18"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960C18" w:rsidRDefault="00960C18" w:rsidP="003A1FD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посыпка песком;</w:t>
            </w:r>
          </w:p>
          <w:p w:rsidR="00313E9A" w:rsidRDefault="00313E9A" w:rsidP="00313E9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C5640C" w:rsidRDefault="00C5640C" w:rsidP="00C564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640C" w:rsidRDefault="00C5640C" w:rsidP="00C5640C">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4716E" w:rsidRDefault="0074716E" w:rsidP="0074716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5E51C4" w:rsidRDefault="005E51C4" w:rsidP="005E51C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A8124A" w:rsidRDefault="00A8124A" w:rsidP="00A8124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8124A" w:rsidRDefault="00A8124A" w:rsidP="00A8124A">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D657FC" w:rsidRDefault="00D657FC" w:rsidP="00D657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9A10F8" w:rsidRDefault="009A10F8" w:rsidP="009A10F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выходов из подъездов от снега; </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3C5196" w:rsidRDefault="003C5196" w:rsidP="003C5196">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B3025" w:rsidRDefault="00AB3025" w:rsidP="00AB3025">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03780" w:rsidRDefault="00C03780" w:rsidP="00FE6F04">
            <w:pPr>
              <w:spacing w:line="360" w:lineRule="auto"/>
              <w:jc w:val="both"/>
              <w:rPr>
                <w:sz w:val="20"/>
                <w:szCs w:val="20"/>
                <w:shd w:val="clear" w:color="auto" w:fill="FFFF00"/>
              </w:rPr>
            </w:pPr>
            <w:r>
              <w:rPr>
                <w:sz w:val="20"/>
                <w:szCs w:val="20"/>
                <w:shd w:val="clear" w:color="auto" w:fill="FFFF00"/>
              </w:rPr>
              <w:t>кв.1-оформле-ние доски объ-</w:t>
            </w:r>
            <w:r>
              <w:rPr>
                <w:sz w:val="20"/>
                <w:szCs w:val="20"/>
                <w:shd w:val="clear" w:color="auto" w:fill="FFFF00"/>
              </w:rPr>
              <w:lastRenderedPageBreak/>
              <w:t>явлений на подъезде;</w:t>
            </w:r>
          </w:p>
          <w:p w:rsidR="00C03780" w:rsidRDefault="00C03780" w:rsidP="00C0378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C03780" w:rsidRDefault="00C03780" w:rsidP="00FE6F0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F3969" w:rsidRDefault="00C03780"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0817" w:rsidRDefault="00FA0817" w:rsidP="003A1FD8">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FA0817" w:rsidRDefault="00FA0817"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B1D78" w:rsidRDefault="00FB1D78"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r w:rsidR="0041574B">
              <w:rPr>
                <w:sz w:val="20"/>
                <w:szCs w:val="20"/>
                <w:shd w:val="clear" w:color="auto" w:fill="FFFF00"/>
              </w:rPr>
              <w:t>;</w:t>
            </w:r>
          </w:p>
          <w:p w:rsidR="0041574B" w:rsidRDefault="0041574B"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E2260" w:rsidRDefault="007E2260" w:rsidP="007E226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7E2260" w:rsidRDefault="007E2260" w:rsidP="007E226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600C" w:rsidRDefault="008435F9"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865F7F" w:rsidRDefault="00865F7F" w:rsidP="00865F7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82A6D" w:rsidRDefault="00D82A6D" w:rsidP="00D82A6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94924" w:rsidRDefault="00894924" w:rsidP="00894924">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D31FE9" w:rsidRDefault="00EF6297" w:rsidP="003A1FD8">
            <w:pPr>
              <w:spacing w:line="360" w:lineRule="auto"/>
              <w:jc w:val="both"/>
              <w:rPr>
                <w:sz w:val="20"/>
                <w:szCs w:val="20"/>
              </w:rPr>
            </w:pPr>
            <w:r w:rsidRPr="00EF6297">
              <w:rPr>
                <w:sz w:val="20"/>
                <w:szCs w:val="20"/>
                <w:highlight w:val="yellow"/>
              </w:rPr>
              <w:t xml:space="preserve">кв.1-покраска урн и газовых ящиков на придомовой </w:t>
            </w:r>
            <w:r w:rsidRPr="00EF6297">
              <w:rPr>
                <w:sz w:val="20"/>
                <w:szCs w:val="20"/>
                <w:highlight w:val="yellow"/>
              </w:rPr>
              <w:lastRenderedPageBreak/>
              <w:t>территории;</w:t>
            </w:r>
          </w:p>
          <w:p w:rsidR="0059057D" w:rsidRDefault="0059057D" w:rsidP="0059057D">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43515B" w:rsidRDefault="0043515B" w:rsidP="0043515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F2E80" w:rsidRDefault="005F2E80" w:rsidP="005F2E80">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59057D" w:rsidRDefault="004B492F" w:rsidP="003A1FD8">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9D19DE" w:rsidRDefault="009D19DE"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A0B2B" w:rsidRDefault="005A0B2B" w:rsidP="003A1FD8">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577C11" w:rsidRDefault="00577C11" w:rsidP="00577C1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E93927" w:rsidRDefault="00E93927" w:rsidP="00E93927">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3D1130" w:rsidRDefault="003D1130" w:rsidP="003D1130">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793450" w:rsidRDefault="00793450" w:rsidP="0079345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A02038" w:rsidRDefault="00A02038" w:rsidP="00A02038">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2201E7" w:rsidRDefault="002201E7" w:rsidP="002201E7">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9D4A74" w:rsidRDefault="009D4A74" w:rsidP="009D4A7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12FE9" w:rsidRDefault="00F12FE9" w:rsidP="00F12FE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3243A4" w:rsidRDefault="003243A4" w:rsidP="003243A4">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DB67FC" w:rsidRDefault="00DB67FC" w:rsidP="003243A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A1656" w:rsidRDefault="008A1656" w:rsidP="008A1656">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w:t>
            </w:r>
          </w:p>
          <w:p w:rsidR="00E16571" w:rsidRDefault="00E16571" w:rsidP="00E16571">
            <w:pPr>
              <w:spacing w:line="360" w:lineRule="auto"/>
              <w:jc w:val="both"/>
              <w:rPr>
                <w:sz w:val="20"/>
                <w:szCs w:val="20"/>
                <w:shd w:val="clear" w:color="auto" w:fill="FFFF00"/>
              </w:rPr>
            </w:pPr>
            <w:r>
              <w:rPr>
                <w:sz w:val="20"/>
                <w:szCs w:val="20"/>
                <w:shd w:val="clear" w:color="auto" w:fill="FFFF00"/>
              </w:rPr>
              <w:lastRenderedPageBreak/>
              <w:t>кв.1-покос и уборка травы на придомо-вой террито-рии;</w:t>
            </w:r>
          </w:p>
          <w:p w:rsidR="003375FD" w:rsidRDefault="003375FD" w:rsidP="003375FD">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77C11" w:rsidRDefault="003117D1" w:rsidP="003A1FD8">
            <w:pPr>
              <w:spacing w:line="360" w:lineRule="auto"/>
              <w:jc w:val="both"/>
              <w:rPr>
                <w:sz w:val="20"/>
                <w:szCs w:val="20"/>
              </w:rPr>
            </w:pPr>
            <w:r w:rsidRPr="003117D1">
              <w:rPr>
                <w:sz w:val="20"/>
                <w:szCs w:val="20"/>
                <w:highlight w:val="yellow"/>
              </w:rPr>
              <w:t>кв.1-закрытие слуховых окон на чердаке;</w:t>
            </w:r>
          </w:p>
          <w:p w:rsidR="00855AD8" w:rsidRDefault="00855AD8" w:rsidP="00855A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A27B4" w:rsidRDefault="007A27B4" w:rsidP="007A27B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855AD8" w:rsidRDefault="00803AE5" w:rsidP="003A1FD8">
            <w:pPr>
              <w:spacing w:line="360" w:lineRule="auto"/>
              <w:jc w:val="both"/>
              <w:rPr>
                <w:sz w:val="20"/>
                <w:szCs w:val="20"/>
              </w:rPr>
            </w:pPr>
            <w:r w:rsidRPr="00803AE5">
              <w:rPr>
                <w:sz w:val="20"/>
                <w:szCs w:val="20"/>
                <w:highlight w:val="yellow"/>
              </w:rPr>
              <w:t>кв.1-ремонт фасада МКД (замена отлив-ной доски);</w:t>
            </w:r>
          </w:p>
          <w:p w:rsidR="00803AE5" w:rsidRDefault="00803AE5" w:rsidP="00803AE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5596A" w:rsidRDefault="0085596A" w:rsidP="0085596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5596A" w:rsidRDefault="0085596A" w:rsidP="0085596A">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42507" w:rsidRDefault="00F42507" w:rsidP="00F4250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180F47" w:rsidRDefault="00180F47" w:rsidP="00180F4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80F47" w:rsidRDefault="00180F47" w:rsidP="00180F4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82D0D" w:rsidRDefault="00782D0D" w:rsidP="00782D0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450894" w:rsidRDefault="00450894" w:rsidP="00450894">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450894" w:rsidRDefault="00450894" w:rsidP="0045089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945799" w:rsidRDefault="00945799" w:rsidP="0094579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945799" w:rsidRDefault="00945799" w:rsidP="0094579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07234D" w:rsidRDefault="0007234D" w:rsidP="0007234D">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803AE5" w:rsidRDefault="0007234D"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778E9" w:rsidRDefault="007778E9"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4591F" w:rsidRDefault="00D4591F" w:rsidP="00D4591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D4591F" w:rsidRDefault="00D4591F"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290EF0" w:rsidRDefault="00290EF0" w:rsidP="00290EF0">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290EF0" w:rsidRDefault="00290EF0" w:rsidP="00290EF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3D2E7B" w:rsidRDefault="003D2E7B" w:rsidP="00290EF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уборка листвы, досок;</w:t>
            </w:r>
          </w:p>
          <w:p w:rsidR="0064083A" w:rsidRDefault="0064083A" w:rsidP="0064083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64083A" w:rsidRDefault="0064083A" w:rsidP="00290EF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147475" w:rsidRDefault="00147475" w:rsidP="00290EF0">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C506E9" w:rsidRDefault="00C506E9" w:rsidP="00C506E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06E9" w:rsidRDefault="00C506E9" w:rsidP="00290EF0">
            <w:pPr>
              <w:spacing w:line="360" w:lineRule="auto"/>
              <w:jc w:val="both"/>
              <w:rPr>
                <w:sz w:val="20"/>
                <w:szCs w:val="20"/>
                <w:shd w:val="clear" w:color="auto" w:fill="FFFF00"/>
              </w:rPr>
            </w:pP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C506E9" w:rsidRDefault="00C506E9" w:rsidP="00290EF0">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064775" w:rsidRDefault="00064775" w:rsidP="0006477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064775" w:rsidRDefault="00064775" w:rsidP="00290EF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322214" w:rsidRDefault="00322214" w:rsidP="0032221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322214" w:rsidRDefault="00322214" w:rsidP="0032221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917B25" w:rsidRDefault="00917B25" w:rsidP="00917B2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917B25" w:rsidRDefault="00917B25" w:rsidP="00917B25">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уборка мусора с урн;</w:t>
            </w:r>
          </w:p>
          <w:p w:rsidR="003C63A1" w:rsidRDefault="003C63A1" w:rsidP="003C63A1">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уборка му-сора с урн;</w:t>
            </w:r>
          </w:p>
          <w:p w:rsidR="003C63A1" w:rsidRDefault="00B818C9" w:rsidP="00917B25">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уборка му-сора с урн;</w:t>
            </w:r>
          </w:p>
          <w:p w:rsidR="00746904" w:rsidRDefault="00746904" w:rsidP="00917B2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641A1D" w:rsidRDefault="00641A1D" w:rsidP="00917B25">
            <w:pPr>
              <w:spacing w:line="360" w:lineRule="auto"/>
              <w:jc w:val="both"/>
              <w:rPr>
                <w:sz w:val="20"/>
                <w:szCs w:val="20"/>
                <w:shd w:val="clear" w:color="auto" w:fill="FFFF00"/>
              </w:rPr>
            </w:pPr>
            <w:r>
              <w:rPr>
                <w:sz w:val="20"/>
                <w:szCs w:val="20"/>
                <w:highlight w:val="yellow"/>
              </w:rPr>
              <w:t xml:space="preserve">кв.1-уборка придомовой территории от </w:t>
            </w:r>
            <w:r>
              <w:rPr>
                <w:sz w:val="20"/>
                <w:szCs w:val="20"/>
                <w:highlight w:val="yellow"/>
              </w:rPr>
              <w:lastRenderedPageBreak/>
              <w:t>снега и нале-ди;</w:t>
            </w:r>
            <w:r>
              <w:rPr>
                <w:sz w:val="20"/>
                <w:szCs w:val="20"/>
                <w:shd w:val="clear" w:color="auto" w:fill="FFFF00"/>
              </w:rPr>
              <w:t xml:space="preserve"> посыпка песком; убор-ка мусора с урн;</w:t>
            </w:r>
          </w:p>
          <w:p w:rsidR="00854E84" w:rsidRDefault="00854E84" w:rsidP="00917B2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415CAB" w:rsidRDefault="00415CAB" w:rsidP="00917B25">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уборка му-сора с урн;</w:t>
            </w:r>
          </w:p>
          <w:p w:rsidR="00262206" w:rsidRDefault="00262206" w:rsidP="00917B25">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 </w:t>
            </w:r>
          </w:p>
          <w:p w:rsidR="00131F75" w:rsidRDefault="00131F75" w:rsidP="00917B25">
            <w:pPr>
              <w:spacing w:line="360" w:lineRule="auto"/>
              <w:jc w:val="both"/>
              <w:rPr>
                <w:sz w:val="20"/>
                <w:szCs w:val="20"/>
                <w:shd w:val="clear" w:color="auto" w:fill="FFFF00"/>
              </w:rPr>
            </w:pPr>
            <w:r>
              <w:rPr>
                <w:sz w:val="20"/>
                <w:szCs w:val="20"/>
                <w:highlight w:val="yellow"/>
              </w:rPr>
              <w:lastRenderedPageBreak/>
              <w:t>кв.1-уборка придомовой территории от снега и нале-ди;</w:t>
            </w:r>
            <w:r>
              <w:rPr>
                <w:sz w:val="20"/>
                <w:szCs w:val="20"/>
                <w:shd w:val="clear" w:color="auto" w:fill="FFFF00"/>
              </w:rPr>
              <w:t xml:space="preserve"> посыпка песком; убор-ка мусора с урн;</w:t>
            </w:r>
          </w:p>
          <w:p w:rsidR="001753A5" w:rsidRDefault="001753A5" w:rsidP="00917B25">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w:t>
            </w:r>
          </w:p>
          <w:p w:rsidR="001753A5" w:rsidRDefault="001753A5" w:rsidP="00917B2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753A5" w:rsidRDefault="001753A5" w:rsidP="001753A5">
            <w:pPr>
              <w:spacing w:line="360" w:lineRule="auto"/>
              <w:jc w:val="both"/>
              <w:rPr>
                <w:sz w:val="20"/>
                <w:szCs w:val="20"/>
                <w:shd w:val="clear" w:color="auto" w:fill="FFFF00"/>
              </w:rPr>
            </w:pPr>
            <w:r>
              <w:rPr>
                <w:sz w:val="20"/>
                <w:szCs w:val="20"/>
                <w:highlight w:val="yellow"/>
              </w:rPr>
              <w:t xml:space="preserve">кв.1-уборка придомовой территории от </w:t>
            </w:r>
            <w:r>
              <w:rPr>
                <w:sz w:val="20"/>
                <w:szCs w:val="20"/>
                <w:highlight w:val="yellow"/>
              </w:rPr>
              <w:lastRenderedPageBreak/>
              <w:t>снега и нале-ди;</w:t>
            </w:r>
            <w:r>
              <w:rPr>
                <w:sz w:val="20"/>
                <w:szCs w:val="20"/>
                <w:shd w:val="clear" w:color="auto" w:fill="FFFF00"/>
              </w:rPr>
              <w:t xml:space="preserve"> посыпка песком; убор-ка мусора с урн;</w:t>
            </w:r>
          </w:p>
          <w:p w:rsidR="001753A5" w:rsidRPr="0007234D" w:rsidRDefault="001753A5" w:rsidP="00917B25">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A7BB4" w:rsidRDefault="003111AC" w:rsidP="005A7BB4">
            <w:pPr>
              <w:spacing w:line="360" w:lineRule="auto"/>
              <w:rPr>
                <w:sz w:val="20"/>
                <w:szCs w:val="20"/>
                <w:shd w:val="clear" w:color="auto" w:fill="FFFF00"/>
              </w:rPr>
            </w:pPr>
            <w:r>
              <w:rPr>
                <w:sz w:val="20"/>
                <w:szCs w:val="20"/>
                <w:shd w:val="clear" w:color="auto" w:fill="FFFF00"/>
              </w:rPr>
              <w:lastRenderedPageBreak/>
              <w:t>03.01.17</w:t>
            </w: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r>
              <w:rPr>
                <w:sz w:val="20"/>
                <w:szCs w:val="20"/>
                <w:shd w:val="clear" w:color="auto" w:fill="FFFF00"/>
              </w:rPr>
              <w:t>09.01.17</w:t>
            </w:r>
          </w:p>
          <w:p w:rsidR="00F8618D" w:rsidRDefault="00D55FA0" w:rsidP="005A7BB4">
            <w:pPr>
              <w:spacing w:line="360" w:lineRule="auto"/>
              <w:rPr>
                <w:sz w:val="20"/>
                <w:szCs w:val="20"/>
                <w:shd w:val="clear" w:color="auto" w:fill="FFFF00"/>
              </w:rPr>
            </w:pPr>
            <w:r>
              <w:rPr>
                <w:sz w:val="20"/>
                <w:szCs w:val="20"/>
                <w:shd w:val="clear" w:color="auto" w:fill="FFFF00"/>
              </w:rPr>
              <w:t xml:space="preserve">  </w:t>
            </w:r>
          </w:p>
          <w:p w:rsidR="00F8618D" w:rsidRDefault="00F8618D" w:rsidP="005A7BB4">
            <w:pPr>
              <w:spacing w:line="360" w:lineRule="auto"/>
              <w:rPr>
                <w:sz w:val="20"/>
                <w:szCs w:val="20"/>
                <w:shd w:val="clear" w:color="auto" w:fill="FFFF00"/>
              </w:rPr>
            </w:pPr>
          </w:p>
          <w:p w:rsidR="00F8618D" w:rsidRDefault="00CE0C2E" w:rsidP="005A7BB4">
            <w:pPr>
              <w:spacing w:line="360" w:lineRule="auto"/>
              <w:rPr>
                <w:sz w:val="20"/>
                <w:szCs w:val="20"/>
                <w:shd w:val="clear" w:color="auto" w:fill="FFFF00"/>
              </w:rPr>
            </w:pPr>
            <w:r>
              <w:rPr>
                <w:sz w:val="20"/>
                <w:szCs w:val="20"/>
                <w:shd w:val="clear" w:color="auto" w:fill="FFFF00"/>
              </w:rPr>
              <w:lastRenderedPageBreak/>
              <w:t xml:space="preserve">  </w:t>
            </w: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r>
              <w:rPr>
                <w:sz w:val="20"/>
                <w:szCs w:val="20"/>
                <w:shd w:val="clear" w:color="auto" w:fill="FFFF00"/>
              </w:rPr>
              <w:t>11.01.17</w:t>
            </w: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r>
              <w:rPr>
                <w:sz w:val="20"/>
                <w:szCs w:val="20"/>
                <w:shd w:val="clear" w:color="auto" w:fill="FFFF00"/>
              </w:rPr>
              <w:t>13.01.17</w:t>
            </w: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r>
              <w:rPr>
                <w:sz w:val="20"/>
                <w:szCs w:val="20"/>
                <w:shd w:val="clear" w:color="auto" w:fill="FFFF00"/>
              </w:rPr>
              <w:t>16.01.17</w:t>
            </w: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r>
              <w:rPr>
                <w:sz w:val="20"/>
                <w:szCs w:val="20"/>
                <w:shd w:val="clear" w:color="auto" w:fill="FFFF00"/>
              </w:rPr>
              <w:t>16.01.17</w:t>
            </w: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r>
              <w:rPr>
                <w:sz w:val="20"/>
                <w:szCs w:val="20"/>
                <w:shd w:val="clear" w:color="auto" w:fill="FFFF00"/>
              </w:rPr>
              <w:t>18.01.17</w:t>
            </w: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r>
              <w:rPr>
                <w:sz w:val="20"/>
                <w:szCs w:val="20"/>
                <w:shd w:val="clear" w:color="auto" w:fill="FFFF00"/>
              </w:rPr>
              <w:t>19.01.17</w:t>
            </w: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r>
              <w:rPr>
                <w:sz w:val="20"/>
                <w:szCs w:val="20"/>
                <w:shd w:val="clear" w:color="auto" w:fill="FFFF00"/>
              </w:rPr>
              <w:t>19.01.17</w:t>
            </w: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r>
              <w:rPr>
                <w:sz w:val="20"/>
                <w:szCs w:val="20"/>
                <w:shd w:val="clear" w:color="auto" w:fill="FFFF00"/>
              </w:rPr>
              <w:t>20.01.17</w:t>
            </w: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r>
              <w:rPr>
                <w:sz w:val="20"/>
                <w:szCs w:val="20"/>
                <w:shd w:val="clear" w:color="auto" w:fill="FFFF00"/>
              </w:rPr>
              <w:t>23.01.17</w:t>
            </w: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r>
              <w:rPr>
                <w:sz w:val="20"/>
                <w:szCs w:val="20"/>
                <w:shd w:val="clear" w:color="auto" w:fill="FFFF00"/>
              </w:rPr>
              <w:t>23.01.17</w:t>
            </w: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r>
              <w:rPr>
                <w:sz w:val="20"/>
                <w:szCs w:val="20"/>
                <w:shd w:val="clear" w:color="auto" w:fill="FFFF00"/>
              </w:rPr>
              <w:t>24.01.17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27.01.17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27.01.17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31.01.17</w:t>
            </w: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r>
              <w:rPr>
                <w:sz w:val="20"/>
                <w:szCs w:val="20"/>
                <w:shd w:val="clear" w:color="auto" w:fill="FFFF00"/>
              </w:rPr>
              <w:t>01.02.17</w:t>
            </w: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r>
              <w:rPr>
                <w:sz w:val="20"/>
                <w:szCs w:val="20"/>
                <w:shd w:val="clear" w:color="auto" w:fill="FFFF00"/>
              </w:rPr>
              <w:t>02.02.17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06.02.17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06.02.17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08.02.17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09.02.17</w:t>
            </w: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r>
              <w:rPr>
                <w:sz w:val="20"/>
                <w:szCs w:val="20"/>
                <w:shd w:val="clear" w:color="auto" w:fill="FFFF00"/>
              </w:rPr>
              <w:t>13.02.17</w:t>
            </w: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r>
              <w:rPr>
                <w:sz w:val="20"/>
                <w:szCs w:val="20"/>
                <w:shd w:val="clear" w:color="auto" w:fill="FFFF00"/>
              </w:rPr>
              <w:t>13.02.17</w:t>
            </w: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r>
              <w:rPr>
                <w:sz w:val="20"/>
                <w:szCs w:val="20"/>
                <w:shd w:val="clear" w:color="auto" w:fill="FFFF00"/>
              </w:rPr>
              <w:t>14.02.17</w:t>
            </w: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r>
              <w:rPr>
                <w:sz w:val="20"/>
                <w:szCs w:val="20"/>
                <w:shd w:val="clear" w:color="auto" w:fill="FFFF00"/>
              </w:rPr>
              <w:t>16.02.17</w:t>
            </w: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r>
              <w:rPr>
                <w:sz w:val="20"/>
                <w:szCs w:val="20"/>
                <w:shd w:val="clear" w:color="auto" w:fill="FFFF00"/>
              </w:rPr>
              <w:t>17.02.17</w:t>
            </w: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r>
              <w:rPr>
                <w:sz w:val="20"/>
                <w:szCs w:val="20"/>
                <w:shd w:val="clear" w:color="auto" w:fill="FFFF00"/>
              </w:rPr>
              <w:t>20.02.17</w:t>
            </w: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r>
              <w:rPr>
                <w:sz w:val="20"/>
                <w:szCs w:val="20"/>
                <w:shd w:val="clear" w:color="auto" w:fill="FFFF00"/>
              </w:rPr>
              <w:t>21.02.17</w:t>
            </w: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r>
              <w:rPr>
                <w:sz w:val="20"/>
                <w:szCs w:val="20"/>
                <w:shd w:val="clear" w:color="auto" w:fill="FFFF00"/>
              </w:rPr>
              <w:t>22.02.17</w:t>
            </w: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r>
              <w:rPr>
                <w:sz w:val="20"/>
                <w:szCs w:val="20"/>
                <w:shd w:val="clear" w:color="auto" w:fill="FFFF00"/>
              </w:rPr>
              <w:t>23.02.17</w:t>
            </w: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r>
              <w:rPr>
                <w:sz w:val="20"/>
                <w:szCs w:val="20"/>
                <w:shd w:val="clear" w:color="auto" w:fill="FFFF00"/>
              </w:rPr>
              <w:t>25.02.17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27.02.17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28.02.17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28.02.17</w:t>
            </w: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r>
              <w:rPr>
                <w:sz w:val="20"/>
                <w:szCs w:val="20"/>
                <w:shd w:val="clear" w:color="auto" w:fill="FFFF00"/>
              </w:rPr>
              <w:t>02.03.17</w:t>
            </w: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r>
              <w:rPr>
                <w:sz w:val="20"/>
                <w:szCs w:val="20"/>
                <w:shd w:val="clear" w:color="auto" w:fill="FFFF00"/>
              </w:rPr>
              <w:t>03.03.17</w:t>
            </w: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r>
              <w:rPr>
                <w:sz w:val="20"/>
                <w:szCs w:val="20"/>
                <w:shd w:val="clear" w:color="auto" w:fill="FFFF00"/>
              </w:rPr>
              <w:t>06.03.17</w:t>
            </w: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r>
              <w:rPr>
                <w:sz w:val="20"/>
                <w:szCs w:val="20"/>
                <w:shd w:val="clear" w:color="auto" w:fill="FFFF00"/>
              </w:rPr>
              <w:t>07.03.17</w:t>
            </w: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r>
              <w:rPr>
                <w:sz w:val="20"/>
                <w:szCs w:val="20"/>
                <w:shd w:val="clear" w:color="auto" w:fill="FFFF00"/>
              </w:rPr>
              <w:t>09.03.17</w:t>
            </w: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r>
              <w:rPr>
                <w:sz w:val="20"/>
                <w:szCs w:val="20"/>
                <w:shd w:val="clear" w:color="auto" w:fill="FFFF00"/>
              </w:rPr>
              <w:t>13.03.17</w:t>
            </w: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r>
              <w:rPr>
                <w:sz w:val="20"/>
                <w:szCs w:val="20"/>
                <w:shd w:val="clear" w:color="auto" w:fill="FFFF00"/>
              </w:rPr>
              <w:t>13.03.17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15.03.17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17.03.17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15.03.17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21.03.17</w:t>
            </w: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r>
              <w:rPr>
                <w:sz w:val="20"/>
                <w:szCs w:val="20"/>
                <w:shd w:val="clear" w:color="auto" w:fill="FFFF00"/>
              </w:rPr>
              <w:t>27.03.17</w:t>
            </w: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r>
              <w:rPr>
                <w:sz w:val="20"/>
                <w:szCs w:val="20"/>
                <w:shd w:val="clear" w:color="auto" w:fill="FFFF00"/>
              </w:rPr>
              <w:t>27.03.17</w:t>
            </w: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41574B" w:rsidRDefault="00FB1D78" w:rsidP="005A7BB4">
            <w:pPr>
              <w:spacing w:line="360" w:lineRule="auto"/>
              <w:rPr>
                <w:sz w:val="20"/>
                <w:szCs w:val="20"/>
                <w:shd w:val="clear" w:color="auto" w:fill="FFFF00"/>
              </w:rPr>
            </w:pPr>
            <w:r>
              <w:rPr>
                <w:sz w:val="20"/>
                <w:szCs w:val="20"/>
                <w:shd w:val="clear" w:color="auto" w:fill="FFFF00"/>
              </w:rPr>
              <w:t>28.03.17</w:t>
            </w: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7E2260" w:rsidRDefault="0041574B" w:rsidP="005A7BB4">
            <w:pPr>
              <w:spacing w:line="360" w:lineRule="auto"/>
              <w:rPr>
                <w:sz w:val="20"/>
                <w:szCs w:val="20"/>
                <w:shd w:val="clear" w:color="auto" w:fill="FFFF00"/>
              </w:rPr>
            </w:pPr>
            <w:r>
              <w:rPr>
                <w:sz w:val="20"/>
                <w:szCs w:val="20"/>
                <w:shd w:val="clear" w:color="auto" w:fill="FFFF00"/>
              </w:rPr>
              <w:t>29.03.17</w:t>
            </w: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r>
              <w:rPr>
                <w:sz w:val="20"/>
                <w:szCs w:val="20"/>
                <w:shd w:val="clear" w:color="auto" w:fill="FFFF00"/>
              </w:rPr>
              <w:t>03.04.17</w:t>
            </w: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8435F9" w:rsidRDefault="007E2260" w:rsidP="005A7BB4">
            <w:pPr>
              <w:spacing w:line="360" w:lineRule="auto"/>
              <w:rPr>
                <w:sz w:val="20"/>
                <w:szCs w:val="20"/>
                <w:shd w:val="clear" w:color="auto" w:fill="FFFF00"/>
              </w:rPr>
            </w:pPr>
            <w:r>
              <w:rPr>
                <w:sz w:val="20"/>
                <w:szCs w:val="20"/>
                <w:shd w:val="clear" w:color="auto" w:fill="FFFF00"/>
              </w:rPr>
              <w:t>03.04.17</w:t>
            </w: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D31FE9" w:rsidRDefault="008435F9" w:rsidP="005A7BB4">
            <w:pPr>
              <w:spacing w:line="360" w:lineRule="auto"/>
              <w:rPr>
                <w:sz w:val="20"/>
                <w:szCs w:val="20"/>
                <w:shd w:val="clear" w:color="auto" w:fill="FFFF00"/>
              </w:rPr>
            </w:pPr>
            <w:r>
              <w:rPr>
                <w:sz w:val="20"/>
                <w:szCs w:val="20"/>
                <w:shd w:val="clear" w:color="auto" w:fill="FFFF00"/>
              </w:rPr>
              <w:t>05.04.17</w:t>
            </w: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A915ED" w:rsidRDefault="00D31FE9" w:rsidP="005A7BB4">
            <w:pPr>
              <w:spacing w:line="360" w:lineRule="auto"/>
              <w:rPr>
                <w:sz w:val="20"/>
                <w:szCs w:val="20"/>
                <w:shd w:val="clear" w:color="auto" w:fill="FFFF00"/>
              </w:rPr>
            </w:pPr>
            <w:r>
              <w:rPr>
                <w:sz w:val="20"/>
                <w:szCs w:val="20"/>
                <w:shd w:val="clear" w:color="auto" w:fill="FFFF00"/>
              </w:rPr>
              <w:t>11.04.17</w:t>
            </w: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6C4606" w:rsidRDefault="00A915ED" w:rsidP="005A7BB4">
            <w:pPr>
              <w:spacing w:line="360" w:lineRule="auto"/>
              <w:rPr>
                <w:sz w:val="20"/>
                <w:szCs w:val="20"/>
                <w:shd w:val="clear" w:color="auto" w:fill="FFFF00"/>
              </w:rPr>
            </w:pPr>
            <w:r>
              <w:rPr>
                <w:sz w:val="20"/>
                <w:szCs w:val="20"/>
                <w:shd w:val="clear" w:color="auto" w:fill="FFFF00"/>
              </w:rPr>
              <w:t>24.04.17</w:t>
            </w: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r>
              <w:rPr>
                <w:sz w:val="20"/>
                <w:szCs w:val="20"/>
                <w:shd w:val="clear" w:color="auto" w:fill="FFFF00"/>
              </w:rPr>
              <w:lastRenderedPageBreak/>
              <w:t>24.04.17</w:t>
            </w: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r>
              <w:rPr>
                <w:sz w:val="20"/>
                <w:szCs w:val="20"/>
                <w:shd w:val="clear" w:color="auto" w:fill="FFFF00"/>
              </w:rPr>
              <w:t>27.04.17</w:t>
            </w: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r>
              <w:rPr>
                <w:sz w:val="20"/>
                <w:szCs w:val="20"/>
                <w:shd w:val="clear" w:color="auto" w:fill="FFFF00"/>
              </w:rPr>
              <w:t>02.05.17</w:t>
            </w: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r>
              <w:rPr>
                <w:sz w:val="20"/>
                <w:szCs w:val="20"/>
                <w:shd w:val="clear" w:color="auto" w:fill="FFFF00"/>
              </w:rPr>
              <w:t>12.05.17</w:t>
            </w: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r>
              <w:rPr>
                <w:sz w:val="20"/>
                <w:szCs w:val="20"/>
                <w:shd w:val="clear" w:color="auto" w:fill="FFFF00"/>
              </w:rPr>
              <w:t>23.05.17</w:t>
            </w: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r>
              <w:rPr>
                <w:sz w:val="20"/>
                <w:szCs w:val="20"/>
                <w:shd w:val="clear" w:color="auto" w:fill="FFFF00"/>
              </w:rPr>
              <w:t>25.05.17</w:t>
            </w: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r>
              <w:rPr>
                <w:sz w:val="20"/>
                <w:szCs w:val="20"/>
                <w:shd w:val="clear" w:color="auto" w:fill="FFFF00"/>
              </w:rPr>
              <w:t>01.06.17</w:t>
            </w: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r>
              <w:rPr>
                <w:sz w:val="20"/>
                <w:szCs w:val="20"/>
                <w:shd w:val="clear" w:color="auto" w:fill="FFFF00"/>
              </w:rPr>
              <w:t>08.06.17</w:t>
            </w: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r>
              <w:rPr>
                <w:sz w:val="20"/>
                <w:szCs w:val="20"/>
                <w:shd w:val="clear" w:color="auto" w:fill="FFFF00"/>
              </w:rPr>
              <w:lastRenderedPageBreak/>
              <w:t>15.</w:t>
            </w:r>
            <w:r w:rsidR="009D19DE">
              <w:rPr>
                <w:sz w:val="20"/>
                <w:szCs w:val="20"/>
                <w:shd w:val="clear" w:color="auto" w:fill="FFFF00"/>
              </w:rPr>
              <w:t>0</w:t>
            </w:r>
            <w:r>
              <w:rPr>
                <w:sz w:val="20"/>
                <w:szCs w:val="20"/>
                <w:shd w:val="clear" w:color="auto" w:fill="FFFF00"/>
              </w:rPr>
              <w:t>6.17</w:t>
            </w: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r>
              <w:rPr>
                <w:sz w:val="20"/>
                <w:szCs w:val="20"/>
                <w:shd w:val="clear" w:color="auto" w:fill="FFFF00"/>
              </w:rPr>
              <w:t>22.06.17</w:t>
            </w: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r>
              <w:rPr>
                <w:sz w:val="20"/>
                <w:szCs w:val="20"/>
                <w:shd w:val="clear" w:color="auto" w:fill="FFFF00"/>
              </w:rPr>
              <w:t>23.06.17</w:t>
            </w: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r>
              <w:rPr>
                <w:sz w:val="20"/>
                <w:szCs w:val="20"/>
                <w:shd w:val="clear" w:color="auto" w:fill="FFFF00"/>
              </w:rPr>
              <w:t>28.06.17</w:t>
            </w: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r>
              <w:rPr>
                <w:sz w:val="20"/>
                <w:szCs w:val="20"/>
                <w:shd w:val="clear" w:color="auto" w:fill="FFFF00"/>
              </w:rPr>
              <w:t>11.07.17</w:t>
            </w: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r>
              <w:rPr>
                <w:sz w:val="20"/>
                <w:szCs w:val="20"/>
                <w:shd w:val="clear" w:color="auto" w:fill="FFFF00"/>
              </w:rPr>
              <w:t>11.07.17</w:t>
            </w: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p>
          <w:p w:rsidR="003D1130" w:rsidRDefault="003D1130" w:rsidP="005A7BB4">
            <w:pPr>
              <w:spacing w:line="360" w:lineRule="auto"/>
              <w:rPr>
                <w:sz w:val="20"/>
                <w:szCs w:val="20"/>
                <w:shd w:val="clear" w:color="auto" w:fill="FFFF00"/>
              </w:rPr>
            </w:pPr>
            <w:r>
              <w:rPr>
                <w:sz w:val="20"/>
                <w:szCs w:val="20"/>
                <w:shd w:val="clear" w:color="auto" w:fill="FFFF00"/>
              </w:rPr>
              <w:t>14.07.17</w:t>
            </w:r>
          </w:p>
          <w:p w:rsidR="00793450" w:rsidRDefault="00793450" w:rsidP="005A7BB4">
            <w:pPr>
              <w:spacing w:line="360" w:lineRule="auto"/>
              <w:rPr>
                <w:sz w:val="20"/>
                <w:szCs w:val="20"/>
                <w:shd w:val="clear" w:color="auto" w:fill="FFFF00"/>
              </w:rPr>
            </w:pPr>
          </w:p>
          <w:p w:rsidR="00793450" w:rsidRDefault="00793450" w:rsidP="005A7BB4">
            <w:pPr>
              <w:spacing w:line="360" w:lineRule="auto"/>
              <w:rPr>
                <w:sz w:val="20"/>
                <w:szCs w:val="20"/>
                <w:shd w:val="clear" w:color="auto" w:fill="FFFF00"/>
              </w:rPr>
            </w:pPr>
          </w:p>
          <w:p w:rsidR="00793450" w:rsidRDefault="00793450" w:rsidP="005A7BB4">
            <w:pPr>
              <w:spacing w:line="360" w:lineRule="auto"/>
              <w:rPr>
                <w:sz w:val="20"/>
                <w:szCs w:val="20"/>
                <w:shd w:val="clear" w:color="auto" w:fill="FFFF00"/>
              </w:rPr>
            </w:pPr>
          </w:p>
          <w:p w:rsidR="00793450" w:rsidRDefault="00793450" w:rsidP="005A7BB4">
            <w:pPr>
              <w:spacing w:line="360" w:lineRule="auto"/>
              <w:rPr>
                <w:sz w:val="20"/>
                <w:szCs w:val="20"/>
                <w:shd w:val="clear" w:color="auto" w:fill="FFFF00"/>
              </w:rPr>
            </w:pPr>
          </w:p>
          <w:p w:rsidR="00793450" w:rsidRDefault="00793450" w:rsidP="005A7BB4">
            <w:pPr>
              <w:spacing w:line="360" w:lineRule="auto"/>
              <w:rPr>
                <w:sz w:val="20"/>
                <w:szCs w:val="20"/>
                <w:shd w:val="clear" w:color="auto" w:fill="FFFF00"/>
              </w:rPr>
            </w:pPr>
            <w:r>
              <w:rPr>
                <w:sz w:val="20"/>
                <w:szCs w:val="20"/>
                <w:shd w:val="clear" w:color="auto" w:fill="FFFF00"/>
              </w:rPr>
              <w:t>18.07.17</w:t>
            </w:r>
          </w:p>
          <w:p w:rsidR="00A02038" w:rsidRDefault="00A02038" w:rsidP="005A7BB4">
            <w:pPr>
              <w:spacing w:line="360" w:lineRule="auto"/>
              <w:rPr>
                <w:sz w:val="20"/>
                <w:szCs w:val="20"/>
                <w:shd w:val="clear" w:color="auto" w:fill="FFFF00"/>
              </w:rPr>
            </w:pPr>
          </w:p>
          <w:p w:rsidR="00A02038" w:rsidRDefault="00A02038" w:rsidP="005A7BB4">
            <w:pPr>
              <w:spacing w:line="360" w:lineRule="auto"/>
              <w:rPr>
                <w:sz w:val="20"/>
                <w:szCs w:val="20"/>
                <w:shd w:val="clear" w:color="auto" w:fill="FFFF00"/>
              </w:rPr>
            </w:pPr>
          </w:p>
          <w:p w:rsidR="00A02038" w:rsidRDefault="00A02038" w:rsidP="005A7BB4">
            <w:pPr>
              <w:spacing w:line="360" w:lineRule="auto"/>
              <w:rPr>
                <w:sz w:val="20"/>
                <w:szCs w:val="20"/>
                <w:shd w:val="clear" w:color="auto" w:fill="FFFF00"/>
              </w:rPr>
            </w:pPr>
          </w:p>
          <w:p w:rsidR="00A02038" w:rsidRDefault="00A02038" w:rsidP="005A7BB4">
            <w:pPr>
              <w:spacing w:line="360" w:lineRule="auto"/>
              <w:rPr>
                <w:sz w:val="20"/>
                <w:szCs w:val="20"/>
                <w:shd w:val="clear" w:color="auto" w:fill="FFFF00"/>
              </w:rPr>
            </w:pPr>
          </w:p>
          <w:p w:rsidR="00A02038" w:rsidRDefault="00A02038" w:rsidP="005A7BB4">
            <w:pPr>
              <w:spacing w:line="360" w:lineRule="auto"/>
              <w:rPr>
                <w:sz w:val="20"/>
                <w:szCs w:val="20"/>
                <w:shd w:val="clear" w:color="auto" w:fill="FFFF00"/>
              </w:rPr>
            </w:pPr>
            <w:r>
              <w:rPr>
                <w:sz w:val="20"/>
                <w:szCs w:val="20"/>
                <w:shd w:val="clear" w:color="auto" w:fill="FFFF00"/>
              </w:rPr>
              <w:t>19.07.17</w:t>
            </w: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p>
          <w:p w:rsidR="002201E7" w:rsidRDefault="002201E7" w:rsidP="005A7BB4">
            <w:pPr>
              <w:spacing w:line="360" w:lineRule="auto"/>
              <w:rPr>
                <w:sz w:val="20"/>
                <w:szCs w:val="20"/>
                <w:shd w:val="clear" w:color="auto" w:fill="FFFF00"/>
              </w:rPr>
            </w:pPr>
            <w:r>
              <w:rPr>
                <w:sz w:val="20"/>
                <w:szCs w:val="20"/>
                <w:shd w:val="clear" w:color="auto" w:fill="FFFF00"/>
              </w:rPr>
              <w:t>25.07.17</w:t>
            </w:r>
          </w:p>
          <w:p w:rsidR="009D4A74" w:rsidRDefault="009D4A74" w:rsidP="005A7BB4">
            <w:pPr>
              <w:spacing w:line="360" w:lineRule="auto"/>
              <w:rPr>
                <w:sz w:val="20"/>
                <w:szCs w:val="20"/>
                <w:shd w:val="clear" w:color="auto" w:fill="FFFF00"/>
              </w:rPr>
            </w:pPr>
          </w:p>
          <w:p w:rsidR="009D4A74" w:rsidRDefault="009D4A74" w:rsidP="005A7BB4">
            <w:pPr>
              <w:spacing w:line="360" w:lineRule="auto"/>
              <w:rPr>
                <w:sz w:val="20"/>
                <w:szCs w:val="20"/>
                <w:shd w:val="clear" w:color="auto" w:fill="FFFF00"/>
              </w:rPr>
            </w:pPr>
          </w:p>
          <w:p w:rsidR="009D4A74" w:rsidRDefault="009D4A74" w:rsidP="005A7BB4">
            <w:pPr>
              <w:spacing w:line="360" w:lineRule="auto"/>
              <w:rPr>
                <w:sz w:val="20"/>
                <w:szCs w:val="20"/>
                <w:shd w:val="clear" w:color="auto" w:fill="FFFF00"/>
              </w:rPr>
            </w:pPr>
          </w:p>
          <w:p w:rsidR="009D4A74" w:rsidRDefault="009D4A74" w:rsidP="005A7BB4">
            <w:pPr>
              <w:spacing w:line="360" w:lineRule="auto"/>
              <w:rPr>
                <w:sz w:val="20"/>
                <w:szCs w:val="20"/>
                <w:shd w:val="clear" w:color="auto" w:fill="FFFF00"/>
              </w:rPr>
            </w:pPr>
          </w:p>
          <w:p w:rsidR="009D4A74" w:rsidRDefault="009D4A74" w:rsidP="005A7BB4">
            <w:pPr>
              <w:spacing w:line="360" w:lineRule="auto"/>
              <w:rPr>
                <w:sz w:val="20"/>
                <w:szCs w:val="20"/>
                <w:shd w:val="clear" w:color="auto" w:fill="FFFF00"/>
              </w:rPr>
            </w:pPr>
            <w:r>
              <w:rPr>
                <w:sz w:val="20"/>
                <w:szCs w:val="20"/>
                <w:shd w:val="clear" w:color="auto" w:fill="FFFF00"/>
              </w:rPr>
              <w:t>26.07.17</w:t>
            </w: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F12FE9" w:rsidRDefault="00F12FE9" w:rsidP="005A7BB4">
            <w:pPr>
              <w:spacing w:line="360" w:lineRule="auto"/>
              <w:rPr>
                <w:sz w:val="20"/>
                <w:szCs w:val="20"/>
                <w:shd w:val="clear" w:color="auto" w:fill="FFFF00"/>
              </w:rPr>
            </w:pPr>
          </w:p>
          <w:p w:rsidR="003243A4" w:rsidRDefault="00F12FE9" w:rsidP="005A7BB4">
            <w:pPr>
              <w:spacing w:line="360" w:lineRule="auto"/>
              <w:rPr>
                <w:sz w:val="20"/>
                <w:szCs w:val="20"/>
                <w:shd w:val="clear" w:color="auto" w:fill="FFFF00"/>
              </w:rPr>
            </w:pPr>
            <w:r>
              <w:rPr>
                <w:sz w:val="20"/>
                <w:szCs w:val="20"/>
                <w:shd w:val="clear" w:color="auto" w:fill="FFFF00"/>
              </w:rPr>
              <w:t>02.08.17</w:t>
            </w: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3243A4" w:rsidRDefault="003243A4" w:rsidP="005A7BB4">
            <w:pPr>
              <w:spacing w:line="360" w:lineRule="auto"/>
              <w:rPr>
                <w:sz w:val="20"/>
                <w:szCs w:val="20"/>
                <w:shd w:val="clear" w:color="auto" w:fill="FFFF00"/>
              </w:rPr>
            </w:pPr>
          </w:p>
          <w:p w:rsidR="008A1656" w:rsidRDefault="003243A4" w:rsidP="005A7BB4">
            <w:pPr>
              <w:spacing w:line="360" w:lineRule="auto"/>
              <w:rPr>
                <w:sz w:val="20"/>
                <w:szCs w:val="20"/>
                <w:shd w:val="clear" w:color="auto" w:fill="FFFF00"/>
              </w:rPr>
            </w:pPr>
            <w:r>
              <w:rPr>
                <w:sz w:val="20"/>
                <w:szCs w:val="20"/>
                <w:shd w:val="clear" w:color="auto" w:fill="FFFF00"/>
              </w:rPr>
              <w:t>15.08.17</w:t>
            </w: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8A1656" w:rsidRDefault="008A1656"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r>
              <w:rPr>
                <w:sz w:val="20"/>
                <w:szCs w:val="20"/>
                <w:shd w:val="clear" w:color="auto" w:fill="FFFF00"/>
              </w:rPr>
              <w:t>30.08.17</w:t>
            </w: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DB67FC" w:rsidRDefault="00DB67FC" w:rsidP="005A7BB4">
            <w:pPr>
              <w:spacing w:line="360" w:lineRule="auto"/>
              <w:rPr>
                <w:sz w:val="20"/>
                <w:szCs w:val="20"/>
                <w:shd w:val="clear" w:color="auto" w:fill="FFFF00"/>
              </w:rPr>
            </w:pPr>
          </w:p>
          <w:p w:rsidR="00FB1D78" w:rsidRDefault="00F230C1" w:rsidP="005A7BB4">
            <w:pPr>
              <w:spacing w:line="360" w:lineRule="auto"/>
              <w:rPr>
                <w:sz w:val="20"/>
                <w:szCs w:val="20"/>
                <w:shd w:val="clear" w:color="auto" w:fill="FFFF00"/>
              </w:rPr>
            </w:pPr>
            <w:r>
              <w:rPr>
                <w:sz w:val="20"/>
                <w:szCs w:val="20"/>
                <w:shd w:val="clear" w:color="auto" w:fill="FFFF00"/>
              </w:rPr>
              <w:t>01.09</w:t>
            </w:r>
            <w:r w:rsidR="008A1656">
              <w:rPr>
                <w:sz w:val="20"/>
                <w:szCs w:val="20"/>
                <w:shd w:val="clear" w:color="auto" w:fill="FFFF00"/>
              </w:rPr>
              <w:t>.17</w:t>
            </w:r>
            <w:r w:rsidR="0041574B">
              <w:rPr>
                <w:sz w:val="20"/>
                <w:szCs w:val="20"/>
                <w:shd w:val="clear" w:color="auto" w:fill="FFFF00"/>
              </w:rPr>
              <w:t xml:space="preserve"> </w:t>
            </w: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p>
          <w:p w:rsidR="00E16571" w:rsidRDefault="00E16571" w:rsidP="005A7BB4">
            <w:pPr>
              <w:spacing w:line="360" w:lineRule="auto"/>
              <w:rPr>
                <w:sz w:val="20"/>
                <w:szCs w:val="20"/>
                <w:shd w:val="clear" w:color="auto" w:fill="FFFF00"/>
              </w:rPr>
            </w:pPr>
            <w:r>
              <w:rPr>
                <w:sz w:val="20"/>
                <w:szCs w:val="20"/>
                <w:shd w:val="clear" w:color="auto" w:fill="FFFF00"/>
              </w:rPr>
              <w:lastRenderedPageBreak/>
              <w:t>01.09.17</w:t>
            </w:r>
          </w:p>
          <w:p w:rsidR="003375FD" w:rsidRDefault="003375FD" w:rsidP="005A7BB4">
            <w:pPr>
              <w:spacing w:line="360" w:lineRule="auto"/>
              <w:rPr>
                <w:sz w:val="20"/>
                <w:szCs w:val="20"/>
                <w:shd w:val="clear" w:color="auto" w:fill="FFFF00"/>
              </w:rPr>
            </w:pPr>
          </w:p>
          <w:p w:rsidR="003375FD" w:rsidRDefault="003375FD" w:rsidP="005A7BB4">
            <w:pPr>
              <w:spacing w:line="360" w:lineRule="auto"/>
              <w:rPr>
                <w:sz w:val="20"/>
                <w:szCs w:val="20"/>
                <w:shd w:val="clear" w:color="auto" w:fill="FFFF00"/>
              </w:rPr>
            </w:pPr>
          </w:p>
          <w:p w:rsidR="003375FD" w:rsidRDefault="003375FD" w:rsidP="005A7BB4">
            <w:pPr>
              <w:spacing w:line="360" w:lineRule="auto"/>
              <w:rPr>
                <w:sz w:val="20"/>
                <w:szCs w:val="20"/>
                <w:shd w:val="clear" w:color="auto" w:fill="FFFF00"/>
              </w:rPr>
            </w:pPr>
          </w:p>
          <w:p w:rsidR="003375FD" w:rsidRDefault="003375FD" w:rsidP="005A7BB4">
            <w:pPr>
              <w:spacing w:line="360" w:lineRule="auto"/>
              <w:rPr>
                <w:sz w:val="20"/>
                <w:szCs w:val="20"/>
                <w:shd w:val="clear" w:color="auto" w:fill="FFFF00"/>
              </w:rPr>
            </w:pPr>
          </w:p>
          <w:p w:rsidR="003375FD" w:rsidRDefault="003375FD" w:rsidP="005A7BB4">
            <w:pPr>
              <w:spacing w:line="360" w:lineRule="auto"/>
              <w:rPr>
                <w:sz w:val="20"/>
                <w:szCs w:val="20"/>
                <w:shd w:val="clear" w:color="auto" w:fill="FFFF00"/>
              </w:rPr>
            </w:pPr>
            <w:r>
              <w:rPr>
                <w:sz w:val="20"/>
                <w:szCs w:val="20"/>
                <w:shd w:val="clear" w:color="auto" w:fill="FFFF00"/>
              </w:rPr>
              <w:t>08.09.17</w:t>
            </w: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p>
          <w:p w:rsidR="003117D1" w:rsidRDefault="003117D1" w:rsidP="005A7BB4">
            <w:pPr>
              <w:spacing w:line="360" w:lineRule="auto"/>
              <w:rPr>
                <w:sz w:val="20"/>
                <w:szCs w:val="20"/>
                <w:shd w:val="clear" w:color="auto" w:fill="FFFF00"/>
              </w:rPr>
            </w:pPr>
            <w:r>
              <w:rPr>
                <w:sz w:val="20"/>
                <w:szCs w:val="20"/>
                <w:shd w:val="clear" w:color="auto" w:fill="FFFF00"/>
              </w:rPr>
              <w:t>12.09.17</w:t>
            </w:r>
          </w:p>
          <w:p w:rsidR="00855AD8" w:rsidRDefault="00855AD8" w:rsidP="005A7BB4">
            <w:pPr>
              <w:spacing w:line="360" w:lineRule="auto"/>
              <w:rPr>
                <w:sz w:val="20"/>
                <w:szCs w:val="20"/>
                <w:shd w:val="clear" w:color="auto" w:fill="FFFF00"/>
              </w:rPr>
            </w:pPr>
          </w:p>
          <w:p w:rsidR="00855AD8" w:rsidRDefault="00855AD8" w:rsidP="005A7BB4">
            <w:pPr>
              <w:spacing w:line="360" w:lineRule="auto"/>
              <w:rPr>
                <w:sz w:val="20"/>
                <w:szCs w:val="20"/>
                <w:shd w:val="clear" w:color="auto" w:fill="FFFF00"/>
              </w:rPr>
            </w:pPr>
          </w:p>
          <w:p w:rsidR="00855AD8" w:rsidRDefault="00855AD8" w:rsidP="005A7BB4">
            <w:pPr>
              <w:spacing w:line="360" w:lineRule="auto"/>
              <w:rPr>
                <w:sz w:val="20"/>
                <w:szCs w:val="20"/>
                <w:shd w:val="clear" w:color="auto" w:fill="FFFF00"/>
              </w:rPr>
            </w:pPr>
            <w:r>
              <w:rPr>
                <w:sz w:val="20"/>
                <w:szCs w:val="20"/>
                <w:shd w:val="clear" w:color="auto" w:fill="FFFF00"/>
              </w:rPr>
              <w:t>19.09.17</w:t>
            </w: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p>
          <w:p w:rsidR="007A27B4" w:rsidRDefault="007A27B4" w:rsidP="005A7BB4">
            <w:pPr>
              <w:spacing w:line="360" w:lineRule="auto"/>
              <w:rPr>
                <w:sz w:val="20"/>
                <w:szCs w:val="20"/>
                <w:shd w:val="clear" w:color="auto" w:fill="FFFF00"/>
              </w:rPr>
            </w:pPr>
            <w:r>
              <w:rPr>
                <w:sz w:val="20"/>
                <w:szCs w:val="20"/>
                <w:shd w:val="clear" w:color="auto" w:fill="FFFF00"/>
              </w:rPr>
              <w:t>21.09.17</w:t>
            </w: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r>
              <w:rPr>
                <w:sz w:val="20"/>
                <w:szCs w:val="20"/>
                <w:shd w:val="clear" w:color="auto" w:fill="FFFF00"/>
              </w:rPr>
              <w:t>25.09.17</w:t>
            </w: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p>
          <w:p w:rsidR="00803AE5" w:rsidRDefault="00803AE5" w:rsidP="005A7BB4">
            <w:pPr>
              <w:spacing w:line="360" w:lineRule="auto"/>
              <w:rPr>
                <w:sz w:val="20"/>
                <w:szCs w:val="20"/>
                <w:shd w:val="clear" w:color="auto" w:fill="FFFF00"/>
              </w:rPr>
            </w:pPr>
            <w:r>
              <w:rPr>
                <w:sz w:val="20"/>
                <w:szCs w:val="20"/>
                <w:shd w:val="clear" w:color="auto" w:fill="FFFF00"/>
              </w:rPr>
              <w:t>25.09.17</w:t>
            </w:r>
          </w:p>
          <w:p w:rsidR="0085596A" w:rsidRDefault="0085596A" w:rsidP="005A7BB4">
            <w:pPr>
              <w:spacing w:line="360" w:lineRule="auto"/>
              <w:rPr>
                <w:sz w:val="20"/>
                <w:szCs w:val="20"/>
                <w:shd w:val="clear" w:color="auto" w:fill="FFFF00"/>
              </w:rPr>
            </w:pPr>
          </w:p>
          <w:p w:rsidR="0085596A" w:rsidRDefault="0085596A" w:rsidP="005A7BB4">
            <w:pPr>
              <w:spacing w:line="360" w:lineRule="auto"/>
              <w:rPr>
                <w:sz w:val="20"/>
                <w:szCs w:val="20"/>
                <w:shd w:val="clear" w:color="auto" w:fill="FFFF00"/>
              </w:rPr>
            </w:pPr>
          </w:p>
          <w:p w:rsidR="0085596A" w:rsidRDefault="0085596A" w:rsidP="005A7BB4">
            <w:pPr>
              <w:spacing w:line="360" w:lineRule="auto"/>
              <w:rPr>
                <w:sz w:val="20"/>
                <w:szCs w:val="20"/>
                <w:shd w:val="clear" w:color="auto" w:fill="FFFF00"/>
              </w:rPr>
            </w:pPr>
          </w:p>
          <w:p w:rsidR="0085596A" w:rsidRDefault="0085596A" w:rsidP="005A7BB4">
            <w:pPr>
              <w:spacing w:line="360" w:lineRule="auto"/>
              <w:rPr>
                <w:sz w:val="20"/>
                <w:szCs w:val="20"/>
                <w:shd w:val="clear" w:color="auto" w:fill="FFFF00"/>
              </w:rPr>
            </w:pPr>
          </w:p>
          <w:p w:rsidR="0085596A" w:rsidRDefault="0085596A" w:rsidP="005A7BB4">
            <w:pPr>
              <w:spacing w:line="360" w:lineRule="auto"/>
              <w:rPr>
                <w:sz w:val="20"/>
                <w:szCs w:val="20"/>
                <w:shd w:val="clear" w:color="auto" w:fill="FFFF00"/>
              </w:rPr>
            </w:pPr>
            <w:r>
              <w:rPr>
                <w:sz w:val="20"/>
                <w:szCs w:val="20"/>
                <w:shd w:val="clear" w:color="auto" w:fill="FFFF00"/>
              </w:rPr>
              <w:t>02.10.17</w:t>
            </w: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p>
          <w:p w:rsidR="00F42507" w:rsidRDefault="00F42507" w:rsidP="005A7BB4">
            <w:pPr>
              <w:spacing w:line="360" w:lineRule="auto"/>
              <w:rPr>
                <w:sz w:val="20"/>
                <w:szCs w:val="20"/>
                <w:shd w:val="clear" w:color="auto" w:fill="FFFF00"/>
              </w:rPr>
            </w:pPr>
            <w:r>
              <w:rPr>
                <w:sz w:val="20"/>
                <w:szCs w:val="20"/>
                <w:shd w:val="clear" w:color="auto" w:fill="FFFF00"/>
              </w:rPr>
              <w:t>10.10.17</w:t>
            </w: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p>
          <w:p w:rsidR="00180F47" w:rsidRDefault="00180F47" w:rsidP="005A7BB4">
            <w:pPr>
              <w:spacing w:line="360" w:lineRule="auto"/>
              <w:rPr>
                <w:sz w:val="20"/>
                <w:szCs w:val="20"/>
                <w:shd w:val="clear" w:color="auto" w:fill="FFFF00"/>
              </w:rPr>
            </w:pPr>
            <w:r>
              <w:rPr>
                <w:sz w:val="20"/>
                <w:szCs w:val="20"/>
                <w:shd w:val="clear" w:color="auto" w:fill="FFFF00"/>
              </w:rPr>
              <w:t>16.10.17</w:t>
            </w: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p>
          <w:p w:rsidR="00782D0D" w:rsidRDefault="00782D0D" w:rsidP="005A7BB4">
            <w:pPr>
              <w:spacing w:line="360" w:lineRule="auto"/>
              <w:rPr>
                <w:sz w:val="20"/>
                <w:szCs w:val="20"/>
                <w:shd w:val="clear" w:color="auto" w:fill="FFFF00"/>
              </w:rPr>
            </w:pPr>
            <w:r>
              <w:rPr>
                <w:sz w:val="20"/>
                <w:szCs w:val="20"/>
                <w:shd w:val="clear" w:color="auto" w:fill="FFFF00"/>
              </w:rPr>
              <w:t>23.10.17</w:t>
            </w:r>
          </w:p>
          <w:p w:rsidR="00450894" w:rsidRDefault="00450894" w:rsidP="005A7BB4">
            <w:pPr>
              <w:spacing w:line="360" w:lineRule="auto"/>
              <w:rPr>
                <w:sz w:val="20"/>
                <w:szCs w:val="20"/>
                <w:shd w:val="clear" w:color="auto" w:fill="FFFF00"/>
              </w:rPr>
            </w:pPr>
          </w:p>
          <w:p w:rsidR="00450894" w:rsidRDefault="00450894" w:rsidP="005A7BB4">
            <w:pPr>
              <w:spacing w:line="360" w:lineRule="auto"/>
              <w:rPr>
                <w:sz w:val="20"/>
                <w:szCs w:val="20"/>
                <w:shd w:val="clear" w:color="auto" w:fill="FFFF00"/>
              </w:rPr>
            </w:pPr>
          </w:p>
          <w:p w:rsidR="00450894" w:rsidRDefault="00450894" w:rsidP="005A7BB4">
            <w:pPr>
              <w:spacing w:line="360" w:lineRule="auto"/>
              <w:rPr>
                <w:sz w:val="20"/>
                <w:szCs w:val="20"/>
                <w:shd w:val="clear" w:color="auto" w:fill="FFFF00"/>
              </w:rPr>
            </w:pPr>
          </w:p>
          <w:p w:rsidR="00450894" w:rsidRDefault="00450894" w:rsidP="005A7BB4">
            <w:pPr>
              <w:spacing w:line="360" w:lineRule="auto"/>
              <w:rPr>
                <w:sz w:val="20"/>
                <w:szCs w:val="20"/>
                <w:shd w:val="clear" w:color="auto" w:fill="FFFF00"/>
              </w:rPr>
            </w:pPr>
          </w:p>
          <w:p w:rsidR="00450894" w:rsidRDefault="00450894" w:rsidP="005A7BB4">
            <w:pPr>
              <w:spacing w:line="360" w:lineRule="auto"/>
              <w:rPr>
                <w:sz w:val="20"/>
                <w:szCs w:val="20"/>
                <w:shd w:val="clear" w:color="auto" w:fill="FFFF00"/>
              </w:rPr>
            </w:pPr>
            <w:r>
              <w:rPr>
                <w:sz w:val="20"/>
                <w:szCs w:val="20"/>
                <w:shd w:val="clear" w:color="auto" w:fill="FFFF00"/>
              </w:rPr>
              <w:t>25.10.17</w:t>
            </w: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p>
          <w:p w:rsidR="00945799" w:rsidRDefault="00945799" w:rsidP="005A7BB4">
            <w:pPr>
              <w:spacing w:line="360" w:lineRule="auto"/>
              <w:rPr>
                <w:sz w:val="20"/>
                <w:szCs w:val="20"/>
                <w:shd w:val="clear" w:color="auto" w:fill="FFFF00"/>
              </w:rPr>
            </w:pPr>
            <w:r>
              <w:rPr>
                <w:sz w:val="20"/>
                <w:szCs w:val="20"/>
                <w:shd w:val="clear" w:color="auto" w:fill="FFFF00"/>
              </w:rPr>
              <w:t>31.10.17</w:t>
            </w: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p>
          <w:p w:rsidR="0007234D" w:rsidRDefault="0007234D" w:rsidP="005A7BB4">
            <w:pPr>
              <w:spacing w:line="360" w:lineRule="auto"/>
              <w:rPr>
                <w:sz w:val="20"/>
                <w:szCs w:val="20"/>
                <w:shd w:val="clear" w:color="auto" w:fill="FFFF00"/>
              </w:rPr>
            </w:pPr>
            <w:r>
              <w:rPr>
                <w:sz w:val="20"/>
                <w:szCs w:val="20"/>
                <w:shd w:val="clear" w:color="auto" w:fill="FFFF00"/>
              </w:rPr>
              <w:t>03.11.17</w:t>
            </w: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p>
          <w:p w:rsidR="007778E9" w:rsidRDefault="007778E9" w:rsidP="005A7BB4">
            <w:pPr>
              <w:spacing w:line="360" w:lineRule="auto"/>
              <w:rPr>
                <w:sz w:val="20"/>
                <w:szCs w:val="20"/>
                <w:shd w:val="clear" w:color="auto" w:fill="FFFF00"/>
              </w:rPr>
            </w:pPr>
            <w:r>
              <w:rPr>
                <w:sz w:val="20"/>
                <w:szCs w:val="20"/>
                <w:shd w:val="clear" w:color="auto" w:fill="FFFF00"/>
              </w:rPr>
              <w:t>07.11.17</w:t>
            </w:r>
          </w:p>
          <w:p w:rsidR="00657DA2" w:rsidRDefault="00657DA2" w:rsidP="005A7BB4">
            <w:pPr>
              <w:spacing w:line="360" w:lineRule="auto"/>
              <w:rPr>
                <w:sz w:val="20"/>
                <w:szCs w:val="20"/>
                <w:shd w:val="clear" w:color="auto" w:fill="FFFF00"/>
              </w:rPr>
            </w:pPr>
          </w:p>
          <w:p w:rsidR="00657DA2" w:rsidRDefault="00657DA2" w:rsidP="005A7BB4">
            <w:pPr>
              <w:spacing w:line="360" w:lineRule="auto"/>
              <w:rPr>
                <w:sz w:val="20"/>
                <w:szCs w:val="20"/>
                <w:shd w:val="clear" w:color="auto" w:fill="FFFF00"/>
              </w:rPr>
            </w:pPr>
          </w:p>
          <w:p w:rsidR="00657DA2" w:rsidRDefault="00657DA2" w:rsidP="005A7BB4">
            <w:pPr>
              <w:spacing w:line="360" w:lineRule="auto"/>
              <w:rPr>
                <w:sz w:val="20"/>
                <w:szCs w:val="20"/>
                <w:shd w:val="clear" w:color="auto" w:fill="FFFF00"/>
              </w:rPr>
            </w:pPr>
          </w:p>
          <w:p w:rsidR="00657DA2" w:rsidRDefault="00657DA2" w:rsidP="005A7BB4">
            <w:pPr>
              <w:spacing w:line="360" w:lineRule="auto"/>
              <w:rPr>
                <w:sz w:val="20"/>
                <w:szCs w:val="20"/>
                <w:shd w:val="clear" w:color="auto" w:fill="FFFF00"/>
              </w:rPr>
            </w:pPr>
          </w:p>
          <w:p w:rsidR="00657DA2" w:rsidRDefault="00657DA2" w:rsidP="005A7BB4">
            <w:pPr>
              <w:spacing w:line="360" w:lineRule="auto"/>
              <w:rPr>
                <w:sz w:val="20"/>
                <w:szCs w:val="20"/>
                <w:shd w:val="clear" w:color="auto" w:fill="FFFF00"/>
              </w:rPr>
            </w:pPr>
            <w:r>
              <w:rPr>
                <w:sz w:val="20"/>
                <w:szCs w:val="20"/>
                <w:shd w:val="clear" w:color="auto" w:fill="FFFF00"/>
              </w:rPr>
              <w:t>08.11.17</w:t>
            </w: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p>
          <w:p w:rsidR="00290EF0" w:rsidRDefault="00290EF0" w:rsidP="005A7BB4">
            <w:pPr>
              <w:spacing w:line="360" w:lineRule="auto"/>
              <w:rPr>
                <w:sz w:val="20"/>
                <w:szCs w:val="20"/>
                <w:shd w:val="clear" w:color="auto" w:fill="FFFF00"/>
              </w:rPr>
            </w:pPr>
            <w:r>
              <w:rPr>
                <w:sz w:val="20"/>
                <w:szCs w:val="20"/>
                <w:shd w:val="clear" w:color="auto" w:fill="FFFF00"/>
              </w:rPr>
              <w:t>10.11.17</w:t>
            </w: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p>
          <w:p w:rsidR="003D2E7B" w:rsidRDefault="003D2E7B" w:rsidP="005A7BB4">
            <w:pPr>
              <w:spacing w:line="360" w:lineRule="auto"/>
              <w:rPr>
                <w:sz w:val="20"/>
                <w:szCs w:val="20"/>
                <w:shd w:val="clear" w:color="auto" w:fill="FFFF00"/>
              </w:rPr>
            </w:pPr>
            <w:r>
              <w:rPr>
                <w:sz w:val="20"/>
                <w:szCs w:val="20"/>
                <w:shd w:val="clear" w:color="auto" w:fill="FFFF00"/>
              </w:rPr>
              <w:t>14.11.17</w:t>
            </w:r>
          </w:p>
          <w:p w:rsidR="0064083A" w:rsidRDefault="0064083A"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r>
              <w:rPr>
                <w:sz w:val="20"/>
                <w:szCs w:val="20"/>
                <w:shd w:val="clear" w:color="auto" w:fill="FFFF00"/>
              </w:rPr>
              <w:t>17.11.17</w:t>
            </w: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p>
          <w:p w:rsidR="00147475" w:rsidRDefault="00147475" w:rsidP="005A7BB4">
            <w:pPr>
              <w:spacing w:line="360" w:lineRule="auto"/>
              <w:rPr>
                <w:sz w:val="20"/>
                <w:szCs w:val="20"/>
                <w:shd w:val="clear" w:color="auto" w:fill="FFFF00"/>
              </w:rPr>
            </w:pPr>
            <w:r>
              <w:rPr>
                <w:sz w:val="20"/>
                <w:szCs w:val="20"/>
                <w:shd w:val="clear" w:color="auto" w:fill="FFFF00"/>
              </w:rPr>
              <w:lastRenderedPageBreak/>
              <w:t>20.11.17</w:t>
            </w: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r>
              <w:rPr>
                <w:sz w:val="20"/>
                <w:szCs w:val="20"/>
                <w:shd w:val="clear" w:color="auto" w:fill="FFFF00"/>
              </w:rPr>
              <w:t>21.11.17</w:t>
            </w: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p>
          <w:p w:rsidR="00C506E9" w:rsidRDefault="00C506E9" w:rsidP="005A7BB4">
            <w:pPr>
              <w:spacing w:line="360" w:lineRule="auto"/>
              <w:rPr>
                <w:sz w:val="20"/>
                <w:szCs w:val="20"/>
                <w:shd w:val="clear" w:color="auto" w:fill="FFFF00"/>
              </w:rPr>
            </w:pPr>
            <w:r>
              <w:rPr>
                <w:sz w:val="20"/>
                <w:szCs w:val="20"/>
                <w:shd w:val="clear" w:color="auto" w:fill="FFFF00"/>
              </w:rPr>
              <w:t>22.11.17</w:t>
            </w:r>
          </w:p>
          <w:p w:rsidR="00064775" w:rsidRDefault="00064775" w:rsidP="005A7BB4">
            <w:pPr>
              <w:spacing w:line="360" w:lineRule="auto"/>
              <w:rPr>
                <w:sz w:val="20"/>
                <w:szCs w:val="20"/>
                <w:shd w:val="clear" w:color="auto" w:fill="FFFF00"/>
              </w:rPr>
            </w:pPr>
          </w:p>
          <w:p w:rsidR="00064775" w:rsidRDefault="00064775" w:rsidP="005A7BB4">
            <w:pPr>
              <w:spacing w:line="360" w:lineRule="auto"/>
              <w:rPr>
                <w:sz w:val="20"/>
                <w:szCs w:val="20"/>
                <w:shd w:val="clear" w:color="auto" w:fill="FFFF00"/>
              </w:rPr>
            </w:pPr>
          </w:p>
          <w:p w:rsidR="00064775" w:rsidRDefault="00064775" w:rsidP="005A7BB4">
            <w:pPr>
              <w:spacing w:line="360" w:lineRule="auto"/>
              <w:rPr>
                <w:sz w:val="20"/>
                <w:szCs w:val="20"/>
                <w:shd w:val="clear" w:color="auto" w:fill="FFFF00"/>
              </w:rPr>
            </w:pPr>
          </w:p>
          <w:p w:rsidR="00064775" w:rsidRDefault="00064775" w:rsidP="005A7BB4">
            <w:pPr>
              <w:spacing w:line="360" w:lineRule="auto"/>
              <w:rPr>
                <w:sz w:val="20"/>
                <w:szCs w:val="20"/>
                <w:shd w:val="clear" w:color="auto" w:fill="FFFF00"/>
              </w:rPr>
            </w:pPr>
            <w:r>
              <w:rPr>
                <w:sz w:val="20"/>
                <w:szCs w:val="20"/>
                <w:shd w:val="clear" w:color="auto" w:fill="FFFF00"/>
              </w:rPr>
              <w:t>27.11.17</w:t>
            </w: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p>
          <w:p w:rsidR="00322214" w:rsidRDefault="00322214" w:rsidP="005A7BB4">
            <w:pPr>
              <w:spacing w:line="360" w:lineRule="auto"/>
              <w:rPr>
                <w:sz w:val="20"/>
                <w:szCs w:val="20"/>
                <w:shd w:val="clear" w:color="auto" w:fill="FFFF00"/>
              </w:rPr>
            </w:pPr>
            <w:r>
              <w:rPr>
                <w:sz w:val="20"/>
                <w:szCs w:val="20"/>
                <w:shd w:val="clear" w:color="auto" w:fill="FFFF00"/>
              </w:rPr>
              <w:t>01.12.17</w:t>
            </w: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p>
          <w:p w:rsidR="00917B25" w:rsidRDefault="00917B25" w:rsidP="005A7BB4">
            <w:pPr>
              <w:spacing w:line="360" w:lineRule="auto"/>
              <w:rPr>
                <w:sz w:val="20"/>
                <w:szCs w:val="20"/>
                <w:shd w:val="clear" w:color="auto" w:fill="FFFF00"/>
              </w:rPr>
            </w:pPr>
            <w:r>
              <w:rPr>
                <w:sz w:val="20"/>
                <w:szCs w:val="20"/>
                <w:shd w:val="clear" w:color="auto" w:fill="FFFF00"/>
              </w:rPr>
              <w:t>05.12.17</w:t>
            </w: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p>
          <w:p w:rsidR="003C63A1" w:rsidRDefault="003C63A1" w:rsidP="005A7BB4">
            <w:pPr>
              <w:spacing w:line="360" w:lineRule="auto"/>
              <w:rPr>
                <w:sz w:val="20"/>
                <w:szCs w:val="20"/>
                <w:shd w:val="clear" w:color="auto" w:fill="FFFF00"/>
              </w:rPr>
            </w:pPr>
            <w:r>
              <w:rPr>
                <w:sz w:val="20"/>
                <w:szCs w:val="20"/>
                <w:shd w:val="clear" w:color="auto" w:fill="FFFF00"/>
              </w:rPr>
              <w:t>08.12.17</w:t>
            </w:r>
          </w:p>
          <w:p w:rsidR="00B818C9" w:rsidRDefault="00B818C9" w:rsidP="005A7BB4">
            <w:pPr>
              <w:spacing w:line="360" w:lineRule="auto"/>
              <w:rPr>
                <w:sz w:val="20"/>
                <w:szCs w:val="20"/>
                <w:shd w:val="clear" w:color="auto" w:fill="FFFF00"/>
              </w:rPr>
            </w:pPr>
          </w:p>
          <w:p w:rsidR="00B818C9" w:rsidRDefault="00B818C9" w:rsidP="005A7BB4">
            <w:pPr>
              <w:spacing w:line="360" w:lineRule="auto"/>
              <w:rPr>
                <w:sz w:val="20"/>
                <w:szCs w:val="20"/>
                <w:shd w:val="clear" w:color="auto" w:fill="FFFF00"/>
              </w:rPr>
            </w:pPr>
          </w:p>
          <w:p w:rsidR="00B818C9" w:rsidRDefault="00B818C9" w:rsidP="005A7BB4">
            <w:pPr>
              <w:spacing w:line="360" w:lineRule="auto"/>
              <w:rPr>
                <w:sz w:val="20"/>
                <w:szCs w:val="20"/>
                <w:shd w:val="clear" w:color="auto" w:fill="FFFF00"/>
              </w:rPr>
            </w:pPr>
          </w:p>
          <w:p w:rsidR="00B818C9" w:rsidRDefault="00B818C9" w:rsidP="005A7BB4">
            <w:pPr>
              <w:spacing w:line="360" w:lineRule="auto"/>
              <w:rPr>
                <w:sz w:val="20"/>
                <w:szCs w:val="20"/>
                <w:shd w:val="clear" w:color="auto" w:fill="FFFF00"/>
              </w:rPr>
            </w:pPr>
          </w:p>
          <w:p w:rsidR="00B818C9" w:rsidRDefault="00B818C9" w:rsidP="005A7BB4">
            <w:pPr>
              <w:spacing w:line="360" w:lineRule="auto"/>
              <w:rPr>
                <w:sz w:val="20"/>
                <w:szCs w:val="20"/>
                <w:shd w:val="clear" w:color="auto" w:fill="FFFF00"/>
              </w:rPr>
            </w:pPr>
          </w:p>
          <w:p w:rsidR="00B818C9" w:rsidRDefault="00B818C9" w:rsidP="005A7BB4">
            <w:pPr>
              <w:spacing w:line="360" w:lineRule="auto"/>
              <w:rPr>
                <w:sz w:val="20"/>
                <w:szCs w:val="20"/>
                <w:shd w:val="clear" w:color="auto" w:fill="FFFF00"/>
              </w:rPr>
            </w:pPr>
            <w:r>
              <w:rPr>
                <w:sz w:val="20"/>
                <w:szCs w:val="20"/>
                <w:shd w:val="clear" w:color="auto" w:fill="FFFF00"/>
              </w:rPr>
              <w:t>13.12.17</w:t>
            </w:r>
          </w:p>
          <w:p w:rsidR="00746904" w:rsidRDefault="00746904" w:rsidP="005A7BB4">
            <w:pPr>
              <w:spacing w:line="360" w:lineRule="auto"/>
              <w:rPr>
                <w:sz w:val="20"/>
                <w:szCs w:val="20"/>
                <w:shd w:val="clear" w:color="auto" w:fill="FFFF00"/>
              </w:rPr>
            </w:pPr>
          </w:p>
          <w:p w:rsidR="00746904" w:rsidRDefault="00746904" w:rsidP="005A7BB4">
            <w:pPr>
              <w:spacing w:line="360" w:lineRule="auto"/>
              <w:rPr>
                <w:sz w:val="20"/>
                <w:szCs w:val="20"/>
                <w:shd w:val="clear" w:color="auto" w:fill="FFFF00"/>
              </w:rPr>
            </w:pPr>
          </w:p>
          <w:p w:rsidR="00746904" w:rsidRDefault="00746904" w:rsidP="005A7BB4">
            <w:pPr>
              <w:spacing w:line="360" w:lineRule="auto"/>
              <w:rPr>
                <w:sz w:val="20"/>
                <w:szCs w:val="20"/>
                <w:shd w:val="clear" w:color="auto" w:fill="FFFF00"/>
              </w:rPr>
            </w:pPr>
          </w:p>
          <w:p w:rsidR="00746904" w:rsidRDefault="00746904" w:rsidP="005A7BB4">
            <w:pPr>
              <w:spacing w:line="360" w:lineRule="auto"/>
              <w:rPr>
                <w:sz w:val="20"/>
                <w:szCs w:val="20"/>
                <w:shd w:val="clear" w:color="auto" w:fill="FFFF00"/>
              </w:rPr>
            </w:pPr>
          </w:p>
          <w:p w:rsidR="00746904" w:rsidRDefault="00746904" w:rsidP="005A7BB4">
            <w:pPr>
              <w:spacing w:line="360" w:lineRule="auto"/>
              <w:rPr>
                <w:sz w:val="20"/>
                <w:szCs w:val="20"/>
                <w:shd w:val="clear" w:color="auto" w:fill="FFFF00"/>
              </w:rPr>
            </w:pPr>
          </w:p>
          <w:p w:rsidR="00746904" w:rsidRDefault="00746904" w:rsidP="005A7BB4">
            <w:pPr>
              <w:spacing w:line="360" w:lineRule="auto"/>
              <w:rPr>
                <w:sz w:val="20"/>
                <w:szCs w:val="20"/>
                <w:shd w:val="clear" w:color="auto" w:fill="FFFF00"/>
              </w:rPr>
            </w:pPr>
            <w:r>
              <w:rPr>
                <w:sz w:val="20"/>
                <w:szCs w:val="20"/>
                <w:shd w:val="clear" w:color="auto" w:fill="FFFF00"/>
              </w:rPr>
              <w:t>15.12.17</w:t>
            </w: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p>
          <w:p w:rsidR="00641A1D" w:rsidRDefault="00641A1D" w:rsidP="005A7BB4">
            <w:pPr>
              <w:spacing w:line="360" w:lineRule="auto"/>
              <w:rPr>
                <w:sz w:val="20"/>
                <w:szCs w:val="20"/>
                <w:shd w:val="clear" w:color="auto" w:fill="FFFF00"/>
              </w:rPr>
            </w:pPr>
            <w:r>
              <w:rPr>
                <w:sz w:val="20"/>
                <w:szCs w:val="20"/>
                <w:shd w:val="clear" w:color="auto" w:fill="FFFF00"/>
              </w:rPr>
              <w:t>18.12.17</w:t>
            </w: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p>
          <w:p w:rsidR="00854E84" w:rsidRDefault="00854E84" w:rsidP="005A7BB4">
            <w:pPr>
              <w:spacing w:line="360" w:lineRule="auto"/>
              <w:rPr>
                <w:sz w:val="20"/>
                <w:szCs w:val="20"/>
                <w:shd w:val="clear" w:color="auto" w:fill="FFFF00"/>
              </w:rPr>
            </w:pPr>
            <w:r>
              <w:rPr>
                <w:sz w:val="20"/>
                <w:szCs w:val="20"/>
                <w:shd w:val="clear" w:color="auto" w:fill="FFFF00"/>
              </w:rPr>
              <w:t>19.12.17</w:t>
            </w: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p>
          <w:p w:rsidR="00415CAB" w:rsidRDefault="00415CAB" w:rsidP="005A7BB4">
            <w:pPr>
              <w:spacing w:line="360" w:lineRule="auto"/>
              <w:rPr>
                <w:sz w:val="20"/>
                <w:szCs w:val="20"/>
                <w:shd w:val="clear" w:color="auto" w:fill="FFFF00"/>
              </w:rPr>
            </w:pPr>
            <w:r>
              <w:rPr>
                <w:sz w:val="20"/>
                <w:szCs w:val="20"/>
                <w:shd w:val="clear" w:color="auto" w:fill="FFFF00"/>
              </w:rPr>
              <w:t>20.12.17</w:t>
            </w:r>
          </w:p>
          <w:p w:rsidR="00262206" w:rsidRDefault="00262206" w:rsidP="005A7BB4">
            <w:pPr>
              <w:spacing w:line="360" w:lineRule="auto"/>
              <w:rPr>
                <w:sz w:val="20"/>
                <w:szCs w:val="20"/>
                <w:shd w:val="clear" w:color="auto" w:fill="FFFF00"/>
              </w:rPr>
            </w:pPr>
          </w:p>
          <w:p w:rsidR="00262206" w:rsidRDefault="00262206" w:rsidP="005A7BB4">
            <w:pPr>
              <w:spacing w:line="360" w:lineRule="auto"/>
              <w:rPr>
                <w:sz w:val="20"/>
                <w:szCs w:val="20"/>
                <w:shd w:val="clear" w:color="auto" w:fill="FFFF00"/>
              </w:rPr>
            </w:pPr>
          </w:p>
          <w:p w:rsidR="00262206" w:rsidRDefault="00262206" w:rsidP="005A7BB4">
            <w:pPr>
              <w:spacing w:line="360" w:lineRule="auto"/>
              <w:rPr>
                <w:sz w:val="20"/>
                <w:szCs w:val="20"/>
                <w:shd w:val="clear" w:color="auto" w:fill="FFFF00"/>
              </w:rPr>
            </w:pPr>
          </w:p>
          <w:p w:rsidR="00262206" w:rsidRDefault="00262206" w:rsidP="005A7BB4">
            <w:pPr>
              <w:spacing w:line="360" w:lineRule="auto"/>
              <w:rPr>
                <w:sz w:val="20"/>
                <w:szCs w:val="20"/>
                <w:shd w:val="clear" w:color="auto" w:fill="FFFF00"/>
              </w:rPr>
            </w:pPr>
          </w:p>
          <w:p w:rsidR="00262206" w:rsidRDefault="00262206" w:rsidP="005A7BB4">
            <w:pPr>
              <w:spacing w:line="360" w:lineRule="auto"/>
              <w:rPr>
                <w:sz w:val="20"/>
                <w:szCs w:val="20"/>
                <w:shd w:val="clear" w:color="auto" w:fill="FFFF00"/>
              </w:rPr>
            </w:pPr>
          </w:p>
          <w:p w:rsidR="00262206" w:rsidRDefault="00262206" w:rsidP="005A7BB4">
            <w:pPr>
              <w:spacing w:line="360" w:lineRule="auto"/>
              <w:rPr>
                <w:sz w:val="20"/>
                <w:szCs w:val="20"/>
                <w:shd w:val="clear" w:color="auto" w:fill="FFFF00"/>
              </w:rPr>
            </w:pPr>
            <w:r>
              <w:rPr>
                <w:sz w:val="20"/>
                <w:szCs w:val="20"/>
                <w:shd w:val="clear" w:color="auto" w:fill="FFFF00"/>
              </w:rPr>
              <w:t>21.12.17</w:t>
            </w: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p>
          <w:p w:rsidR="00131F75" w:rsidRDefault="00131F75" w:rsidP="005A7BB4">
            <w:pPr>
              <w:spacing w:line="360" w:lineRule="auto"/>
              <w:rPr>
                <w:sz w:val="20"/>
                <w:szCs w:val="20"/>
                <w:shd w:val="clear" w:color="auto" w:fill="FFFF00"/>
              </w:rPr>
            </w:pPr>
            <w:r>
              <w:rPr>
                <w:sz w:val="20"/>
                <w:szCs w:val="20"/>
                <w:shd w:val="clear" w:color="auto" w:fill="FFFF00"/>
              </w:rPr>
              <w:lastRenderedPageBreak/>
              <w:t>25.12.17</w:t>
            </w: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r>
              <w:rPr>
                <w:sz w:val="20"/>
                <w:szCs w:val="20"/>
                <w:shd w:val="clear" w:color="auto" w:fill="FFFF00"/>
              </w:rPr>
              <w:t>26.12.17</w:t>
            </w: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r>
              <w:rPr>
                <w:sz w:val="20"/>
                <w:szCs w:val="20"/>
                <w:shd w:val="clear" w:color="auto" w:fill="FFFF00"/>
              </w:rPr>
              <w:t>26.12.17</w:t>
            </w: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p>
          <w:p w:rsidR="001753A5" w:rsidRDefault="001753A5" w:rsidP="005A7BB4">
            <w:pPr>
              <w:spacing w:line="360" w:lineRule="auto"/>
              <w:rPr>
                <w:sz w:val="20"/>
                <w:szCs w:val="20"/>
                <w:shd w:val="clear" w:color="auto" w:fill="FFFF00"/>
              </w:rPr>
            </w:pPr>
            <w:r>
              <w:rPr>
                <w:sz w:val="20"/>
                <w:szCs w:val="20"/>
                <w:shd w:val="clear" w:color="auto" w:fill="FFFF00"/>
              </w:rPr>
              <w:t>27.12.17</w:t>
            </w:r>
          </w:p>
          <w:p w:rsidR="00131F75" w:rsidRDefault="00131F75" w:rsidP="005A7BB4">
            <w:pPr>
              <w:spacing w:line="360" w:lineRule="auto"/>
              <w:rPr>
                <w:sz w:val="20"/>
                <w:szCs w:val="20"/>
                <w:shd w:val="clear" w:color="auto" w:fill="FFFF00"/>
              </w:rPr>
            </w:pPr>
          </w:p>
          <w:p w:rsidR="0064083A" w:rsidRDefault="0064083A" w:rsidP="005A7BB4">
            <w:pPr>
              <w:spacing w:line="360" w:lineRule="auto"/>
              <w:rPr>
                <w:sz w:val="20"/>
                <w:szCs w:val="20"/>
                <w:shd w:val="clear" w:color="auto" w:fill="FFFF00"/>
              </w:rPr>
            </w:pPr>
          </w:p>
          <w:p w:rsidR="00C96B61" w:rsidRDefault="00C96B61" w:rsidP="00FA0817">
            <w:pPr>
              <w:spacing w:line="360" w:lineRule="auto"/>
              <w:rPr>
                <w:sz w:val="22"/>
                <w:szCs w:val="22"/>
              </w:rPr>
            </w:pPr>
          </w:p>
        </w:tc>
        <w:tc>
          <w:tcPr>
            <w:tcW w:w="1208"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C96B61" w:rsidRDefault="00A33DE9" w:rsidP="00A33DE9">
            <w:pPr>
              <w:spacing w:line="360" w:lineRule="auto"/>
              <w:jc w:val="both"/>
              <w:rPr>
                <w:sz w:val="20"/>
                <w:szCs w:val="20"/>
              </w:rPr>
            </w:pPr>
            <w:r w:rsidRPr="00A33DE9">
              <w:rPr>
                <w:sz w:val="20"/>
                <w:szCs w:val="20"/>
                <w:highlight w:val="yellow"/>
              </w:rPr>
              <w:t>кв.2-замена эл.лампочек в подъезде;</w:t>
            </w:r>
          </w:p>
          <w:p w:rsidR="00D40459" w:rsidRDefault="00D40459" w:rsidP="00D40459">
            <w:pPr>
              <w:spacing w:line="360" w:lineRule="auto"/>
              <w:jc w:val="both"/>
              <w:rPr>
                <w:sz w:val="20"/>
                <w:szCs w:val="20"/>
              </w:rPr>
            </w:pPr>
            <w:r>
              <w:rPr>
                <w:sz w:val="20"/>
                <w:szCs w:val="20"/>
                <w:highlight w:val="yellow"/>
              </w:rPr>
              <w:t>кв.1</w:t>
            </w:r>
            <w:r w:rsidRPr="00A33DE9">
              <w:rPr>
                <w:sz w:val="20"/>
                <w:szCs w:val="20"/>
                <w:highlight w:val="yellow"/>
              </w:rPr>
              <w:t>-замена эл.лампочек в подъезде;</w:t>
            </w:r>
          </w:p>
          <w:p w:rsidR="00CA0A81" w:rsidRDefault="00CA0A81" w:rsidP="00CA0A81">
            <w:pPr>
              <w:spacing w:line="360" w:lineRule="auto"/>
              <w:jc w:val="both"/>
              <w:rPr>
                <w:sz w:val="20"/>
                <w:szCs w:val="20"/>
              </w:rPr>
            </w:pPr>
            <w:r>
              <w:rPr>
                <w:sz w:val="20"/>
                <w:szCs w:val="20"/>
                <w:highlight w:val="yellow"/>
              </w:rPr>
              <w:t>кв.1-замена эл.лампоч</w:t>
            </w:r>
            <w:r w:rsidRPr="00A33DE9">
              <w:rPr>
                <w:sz w:val="20"/>
                <w:szCs w:val="20"/>
                <w:highlight w:val="yellow"/>
              </w:rPr>
              <w:t>к</w:t>
            </w:r>
            <w:r>
              <w:rPr>
                <w:sz w:val="20"/>
                <w:szCs w:val="20"/>
                <w:highlight w:val="yellow"/>
              </w:rPr>
              <w:t>и</w:t>
            </w:r>
            <w:r w:rsidRPr="00A33DE9">
              <w:rPr>
                <w:sz w:val="20"/>
                <w:szCs w:val="20"/>
                <w:highlight w:val="yellow"/>
              </w:rPr>
              <w:t xml:space="preserve"> в подъезде</w:t>
            </w:r>
            <w:r>
              <w:rPr>
                <w:sz w:val="20"/>
                <w:szCs w:val="20"/>
                <w:highlight w:val="yellow"/>
              </w:rPr>
              <w:t xml:space="preserve"> (1 </w:t>
            </w:r>
            <w:r>
              <w:rPr>
                <w:sz w:val="20"/>
                <w:szCs w:val="20"/>
                <w:highlight w:val="yellow"/>
              </w:rPr>
              <w:lastRenderedPageBreak/>
              <w:t>шт.)</w:t>
            </w:r>
            <w:r w:rsidRPr="00A33DE9">
              <w:rPr>
                <w:sz w:val="20"/>
                <w:szCs w:val="20"/>
                <w:highlight w:val="yellow"/>
              </w:rPr>
              <w:t>;</w:t>
            </w:r>
          </w:p>
          <w:p w:rsidR="00064775" w:rsidRDefault="00064775" w:rsidP="00064775">
            <w:pPr>
              <w:spacing w:line="360" w:lineRule="auto"/>
              <w:jc w:val="both"/>
              <w:rPr>
                <w:sz w:val="20"/>
                <w:szCs w:val="20"/>
              </w:rPr>
            </w:pPr>
            <w:r>
              <w:rPr>
                <w:sz w:val="20"/>
                <w:szCs w:val="20"/>
                <w:highlight w:val="yellow"/>
              </w:rPr>
              <w:t>кв.1-замена эл.лампоч</w:t>
            </w:r>
            <w:r w:rsidRPr="00A33DE9">
              <w:rPr>
                <w:sz w:val="20"/>
                <w:szCs w:val="20"/>
                <w:highlight w:val="yellow"/>
              </w:rPr>
              <w:t>к</w:t>
            </w:r>
            <w:r>
              <w:rPr>
                <w:sz w:val="20"/>
                <w:szCs w:val="20"/>
                <w:highlight w:val="yellow"/>
              </w:rPr>
              <w:t>и</w:t>
            </w:r>
            <w:r w:rsidRPr="00A33DE9">
              <w:rPr>
                <w:sz w:val="20"/>
                <w:szCs w:val="20"/>
                <w:highlight w:val="yellow"/>
              </w:rPr>
              <w:t xml:space="preserve"> в подъезде</w:t>
            </w:r>
            <w:r>
              <w:rPr>
                <w:sz w:val="20"/>
                <w:szCs w:val="20"/>
                <w:highlight w:val="yellow"/>
              </w:rPr>
              <w:t xml:space="preserve"> (2 шт.)</w:t>
            </w:r>
            <w:r w:rsidRPr="00A33DE9">
              <w:rPr>
                <w:sz w:val="20"/>
                <w:szCs w:val="20"/>
                <w:highlight w:val="yellow"/>
              </w:rPr>
              <w:t>;</w:t>
            </w:r>
          </w:p>
          <w:p w:rsidR="00CC014D" w:rsidRPr="00A33DE9" w:rsidRDefault="00CC014D" w:rsidP="00BE2F6D">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C96B61" w:rsidRDefault="00A33DE9" w:rsidP="00C96B61">
            <w:pPr>
              <w:spacing w:line="360" w:lineRule="auto"/>
              <w:jc w:val="center"/>
              <w:rPr>
                <w:sz w:val="20"/>
                <w:szCs w:val="20"/>
              </w:rPr>
            </w:pPr>
            <w:r w:rsidRPr="00A33DE9">
              <w:rPr>
                <w:sz w:val="20"/>
                <w:szCs w:val="20"/>
                <w:highlight w:val="yellow"/>
              </w:rPr>
              <w:lastRenderedPageBreak/>
              <w:t>10.03.17</w:t>
            </w:r>
          </w:p>
          <w:p w:rsidR="00D40459" w:rsidRDefault="00D40459" w:rsidP="00C96B61">
            <w:pPr>
              <w:spacing w:line="360" w:lineRule="auto"/>
              <w:jc w:val="center"/>
              <w:rPr>
                <w:sz w:val="20"/>
                <w:szCs w:val="20"/>
              </w:rPr>
            </w:pPr>
          </w:p>
          <w:p w:rsidR="00D40459" w:rsidRDefault="00D40459" w:rsidP="00C96B61">
            <w:pPr>
              <w:spacing w:line="360" w:lineRule="auto"/>
              <w:jc w:val="center"/>
              <w:rPr>
                <w:sz w:val="20"/>
                <w:szCs w:val="20"/>
              </w:rPr>
            </w:pPr>
          </w:p>
          <w:p w:rsidR="00D40459" w:rsidRDefault="00D40459" w:rsidP="00C96B61">
            <w:pPr>
              <w:spacing w:line="360" w:lineRule="auto"/>
              <w:jc w:val="center"/>
              <w:rPr>
                <w:sz w:val="20"/>
                <w:szCs w:val="20"/>
              </w:rPr>
            </w:pPr>
            <w:r w:rsidRPr="00D40459">
              <w:rPr>
                <w:sz w:val="20"/>
                <w:szCs w:val="20"/>
                <w:highlight w:val="yellow"/>
              </w:rPr>
              <w:t>13.10.17</w:t>
            </w:r>
          </w:p>
          <w:p w:rsidR="00CA0A81" w:rsidRDefault="00CA0A81" w:rsidP="00C96B61">
            <w:pPr>
              <w:spacing w:line="360" w:lineRule="auto"/>
              <w:jc w:val="center"/>
              <w:rPr>
                <w:sz w:val="20"/>
                <w:szCs w:val="20"/>
              </w:rPr>
            </w:pPr>
          </w:p>
          <w:p w:rsidR="00CA0A81" w:rsidRDefault="00CA0A81" w:rsidP="00C96B61">
            <w:pPr>
              <w:spacing w:line="360" w:lineRule="auto"/>
              <w:jc w:val="center"/>
              <w:rPr>
                <w:sz w:val="20"/>
                <w:szCs w:val="20"/>
              </w:rPr>
            </w:pPr>
          </w:p>
          <w:p w:rsidR="00CA0A81" w:rsidRDefault="00CA0A81" w:rsidP="00C96B61">
            <w:pPr>
              <w:spacing w:line="360" w:lineRule="auto"/>
              <w:jc w:val="center"/>
              <w:rPr>
                <w:sz w:val="20"/>
                <w:szCs w:val="20"/>
              </w:rPr>
            </w:pPr>
            <w:r w:rsidRPr="00CA0A81">
              <w:rPr>
                <w:sz w:val="20"/>
                <w:szCs w:val="20"/>
                <w:highlight w:val="yellow"/>
              </w:rPr>
              <w:t>03.11.17</w:t>
            </w:r>
          </w:p>
          <w:p w:rsidR="00064775" w:rsidRDefault="00064775" w:rsidP="00C96B61">
            <w:pPr>
              <w:spacing w:line="360" w:lineRule="auto"/>
              <w:jc w:val="center"/>
              <w:rPr>
                <w:sz w:val="20"/>
                <w:szCs w:val="20"/>
              </w:rPr>
            </w:pPr>
          </w:p>
          <w:p w:rsidR="00064775" w:rsidRDefault="00064775" w:rsidP="00C96B61">
            <w:pPr>
              <w:spacing w:line="360" w:lineRule="auto"/>
              <w:jc w:val="center"/>
              <w:rPr>
                <w:sz w:val="20"/>
                <w:szCs w:val="20"/>
              </w:rPr>
            </w:pPr>
          </w:p>
          <w:p w:rsidR="00064775" w:rsidRDefault="00064775" w:rsidP="00C96B61">
            <w:pPr>
              <w:spacing w:line="360" w:lineRule="auto"/>
              <w:jc w:val="center"/>
              <w:rPr>
                <w:sz w:val="20"/>
                <w:szCs w:val="20"/>
              </w:rPr>
            </w:pPr>
          </w:p>
          <w:p w:rsidR="00064775" w:rsidRDefault="00064775" w:rsidP="00C96B61">
            <w:pPr>
              <w:spacing w:line="360" w:lineRule="auto"/>
              <w:jc w:val="center"/>
              <w:rPr>
                <w:sz w:val="20"/>
                <w:szCs w:val="20"/>
              </w:rPr>
            </w:pPr>
            <w:r w:rsidRPr="00064775">
              <w:rPr>
                <w:sz w:val="20"/>
                <w:szCs w:val="20"/>
                <w:highlight w:val="yellow"/>
              </w:rPr>
              <w:t>24.11.17</w:t>
            </w:r>
          </w:p>
          <w:p w:rsidR="00BE2F6D" w:rsidRDefault="00BE2F6D" w:rsidP="00C96B61">
            <w:pPr>
              <w:spacing w:line="360" w:lineRule="auto"/>
              <w:jc w:val="center"/>
              <w:rPr>
                <w:sz w:val="20"/>
                <w:szCs w:val="20"/>
              </w:rPr>
            </w:pPr>
          </w:p>
          <w:p w:rsidR="00BE2F6D" w:rsidRDefault="00BE2F6D" w:rsidP="00C96B61">
            <w:pPr>
              <w:spacing w:line="360" w:lineRule="auto"/>
              <w:jc w:val="center"/>
              <w:rPr>
                <w:sz w:val="20"/>
                <w:szCs w:val="20"/>
              </w:rPr>
            </w:pPr>
          </w:p>
          <w:p w:rsidR="00BE2F6D" w:rsidRPr="00A33DE9" w:rsidRDefault="00BE2F6D" w:rsidP="00C96B61">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C96B61" w:rsidRDefault="00C96B61" w:rsidP="00C96B61">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2</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Бусалова, 11 </w:t>
            </w:r>
          </w:p>
        </w:tc>
        <w:tc>
          <w:tcPr>
            <w:tcW w:w="1523" w:type="dxa"/>
            <w:tcBorders>
              <w:top w:val="single" w:sz="4" w:space="0" w:color="auto"/>
              <w:left w:val="single" w:sz="4" w:space="0" w:color="000000"/>
              <w:bottom w:val="single" w:sz="4" w:space="0" w:color="auto"/>
            </w:tcBorders>
            <w:shd w:val="clear" w:color="auto" w:fill="auto"/>
          </w:tcPr>
          <w:p w:rsidR="00DF542D" w:rsidRPr="00CA3935" w:rsidRDefault="00CA3935" w:rsidP="00CA3935">
            <w:pPr>
              <w:spacing w:line="360" w:lineRule="auto"/>
              <w:jc w:val="both"/>
              <w:rPr>
                <w:sz w:val="20"/>
                <w:szCs w:val="20"/>
              </w:rPr>
            </w:pPr>
            <w:r w:rsidRPr="00CA3935">
              <w:rPr>
                <w:sz w:val="20"/>
                <w:szCs w:val="20"/>
                <w:highlight w:val="yellow"/>
              </w:rPr>
              <w:t>-</w:t>
            </w:r>
            <w:r>
              <w:rPr>
                <w:sz w:val="20"/>
                <w:szCs w:val="20"/>
                <w:highlight w:val="yellow"/>
              </w:rPr>
              <w:t xml:space="preserve"> </w:t>
            </w:r>
            <w:r w:rsidRPr="00CA3935">
              <w:rPr>
                <w:sz w:val="20"/>
                <w:szCs w:val="20"/>
                <w:highlight w:val="yellow"/>
              </w:rPr>
              <w:t>промывка и опрессовка системы от пления МКД;</w:t>
            </w:r>
          </w:p>
        </w:tc>
        <w:tc>
          <w:tcPr>
            <w:tcW w:w="1029" w:type="dxa"/>
            <w:tcBorders>
              <w:top w:val="single" w:sz="4" w:space="0" w:color="auto"/>
              <w:left w:val="single" w:sz="4" w:space="0" w:color="000000"/>
              <w:bottom w:val="single" w:sz="4" w:space="0" w:color="auto"/>
            </w:tcBorders>
            <w:shd w:val="clear" w:color="auto" w:fill="auto"/>
          </w:tcPr>
          <w:p w:rsidR="00DF542D" w:rsidRPr="008778DD" w:rsidRDefault="00CA3935" w:rsidP="00DF542D">
            <w:pPr>
              <w:spacing w:line="360" w:lineRule="auto"/>
              <w:jc w:val="center"/>
              <w:rPr>
                <w:sz w:val="20"/>
                <w:szCs w:val="20"/>
              </w:rPr>
            </w:pPr>
            <w:r w:rsidRPr="008778DD">
              <w:rPr>
                <w:sz w:val="20"/>
                <w:szCs w:val="20"/>
                <w:highlight w:val="yellow"/>
              </w:rPr>
              <w:t>21.08.17</w:t>
            </w: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F8618D" w:rsidRDefault="00F8618D" w:rsidP="00F8618D">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посыпка песком;</w:t>
            </w:r>
          </w:p>
          <w:p w:rsidR="00D711F6" w:rsidRDefault="00D711F6" w:rsidP="00D711F6">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C9054C" w:rsidRDefault="00C9054C" w:rsidP="00C9054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DF542D" w:rsidRDefault="00BE5CBD" w:rsidP="00DF542D">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чистка снега; посыпка пес-ком; уборка мусора с урн;</w:t>
            </w:r>
          </w:p>
          <w:p w:rsidR="00B651FB" w:rsidRDefault="003A1FD8"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651FB" w:rsidRDefault="003A1FD8" w:rsidP="00B651FB">
            <w:pPr>
              <w:spacing w:line="360" w:lineRule="auto"/>
              <w:jc w:val="both"/>
              <w:rPr>
                <w:sz w:val="20"/>
                <w:szCs w:val="20"/>
                <w:shd w:val="clear" w:color="auto" w:fill="FFFF00"/>
              </w:rPr>
            </w:pPr>
            <w:r>
              <w:rPr>
                <w:sz w:val="20"/>
                <w:szCs w:val="20"/>
                <w:shd w:val="clear" w:color="auto" w:fill="FFFF00"/>
              </w:rPr>
              <w:t xml:space="preserve"> </w:t>
            </w:r>
            <w:r w:rsidR="00B651FB">
              <w:rPr>
                <w:sz w:val="20"/>
                <w:szCs w:val="20"/>
                <w:highlight w:val="yellow"/>
              </w:rPr>
              <w:t>кв.5-уборка придомовой территории;</w:t>
            </w:r>
            <w:r w:rsidR="006D1A9D">
              <w:rPr>
                <w:sz w:val="20"/>
                <w:szCs w:val="20"/>
                <w:shd w:val="clear" w:color="auto" w:fill="FFFF00"/>
              </w:rPr>
              <w:t xml:space="preserve"> </w:t>
            </w:r>
            <w:r w:rsidR="006D1A9D">
              <w:rPr>
                <w:sz w:val="20"/>
                <w:szCs w:val="20"/>
                <w:shd w:val="clear" w:color="auto" w:fill="FFFF00"/>
              </w:rPr>
              <w:lastRenderedPageBreak/>
              <w:t>чист</w:t>
            </w:r>
            <w:r w:rsidR="00B651FB">
              <w:rPr>
                <w:sz w:val="20"/>
                <w:szCs w:val="20"/>
                <w:shd w:val="clear" w:color="auto" w:fill="FFFF00"/>
              </w:rPr>
              <w:t>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наледи; уборка мусора с урн;</w:t>
            </w:r>
          </w:p>
          <w:p w:rsidR="007D424C" w:rsidRDefault="007D424C" w:rsidP="007D424C">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960C18" w:rsidRDefault="00960C18" w:rsidP="00960C1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нале-ди; посыпка песком; убор-ка мусора с урн;</w:t>
            </w:r>
          </w:p>
          <w:p w:rsidR="00960C18" w:rsidRDefault="00960C18" w:rsidP="00960C18">
            <w:pPr>
              <w:spacing w:line="360" w:lineRule="auto"/>
              <w:jc w:val="both"/>
              <w:rPr>
                <w:sz w:val="20"/>
                <w:szCs w:val="20"/>
                <w:shd w:val="clear" w:color="auto" w:fill="FFFF00"/>
              </w:rPr>
            </w:pPr>
            <w:r>
              <w:rPr>
                <w:sz w:val="20"/>
                <w:szCs w:val="20"/>
                <w:shd w:val="clear" w:color="auto" w:fill="FFFF00"/>
              </w:rPr>
              <w:t>кв.5-подмета-ние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960C18" w:rsidRDefault="00960C18" w:rsidP="00960C18">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посыпка песком;</w:t>
            </w:r>
          </w:p>
          <w:p w:rsidR="00313E9A" w:rsidRDefault="00313E9A" w:rsidP="00313E9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посыпка песком;</w:t>
            </w:r>
          </w:p>
          <w:p w:rsidR="00C5640C" w:rsidRDefault="00C5640C" w:rsidP="00C5640C">
            <w:pPr>
              <w:spacing w:line="360" w:lineRule="auto"/>
              <w:jc w:val="both"/>
              <w:rPr>
                <w:sz w:val="20"/>
                <w:szCs w:val="20"/>
                <w:shd w:val="clear" w:color="auto" w:fill="FFFF00"/>
              </w:rPr>
            </w:pPr>
            <w:r>
              <w:rPr>
                <w:sz w:val="20"/>
                <w:szCs w:val="20"/>
                <w:highlight w:val="yellow"/>
              </w:rPr>
              <w:t xml:space="preserve">кв.7-уборка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C5640C" w:rsidRDefault="00C5640C" w:rsidP="00C5640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 xml:space="preserve">кв.7-уборка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74716E" w:rsidRDefault="0074716E" w:rsidP="0074716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shd w:val="clear" w:color="auto" w:fill="FFFF00"/>
              </w:rPr>
              <w:t>кв.4,5-подме-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586860" w:rsidRDefault="00586860" w:rsidP="0058686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D657FC" w:rsidRDefault="00D657FC" w:rsidP="00D657F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D657FC" w:rsidP="0074716E">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3A1FD8" w:rsidRDefault="00D657FC"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B42617" w:rsidRDefault="00B42617" w:rsidP="00B42617">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 xml:space="preserve">выходов из подъездов от снега; </w:t>
            </w:r>
          </w:p>
          <w:p w:rsidR="006A0353" w:rsidRDefault="006A0353" w:rsidP="006A035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6A0353" w:rsidP="003A1FD8">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B42188" w:rsidRDefault="00B42188" w:rsidP="00B4218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highlight w:val="yellow"/>
              </w:rPr>
              <w:t xml:space="preserve">кв.5-уборка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AB3025" w:rsidRDefault="00AB3025" w:rsidP="00AB302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B50F1C" w:rsidRDefault="00B50F1C" w:rsidP="00B50F1C">
            <w:pPr>
              <w:spacing w:line="360" w:lineRule="auto"/>
              <w:jc w:val="both"/>
              <w:rPr>
                <w:sz w:val="20"/>
                <w:szCs w:val="20"/>
                <w:shd w:val="clear" w:color="auto" w:fill="FFFF00"/>
              </w:rPr>
            </w:pPr>
            <w:r>
              <w:rPr>
                <w:sz w:val="20"/>
                <w:szCs w:val="20"/>
                <w:shd w:val="clear" w:color="auto" w:fill="FFFF00"/>
              </w:rPr>
              <w:t>кв.</w:t>
            </w:r>
            <w:r w:rsidR="00A33DE9">
              <w:rPr>
                <w:sz w:val="20"/>
                <w:szCs w:val="20"/>
                <w:shd w:val="clear" w:color="auto" w:fill="FFFF00"/>
              </w:rPr>
              <w:t>3,</w:t>
            </w:r>
            <w:r>
              <w:rPr>
                <w:sz w:val="20"/>
                <w:szCs w:val="20"/>
                <w:shd w:val="clear" w:color="auto" w:fill="FFFF00"/>
              </w:rPr>
              <w:t>8-подме</w:t>
            </w:r>
            <w:r w:rsidR="00A33DE9">
              <w:rPr>
                <w:sz w:val="20"/>
                <w:szCs w:val="20"/>
                <w:shd w:val="clear" w:color="auto" w:fill="FFFF00"/>
              </w:rPr>
              <w:t>-</w:t>
            </w:r>
            <w:r w:rsidR="00A33DE9">
              <w:rPr>
                <w:sz w:val="20"/>
                <w:szCs w:val="20"/>
                <w:shd w:val="clear" w:color="auto" w:fill="FFFF00"/>
              </w:rPr>
              <w:lastRenderedPageBreak/>
              <w:t>та</w:t>
            </w:r>
            <w:r>
              <w:rPr>
                <w:sz w:val="20"/>
                <w:szCs w:val="20"/>
                <w:shd w:val="clear" w:color="auto" w:fill="FFFF00"/>
              </w:rPr>
              <w:t>ние лестнич-ных клеток и маршей, про-тирка поруч-ней, подокон-ников и поч-товых ящиков;</w:t>
            </w:r>
          </w:p>
          <w:p w:rsidR="00FE6F04" w:rsidRDefault="00FE6F04" w:rsidP="00FE6F04">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B42188" w:rsidRDefault="00C03780" w:rsidP="003A1FD8">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03780" w:rsidRDefault="00C03780" w:rsidP="003A1FD8">
            <w:pPr>
              <w:spacing w:line="360" w:lineRule="auto"/>
              <w:jc w:val="both"/>
              <w:rPr>
                <w:sz w:val="20"/>
                <w:szCs w:val="20"/>
                <w:shd w:val="clear" w:color="auto" w:fill="FFFF00"/>
              </w:rPr>
            </w:pPr>
            <w:r>
              <w:rPr>
                <w:sz w:val="20"/>
                <w:szCs w:val="20"/>
                <w:shd w:val="clear" w:color="auto" w:fill="FFFF00"/>
              </w:rPr>
              <w:t>-оформление доски объяв-лений на подъезде;</w:t>
            </w:r>
          </w:p>
          <w:p w:rsidR="00C03780" w:rsidRDefault="00C03780" w:rsidP="00C0378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C03780" w:rsidRDefault="00C03780" w:rsidP="00C03780">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FA0817" w:rsidRDefault="00FA0817" w:rsidP="00FA081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03780" w:rsidRDefault="00FA0817" w:rsidP="003A1FD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41574B" w:rsidRDefault="0041574B" w:rsidP="003A1FD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41574B" w:rsidRDefault="0041574B" w:rsidP="003A1FD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E2260" w:rsidRDefault="007E2260" w:rsidP="007E2260">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7E2260" w:rsidRDefault="007E2260" w:rsidP="007E2260">
            <w:pPr>
              <w:spacing w:line="360" w:lineRule="auto"/>
              <w:jc w:val="both"/>
              <w:rPr>
                <w:sz w:val="20"/>
                <w:szCs w:val="20"/>
                <w:shd w:val="clear" w:color="auto" w:fill="FFFF00"/>
              </w:rPr>
            </w:pPr>
            <w:r>
              <w:rPr>
                <w:sz w:val="20"/>
                <w:szCs w:val="20"/>
                <w:highlight w:val="yellow"/>
              </w:rPr>
              <w:lastRenderedPageBreak/>
              <w:t>кв.8-уборка придомовой территории;</w:t>
            </w:r>
            <w:r>
              <w:rPr>
                <w:sz w:val="20"/>
                <w:szCs w:val="20"/>
                <w:shd w:val="clear" w:color="auto" w:fill="FFFF00"/>
              </w:rPr>
              <w:t xml:space="preserve"> уборка мусора с урн; чистка снега;</w:t>
            </w:r>
          </w:p>
          <w:p w:rsidR="007E2260" w:rsidRDefault="008435F9" w:rsidP="003A1FD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31FE9" w:rsidRDefault="00D31FE9" w:rsidP="003A1FD8">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 xml:space="preserve">кв.1,5-подме-тание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865F7F" w:rsidRDefault="00865F7F" w:rsidP="00865F7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894924" w:rsidRDefault="00894924" w:rsidP="00894924">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59057D" w:rsidRDefault="0059057D" w:rsidP="0059057D">
            <w:pPr>
              <w:spacing w:line="360" w:lineRule="auto"/>
              <w:jc w:val="both"/>
              <w:rPr>
                <w:sz w:val="20"/>
                <w:szCs w:val="20"/>
                <w:shd w:val="clear" w:color="auto" w:fill="FFFF00"/>
              </w:rPr>
            </w:pPr>
            <w:r>
              <w:rPr>
                <w:sz w:val="20"/>
                <w:szCs w:val="20"/>
                <w:shd w:val="clear" w:color="auto" w:fill="FFFF00"/>
              </w:rPr>
              <w:t>кв.5-подмета-ние и мытьё лестничных клеток и мар-шей, протирка поручней, по-доконников и почтовых ящиков;</w:t>
            </w:r>
          </w:p>
          <w:p w:rsidR="0043515B" w:rsidRDefault="0043515B" w:rsidP="0043515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F2E80" w:rsidRDefault="005F2E80" w:rsidP="005F2E80">
            <w:pPr>
              <w:spacing w:line="360" w:lineRule="auto"/>
              <w:jc w:val="both"/>
              <w:rPr>
                <w:sz w:val="20"/>
                <w:szCs w:val="20"/>
                <w:shd w:val="clear" w:color="auto" w:fill="FFFF00"/>
              </w:rPr>
            </w:pPr>
            <w:r>
              <w:rPr>
                <w:sz w:val="20"/>
                <w:szCs w:val="20"/>
                <w:shd w:val="clear" w:color="auto" w:fill="FFFF00"/>
              </w:rPr>
              <w:t>кв.3,8-подме-тание и мытьё лестничных клеток и мар-шей, протирка поручней, по-доконников и почтовых ящиков;</w:t>
            </w:r>
          </w:p>
          <w:p w:rsidR="00A915ED" w:rsidRDefault="00983F09" w:rsidP="003A1FD8">
            <w:pPr>
              <w:spacing w:line="360" w:lineRule="auto"/>
              <w:jc w:val="both"/>
              <w:rPr>
                <w:sz w:val="20"/>
                <w:szCs w:val="20"/>
                <w:shd w:val="clear" w:color="auto" w:fill="FFFF00"/>
              </w:rPr>
            </w:pPr>
            <w:r>
              <w:rPr>
                <w:sz w:val="20"/>
                <w:szCs w:val="20"/>
                <w:shd w:val="clear" w:color="auto" w:fill="FFFF00"/>
              </w:rPr>
              <w:lastRenderedPageBreak/>
              <w:t>кв.8-покос и уборка травы на придомо-вой террито-рии;</w:t>
            </w:r>
          </w:p>
          <w:p w:rsidR="004B492F" w:rsidRDefault="004B492F" w:rsidP="004B492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4B492F" w:rsidRDefault="009D19DE" w:rsidP="003A1FD8">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577C11" w:rsidRDefault="00577C11" w:rsidP="003A1FD8">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8F027B" w:rsidRDefault="008F027B" w:rsidP="003A1FD8">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3205E5" w:rsidRDefault="003205E5" w:rsidP="003A1FD8">
            <w:pPr>
              <w:spacing w:line="360" w:lineRule="auto"/>
              <w:jc w:val="both"/>
              <w:rPr>
                <w:sz w:val="20"/>
                <w:szCs w:val="20"/>
                <w:shd w:val="clear" w:color="auto" w:fill="FFFF00"/>
              </w:rPr>
            </w:pPr>
            <w:r>
              <w:rPr>
                <w:sz w:val="20"/>
                <w:szCs w:val="20"/>
                <w:shd w:val="clear" w:color="auto" w:fill="FFFF00"/>
              </w:rPr>
              <w:t>кв.6-ремонт кровли МКД;</w:t>
            </w:r>
          </w:p>
          <w:p w:rsidR="00110725" w:rsidRDefault="00110725" w:rsidP="0011072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E93927" w:rsidRDefault="00E93927" w:rsidP="00E93927">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793450" w:rsidRDefault="00793450" w:rsidP="0079345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A02038" w:rsidRDefault="00A02038" w:rsidP="00A0203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2201E7" w:rsidRDefault="002201E7" w:rsidP="002201E7">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9D4A74" w:rsidRDefault="009D4A74" w:rsidP="009D4A7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110725" w:rsidRDefault="00807931" w:rsidP="003A1FD8">
            <w:pPr>
              <w:spacing w:line="360" w:lineRule="auto"/>
              <w:jc w:val="both"/>
              <w:rPr>
                <w:sz w:val="20"/>
                <w:szCs w:val="20"/>
                <w:shd w:val="clear" w:color="auto" w:fill="FFFF00"/>
              </w:rPr>
            </w:pPr>
            <w:r>
              <w:rPr>
                <w:sz w:val="20"/>
                <w:szCs w:val="20"/>
                <w:shd w:val="clear" w:color="auto" w:fill="FFFF00"/>
              </w:rPr>
              <w:t>кв.5-покраска контейнера под ТКО;</w:t>
            </w:r>
          </w:p>
          <w:p w:rsidR="00F12FE9" w:rsidRDefault="00F12FE9" w:rsidP="00F12FE9">
            <w:pPr>
              <w:spacing w:line="360" w:lineRule="auto"/>
              <w:jc w:val="both"/>
              <w:rPr>
                <w:sz w:val="20"/>
                <w:szCs w:val="20"/>
                <w:shd w:val="clear" w:color="auto" w:fill="FFFF00"/>
              </w:rPr>
            </w:pPr>
            <w:r>
              <w:rPr>
                <w:sz w:val="20"/>
                <w:szCs w:val="20"/>
                <w:shd w:val="clear" w:color="auto" w:fill="FFFF00"/>
              </w:rPr>
              <w:t>кв.5-подмета-ние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F12FE9" w:rsidRDefault="003243A4" w:rsidP="003A1FD8">
            <w:pPr>
              <w:spacing w:line="360" w:lineRule="auto"/>
              <w:jc w:val="both"/>
              <w:rPr>
                <w:sz w:val="20"/>
                <w:szCs w:val="20"/>
                <w:shd w:val="clear" w:color="auto" w:fill="FFFF00"/>
              </w:rPr>
            </w:pPr>
            <w:r>
              <w:rPr>
                <w:sz w:val="20"/>
                <w:szCs w:val="20"/>
                <w:shd w:val="clear" w:color="auto" w:fill="FFFF00"/>
              </w:rPr>
              <w:t>кв.5-подмета-ние и мытьё лестничных клеток и мар-шей, протирка поручней, по-доконников и почтовых ящиков;</w:t>
            </w:r>
          </w:p>
          <w:p w:rsidR="008A1656" w:rsidRDefault="008A1656" w:rsidP="003A1FD8">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E16571" w:rsidRDefault="00E16571" w:rsidP="003A1FD8">
            <w:pPr>
              <w:spacing w:line="360" w:lineRule="auto"/>
              <w:jc w:val="both"/>
              <w:rPr>
                <w:sz w:val="20"/>
                <w:szCs w:val="20"/>
                <w:shd w:val="clear" w:color="auto" w:fill="FFFF00"/>
              </w:rPr>
            </w:pPr>
            <w:r>
              <w:rPr>
                <w:sz w:val="20"/>
                <w:szCs w:val="20"/>
                <w:shd w:val="clear" w:color="auto" w:fill="FFFF00"/>
              </w:rPr>
              <w:t>кв.8-покос и уборка травы на придомо-</w:t>
            </w:r>
            <w:r>
              <w:rPr>
                <w:sz w:val="20"/>
                <w:szCs w:val="20"/>
                <w:shd w:val="clear" w:color="auto" w:fill="FFFF00"/>
              </w:rPr>
              <w:lastRenderedPageBreak/>
              <w:t>вой террито-рии; покраска газовых ящи-ков;</w:t>
            </w:r>
            <w:r w:rsidR="00D36C3E">
              <w:rPr>
                <w:sz w:val="20"/>
                <w:szCs w:val="20"/>
                <w:shd w:val="clear" w:color="auto" w:fill="FFFF00"/>
              </w:rPr>
              <w:t xml:space="preserve">  </w:t>
            </w:r>
          </w:p>
          <w:p w:rsidR="003375FD" w:rsidRDefault="003375FD" w:rsidP="003375FD">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3375FD" w:rsidRDefault="003117D1" w:rsidP="003A1FD8">
            <w:pPr>
              <w:spacing w:line="360" w:lineRule="auto"/>
              <w:jc w:val="both"/>
              <w:rPr>
                <w:sz w:val="20"/>
                <w:szCs w:val="20"/>
              </w:rPr>
            </w:pPr>
            <w:r>
              <w:rPr>
                <w:sz w:val="20"/>
                <w:szCs w:val="20"/>
                <w:highlight w:val="yellow"/>
              </w:rPr>
              <w:t>кв.5</w:t>
            </w:r>
            <w:r w:rsidRPr="003117D1">
              <w:rPr>
                <w:sz w:val="20"/>
                <w:szCs w:val="20"/>
                <w:highlight w:val="yellow"/>
              </w:rPr>
              <w:t>-закрытие слуховых окон на чердаке;</w:t>
            </w:r>
          </w:p>
          <w:p w:rsidR="003117D1" w:rsidRDefault="003117D1" w:rsidP="003A1FD8">
            <w:pPr>
              <w:spacing w:line="360" w:lineRule="auto"/>
              <w:jc w:val="both"/>
              <w:rPr>
                <w:sz w:val="20"/>
                <w:szCs w:val="20"/>
              </w:rPr>
            </w:pPr>
            <w:r w:rsidRPr="003117D1">
              <w:rPr>
                <w:sz w:val="20"/>
                <w:szCs w:val="20"/>
                <w:highlight w:val="yellow"/>
              </w:rPr>
              <w:t>кв.8-обивка железом крышки приямка;</w:t>
            </w:r>
          </w:p>
          <w:p w:rsidR="00855AD8" w:rsidRDefault="00855AD8" w:rsidP="00855AD8">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855AD8" w:rsidRDefault="00803AE5" w:rsidP="003A1FD8">
            <w:pPr>
              <w:spacing w:line="360" w:lineRule="auto"/>
              <w:jc w:val="both"/>
              <w:rPr>
                <w:sz w:val="20"/>
                <w:szCs w:val="20"/>
                <w:shd w:val="clear" w:color="auto" w:fill="FFFF00"/>
              </w:rPr>
            </w:pPr>
            <w:r>
              <w:rPr>
                <w:sz w:val="20"/>
                <w:szCs w:val="20"/>
                <w:highlight w:val="yellow"/>
              </w:rPr>
              <w:lastRenderedPageBreak/>
              <w:t>кв.9-уборка придомовой территории;</w:t>
            </w:r>
            <w:r>
              <w:rPr>
                <w:sz w:val="20"/>
                <w:szCs w:val="20"/>
                <w:shd w:val="clear" w:color="auto" w:fill="FFFF00"/>
              </w:rPr>
              <w:t xml:space="preserve"> уборка мусора с урн;</w:t>
            </w:r>
          </w:p>
          <w:p w:rsidR="0085596A" w:rsidRDefault="0085596A" w:rsidP="0085596A">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85596A" w:rsidRDefault="0085596A" w:rsidP="0085596A">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42507" w:rsidRDefault="00F42507" w:rsidP="00F42507">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highlight w:val="yellow"/>
              </w:rPr>
              <w:t>уборка придо-мовой терри-</w:t>
            </w:r>
            <w:r>
              <w:rPr>
                <w:sz w:val="20"/>
                <w:szCs w:val="20"/>
                <w:highlight w:val="yellow"/>
              </w:rPr>
              <w:lastRenderedPageBreak/>
              <w:t>тории;</w:t>
            </w:r>
            <w:r>
              <w:rPr>
                <w:sz w:val="20"/>
                <w:szCs w:val="20"/>
                <w:shd w:val="clear" w:color="auto" w:fill="FFFF00"/>
              </w:rPr>
              <w:t xml:space="preserve"> уборка мусора с урн;</w:t>
            </w:r>
          </w:p>
          <w:p w:rsidR="00150F09" w:rsidRDefault="00150F09" w:rsidP="00150F09">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150F09" w:rsidRDefault="00150F09" w:rsidP="00150F0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180F47" w:rsidRDefault="00180F47" w:rsidP="00180F4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85596A" w:rsidRDefault="00180F47"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82D0D" w:rsidRDefault="00782D0D" w:rsidP="00782D0D">
            <w:pPr>
              <w:spacing w:line="360" w:lineRule="auto"/>
              <w:jc w:val="both"/>
              <w:rPr>
                <w:sz w:val="20"/>
                <w:szCs w:val="20"/>
                <w:shd w:val="clear" w:color="auto" w:fill="FFFF00"/>
              </w:rPr>
            </w:pPr>
            <w:r>
              <w:rPr>
                <w:sz w:val="20"/>
                <w:szCs w:val="20"/>
                <w:highlight w:val="yellow"/>
              </w:rPr>
              <w:t xml:space="preserve">кв.7-уборка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50894" w:rsidRDefault="00450894" w:rsidP="00450894">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450894" w:rsidRDefault="00450894" w:rsidP="0045089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803A91" w:rsidRDefault="00803A91" w:rsidP="00803A9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803A91" w:rsidRDefault="00803A91" w:rsidP="00803A9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w:t>
            </w:r>
            <w:r>
              <w:rPr>
                <w:sz w:val="20"/>
                <w:szCs w:val="20"/>
                <w:shd w:val="clear" w:color="auto" w:fill="FFFF00"/>
              </w:rPr>
              <w:lastRenderedPageBreak/>
              <w:t>мусора с урн;</w:t>
            </w:r>
          </w:p>
          <w:p w:rsidR="0007234D" w:rsidRDefault="0007234D" w:rsidP="0007234D">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782D0D" w:rsidRDefault="0007234D"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778E9" w:rsidRDefault="007778E9" w:rsidP="003A1FD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D4591F" w:rsidRDefault="00D4591F" w:rsidP="00D4591F">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D4591F" w:rsidRDefault="00D4591F" w:rsidP="003A1FD8">
            <w:pPr>
              <w:spacing w:line="360" w:lineRule="auto"/>
              <w:jc w:val="both"/>
              <w:rPr>
                <w:sz w:val="20"/>
                <w:szCs w:val="20"/>
                <w:shd w:val="clear" w:color="auto" w:fill="FFFF00"/>
              </w:rPr>
            </w:pPr>
            <w:r>
              <w:rPr>
                <w:sz w:val="20"/>
                <w:szCs w:val="20"/>
                <w:highlight w:val="yellow"/>
              </w:rPr>
              <w:t>уборка придо-</w:t>
            </w:r>
            <w:r>
              <w:rPr>
                <w:sz w:val="20"/>
                <w:szCs w:val="20"/>
                <w:highlight w:val="yellow"/>
              </w:rPr>
              <w:lastRenderedPageBreak/>
              <w:t>мовой терри-тории;</w:t>
            </w:r>
            <w:r>
              <w:rPr>
                <w:sz w:val="20"/>
                <w:szCs w:val="20"/>
                <w:shd w:val="clear" w:color="auto" w:fill="FFFF00"/>
              </w:rPr>
              <w:t xml:space="preserve"> уборка мусора с урн;</w:t>
            </w:r>
          </w:p>
          <w:p w:rsidR="00290EF0" w:rsidRDefault="00290EF0" w:rsidP="00290EF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290EF0" w:rsidRDefault="00290EF0" w:rsidP="00290EF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E54C1F" w:rsidRDefault="00E54C1F" w:rsidP="00290EF0">
            <w:pPr>
              <w:spacing w:line="360" w:lineRule="auto"/>
              <w:jc w:val="both"/>
              <w:rPr>
                <w:sz w:val="20"/>
                <w:szCs w:val="20"/>
                <w:shd w:val="clear" w:color="auto" w:fill="FFFF00"/>
              </w:rPr>
            </w:pPr>
            <w:r>
              <w:rPr>
                <w:sz w:val="20"/>
                <w:szCs w:val="20"/>
                <w:shd w:val="clear" w:color="auto" w:fill="FFFF00"/>
              </w:rPr>
              <w:t>кв.7-установка урн у подъез-дов МКД;</w:t>
            </w:r>
          </w:p>
          <w:p w:rsidR="0064083A" w:rsidRDefault="0064083A" w:rsidP="0064083A">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64083A" w:rsidRDefault="0064083A" w:rsidP="00290EF0">
            <w:pPr>
              <w:spacing w:line="360" w:lineRule="auto"/>
              <w:jc w:val="both"/>
              <w:rPr>
                <w:sz w:val="20"/>
                <w:szCs w:val="20"/>
                <w:shd w:val="clear" w:color="auto" w:fill="FFFF00"/>
              </w:rPr>
            </w:pPr>
            <w:r>
              <w:rPr>
                <w:sz w:val="20"/>
                <w:szCs w:val="20"/>
                <w:highlight w:val="yellow"/>
              </w:rPr>
              <w:t>уборка придо-</w:t>
            </w:r>
            <w:r>
              <w:rPr>
                <w:sz w:val="20"/>
                <w:szCs w:val="20"/>
                <w:highlight w:val="yellow"/>
              </w:rPr>
              <w:lastRenderedPageBreak/>
              <w:t>мовой терри-тории;</w:t>
            </w:r>
            <w:r>
              <w:rPr>
                <w:sz w:val="20"/>
                <w:szCs w:val="20"/>
                <w:shd w:val="clear" w:color="auto" w:fill="FFFF00"/>
              </w:rPr>
              <w:t xml:space="preserve"> уборка мусора с урн;</w:t>
            </w:r>
          </w:p>
          <w:p w:rsidR="00147475" w:rsidRDefault="00147475" w:rsidP="00290EF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C506E9" w:rsidRDefault="00C506E9" w:rsidP="00C506E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06E9" w:rsidRDefault="00C506E9" w:rsidP="00290EF0">
            <w:pPr>
              <w:spacing w:line="360" w:lineRule="auto"/>
              <w:jc w:val="both"/>
              <w:rPr>
                <w:sz w:val="20"/>
                <w:szCs w:val="20"/>
                <w:shd w:val="clear" w:color="auto" w:fill="FFFF00"/>
              </w:rPr>
            </w:pP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C506E9" w:rsidRDefault="00C506E9" w:rsidP="00290EF0">
            <w:pPr>
              <w:spacing w:line="360" w:lineRule="auto"/>
              <w:jc w:val="both"/>
              <w:rPr>
                <w:sz w:val="20"/>
                <w:szCs w:val="20"/>
                <w:shd w:val="clear" w:color="auto" w:fill="FFFF00"/>
              </w:rPr>
            </w:pPr>
            <w:r>
              <w:rPr>
                <w:sz w:val="20"/>
                <w:szCs w:val="20"/>
                <w:shd w:val="clear" w:color="auto" w:fill="FFFF00"/>
              </w:rPr>
              <w:t>кв.5-чистка снега на при-домовой тер-ритории;</w:t>
            </w:r>
          </w:p>
          <w:p w:rsidR="00064775" w:rsidRDefault="00064775" w:rsidP="00064775">
            <w:pPr>
              <w:spacing w:line="360" w:lineRule="auto"/>
              <w:jc w:val="both"/>
              <w:rPr>
                <w:sz w:val="20"/>
                <w:szCs w:val="20"/>
                <w:shd w:val="clear" w:color="auto" w:fill="FFFF00"/>
              </w:rPr>
            </w:pPr>
            <w:r>
              <w:rPr>
                <w:sz w:val="20"/>
                <w:szCs w:val="20"/>
                <w:shd w:val="clear" w:color="auto" w:fill="FFFF00"/>
              </w:rPr>
              <w:t>кв.8-подмета-ние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064775" w:rsidRDefault="00064775" w:rsidP="0006477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322214" w:rsidRDefault="00322214" w:rsidP="0032221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064775" w:rsidRDefault="00322214" w:rsidP="00290EF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917B25" w:rsidRDefault="00917B25" w:rsidP="00917B2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917B25" w:rsidRDefault="00917B25" w:rsidP="00917B2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3C63A1" w:rsidRDefault="007A7D37" w:rsidP="003C63A1">
            <w:pPr>
              <w:spacing w:line="360" w:lineRule="auto"/>
              <w:jc w:val="both"/>
              <w:rPr>
                <w:sz w:val="20"/>
                <w:szCs w:val="20"/>
                <w:shd w:val="clear" w:color="auto" w:fill="FFFF00"/>
              </w:rPr>
            </w:pPr>
            <w:r>
              <w:rPr>
                <w:sz w:val="20"/>
                <w:szCs w:val="20"/>
                <w:highlight w:val="yellow"/>
              </w:rPr>
              <w:t>кв.5</w:t>
            </w:r>
            <w:r w:rsidR="003C63A1">
              <w:rPr>
                <w:sz w:val="20"/>
                <w:szCs w:val="20"/>
                <w:highlight w:val="yellow"/>
              </w:rPr>
              <w:t>-уборка придомовой территории от снега и нале-ди;</w:t>
            </w:r>
            <w:r w:rsidR="003C63A1">
              <w:rPr>
                <w:sz w:val="20"/>
                <w:szCs w:val="20"/>
                <w:shd w:val="clear" w:color="auto" w:fill="FFFF00"/>
              </w:rPr>
              <w:t xml:space="preserve"> уборка му-сора с урн;</w:t>
            </w:r>
          </w:p>
          <w:p w:rsidR="003C63A1" w:rsidRDefault="00B818C9" w:rsidP="00917B25">
            <w:pPr>
              <w:spacing w:line="360" w:lineRule="auto"/>
              <w:jc w:val="both"/>
              <w:rPr>
                <w:sz w:val="20"/>
                <w:szCs w:val="20"/>
                <w:shd w:val="clear" w:color="auto" w:fill="FFFF00"/>
              </w:rPr>
            </w:pPr>
            <w:r>
              <w:rPr>
                <w:sz w:val="20"/>
                <w:szCs w:val="20"/>
                <w:highlight w:val="yellow"/>
              </w:rPr>
              <w:t>кв.7-уборка придомовой территории от снега и нале-ди;</w:t>
            </w:r>
            <w:r>
              <w:rPr>
                <w:sz w:val="20"/>
                <w:szCs w:val="20"/>
                <w:shd w:val="clear" w:color="auto" w:fill="FFFF00"/>
              </w:rPr>
              <w:t xml:space="preserve"> уборка му-сора с урн;</w:t>
            </w:r>
          </w:p>
          <w:p w:rsidR="00746904" w:rsidRDefault="00746904" w:rsidP="00746904">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746904" w:rsidRDefault="00641A1D" w:rsidP="00917B25">
            <w:pPr>
              <w:spacing w:line="360" w:lineRule="auto"/>
              <w:jc w:val="both"/>
              <w:rPr>
                <w:sz w:val="20"/>
                <w:szCs w:val="20"/>
                <w:shd w:val="clear" w:color="auto" w:fill="FFFF00"/>
              </w:rPr>
            </w:pPr>
            <w:r>
              <w:rPr>
                <w:sz w:val="20"/>
                <w:szCs w:val="20"/>
                <w:highlight w:val="yellow"/>
              </w:rPr>
              <w:lastRenderedPageBreak/>
              <w:t>кв.5-уборка придомовой территории от снега и нале-ди;</w:t>
            </w:r>
            <w:r>
              <w:rPr>
                <w:sz w:val="20"/>
                <w:szCs w:val="20"/>
                <w:shd w:val="clear" w:color="auto" w:fill="FFFF00"/>
              </w:rPr>
              <w:t xml:space="preserve"> посыпка песком; убор-ка мусора с урн;</w:t>
            </w:r>
          </w:p>
          <w:p w:rsidR="00854E84" w:rsidRDefault="00854E84" w:rsidP="00917B25">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415CAB" w:rsidRDefault="00415CAB" w:rsidP="00917B25">
            <w:pPr>
              <w:spacing w:line="360" w:lineRule="auto"/>
              <w:jc w:val="both"/>
              <w:rPr>
                <w:sz w:val="20"/>
                <w:szCs w:val="20"/>
                <w:shd w:val="clear" w:color="auto" w:fill="FFFF00"/>
              </w:rPr>
            </w:pPr>
            <w:r>
              <w:rPr>
                <w:sz w:val="20"/>
                <w:szCs w:val="20"/>
                <w:highlight w:val="yellow"/>
              </w:rPr>
              <w:t>кв.7-уборка придомовой территории от снега и нале-ди;</w:t>
            </w:r>
            <w:r>
              <w:rPr>
                <w:sz w:val="20"/>
                <w:szCs w:val="20"/>
                <w:shd w:val="clear" w:color="auto" w:fill="FFFF00"/>
              </w:rPr>
              <w:t xml:space="preserve"> уборка му-сора с урн;</w:t>
            </w:r>
          </w:p>
          <w:p w:rsidR="00262206" w:rsidRDefault="00262206" w:rsidP="00917B25">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w:t>
            </w:r>
            <w:r>
              <w:rPr>
                <w:sz w:val="20"/>
                <w:szCs w:val="20"/>
                <w:shd w:val="clear" w:color="auto" w:fill="FFFF00"/>
              </w:rPr>
              <w:lastRenderedPageBreak/>
              <w:t>песком; убор-ка мусора с урн;</w:t>
            </w:r>
          </w:p>
          <w:p w:rsidR="00131F75" w:rsidRDefault="00131F75" w:rsidP="00917B25">
            <w:pPr>
              <w:spacing w:line="360" w:lineRule="auto"/>
              <w:jc w:val="both"/>
              <w:rPr>
                <w:sz w:val="20"/>
                <w:szCs w:val="20"/>
                <w:shd w:val="clear" w:color="auto" w:fill="FFFF00"/>
              </w:rPr>
            </w:pPr>
            <w:r>
              <w:rPr>
                <w:sz w:val="20"/>
                <w:szCs w:val="20"/>
                <w:highlight w:val="yellow"/>
              </w:rPr>
              <w:t>кв.7-уборка придомовой территории от снега и нале-ди;</w:t>
            </w:r>
            <w:r>
              <w:rPr>
                <w:sz w:val="20"/>
                <w:szCs w:val="20"/>
                <w:shd w:val="clear" w:color="auto" w:fill="FFFF00"/>
              </w:rPr>
              <w:t xml:space="preserve"> посыпка песком; убор-ка мусора с урн;</w:t>
            </w:r>
          </w:p>
          <w:p w:rsidR="001753A5" w:rsidRDefault="001753A5" w:rsidP="00917B25">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1753A5" w:rsidRPr="00DF542D" w:rsidRDefault="001753A5" w:rsidP="00917B25">
            <w:pPr>
              <w:spacing w:line="360" w:lineRule="auto"/>
              <w:jc w:val="both"/>
              <w:rPr>
                <w:sz w:val="20"/>
                <w:szCs w:val="20"/>
                <w:shd w:val="clear" w:color="auto" w:fill="FFFF00"/>
              </w:rPr>
            </w:pPr>
            <w:r>
              <w:rPr>
                <w:sz w:val="20"/>
                <w:szCs w:val="20"/>
                <w:highlight w:val="yellow"/>
              </w:rPr>
              <w:t>кв.5-уборка придомовой территории от снега и нале-ди;</w:t>
            </w:r>
            <w:r>
              <w:rPr>
                <w:sz w:val="20"/>
                <w:szCs w:val="20"/>
                <w:shd w:val="clear" w:color="auto" w:fill="FFFF00"/>
              </w:rPr>
              <w:t xml:space="preserve">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DF542D" w:rsidRDefault="003111AC" w:rsidP="00DF542D">
            <w:pPr>
              <w:spacing w:line="360" w:lineRule="auto"/>
              <w:rPr>
                <w:sz w:val="20"/>
                <w:szCs w:val="20"/>
                <w:shd w:val="clear" w:color="auto" w:fill="FFFF00"/>
              </w:rPr>
            </w:pPr>
            <w:r>
              <w:rPr>
                <w:sz w:val="20"/>
                <w:szCs w:val="20"/>
                <w:shd w:val="clear" w:color="auto" w:fill="FFFF00"/>
              </w:rPr>
              <w:lastRenderedPageBreak/>
              <w:t>03.01.17</w:t>
            </w: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r>
              <w:rPr>
                <w:sz w:val="20"/>
                <w:szCs w:val="20"/>
                <w:shd w:val="clear" w:color="auto" w:fill="FFFF00"/>
              </w:rPr>
              <w:t>11.01.17</w:t>
            </w: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r>
              <w:rPr>
                <w:sz w:val="20"/>
                <w:szCs w:val="20"/>
                <w:shd w:val="clear" w:color="auto" w:fill="FFFF00"/>
              </w:rPr>
              <w:t>12.01.17</w:t>
            </w: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8C5401" w:rsidP="00DF542D">
            <w:pPr>
              <w:spacing w:line="360" w:lineRule="auto"/>
              <w:rPr>
                <w:sz w:val="20"/>
                <w:szCs w:val="20"/>
                <w:shd w:val="clear" w:color="auto" w:fill="FFFF00"/>
              </w:rPr>
            </w:pPr>
            <w:r>
              <w:rPr>
                <w:sz w:val="20"/>
                <w:szCs w:val="20"/>
                <w:shd w:val="clear" w:color="auto" w:fill="FFFF00"/>
              </w:rPr>
              <w:lastRenderedPageBreak/>
              <w:t xml:space="preserve"> </w:t>
            </w: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r>
              <w:rPr>
                <w:sz w:val="20"/>
                <w:szCs w:val="20"/>
                <w:shd w:val="clear" w:color="auto" w:fill="FFFF00"/>
              </w:rPr>
              <w:t>13.11.17</w:t>
            </w: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r>
              <w:rPr>
                <w:sz w:val="20"/>
                <w:szCs w:val="20"/>
                <w:shd w:val="clear" w:color="auto" w:fill="FFFF00"/>
              </w:rPr>
              <w:t>16.01.17</w:t>
            </w: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r>
              <w:rPr>
                <w:sz w:val="20"/>
                <w:szCs w:val="20"/>
                <w:shd w:val="clear" w:color="auto" w:fill="FFFF00"/>
              </w:rPr>
              <w:t>16.01.17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6D1A9D" w:rsidRDefault="00B651FB" w:rsidP="00DF542D">
            <w:pPr>
              <w:spacing w:line="360" w:lineRule="auto"/>
              <w:rPr>
                <w:sz w:val="20"/>
                <w:szCs w:val="20"/>
                <w:shd w:val="clear" w:color="auto" w:fill="FFFF00"/>
              </w:rPr>
            </w:pPr>
            <w:r>
              <w:rPr>
                <w:sz w:val="20"/>
                <w:szCs w:val="20"/>
                <w:shd w:val="clear" w:color="auto" w:fill="FFFF00"/>
              </w:rPr>
              <w:t>18.01.17</w:t>
            </w: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7D424C" w:rsidRDefault="006D1A9D" w:rsidP="00DF542D">
            <w:pPr>
              <w:spacing w:line="360" w:lineRule="auto"/>
              <w:rPr>
                <w:sz w:val="20"/>
                <w:szCs w:val="20"/>
                <w:shd w:val="clear" w:color="auto" w:fill="FFFF00"/>
              </w:rPr>
            </w:pPr>
            <w:r>
              <w:rPr>
                <w:sz w:val="20"/>
                <w:szCs w:val="20"/>
                <w:shd w:val="clear" w:color="auto" w:fill="FFFF00"/>
              </w:rPr>
              <w:t>19.01.17</w:t>
            </w: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4C7BB8" w:rsidRDefault="007D424C" w:rsidP="00DF542D">
            <w:pPr>
              <w:spacing w:line="360" w:lineRule="auto"/>
              <w:rPr>
                <w:sz w:val="20"/>
                <w:szCs w:val="20"/>
                <w:shd w:val="clear" w:color="auto" w:fill="FFFF00"/>
              </w:rPr>
            </w:pPr>
            <w:r>
              <w:rPr>
                <w:sz w:val="20"/>
                <w:szCs w:val="20"/>
                <w:shd w:val="clear" w:color="auto" w:fill="FFFF00"/>
              </w:rPr>
              <w:t>19.01.17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B55ED4" w:rsidRDefault="004C7BB8" w:rsidP="00DF542D">
            <w:pPr>
              <w:spacing w:line="360" w:lineRule="auto"/>
              <w:rPr>
                <w:sz w:val="20"/>
                <w:szCs w:val="20"/>
                <w:shd w:val="clear" w:color="auto" w:fill="FFFF00"/>
              </w:rPr>
            </w:pPr>
            <w:r>
              <w:rPr>
                <w:sz w:val="20"/>
                <w:szCs w:val="20"/>
                <w:shd w:val="clear" w:color="auto" w:fill="FFFF00"/>
              </w:rPr>
              <w:t>20.01.17</w:t>
            </w: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075ACF" w:rsidRDefault="00B55ED4" w:rsidP="00DF542D">
            <w:pPr>
              <w:spacing w:line="360" w:lineRule="auto"/>
              <w:rPr>
                <w:sz w:val="20"/>
                <w:szCs w:val="20"/>
                <w:shd w:val="clear" w:color="auto" w:fill="FFFF00"/>
              </w:rPr>
            </w:pPr>
            <w:r>
              <w:rPr>
                <w:sz w:val="20"/>
                <w:szCs w:val="20"/>
                <w:shd w:val="clear" w:color="auto" w:fill="FFFF00"/>
              </w:rPr>
              <w:t>23.01.17</w:t>
            </w: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B651FB" w:rsidRDefault="00075ACF" w:rsidP="00DF542D">
            <w:pPr>
              <w:spacing w:line="360" w:lineRule="auto"/>
              <w:rPr>
                <w:sz w:val="20"/>
                <w:szCs w:val="20"/>
                <w:shd w:val="clear" w:color="auto" w:fill="FFFF00"/>
              </w:rPr>
            </w:pPr>
            <w:r>
              <w:rPr>
                <w:sz w:val="20"/>
                <w:szCs w:val="20"/>
                <w:shd w:val="clear" w:color="auto" w:fill="FFFF00"/>
              </w:rPr>
              <w:t>23.01.17</w:t>
            </w:r>
            <w:r w:rsidR="00E63304">
              <w:rPr>
                <w:sz w:val="20"/>
                <w:szCs w:val="20"/>
                <w:shd w:val="clear" w:color="auto" w:fill="FFFF00"/>
              </w:rPr>
              <w:t xml:space="preserve"> </w:t>
            </w: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r>
              <w:rPr>
                <w:sz w:val="20"/>
                <w:szCs w:val="20"/>
                <w:shd w:val="clear" w:color="auto" w:fill="FFFF00"/>
              </w:rPr>
              <w:t>24.01.17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27.01.17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27.01.17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31.01.17</w:t>
            </w: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r>
              <w:rPr>
                <w:sz w:val="20"/>
                <w:szCs w:val="20"/>
                <w:shd w:val="clear" w:color="auto" w:fill="FFFF00"/>
              </w:rPr>
              <w:t>01.02.17</w:t>
            </w: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r>
              <w:rPr>
                <w:sz w:val="20"/>
                <w:szCs w:val="20"/>
                <w:shd w:val="clear" w:color="auto" w:fill="FFFF00"/>
              </w:rPr>
              <w:t>02.02.17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08.02.17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09.02.17</w:t>
            </w: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r>
              <w:rPr>
                <w:sz w:val="20"/>
                <w:szCs w:val="20"/>
                <w:shd w:val="clear" w:color="auto" w:fill="FFFF00"/>
              </w:rPr>
              <w:t>13.02.17</w:t>
            </w: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r>
              <w:rPr>
                <w:sz w:val="20"/>
                <w:szCs w:val="20"/>
                <w:shd w:val="clear" w:color="auto" w:fill="FFFF00"/>
              </w:rPr>
              <w:t>13.02.17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14.02.17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r>
              <w:rPr>
                <w:sz w:val="20"/>
                <w:szCs w:val="20"/>
                <w:shd w:val="clear" w:color="auto" w:fill="FFFF00"/>
              </w:rPr>
              <w:t>17.02.17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20.02.17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r>
              <w:rPr>
                <w:sz w:val="20"/>
                <w:szCs w:val="20"/>
                <w:shd w:val="clear" w:color="auto" w:fill="FFFF00"/>
              </w:rPr>
              <w:t>22.02.17</w:t>
            </w: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r>
              <w:rPr>
                <w:sz w:val="20"/>
                <w:szCs w:val="20"/>
                <w:shd w:val="clear" w:color="auto" w:fill="FFFF00"/>
              </w:rPr>
              <w:t>23.02.17</w:t>
            </w: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r>
              <w:rPr>
                <w:sz w:val="20"/>
                <w:szCs w:val="20"/>
                <w:shd w:val="clear" w:color="auto" w:fill="FFFF00"/>
              </w:rPr>
              <w:t>01.03.17</w:t>
            </w: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r>
              <w:rPr>
                <w:sz w:val="20"/>
                <w:szCs w:val="20"/>
                <w:shd w:val="clear" w:color="auto" w:fill="FFFF00"/>
              </w:rPr>
              <w:t>03.03.17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r>
              <w:rPr>
                <w:sz w:val="20"/>
                <w:szCs w:val="20"/>
                <w:shd w:val="clear" w:color="auto" w:fill="FFFF00"/>
              </w:rPr>
              <w:t>07.03.17</w:t>
            </w: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r>
              <w:rPr>
                <w:sz w:val="20"/>
                <w:szCs w:val="20"/>
                <w:shd w:val="clear" w:color="auto" w:fill="FFFF00"/>
              </w:rPr>
              <w:t>09.03.17</w:t>
            </w: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r>
              <w:rPr>
                <w:sz w:val="20"/>
                <w:szCs w:val="20"/>
                <w:shd w:val="clear" w:color="auto" w:fill="FFFF00"/>
              </w:rPr>
              <w:t>09.03.17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15.03.17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15.03.17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17.03.17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21.03.17</w:t>
            </w: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r>
              <w:rPr>
                <w:sz w:val="20"/>
                <w:szCs w:val="20"/>
                <w:shd w:val="clear" w:color="auto" w:fill="FFFF00"/>
              </w:rPr>
              <w:t>27.03.17</w:t>
            </w: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r>
              <w:rPr>
                <w:sz w:val="20"/>
                <w:szCs w:val="20"/>
                <w:shd w:val="clear" w:color="auto" w:fill="FFFF00"/>
              </w:rPr>
              <w:t>27.03.17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29.03.17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lastRenderedPageBreak/>
              <w:t>03.04.17</w:t>
            </w: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r>
              <w:rPr>
                <w:sz w:val="20"/>
                <w:szCs w:val="20"/>
                <w:shd w:val="clear" w:color="auto" w:fill="FFFF00"/>
              </w:rPr>
              <w:t>05.04.17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r>
              <w:rPr>
                <w:sz w:val="20"/>
                <w:szCs w:val="20"/>
                <w:shd w:val="clear" w:color="auto" w:fill="FFFF00"/>
              </w:rPr>
              <w:t>24.04.17</w:t>
            </w: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r>
              <w:rPr>
                <w:sz w:val="20"/>
                <w:szCs w:val="20"/>
                <w:shd w:val="clear" w:color="auto" w:fill="FFFF00"/>
              </w:rPr>
              <w:t>24.04.17</w:t>
            </w: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r>
              <w:rPr>
                <w:sz w:val="20"/>
                <w:szCs w:val="20"/>
                <w:shd w:val="clear" w:color="auto" w:fill="FFFF00"/>
              </w:rPr>
              <w:t>27.04.17</w:t>
            </w: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r>
              <w:rPr>
                <w:sz w:val="20"/>
                <w:szCs w:val="20"/>
                <w:shd w:val="clear" w:color="auto" w:fill="FFFF00"/>
              </w:rPr>
              <w:t>02.05.17</w:t>
            </w: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r>
              <w:rPr>
                <w:sz w:val="20"/>
                <w:szCs w:val="20"/>
                <w:shd w:val="clear" w:color="auto" w:fill="FFFF00"/>
              </w:rPr>
              <w:t>12.05.17</w:t>
            </w: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r>
              <w:rPr>
                <w:sz w:val="20"/>
                <w:szCs w:val="20"/>
                <w:shd w:val="clear" w:color="auto" w:fill="FFFF00"/>
              </w:rPr>
              <w:t>12.05.17</w:t>
            </w: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r>
              <w:rPr>
                <w:sz w:val="20"/>
                <w:szCs w:val="20"/>
                <w:shd w:val="clear" w:color="auto" w:fill="FFFF00"/>
              </w:rPr>
              <w:t>25.05.17</w:t>
            </w: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r>
              <w:rPr>
                <w:sz w:val="20"/>
                <w:szCs w:val="20"/>
                <w:shd w:val="clear" w:color="auto" w:fill="FFFF00"/>
              </w:rPr>
              <w:t>01.06.17</w:t>
            </w: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r>
              <w:rPr>
                <w:sz w:val="20"/>
                <w:szCs w:val="20"/>
                <w:shd w:val="clear" w:color="auto" w:fill="FFFF00"/>
              </w:rPr>
              <w:t>08.06.17</w:t>
            </w: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r>
              <w:rPr>
                <w:sz w:val="20"/>
                <w:szCs w:val="20"/>
                <w:shd w:val="clear" w:color="auto" w:fill="FFFF00"/>
              </w:rPr>
              <w:lastRenderedPageBreak/>
              <w:t>14.06.17</w:t>
            </w: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r>
              <w:rPr>
                <w:sz w:val="20"/>
                <w:szCs w:val="20"/>
                <w:shd w:val="clear" w:color="auto" w:fill="FFFF00"/>
              </w:rPr>
              <w:t>15.06.17</w:t>
            </w: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r>
              <w:rPr>
                <w:sz w:val="20"/>
                <w:szCs w:val="20"/>
                <w:shd w:val="clear" w:color="auto" w:fill="FFFF00"/>
              </w:rPr>
              <w:t>22.06.17</w:t>
            </w: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r>
              <w:rPr>
                <w:sz w:val="20"/>
                <w:szCs w:val="20"/>
                <w:shd w:val="clear" w:color="auto" w:fill="FFFF00"/>
              </w:rPr>
              <w:t>28.06.17</w:t>
            </w: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r>
              <w:rPr>
                <w:sz w:val="20"/>
                <w:szCs w:val="20"/>
                <w:shd w:val="clear" w:color="auto" w:fill="FFFF00"/>
              </w:rPr>
              <w:t>05.07.17</w:t>
            </w: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r>
              <w:rPr>
                <w:sz w:val="20"/>
                <w:szCs w:val="20"/>
                <w:shd w:val="clear" w:color="auto" w:fill="FFFF00"/>
              </w:rPr>
              <w:t>10.07.17</w:t>
            </w: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r>
              <w:rPr>
                <w:sz w:val="20"/>
                <w:szCs w:val="20"/>
                <w:shd w:val="clear" w:color="auto" w:fill="FFFF00"/>
              </w:rPr>
              <w:t>11.07.17</w:t>
            </w: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r>
              <w:rPr>
                <w:sz w:val="20"/>
                <w:szCs w:val="20"/>
                <w:shd w:val="clear" w:color="auto" w:fill="FFFF00"/>
              </w:rPr>
              <w:t>11.07.17</w:t>
            </w: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r>
              <w:rPr>
                <w:sz w:val="20"/>
                <w:szCs w:val="20"/>
                <w:shd w:val="clear" w:color="auto" w:fill="FFFF00"/>
              </w:rPr>
              <w:t>18.07.17</w:t>
            </w: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r>
              <w:rPr>
                <w:sz w:val="20"/>
                <w:szCs w:val="20"/>
                <w:shd w:val="clear" w:color="auto" w:fill="FFFF00"/>
              </w:rPr>
              <w:t>19.07.17</w:t>
            </w: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p>
          <w:p w:rsidR="002201E7" w:rsidRDefault="002201E7" w:rsidP="00DF542D">
            <w:pPr>
              <w:spacing w:line="360" w:lineRule="auto"/>
              <w:rPr>
                <w:sz w:val="20"/>
                <w:szCs w:val="20"/>
                <w:shd w:val="clear" w:color="auto" w:fill="FFFF00"/>
              </w:rPr>
            </w:pPr>
            <w:r>
              <w:rPr>
                <w:sz w:val="20"/>
                <w:szCs w:val="20"/>
                <w:shd w:val="clear" w:color="auto" w:fill="FFFF00"/>
              </w:rPr>
              <w:t>25.07.17</w:t>
            </w:r>
          </w:p>
          <w:p w:rsidR="009D4A74" w:rsidRDefault="009D4A74" w:rsidP="00DF542D">
            <w:pPr>
              <w:spacing w:line="360" w:lineRule="auto"/>
              <w:rPr>
                <w:sz w:val="20"/>
                <w:szCs w:val="20"/>
                <w:shd w:val="clear" w:color="auto" w:fill="FFFF00"/>
              </w:rPr>
            </w:pPr>
          </w:p>
          <w:p w:rsidR="009D4A74" w:rsidRDefault="009D4A74" w:rsidP="00DF542D">
            <w:pPr>
              <w:spacing w:line="360" w:lineRule="auto"/>
              <w:rPr>
                <w:sz w:val="20"/>
                <w:szCs w:val="20"/>
                <w:shd w:val="clear" w:color="auto" w:fill="FFFF00"/>
              </w:rPr>
            </w:pPr>
          </w:p>
          <w:p w:rsidR="009D4A74" w:rsidRDefault="009D4A74" w:rsidP="00DF542D">
            <w:pPr>
              <w:spacing w:line="360" w:lineRule="auto"/>
              <w:rPr>
                <w:sz w:val="20"/>
                <w:szCs w:val="20"/>
                <w:shd w:val="clear" w:color="auto" w:fill="FFFF00"/>
              </w:rPr>
            </w:pPr>
          </w:p>
          <w:p w:rsidR="009D4A74" w:rsidRDefault="009D4A74" w:rsidP="00DF542D">
            <w:pPr>
              <w:spacing w:line="360" w:lineRule="auto"/>
              <w:rPr>
                <w:sz w:val="20"/>
                <w:szCs w:val="20"/>
                <w:shd w:val="clear" w:color="auto" w:fill="FFFF00"/>
              </w:rPr>
            </w:pPr>
          </w:p>
          <w:p w:rsidR="009D4A74" w:rsidRDefault="009D4A74" w:rsidP="00DF542D">
            <w:pPr>
              <w:spacing w:line="360" w:lineRule="auto"/>
              <w:rPr>
                <w:sz w:val="20"/>
                <w:szCs w:val="20"/>
                <w:shd w:val="clear" w:color="auto" w:fill="FFFF00"/>
              </w:rPr>
            </w:pPr>
            <w:r>
              <w:rPr>
                <w:sz w:val="20"/>
                <w:szCs w:val="20"/>
                <w:shd w:val="clear" w:color="auto" w:fill="FFFF00"/>
              </w:rPr>
              <w:t>26.07.17</w:t>
            </w: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807931" w:rsidP="00DF542D">
            <w:pPr>
              <w:spacing w:line="360" w:lineRule="auto"/>
              <w:rPr>
                <w:sz w:val="20"/>
                <w:szCs w:val="20"/>
                <w:shd w:val="clear" w:color="auto" w:fill="FFFF00"/>
              </w:rPr>
            </w:pPr>
          </w:p>
          <w:p w:rsidR="00807931" w:rsidRDefault="00356F5A" w:rsidP="00DF542D">
            <w:pPr>
              <w:spacing w:line="360" w:lineRule="auto"/>
              <w:rPr>
                <w:sz w:val="20"/>
                <w:szCs w:val="20"/>
                <w:shd w:val="clear" w:color="auto" w:fill="FFFF00"/>
              </w:rPr>
            </w:pPr>
            <w:r>
              <w:rPr>
                <w:sz w:val="20"/>
                <w:szCs w:val="20"/>
                <w:shd w:val="clear" w:color="auto" w:fill="FFFF00"/>
              </w:rPr>
              <w:t>01.08</w:t>
            </w:r>
            <w:r w:rsidR="00807931">
              <w:rPr>
                <w:sz w:val="20"/>
                <w:szCs w:val="20"/>
                <w:shd w:val="clear" w:color="auto" w:fill="FFFF00"/>
              </w:rPr>
              <w:t>.17</w:t>
            </w:r>
          </w:p>
          <w:p w:rsidR="00F12FE9" w:rsidRDefault="00F12FE9" w:rsidP="00DF542D">
            <w:pPr>
              <w:spacing w:line="360" w:lineRule="auto"/>
              <w:rPr>
                <w:sz w:val="20"/>
                <w:szCs w:val="20"/>
                <w:shd w:val="clear" w:color="auto" w:fill="FFFF00"/>
              </w:rPr>
            </w:pPr>
          </w:p>
          <w:p w:rsidR="00F12FE9" w:rsidRDefault="00F12FE9" w:rsidP="00DF542D">
            <w:pPr>
              <w:spacing w:line="360" w:lineRule="auto"/>
              <w:rPr>
                <w:sz w:val="20"/>
                <w:szCs w:val="20"/>
                <w:shd w:val="clear" w:color="auto" w:fill="FFFF00"/>
              </w:rPr>
            </w:pPr>
          </w:p>
          <w:p w:rsidR="00F12FE9" w:rsidRDefault="00F12FE9" w:rsidP="00DF542D">
            <w:pPr>
              <w:spacing w:line="360" w:lineRule="auto"/>
              <w:rPr>
                <w:sz w:val="20"/>
                <w:szCs w:val="20"/>
                <w:shd w:val="clear" w:color="auto" w:fill="FFFF00"/>
              </w:rPr>
            </w:pPr>
            <w:r>
              <w:rPr>
                <w:sz w:val="20"/>
                <w:szCs w:val="20"/>
                <w:shd w:val="clear" w:color="auto" w:fill="FFFF00"/>
              </w:rPr>
              <w:t>02.08.17</w:t>
            </w: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p>
          <w:p w:rsidR="003243A4" w:rsidRDefault="003243A4" w:rsidP="00DF542D">
            <w:pPr>
              <w:spacing w:line="360" w:lineRule="auto"/>
              <w:rPr>
                <w:sz w:val="20"/>
                <w:szCs w:val="20"/>
                <w:shd w:val="clear" w:color="auto" w:fill="FFFF00"/>
              </w:rPr>
            </w:pPr>
            <w:r>
              <w:rPr>
                <w:sz w:val="20"/>
                <w:szCs w:val="20"/>
                <w:shd w:val="clear" w:color="auto" w:fill="FFFF00"/>
              </w:rPr>
              <w:t>15.08.17</w:t>
            </w: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F230C1" w:rsidP="00DF542D">
            <w:pPr>
              <w:spacing w:line="360" w:lineRule="auto"/>
              <w:rPr>
                <w:sz w:val="20"/>
                <w:szCs w:val="20"/>
                <w:shd w:val="clear" w:color="auto" w:fill="FFFF00"/>
              </w:rPr>
            </w:pPr>
            <w:r>
              <w:rPr>
                <w:sz w:val="20"/>
                <w:szCs w:val="20"/>
                <w:shd w:val="clear" w:color="auto" w:fill="FFFF00"/>
              </w:rPr>
              <w:t>01.09</w:t>
            </w:r>
            <w:r w:rsidR="008A1656">
              <w:rPr>
                <w:sz w:val="20"/>
                <w:szCs w:val="20"/>
                <w:shd w:val="clear" w:color="auto" w:fill="FFFF00"/>
              </w:rPr>
              <w:t>.17</w:t>
            </w: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p>
          <w:p w:rsidR="00E16571" w:rsidRDefault="00E16571" w:rsidP="00DF542D">
            <w:pPr>
              <w:spacing w:line="360" w:lineRule="auto"/>
              <w:rPr>
                <w:sz w:val="20"/>
                <w:szCs w:val="20"/>
                <w:shd w:val="clear" w:color="auto" w:fill="FFFF00"/>
              </w:rPr>
            </w:pPr>
            <w:r>
              <w:rPr>
                <w:sz w:val="20"/>
                <w:szCs w:val="20"/>
                <w:shd w:val="clear" w:color="auto" w:fill="FFFF00"/>
              </w:rPr>
              <w:t>01.09.17</w:t>
            </w: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r>
              <w:rPr>
                <w:sz w:val="20"/>
                <w:szCs w:val="20"/>
                <w:shd w:val="clear" w:color="auto" w:fill="FFFF00"/>
              </w:rPr>
              <w:t>08.09.17</w:t>
            </w: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r>
              <w:rPr>
                <w:sz w:val="20"/>
                <w:szCs w:val="20"/>
                <w:shd w:val="clear" w:color="auto" w:fill="FFFF00"/>
              </w:rPr>
              <w:t>12.09.17</w:t>
            </w:r>
          </w:p>
          <w:p w:rsidR="003117D1" w:rsidRDefault="003117D1"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855AD8" w:rsidRDefault="003117D1" w:rsidP="00DF542D">
            <w:pPr>
              <w:spacing w:line="360" w:lineRule="auto"/>
              <w:rPr>
                <w:sz w:val="20"/>
                <w:szCs w:val="20"/>
                <w:shd w:val="clear" w:color="auto" w:fill="FFFF00"/>
              </w:rPr>
            </w:pPr>
            <w:r>
              <w:rPr>
                <w:sz w:val="20"/>
                <w:szCs w:val="20"/>
                <w:shd w:val="clear" w:color="auto" w:fill="FFFF00"/>
              </w:rPr>
              <w:t>13.09.17</w:t>
            </w:r>
            <w:r w:rsidR="00E35756">
              <w:rPr>
                <w:sz w:val="20"/>
                <w:szCs w:val="20"/>
                <w:shd w:val="clear" w:color="auto" w:fill="FFFF00"/>
              </w:rPr>
              <w:t xml:space="preserve"> </w:t>
            </w:r>
          </w:p>
          <w:p w:rsidR="00855AD8" w:rsidRDefault="00855AD8" w:rsidP="00DF542D">
            <w:pPr>
              <w:spacing w:line="360" w:lineRule="auto"/>
              <w:rPr>
                <w:sz w:val="20"/>
                <w:szCs w:val="20"/>
                <w:shd w:val="clear" w:color="auto" w:fill="FFFF00"/>
              </w:rPr>
            </w:pPr>
          </w:p>
          <w:p w:rsidR="00855AD8" w:rsidRDefault="00855AD8" w:rsidP="00DF542D">
            <w:pPr>
              <w:spacing w:line="360" w:lineRule="auto"/>
              <w:rPr>
                <w:sz w:val="20"/>
                <w:szCs w:val="20"/>
                <w:shd w:val="clear" w:color="auto" w:fill="FFFF00"/>
              </w:rPr>
            </w:pPr>
          </w:p>
          <w:p w:rsidR="00855AD8" w:rsidRDefault="00855AD8" w:rsidP="00DF542D">
            <w:pPr>
              <w:spacing w:line="360" w:lineRule="auto"/>
              <w:rPr>
                <w:sz w:val="20"/>
                <w:szCs w:val="20"/>
                <w:shd w:val="clear" w:color="auto" w:fill="FFFF00"/>
              </w:rPr>
            </w:pPr>
          </w:p>
          <w:p w:rsidR="00803AE5" w:rsidRDefault="00855AD8" w:rsidP="00DF542D">
            <w:pPr>
              <w:spacing w:line="360" w:lineRule="auto"/>
              <w:rPr>
                <w:sz w:val="20"/>
                <w:szCs w:val="20"/>
                <w:shd w:val="clear" w:color="auto" w:fill="FFFF00"/>
              </w:rPr>
            </w:pPr>
            <w:r>
              <w:rPr>
                <w:sz w:val="20"/>
                <w:szCs w:val="20"/>
                <w:shd w:val="clear" w:color="auto" w:fill="FFFF00"/>
              </w:rPr>
              <w:t>19.09.17</w:t>
            </w: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03AE5" w:rsidRDefault="00803AE5" w:rsidP="00DF542D">
            <w:pPr>
              <w:spacing w:line="360" w:lineRule="auto"/>
              <w:rPr>
                <w:sz w:val="20"/>
                <w:szCs w:val="20"/>
                <w:shd w:val="clear" w:color="auto" w:fill="FFFF00"/>
              </w:rPr>
            </w:pPr>
          </w:p>
          <w:p w:rsidR="0085596A" w:rsidRDefault="00803AE5" w:rsidP="00DF542D">
            <w:pPr>
              <w:spacing w:line="360" w:lineRule="auto"/>
              <w:rPr>
                <w:sz w:val="20"/>
                <w:szCs w:val="20"/>
                <w:shd w:val="clear" w:color="auto" w:fill="FFFF00"/>
              </w:rPr>
            </w:pPr>
            <w:r>
              <w:rPr>
                <w:sz w:val="20"/>
                <w:szCs w:val="20"/>
                <w:shd w:val="clear" w:color="auto" w:fill="FFFF00"/>
              </w:rPr>
              <w:lastRenderedPageBreak/>
              <w:t>25.09.17</w:t>
            </w:r>
          </w:p>
          <w:p w:rsidR="0085596A" w:rsidRDefault="0085596A" w:rsidP="00DF542D">
            <w:pPr>
              <w:spacing w:line="360" w:lineRule="auto"/>
              <w:rPr>
                <w:sz w:val="20"/>
                <w:szCs w:val="20"/>
                <w:shd w:val="clear" w:color="auto" w:fill="FFFF00"/>
              </w:rPr>
            </w:pPr>
          </w:p>
          <w:p w:rsidR="0085596A" w:rsidRDefault="0085596A" w:rsidP="00DF542D">
            <w:pPr>
              <w:spacing w:line="360" w:lineRule="auto"/>
              <w:rPr>
                <w:sz w:val="20"/>
                <w:szCs w:val="20"/>
                <w:shd w:val="clear" w:color="auto" w:fill="FFFF00"/>
              </w:rPr>
            </w:pPr>
          </w:p>
          <w:p w:rsidR="0085596A" w:rsidRDefault="0085596A" w:rsidP="00DF542D">
            <w:pPr>
              <w:spacing w:line="360" w:lineRule="auto"/>
              <w:rPr>
                <w:sz w:val="20"/>
                <w:szCs w:val="20"/>
                <w:shd w:val="clear" w:color="auto" w:fill="FFFF00"/>
              </w:rPr>
            </w:pPr>
          </w:p>
          <w:p w:rsidR="0085596A" w:rsidRDefault="0085596A" w:rsidP="00DF542D">
            <w:pPr>
              <w:spacing w:line="360" w:lineRule="auto"/>
              <w:rPr>
                <w:sz w:val="20"/>
                <w:szCs w:val="20"/>
                <w:shd w:val="clear" w:color="auto" w:fill="FFFF00"/>
              </w:rPr>
            </w:pPr>
          </w:p>
          <w:p w:rsidR="003117D1" w:rsidRDefault="0085596A" w:rsidP="00DF542D">
            <w:pPr>
              <w:spacing w:line="360" w:lineRule="auto"/>
              <w:rPr>
                <w:sz w:val="20"/>
                <w:szCs w:val="20"/>
                <w:shd w:val="clear" w:color="auto" w:fill="FFFF00"/>
              </w:rPr>
            </w:pPr>
            <w:r>
              <w:rPr>
                <w:sz w:val="20"/>
                <w:szCs w:val="20"/>
                <w:shd w:val="clear" w:color="auto" w:fill="FFFF00"/>
              </w:rPr>
              <w:t>02.10.17</w:t>
            </w:r>
            <w:r w:rsidR="00E35756">
              <w:rPr>
                <w:sz w:val="20"/>
                <w:szCs w:val="20"/>
                <w:shd w:val="clear" w:color="auto" w:fill="FFFF00"/>
              </w:rPr>
              <w:t xml:space="preserve"> </w:t>
            </w: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r>
              <w:rPr>
                <w:sz w:val="20"/>
                <w:szCs w:val="20"/>
                <w:shd w:val="clear" w:color="auto" w:fill="FFFF00"/>
              </w:rPr>
              <w:t>10.10.17</w:t>
            </w: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p>
          <w:p w:rsidR="00150F09" w:rsidRDefault="00150F09" w:rsidP="00DF542D">
            <w:pPr>
              <w:spacing w:line="360" w:lineRule="auto"/>
              <w:rPr>
                <w:sz w:val="20"/>
                <w:szCs w:val="20"/>
                <w:shd w:val="clear" w:color="auto" w:fill="FFFF00"/>
              </w:rPr>
            </w:pPr>
            <w:r>
              <w:rPr>
                <w:sz w:val="20"/>
                <w:szCs w:val="20"/>
                <w:shd w:val="clear" w:color="auto" w:fill="FFFF00"/>
              </w:rPr>
              <w:t>10.10.17</w:t>
            </w: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r>
              <w:rPr>
                <w:sz w:val="20"/>
                <w:szCs w:val="20"/>
                <w:shd w:val="clear" w:color="auto" w:fill="FFFF00"/>
              </w:rPr>
              <w:t>16.10.17</w:t>
            </w: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p>
          <w:p w:rsidR="00782D0D" w:rsidRDefault="00782D0D" w:rsidP="00DF542D">
            <w:pPr>
              <w:spacing w:line="360" w:lineRule="auto"/>
              <w:rPr>
                <w:sz w:val="20"/>
                <w:szCs w:val="20"/>
                <w:shd w:val="clear" w:color="auto" w:fill="FFFF00"/>
              </w:rPr>
            </w:pPr>
            <w:r>
              <w:rPr>
                <w:sz w:val="20"/>
                <w:szCs w:val="20"/>
                <w:shd w:val="clear" w:color="auto" w:fill="FFFF00"/>
              </w:rPr>
              <w:t>23.10.17</w:t>
            </w:r>
          </w:p>
          <w:p w:rsidR="00450894" w:rsidRDefault="00450894" w:rsidP="00DF542D">
            <w:pPr>
              <w:spacing w:line="360" w:lineRule="auto"/>
              <w:rPr>
                <w:sz w:val="20"/>
                <w:szCs w:val="20"/>
                <w:shd w:val="clear" w:color="auto" w:fill="FFFF00"/>
              </w:rPr>
            </w:pPr>
          </w:p>
          <w:p w:rsidR="00450894" w:rsidRDefault="00450894" w:rsidP="00DF542D">
            <w:pPr>
              <w:spacing w:line="360" w:lineRule="auto"/>
              <w:rPr>
                <w:sz w:val="20"/>
                <w:szCs w:val="20"/>
                <w:shd w:val="clear" w:color="auto" w:fill="FFFF00"/>
              </w:rPr>
            </w:pPr>
          </w:p>
          <w:p w:rsidR="00450894" w:rsidRDefault="00450894" w:rsidP="00DF542D">
            <w:pPr>
              <w:spacing w:line="360" w:lineRule="auto"/>
              <w:rPr>
                <w:sz w:val="20"/>
                <w:szCs w:val="20"/>
                <w:shd w:val="clear" w:color="auto" w:fill="FFFF00"/>
              </w:rPr>
            </w:pPr>
          </w:p>
          <w:p w:rsidR="00450894" w:rsidRDefault="00450894" w:rsidP="00DF542D">
            <w:pPr>
              <w:spacing w:line="360" w:lineRule="auto"/>
              <w:rPr>
                <w:sz w:val="20"/>
                <w:szCs w:val="20"/>
                <w:shd w:val="clear" w:color="auto" w:fill="FFFF00"/>
              </w:rPr>
            </w:pPr>
          </w:p>
          <w:p w:rsidR="00450894" w:rsidRDefault="00450894" w:rsidP="00DF542D">
            <w:pPr>
              <w:spacing w:line="360" w:lineRule="auto"/>
              <w:rPr>
                <w:sz w:val="20"/>
                <w:szCs w:val="20"/>
                <w:shd w:val="clear" w:color="auto" w:fill="FFFF00"/>
              </w:rPr>
            </w:pPr>
            <w:r>
              <w:rPr>
                <w:sz w:val="20"/>
                <w:szCs w:val="20"/>
                <w:shd w:val="clear" w:color="auto" w:fill="FFFF00"/>
              </w:rPr>
              <w:t>25.10.17</w:t>
            </w: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p>
          <w:p w:rsidR="00803A91" w:rsidRDefault="00803A91" w:rsidP="00DF542D">
            <w:pPr>
              <w:spacing w:line="360" w:lineRule="auto"/>
              <w:rPr>
                <w:sz w:val="20"/>
                <w:szCs w:val="20"/>
                <w:shd w:val="clear" w:color="auto" w:fill="FFFF00"/>
              </w:rPr>
            </w:pPr>
            <w:r>
              <w:rPr>
                <w:sz w:val="20"/>
                <w:szCs w:val="20"/>
                <w:shd w:val="clear" w:color="auto" w:fill="FFFF00"/>
              </w:rPr>
              <w:t>30.10.17</w:t>
            </w: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p>
          <w:p w:rsidR="0007234D" w:rsidRDefault="0007234D" w:rsidP="00DF542D">
            <w:pPr>
              <w:spacing w:line="360" w:lineRule="auto"/>
              <w:rPr>
                <w:sz w:val="20"/>
                <w:szCs w:val="20"/>
                <w:shd w:val="clear" w:color="auto" w:fill="FFFF00"/>
              </w:rPr>
            </w:pPr>
            <w:r>
              <w:rPr>
                <w:sz w:val="20"/>
                <w:szCs w:val="20"/>
                <w:shd w:val="clear" w:color="auto" w:fill="FFFF00"/>
              </w:rPr>
              <w:t>03.11.17</w:t>
            </w: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r>
              <w:rPr>
                <w:sz w:val="20"/>
                <w:szCs w:val="20"/>
                <w:shd w:val="clear" w:color="auto" w:fill="FFFF00"/>
              </w:rPr>
              <w:t>07.11.17</w:t>
            </w:r>
          </w:p>
          <w:p w:rsidR="00D4591F" w:rsidRDefault="00D4591F" w:rsidP="00DF542D">
            <w:pPr>
              <w:spacing w:line="360" w:lineRule="auto"/>
              <w:rPr>
                <w:sz w:val="20"/>
                <w:szCs w:val="20"/>
                <w:shd w:val="clear" w:color="auto" w:fill="FFFF00"/>
              </w:rPr>
            </w:pPr>
          </w:p>
          <w:p w:rsidR="00D4591F" w:rsidRDefault="00D4591F" w:rsidP="00DF542D">
            <w:pPr>
              <w:spacing w:line="360" w:lineRule="auto"/>
              <w:rPr>
                <w:sz w:val="20"/>
                <w:szCs w:val="20"/>
                <w:shd w:val="clear" w:color="auto" w:fill="FFFF00"/>
              </w:rPr>
            </w:pPr>
          </w:p>
          <w:p w:rsidR="00D4591F" w:rsidRDefault="00D4591F" w:rsidP="00DF542D">
            <w:pPr>
              <w:spacing w:line="360" w:lineRule="auto"/>
              <w:rPr>
                <w:sz w:val="20"/>
                <w:szCs w:val="20"/>
                <w:shd w:val="clear" w:color="auto" w:fill="FFFF00"/>
              </w:rPr>
            </w:pPr>
          </w:p>
          <w:p w:rsidR="00D4591F" w:rsidRDefault="00D4591F" w:rsidP="00DF542D">
            <w:pPr>
              <w:spacing w:line="360" w:lineRule="auto"/>
              <w:rPr>
                <w:sz w:val="20"/>
                <w:szCs w:val="20"/>
                <w:shd w:val="clear" w:color="auto" w:fill="FFFF00"/>
              </w:rPr>
            </w:pPr>
          </w:p>
          <w:p w:rsidR="00D4591F" w:rsidRDefault="00D4591F" w:rsidP="00DF542D">
            <w:pPr>
              <w:spacing w:line="360" w:lineRule="auto"/>
              <w:rPr>
                <w:sz w:val="20"/>
                <w:szCs w:val="20"/>
                <w:shd w:val="clear" w:color="auto" w:fill="FFFF00"/>
              </w:rPr>
            </w:pPr>
            <w:r>
              <w:rPr>
                <w:sz w:val="20"/>
                <w:szCs w:val="20"/>
                <w:shd w:val="clear" w:color="auto" w:fill="FFFF00"/>
              </w:rPr>
              <w:t>08.11.17</w:t>
            </w: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p>
          <w:p w:rsidR="00290EF0" w:rsidRDefault="00290EF0" w:rsidP="00DF542D">
            <w:pPr>
              <w:spacing w:line="360" w:lineRule="auto"/>
              <w:rPr>
                <w:sz w:val="20"/>
                <w:szCs w:val="20"/>
                <w:shd w:val="clear" w:color="auto" w:fill="FFFF00"/>
              </w:rPr>
            </w:pPr>
            <w:r>
              <w:rPr>
                <w:sz w:val="20"/>
                <w:szCs w:val="20"/>
                <w:shd w:val="clear" w:color="auto" w:fill="FFFF00"/>
              </w:rPr>
              <w:t>10.11.17</w:t>
            </w: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p>
          <w:p w:rsidR="00E54C1F" w:rsidRDefault="00E54C1F" w:rsidP="00DF542D">
            <w:pPr>
              <w:spacing w:line="360" w:lineRule="auto"/>
              <w:rPr>
                <w:sz w:val="20"/>
                <w:szCs w:val="20"/>
                <w:shd w:val="clear" w:color="auto" w:fill="FFFF00"/>
              </w:rPr>
            </w:pPr>
            <w:r>
              <w:rPr>
                <w:sz w:val="20"/>
                <w:szCs w:val="20"/>
                <w:shd w:val="clear" w:color="auto" w:fill="FFFF00"/>
              </w:rPr>
              <w:t>14.11.17</w:t>
            </w:r>
          </w:p>
          <w:p w:rsidR="0064083A" w:rsidRDefault="0064083A" w:rsidP="00DF542D">
            <w:pPr>
              <w:spacing w:line="360" w:lineRule="auto"/>
              <w:rPr>
                <w:sz w:val="20"/>
                <w:szCs w:val="20"/>
                <w:shd w:val="clear" w:color="auto" w:fill="FFFF00"/>
              </w:rPr>
            </w:pPr>
          </w:p>
          <w:p w:rsidR="0064083A" w:rsidRDefault="0064083A" w:rsidP="00DF542D">
            <w:pPr>
              <w:spacing w:line="360" w:lineRule="auto"/>
              <w:rPr>
                <w:sz w:val="20"/>
                <w:szCs w:val="20"/>
                <w:shd w:val="clear" w:color="auto" w:fill="FFFF00"/>
              </w:rPr>
            </w:pPr>
          </w:p>
          <w:p w:rsidR="0064083A" w:rsidRDefault="0064083A" w:rsidP="00DF542D">
            <w:pPr>
              <w:spacing w:line="360" w:lineRule="auto"/>
              <w:rPr>
                <w:sz w:val="20"/>
                <w:szCs w:val="20"/>
                <w:shd w:val="clear" w:color="auto" w:fill="FFFF00"/>
              </w:rPr>
            </w:pPr>
            <w:r>
              <w:rPr>
                <w:sz w:val="20"/>
                <w:szCs w:val="20"/>
                <w:shd w:val="clear" w:color="auto" w:fill="FFFF00"/>
              </w:rPr>
              <w:t>17.11.17</w:t>
            </w: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p>
          <w:p w:rsidR="00147475" w:rsidRDefault="00147475" w:rsidP="00DF542D">
            <w:pPr>
              <w:spacing w:line="360" w:lineRule="auto"/>
              <w:rPr>
                <w:sz w:val="20"/>
                <w:szCs w:val="20"/>
                <w:shd w:val="clear" w:color="auto" w:fill="FFFF00"/>
              </w:rPr>
            </w:pPr>
            <w:r>
              <w:rPr>
                <w:sz w:val="20"/>
                <w:szCs w:val="20"/>
                <w:shd w:val="clear" w:color="auto" w:fill="FFFF00"/>
              </w:rPr>
              <w:t>20.11.17</w:t>
            </w: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r>
              <w:rPr>
                <w:sz w:val="20"/>
                <w:szCs w:val="20"/>
                <w:shd w:val="clear" w:color="auto" w:fill="FFFF00"/>
              </w:rPr>
              <w:t>21.11.17</w:t>
            </w: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r>
              <w:rPr>
                <w:sz w:val="20"/>
                <w:szCs w:val="20"/>
                <w:shd w:val="clear" w:color="auto" w:fill="FFFF00"/>
              </w:rPr>
              <w:t>22.11.17</w:t>
            </w: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r>
              <w:rPr>
                <w:sz w:val="20"/>
                <w:szCs w:val="20"/>
                <w:shd w:val="clear" w:color="auto" w:fill="FFFF00"/>
              </w:rPr>
              <w:t>27.11.17</w:t>
            </w: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p>
          <w:p w:rsidR="00322214" w:rsidRDefault="00322214" w:rsidP="00DF542D">
            <w:pPr>
              <w:spacing w:line="360" w:lineRule="auto"/>
              <w:rPr>
                <w:sz w:val="20"/>
                <w:szCs w:val="20"/>
                <w:shd w:val="clear" w:color="auto" w:fill="FFFF00"/>
              </w:rPr>
            </w:pPr>
            <w:r>
              <w:rPr>
                <w:sz w:val="20"/>
                <w:szCs w:val="20"/>
                <w:shd w:val="clear" w:color="auto" w:fill="FFFF00"/>
              </w:rPr>
              <w:t>01.11.17</w:t>
            </w: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r>
              <w:rPr>
                <w:sz w:val="20"/>
                <w:szCs w:val="20"/>
                <w:shd w:val="clear" w:color="auto" w:fill="FFFF00"/>
              </w:rPr>
              <w:t>05.12.17</w:t>
            </w: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r>
              <w:rPr>
                <w:sz w:val="20"/>
                <w:szCs w:val="20"/>
                <w:shd w:val="clear" w:color="auto" w:fill="FFFF00"/>
              </w:rPr>
              <w:t>08.12.17</w:t>
            </w:r>
          </w:p>
          <w:p w:rsidR="00B818C9" w:rsidRDefault="00B818C9" w:rsidP="00DF542D">
            <w:pPr>
              <w:spacing w:line="360" w:lineRule="auto"/>
              <w:rPr>
                <w:sz w:val="20"/>
                <w:szCs w:val="20"/>
                <w:shd w:val="clear" w:color="auto" w:fill="FFFF00"/>
              </w:rPr>
            </w:pPr>
          </w:p>
          <w:p w:rsidR="00B818C9" w:rsidRDefault="00B818C9" w:rsidP="00DF542D">
            <w:pPr>
              <w:spacing w:line="360" w:lineRule="auto"/>
              <w:rPr>
                <w:sz w:val="20"/>
                <w:szCs w:val="20"/>
                <w:shd w:val="clear" w:color="auto" w:fill="FFFF00"/>
              </w:rPr>
            </w:pPr>
          </w:p>
          <w:p w:rsidR="00B818C9" w:rsidRDefault="00B818C9" w:rsidP="00DF542D">
            <w:pPr>
              <w:spacing w:line="360" w:lineRule="auto"/>
              <w:rPr>
                <w:sz w:val="20"/>
                <w:szCs w:val="20"/>
                <w:shd w:val="clear" w:color="auto" w:fill="FFFF00"/>
              </w:rPr>
            </w:pPr>
          </w:p>
          <w:p w:rsidR="00B818C9" w:rsidRDefault="00B818C9" w:rsidP="00DF542D">
            <w:pPr>
              <w:spacing w:line="360" w:lineRule="auto"/>
              <w:rPr>
                <w:sz w:val="20"/>
                <w:szCs w:val="20"/>
                <w:shd w:val="clear" w:color="auto" w:fill="FFFF00"/>
              </w:rPr>
            </w:pPr>
          </w:p>
          <w:p w:rsidR="00B818C9" w:rsidRDefault="00B818C9" w:rsidP="00DF542D">
            <w:pPr>
              <w:spacing w:line="360" w:lineRule="auto"/>
              <w:rPr>
                <w:sz w:val="20"/>
                <w:szCs w:val="20"/>
                <w:shd w:val="clear" w:color="auto" w:fill="FFFF00"/>
              </w:rPr>
            </w:pPr>
          </w:p>
          <w:p w:rsidR="00B818C9" w:rsidRDefault="00B818C9" w:rsidP="00DF542D">
            <w:pPr>
              <w:spacing w:line="360" w:lineRule="auto"/>
              <w:rPr>
                <w:sz w:val="20"/>
                <w:szCs w:val="20"/>
                <w:shd w:val="clear" w:color="auto" w:fill="FFFF00"/>
              </w:rPr>
            </w:pPr>
            <w:r>
              <w:rPr>
                <w:sz w:val="20"/>
                <w:szCs w:val="20"/>
                <w:shd w:val="clear" w:color="auto" w:fill="FFFF00"/>
              </w:rPr>
              <w:t>13.12.17</w:t>
            </w:r>
          </w:p>
          <w:p w:rsidR="00746904" w:rsidRDefault="00746904" w:rsidP="00DF542D">
            <w:pPr>
              <w:spacing w:line="360" w:lineRule="auto"/>
              <w:rPr>
                <w:sz w:val="20"/>
                <w:szCs w:val="20"/>
                <w:shd w:val="clear" w:color="auto" w:fill="FFFF00"/>
              </w:rPr>
            </w:pPr>
          </w:p>
          <w:p w:rsidR="00746904" w:rsidRDefault="00746904" w:rsidP="00DF542D">
            <w:pPr>
              <w:spacing w:line="360" w:lineRule="auto"/>
              <w:rPr>
                <w:sz w:val="20"/>
                <w:szCs w:val="20"/>
                <w:shd w:val="clear" w:color="auto" w:fill="FFFF00"/>
              </w:rPr>
            </w:pPr>
          </w:p>
          <w:p w:rsidR="00746904" w:rsidRDefault="00746904" w:rsidP="00DF542D">
            <w:pPr>
              <w:spacing w:line="360" w:lineRule="auto"/>
              <w:rPr>
                <w:sz w:val="20"/>
                <w:szCs w:val="20"/>
                <w:shd w:val="clear" w:color="auto" w:fill="FFFF00"/>
              </w:rPr>
            </w:pPr>
          </w:p>
          <w:p w:rsidR="00746904" w:rsidRDefault="00746904" w:rsidP="00DF542D">
            <w:pPr>
              <w:spacing w:line="360" w:lineRule="auto"/>
              <w:rPr>
                <w:sz w:val="20"/>
                <w:szCs w:val="20"/>
                <w:shd w:val="clear" w:color="auto" w:fill="FFFF00"/>
              </w:rPr>
            </w:pPr>
          </w:p>
          <w:p w:rsidR="00746904" w:rsidRDefault="00746904" w:rsidP="00DF542D">
            <w:pPr>
              <w:spacing w:line="360" w:lineRule="auto"/>
              <w:rPr>
                <w:sz w:val="20"/>
                <w:szCs w:val="20"/>
                <w:shd w:val="clear" w:color="auto" w:fill="FFFF00"/>
              </w:rPr>
            </w:pPr>
          </w:p>
          <w:p w:rsidR="00746904" w:rsidRDefault="00746904" w:rsidP="00DF542D">
            <w:pPr>
              <w:spacing w:line="360" w:lineRule="auto"/>
              <w:rPr>
                <w:sz w:val="20"/>
                <w:szCs w:val="20"/>
                <w:shd w:val="clear" w:color="auto" w:fill="FFFF00"/>
              </w:rPr>
            </w:pPr>
            <w:r>
              <w:rPr>
                <w:sz w:val="20"/>
                <w:szCs w:val="20"/>
                <w:shd w:val="clear" w:color="auto" w:fill="FFFF00"/>
              </w:rPr>
              <w:t>15.12.17</w:t>
            </w: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r>
              <w:rPr>
                <w:sz w:val="20"/>
                <w:szCs w:val="20"/>
                <w:shd w:val="clear" w:color="auto" w:fill="FFFF00"/>
              </w:rPr>
              <w:lastRenderedPageBreak/>
              <w:t>18.12.17</w:t>
            </w: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p>
          <w:p w:rsidR="00854E84" w:rsidRDefault="00854E84" w:rsidP="00DF542D">
            <w:pPr>
              <w:spacing w:line="360" w:lineRule="auto"/>
              <w:rPr>
                <w:sz w:val="20"/>
                <w:szCs w:val="20"/>
                <w:shd w:val="clear" w:color="auto" w:fill="FFFF00"/>
              </w:rPr>
            </w:pPr>
            <w:r>
              <w:rPr>
                <w:sz w:val="20"/>
                <w:szCs w:val="20"/>
                <w:shd w:val="clear" w:color="auto" w:fill="FFFF00"/>
              </w:rPr>
              <w:t>19.12.17</w:t>
            </w: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p>
          <w:p w:rsidR="00415CAB" w:rsidRDefault="00415CAB" w:rsidP="00DF542D">
            <w:pPr>
              <w:spacing w:line="360" w:lineRule="auto"/>
              <w:rPr>
                <w:sz w:val="20"/>
                <w:szCs w:val="20"/>
                <w:shd w:val="clear" w:color="auto" w:fill="FFFF00"/>
              </w:rPr>
            </w:pPr>
            <w:r>
              <w:rPr>
                <w:sz w:val="20"/>
                <w:szCs w:val="20"/>
                <w:shd w:val="clear" w:color="auto" w:fill="FFFF00"/>
              </w:rPr>
              <w:t>20.12.17</w:t>
            </w: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r>
              <w:rPr>
                <w:sz w:val="20"/>
                <w:szCs w:val="20"/>
                <w:shd w:val="clear" w:color="auto" w:fill="FFFF00"/>
              </w:rPr>
              <w:t>21.12.17</w:t>
            </w:r>
          </w:p>
          <w:p w:rsidR="00917B25" w:rsidRDefault="00917B25" w:rsidP="00DF542D">
            <w:pPr>
              <w:spacing w:line="360" w:lineRule="auto"/>
              <w:rPr>
                <w:sz w:val="20"/>
                <w:szCs w:val="20"/>
                <w:shd w:val="clear" w:color="auto" w:fill="FFFF00"/>
              </w:rPr>
            </w:pPr>
          </w:p>
          <w:p w:rsidR="00917B25" w:rsidRDefault="00917B25" w:rsidP="00DF542D">
            <w:pPr>
              <w:spacing w:line="360" w:lineRule="auto"/>
              <w:rPr>
                <w:sz w:val="20"/>
                <w:szCs w:val="20"/>
                <w:shd w:val="clear" w:color="auto" w:fill="FFFF00"/>
              </w:rPr>
            </w:pPr>
          </w:p>
          <w:p w:rsidR="003117D1" w:rsidRDefault="003117D1" w:rsidP="00DF542D">
            <w:pPr>
              <w:spacing w:line="360" w:lineRule="auto"/>
              <w:rPr>
                <w:sz w:val="20"/>
                <w:szCs w:val="20"/>
                <w:shd w:val="clear" w:color="auto" w:fill="FFFF00"/>
              </w:rPr>
            </w:pPr>
          </w:p>
          <w:p w:rsidR="00DF542D" w:rsidRDefault="00DF542D"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r>
              <w:rPr>
                <w:sz w:val="20"/>
                <w:szCs w:val="20"/>
                <w:shd w:val="clear" w:color="auto" w:fill="FFFF00"/>
              </w:rPr>
              <w:t>25.12.17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r>
              <w:rPr>
                <w:sz w:val="20"/>
                <w:szCs w:val="20"/>
                <w:shd w:val="clear" w:color="auto" w:fill="FFFF00"/>
              </w:rPr>
              <w:t>26.12.17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Pr="00DF542D" w:rsidRDefault="001753A5" w:rsidP="00DF542D">
            <w:pPr>
              <w:spacing w:line="360" w:lineRule="auto"/>
              <w:rPr>
                <w:sz w:val="20"/>
                <w:szCs w:val="20"/>
                <w:shd w:val="clear" w:color="auto" w:fill="FFFF00"/>
              </w:rPr>
            </w:pPr>
            <w:r>
              <w:rPr>
                <w:sz w:val="20"/>
                <w:szCs w:val="20"/>
                <w:shd w:val="clear" w:color="auto" w:fill="FFFF00"/>
              </w:rPr>
              <w:t>26.12.17</w:t>
            </w: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74716E" w:rsidP="0074716E">
            <w:pPr>
              <w:spacing w:line="360" w:lineRule="auto"/>
              <w:jc w:val="both"/>
              <w:rPr>
                <w:sz w:val="20"/>
                <w:szCs w:val="20"/>
              </w:rPr>
            </w:pPr>
            <w:r w:rsidRPr="0074716E">
              <w:rPr>
                <w:sz w:val="20"/>
                <w:szCs w:val="20"/>
                <w:highlight w:val="yellow"/>
              </w:rPr>
              <w:t>кв.3-замена эл.лампочек в подъездах (2 шт.);</w:t>
            </w:r>
          </w:p>
          <w:p w:rsidR="005E51C4" w:rsidRDefault="005E51C4" w:rsidP="0074716E">
            <w:pPr>
              <w:spacing w:line="360" w:lineRule="auto"/>
              <w:jc w:val="both"/>
              <w:rPr>
                <w:sz w:val="20"/>
                <w:szCs w:val="20"/>
              </w:rPr>
            </w:pPr>
            <w:r w:rsidRPr="003D6F06">
              <w:rPr>
                <w:sz w:val="20"/>
                <w:szCs w:val="20"/>
                <w:highlight w:val="yellow"/>
              </w:rPr>
              <w:t>кв.5-замена эл.лам</w:t>
            </w:r>
            <w:r w:rsidR="003D6F06" w:rsidRPr="003D6F06">
              <w:rPr>
                <w:sz w:val="20"/>
                <w:szCs w:val="20"/>
                <w:highlight w:val="yellow"/>
              </w:rPr>
              <w:t>почки в подъезде;</w:t>
            </w:r>
          </w:p>
          <w:p w:rsidR="00AC4201" w:rsidRDefault="00AC4201" w:rsidP="0074716E">
            <w:pPr>
              <w:spacing w:line="360" w:lineRule="auto"/>
              <w:jc w:val="both"/>
              <w:rPr>
                <w:sz w:val="20"/>
                <w:szCs w:val="20"/>
              </w:rPr>
            </w:pPr>
            <w:r w:rsidRPr="00AC4201">
              <w:rPr>
                <w:sz w:val="20"/>
                <w:szCs w:val="20"/>
                <w:highlight w:val="yellow"/>
              </w:rPr>
              <w:t>кв.7-ремонт люстры в квартире;</w:t>
            </w:r>
          </w:p>
          <w:p w:rsidR="00450894" w:rsidRDefault="00450894" w:rsidP="00450894">
            <w:pPr>
              <w:spacing w:line="360" w:lineRule="auto"/>
              <w:jc w:val="both"/>
              <w:rPr>
                <w:sz w:val="20"/>
                <w:szCs w:val="20"/>
              </w:rPr>
            </w:pPr>
            <w:r>
              <w:rPr>
                <w:sz w:val="20"/>
                <w:szCs w:val="20"/>
                <w:highlight w:val="yellow"/>
              </w:rPr>
              <w:t>кв.3-замена эл.лампоч</w:t>
            </w:r>
            <w:r w:rsidRPr="0074716E">
              <w:rPr>
                <w:sz w:val="20"/>
                <w:szCs w:val="20"/>
                <w:highlight w:val="yellow"/>
              </w:rPr>
              <w:t>к</w:t>
            </w:r>
            <w:r>
              <w:rPr>
                <w:sz w:val="20"/>
                <w:szCs w:val="20"/>
                <w:highlight w:val="yellow"/>
              </w:rPr>
              <w:t>и в подъезде (1</w:t>
            </w:r>
            <w:r w:rsidRPr="0074716E">
              <w:rPr>
                <w:sz w:val="20"/>
                <w:szCs w:val="20"/>
                <w:highlight w:val="yellow"/>
              </w:rPr>
              <w:t xml:space="preserve"> шт.);</w:t>
            </w:r>
          </w:p>
          <w:p w:rsidR="00CA0A81" w:rsidRDefault="00CA0A81" w:rsidP="00CA0A81">
            <w:pPr>
              <w:spacing w:line="360" w:lineRule="auto"/>
              <w:jc w:val="both"/>
              <w:rPr>
                <w:sz w:val="20"/>
                <w:szCs w:val="20"/>
              </w:rPr>
            </w:pPr>
            <w:r>
              <w:rPr>
                <w:sz w:val="20"/>
                <w:szCs w:val="20"/>
                <w:highlight w:val="yellow"/>
              </w:rPr>
              <w:t>кв.5-замена эл.лампоч</w:t>
            </w:r>
            <w:r w:rsidRPr="0074716E">
              <w:rPr>
                <w:sz w:val="20"/>
                <w:szCs w:val="20"/>
                <w:highlight w:val="yellow"/>
              </w:rPr>
              <w:t>к</w:t>
            </w:r>
            <w:r>
              <w:rPr>
                <w:sz w:val="20"/>
                <w:szCs w:val="20"/>
                <w:highlight w:val="yellow"/>
              </w:rPr>
              <w:t>и в подъезде (1</w:t>
            </w:r>
            <w:r w:rsidRPr="0074716E">
              <w:rPr>
                <w:sz w:val="20"/>
                <w:szCs w:val="20"/>
                <w:highlight w:val="yellow"/>
              </w:rPr>
              <w:t xml:space="preserve"> шт.);</w:t>
            </w:r>
          </w:p>
          <w:p w:rsidR="00322214" w:rsidRDefault="00322214" w:rsidP="00322214">
            <w:pPr>
              <w:spacing w:line="360" w:lineRule="auto"/>
              <w:jc w:val="both"/>
              <w:rPr>
                <w:sz w:val="20"/>
                <w:szCs w:val="20"/>
              </w:rPr>
            </w:pPr>
            <w:r>
              <w:rPr>
                <w:sz w:val="20"/>
                <w:szCs w:val="20"/>
                <w:highlight w:val="yellow"/>
              </w:rPr>
              <w:t>кв.5-замена эл.лампоч</w:t>
            </w:r>
            <w:r w:rsidRPr="0074716E">
              <w:rPr>
                <w:sz w:val="20"/>
                <w:szCs w:val="20"/>
                <w:highlight w:val="yellow"/>
              </w:rPr>
              <w:t>к</w:t>
            </w:r>
            <w:r>
              <w:rPr>
                <w:sz w:val="20"/>
                <w:szCs w:val="20"/>
                <w:highlight w:val="yellow"/>
              </w:rPr>
              <w:t>и в подъезде (1</w:t>
            </w:r>
            <w:r w:rsidRPr="0074716E">
              <w:rPr>
                <w:sz w:val="20"/>
                <w:szCs w:val="20"/>
                <w:highlight w:val="yellow"/>
              </w:rPr>
              <w:t xml:space="preserve"> </w:t>
            </w:r>
            <w:r w:rsidRPr="0074716E">
              <w:rPr>
                <w:sz w:val="20"/>
                <w:szCs w:val="20"/>
                <w:highlight w:val="yellow"/>
              </w:rPr>
              <w:lastRenderedPageBreak/>
              <w:t>шт.);</w:t>
            </w:r>
          </w:p>
          <w:p w:rsidR="00450894" w:rsidRPr="0074716E" w:rsidRDefault="00450894" w:rsidP="0074716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DF542D" w:rsidRDefault="0074716E" w:rsidP="00DF542D">
            <w:pPr>
              <w:spacing w:line="360" w:lineRule="auto"/>
              <w:jc w:val="center"/>
              <w:rPr>
                <w:sz w:val="20"/>
                <w:szCs w:val="20"/>
              </w:rPr>
            </w:pPr>
            <w:r w:rsidRPr="0074716E">
              <w:rPr>
                <w:sz w:val="20"/>
                <w:szCs w:val="20"/>
                <w:highlight w:val="yellow"/>
              </w:rPr>
              <w:lastRenderedPageBreak/>
              <w:t>14.02.17</w:t>
            </w: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r w:rsidRPr="003D6F06">
              <w:rPr>
                <w:sz w:val="20"/>
                <w:szCs w:val="20"/>
                <w:highlight w:val="yellow"/>
              </w:rPr>
              <w:t>17.02.17</w:t>
            </w:r>
          </w:p>
          <w:p w:rsidR="00AC4201" w:rsidRDefault="00AC4201" w:rsidP="00DF542D">
            <w:pPr>
              <w:spacing w:line="360" w:lineRule="auto"/>
              <w:jc w:val="center"/>
              <w:rPr>
                <w:sz w:val="20"/>
                <w:szCs w:val="20"/>
              </w:rPr>
            </w:pPr>
          </w:p>
          <w:p w:rsidR="00AC4201" w:rsidRDefault="00AC4201" w:rsidP="00DF542D">
            <w:pPr>
              <w:spacing w:line="360" w:lineRule="auto"/>
              <w:jc w:val="center"/>
              <w:rPr>
                <w:sz w:val="20"/>
                <w:szCs w:val="20"/>
              </w:rPr>
            </w:pPr>
          </w:p>
          <w:p w:rsidR="00AC4201" w:rsidRDefault="00AC4201" w:rsidP="00DF542D">
            <w:pPr>
              <w:spacing w:line="360" w:lineRule="auto"/>
              <w:jc w:val="center"/>
              <w:rPr>
                <w:sz w:val="20"/>
                <w:szCs w:val="20"/>
              </w:rPr>
            </w:pPr>
            <w:r w:rsidRPr="00AC4201">
              <w:rPr>
                <w:sz w:val="20"/>
                <w:szCs w:val="20"/>
                <w:highlight w:val="yellow"/>
              </w:rPr>
              <w:t>02.03.17</w:t>
            </w:r>
          </w:p>
          <w:p w:rsidR="00450894" w:rsidRDefault="00450894" w:rsidP="00DF542D">
            <w:pPr>
              <w:spacing w:line="360" w:lineRule="auto"/>
              <w:jc w:val="center"/>
              <w:rPr>
                <w:sz w:val="20"/>
                <w:szCs w:val="20"/>
              </w:rPr>
            </w:pPr>
          </w:p>
          <w:p w:rsidR="00450894" w:rsidRDefault="00450894" w:rsidP="00DF542D">
            <w:pPr>
              <w:spacing w:line="360" w:lineRule="auto"/>
              <w:jc w:val="center"/>
              <w:rPr>
                <w:sz w:val="20"/>
                <w:szCs w:val="20"/>
              </w:rPr>
            </w:pPr>
          </w:p>
          <w:p w:rsidR="00450894" w:rsidRDefault="00450894" w:rsidP="00DF542D">
            <w:pPr>
              <w:spacing w:line="360" w:lineRule="auto"/>
              <w:jc w:val="center"/>
              <w:rPr>
                <w:sz w:val="20"/>
                <w:szCs w:val="20"/>
              </w:rPr>
            </w:pPr>
            <w:r w:rsidRPr="00450894">
              <w:rPr>
                <w:sz w:val="20"/>
                <w:szCs w:val="20"/>
                <w:highlight w:val="yellow"/>
              </w:rPr>
              <w:t>25.10.17</w:t>
            </w:r>
          </w:p>
          <w:p w:rsidR="00CA0A81" w:rsidRDefault="00CA0A81" w:rsidP="00DF542D">
            <w:pPr>
              <w:spacing w:line="360" w:lineRule="auto"/>
              <w:jc w:val="center"/>
              <w:rPr>
                <w:sz w:val="20"/>
                <w:szCs w:val="20"/>
              </w:rPr>
            </w:pPr>
          </w:p>
          <w:p w:rsidR="00CA0A81" w:rsidRDefault="00CA0A81" w:rsidP="00DF542D">
            <w:pPr>
              <w:spacing w:line="360" w:lineRule="auto"/>
              <w:jc w:val="center"/>
              <w:rPr>
                <w:sz w:val="20"/>
                <w:szCs w:val="20"/>
              </w:rPr>
            </w:pPr>
          </w:p>
          <w:p w:rsidR="00CA0A81" w:rsidRDefault="00CA0A81" w:rsidP="00DF542D">
            <w:pPr>
              <w:spacing w:line="360" w:lineRule="auto"/>
              <w:jc w:val="center"/>
              <w:rPr>
                <w:sz w:val="20"/>
                <w:szCs w:val="20"/>
              </w:rPr>
            </w:pPr>
          </w:p>
          <w:p w:rsidR="00CA0A81" w:rsidRDefault="00CA0A81" w:rsidP="00DF542D">
            <w:pPr>
              <w:spacing w:line="360" w:lineRule="auto"/>
              <w:jc w:val="center"/>
              <w:rPr>
                <w:sz w:val="20"/>
                <w:szCs w:val="20"/>
              </w:rPr>
            </w:pPr>
            <w:r w:rsidRPr="00CA0A81">
              <w:rPr>
                <w:sz w:val="20"/>
                <w:szCs w:val="20"/>
                <w:highlight w:val="yellow"/>
              </w:rPr>
              <w:t>03.11.17</w:t>
            </w:r>
          </w:p>
          <w:p w:rsidR="00322214" w:rsidRDefault="00322214" w:rsidP="00DF542D">
            <w:pPr>
              <w:spacing w:line="360" w:lineRule="auto"/>
              <w:jc w:val="center"/>
              <w:rPr>
                <w:sz w:val="20"/>
                <w:szCs w:val="20"/>
              </w:rPr>
            </w:pPr>
          </w:p>
          <w:p w:rsidR="00322214" w:rsidRDefault="00322214" w:rsidP="00DF542D">
            <w:pPr>
              <w:spacing w:line="360" w:lineRule="auto"/>
              <w:jc w:val="center"/>
              <w:rPr>
                <w:sz w:val="20"/>
                <w:szCs w:val="20"/>
              </w:rPr>
            </w:pPr>
          </w:p>
          <w:p w:rsidR="00322214" w:rsidRDefault="00322214" w:rsidP="00DF542D">
            <w:pPr>
              <w:spacing w:line="360" w:lineRule="auto"/>
              <w:jc w:val="center"/>
              <w:rPr>
                <w:sz w:val="20"/>
                <w:szCs w:val="20"/>
              </w:rPr>
            </w:pPr>
          </w:p>
          <w:p w:rsidR="00322214" w:rsidRDefault="00322214" w:rsidP="00DF542D">
            <w:pPr>
              <w:spacing w:line="360" w:lineRule="auto"/>
              <w:jc w:val="center"/>
              <w:rPr>
                <w:sz w:val="20"/>
                <w:szCs w:val="20"/>
              </w:rPr>
            </w:pPr>
            <w:r w:rsidRPr="00322214">
              <w:rPr>
                <w:sz w:val="20"/>
                <w:szCs w:val="20"/>
                <w:highlight w:val="yellow"/>
              </w:rPr>
              <w:t>28.11.17</w:t>
            </w:r>
          </w:p>
          <w:p w:rsidR="00450894" w:rsidRDefault="00450894" w:rsidP="00DF542D">
            <w:pPr>
              <w:spacing w:line="360" w:lineRule="auto"/>
              <w:jc w:val="center"/>
              <w:rPr>
                <w:sz w:val="20"/>
                <w:szCs w:val="20"/>
              </w:rPr>
            </w:pPr>
          </w:p>
          <w:p w:rsidR="003D6F06" w:rsidRPr="0074716E" w:rsidRDefault="003D6F06" w:rsidP="00DF542D">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F542D" w:rsidRDefault="009D19DE" w:rsidP="009D19DE">
            <w:pPr>
              <w:spacing w:line="360" w:lineRule="auto"/>
              <w:rPr>
                <w:sz w:val="20"/>
                <w:szCs w:val="20"/>
              </w:rPr>
            </w:pPr>
            <w:r w:rsidRPr="009D19DE">
              <w:rPr>
                <w:sz w:val="20"/>
                <w:szCs w:val="20"/>
                <w:highlight w:val="yellow"/>
              </w:rPr>
              <w:t>кв. 11-ремо</w:t>
            </w:r>
            <w:r>
              <w:rPr>
                <w:sz w:val="20"/>
                <w:szCs w:val="20"/>
                <w:highlight w:val="yellow"/>
              </w:rPr>
              <w:t>-</w:t>
            </w:r>
            <w:r w:rsidRPr="009D19DE">
              <w:rPr>
                <w:sz w:val="20"/>
                <w:szCs w:val="20"/>
                <w:highlight w:val="yellow"/>
              </w:rPr>
              <w:t>нт печной трубы на кровле;</w:t>
            </w:r>
          </w:p>
          <w:p w:rsidR="00150F09" w:rsidRPr="009D19DE" w:rsidRDefault="00150F09" w:rsidP="009D19DE">
            <w:pPr>
              <w:spacing w:line="360" w:lineRule="auto"/>
              <w:rPr>
                <w:sz w:val="20"/>
                <w:szCs w:val="20"/>
              </w:rPr>
            </w:pPr>
            <w:r w:rsidRPr="00150F09">
              <w:rPr>
                <w:sz w:val="20"/>
                <w:szCs w:val="20"/>
                <w:highlight w:val="yellow"/>
              </w:rPr>
              <w:t>кв.5-ремонт печных стояков;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9D19DE" w:rsidP="00DF542D">
            <w:pPr>
              <w:spacing w:line="360" w:lineRule="auto"/>
              <w:jc w:val="center"/>
              <w:rPr>
                <w:sz w:val="20"/>
                <w:szCs w:val="20"/>
                <w:highlight w:val="yellow"/>
              </w:rPr>
            </w:pPr>
            <w:r w:rsidRPr="009D19DE">
              <w:rPr>
                <w:sz w:val="20"/>
                <w:szCs w:val="20"/>
                <w:highlight w:val="yellow"/>
              </w:rPr>
              <w:t>22.06.17</w:t>
            </w:r>
          </w:p>
          <w:p w:rsidR="00150F09" w:rsidRDefault="00150F09" w:rsidP="00DF542D">
            <w:pPr>
              <w:spacing w:line="360" w:lineRule="auto"/>
              <w:jc w:val="center"/>
              <w:rPr>
                <w:sz w:val="20"/>
                <w:szCs w:val="20"/>
                <w:highlight w:val="yellow"/>
              </w:rPr>
            </w:pPr>
          </w:p>
          <w:p w:rsidR="00150F09" w:rsidRDefault="00150F09" w:rsidP="00DF542D">
            <w:pPr>
              <w:spacing w:line="360" w:lineRule="auto"/>
              <w:jc w:val="center"/>
              <w:rPr>
                <w:sz w:val="20"/>
                <w:szCs w:val="20"/>
                <w:highlight w:val="yellow"/>
              </w:rPr>
            </w:pPr>
          </w:p>
          <w:p w:rsidR="00150F09" w:rsidRDefault="00150F09" w:rsidP="00DF542D">
            <w:pPr>
              <w:spacing w:line="360" w:lineRule="auto"/>
              <w:jc w:val="center"/>
              <w:rPr>
                <w:sz w:val="20"/>
                <w:szCs w:val="20"/>
                <w:highlight w:val="yellow"/>
              </w:rPr>
            </w:pPr>
          </w:p>
          <w:p w:rsidR="00150F09" w:rsidRPr="009D19DE" w:rsidRDefault="00150F09" w:rsidP="00DF542D">
            <w:pPr>
              <w:spacing w:line="360" w:lineRule="auto"/>
              <w:jc w:val="center"/>
              <w:rPr>
                <w:sz w:val="20"/>
                <w:szCs w:val="20"/>
                <w:highlight w:val="yellow"/>
              </w:rPr>
            </w:pPr>
            <w:r>
              <w:rPr>
                <w:sz w:val="20"/>
                <w:szCs w:val="20"/>
                <w:highlight w:val="yellow"/>
              </w:rPr>
              <w:t>10.10.17</w:t>
            </w: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3</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Бусалова, 37 </w:t>
            </w:r>
          </w:p>
        </w:tc>
        <w:tc>
          <w:tcPr>
            <w:tcW w:w="1523"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DF542D" w:rsidRDefault="0071253F" w:rsidP="00DF542D">
            <w:pPr>
              <w:spacing w:line="360" w:lineRule="auto"/>
              <w:jc w:val="both"/>
              <w:rPr>
                <w:sz w:val="20"/>
                <w:szCs w:val="20"/>
                <w:shd w:val="clear" w:color="auto" w:fill="FFFF00"/>
              </w:rPr>
            </w:pPr>
            <w:r>
              <w:rPr>
                <w:sz w:val="20"/>
                <w:szCs w:val="20"/>
                <w:shd w:val="clear" w:color="auto" w:fill="FFFF00"/>
              </w:rPr>
              <w:t>кв.1-уборка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D657FC" w:rsidRDefault="00D657FC" w:rsidP="00D657FC">
            <w:pPr>
              <w:spacing w:line="360" w:lineRule="auto"/>
              <w:jc w:val="both"/>
              <w:rPr>
                <w:sz w:val="20"/>
                <w:szCs w:val="20"/>
                <w:shd w:val="clear" w:color="auto" w:fill="FFFF00"/>
              </w:rPr>
            </w:pPr>
            <w:r>
              <w:rPr>
                <w:sz w:val="20"/>
                <w:szCs w:val="20"/>
                <w:highlight w:val="yellow"/>
              </w:rPr>
              <w:t>кв.1-уборка придомовой территории;</w:t>
            </w:r>
            <w:r w:rsidR="006A0353">
              <w:rPr>
                <w:sz w:val="20"/>
                <w:szCs w:val="20"/>
                <w:shd w:val="clear" w:color="auto" w:fill="FFFF00"/>
              </w:rPr>
              <w:t xml:space="preserve"> уборка мусо-ра</w:t>
            </w:r>
            <w:r>
              <w:rPr>
                <w:sz w:val="20"/>
                <w:szCs w:val="20"/>
                <w:shd w:val="clear" w:color="auto" w:fill="FFFF00"/>
              </w:rPr>
              <w:t>; чистка на</w:t>
            </w:r>
            <w:r w:rsidR="006A0353">
              <w:rPr>
                <w:sz w:val="20"/>
                <w:szCs w:val="20"/>
                <w:shd w:val="clear" w:color="auto" w:fill="FFFF00"/>
              </w:rPr>
              <w:t>-</w:t>
            </w:r>
            <w:r>
              <w:rPr>
                <w:sz w:val="20"/>
                <w:szCs w:val="20"/>
                <w:shd w:val="clear" w:color="auto" w:fill="FFFF00"/>
              </w:rPr>
              <w:t>леди¸ посыпка песком;</w:t>
            </w:r>
          </w:p>
          <w:p w:rsidR="00B42617" w:rsidRDefault="00B42617" w:rsidP="00B42617">
            <w:pPr>
              <w:spacing w:line="360" w:lineRule="auto"/>
              <w:jc w:val="both"/>
              <w:rPr>
                <w:sz w:val="20"/>
                <w:szCs w:val="20"/>
                <w:shd w:val="clear" w:color="auto" w:fill="FFFF00"/>
              </w:rPr>
            </w:pPr>
            <w:r>
              <w:rPr>
                <w:sz w:val="20"/>
                <w:szCs w:val="20"/>
                <w:highlight w:val="yellow"/>
              </w:rPr>
              <w:t>кв.1-уборка придомовой территории;</w:t>
            </w:r>
            <w:r w:rsidR="006A0353">
              <w:rPr>
                <w:sz w:val="20"/>
                <w:szCs w:val="20"/>
                <w:shd w:val="clear" w:color="auto" w:fill="FFFF00"/>
              </w:rPr>
              <w:t xml:space="preserve"> уборка мусо-ра</w:t>
            </w:r>
            <w:r>
              <w:rPr>
                <w:sz w:val="20"/>
                <w:szCs w:val="20"/>
                <w:shd w:val="clear" w:color="auto" w:fill="FFFF00"/>
              </w:rPr>
              <w:t>; чистка на</w:t>
            </w:r>
            <w:r w:rsidR="006A0353">
              <w:rPr>
                <w:sz w:val="20"/>
                <w:szCs w:val="20"/>
                <w:shd w:val="clear" w:color="auto" w:fill="FFFF00"/>
              </w:rPr>
              <w:t>-леди, посы</w:t>
            </w:r>
            <w:r>
              <w:rPr>
                <w:sz w:val="20"/>
                <w:szCs w:val="20"/>
                <w:shd w:val="clear" w:color="auto" w:fill="FFFF00"/>
              </w:rPr>
              <w:t xml:space="preserve">пка </w:t>
            </w:r>
            <w:r>
              <w:rPr>
                <w:sz w:val="20"/>
                <w:szCs w:val="20"/>
                <w:shd w:val="clear" w:color="auto" w:fill="FFFF00"/>
              </w:rPr>
              <w:lastRenderedPageBreak/>
              <w:t>песком;</w:t>
            </w:r>
          </w:p>
          <w:p w:rsidR="006A0353" w:rsidRDefault="006A0353" w:rsidP="006A035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чистка на-леди, посыпка песком;</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чистка на-леди, посыпка песком;</w:t>
            </w:r>
          </w:p>
          <w:p w:rsidR="003C5196" w:rsidRDefault="003C5196" w:rsidP="003C5196">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F542D" w:rsidRPr="00DF542D" w:rsidRDefault="00495CBE" w:rsidP="00DF542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tc>
        <w:tc>
          <w:tcPr>
            <w:tcW w:w="952" w:type="dxa"/>
            <w:tcBorders>
              <w:top w:val="single" w:sz="4" w:space="0" w:color="auto"/>
              <w:left w:val="single" w:sz="4" w:space="0" w:color="000000"/>
              <w:bottom w:val="single" w:sz="4" w:space="0" w:color="auto"/>
            </w:tcBorders>
            <w:shd w:val="clear" w:color="auto" w:fill="auto"/>
          </w:tcPr>
          <w:p w:rsidR="00DF542D" w:rsidRDefault="0071253F" w:rsidP="00DF542D">
            <w:pPr>
              <w:spacing w:line="360" w:lineRule="auto"/>
              <w:rPr>
                <w:sz w:val="20"/>
                <w:szCs w:val="20"/>
                <w:shd w:val="clear" w:color="auto" w:fill="FFFF00"/>
              </w:rPr>
            </w:pPr>
            <w:r>
              <w:rPr>
                <w:sz w:val="20"/>
                <w:szCs w:val="20"/>
                <w:shd w:val="clear" w:color="auto" w:fill="FFFF00"/>
              </w:rPr>
              <w:lastRenderedPageBreak/>
              <w:t>11.01.17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r>
              <w:rPr>
                <w:sz w:val="20"/>
                <w:szCs w:val="20"/>
                <w:shd w:val="clear" w:color="auto" w:fill="FFFF00"/>
              </w:rPr>
              <w:t>23.02.17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27.02.17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17.03.17</w:t>
            </w:r>
          </w:p>
          <w:p w:rsidR="00DF542D" w:rsidRDefault="00DF542D"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Pr="004F3F57" w:rsidRDefault="00C03780" w:rsidP="00C03780">
            <w:pPr>
              <w:spacing w:line="360" w:lineRule="auto"/>
              <w:jc w:val="both"/>
              <w:rPr>
                <w:sz w:val="20"/>
                <w:szCs w:val="20"/>
              </w:rPr>
            </w:pPr>
            <w:r w:rsidRPr="004F3F57">
              <w:rPr>
                <w:sz w:val="20"/>
                <w:szCs w:val="20"/>
                <w:highlight w:val="yellow"/>
              </w:rPr>
              <w:t>-</w:t>
            </w:r>
            <w:r w:rsidR="004F3F57" w:rsidRPr="004F3F57">
              <w:rPr>
                <w:sz w:val="20"/>
                <w:szCs w:val="20"/>
                <w:highlight w:val="yellow"/>
              </w:rPr>
              <w:t xml:space="preserve">ревизия эл </w:t>
            </w:r>
            <w:r w:rsidR="00495CBE" w:rsidRPr="004F3F57">
              <w:rPr>
                <w:sz w:val="20"/>
                <w:szCs w:val="20"/>
                <w:highlight w:val="yellow"/>
              </w:rPr>
              <w:t>щитов, эл. проводки,</w:t>
            </w:r>
            <w:r w:rsidR="00610C9A">
              <w:rPr>
                <w:sz w:val="20"/>
                <w:szCs w:val="20"/>
                <w:highlight w:val="yellow"/>
              </w:rPr>
              <w:t xml:space="preserve"> </w:t>
            </w:r>
            <w:r w:rsidR="00495CBE" w:rsidRPr="004F3F57">
              <w:rPr>
                <w:sz w:val="20"/>
                <w:szCs w:val="20"/>
                <w:highlight w:val="yellow"/>
              </w:rPr>
              <w:t>эл</w:t>
            </w:r>
            <w:r w:rsidR="00610C9A">
              <w:rPr>
                <w:sz w:val="20"/>
                <w:szCs w:val="20"/>
                <w:highlight w:val="yellow"/>
              </w:rPr>
              <w:t xml:space="preserve">. </w:t>
            </w:r>
            <w:r w:rsidR="00495CBE" w:rsidRPr="004F3F57">
              <w:rPr>
                <w:sz w:val="20"/>
                <w:szCs w:val="20"/>
                <w:highlight w:val="yellow"/>
              </w:rPr>
              <w:t>счётчиков;</w:t>
            </w:r>
          </w:p>
        </w:tc>
        <w:tc>
          <w:tcPr>
            <w:tcW w:w="992" w:type="dxa"/>
            <w:tcBorders>
              <w:top w:val="single" w:sz="4" w:space="0" w:color="auto"/>
              <w:left w:val="single" w:sz="4" w:space="0" w:color="000000"/>
              <w:bottom w:val="single" w:sz="4" w:space="0" w:color="auto"/>
            </w:tcBorders>
            <w:shd w:val="clear" w:color="auto" w:fill="auto"/>
          </w:tcPr>
          <w:p w:rsidR="00DF542D" w:rsidRPr="004F3F57" w:rsidRDefault="00495CBE" w:rsidP="00DF542D">
            <w:pPr>
              <w:spacing w:line="360" w:lineRule="auto"/>
              <w:jc w:val="center"/>
              <w:rPr>
                <w:sz w:val="20"/>
                <w:szCs w:val="20"/>
              </w:rPr>
            </w:pPr>
            <w:r w:rsidRPr="004F3F57">
              <w:rPr>
                <w:sz w:val="20"/>
                <w:szCs w:val="20"/>
                <w:highlight w:val="yellow"/>
              </w:rPr>
              <w:t>21.03.17</w:t>
            </w: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4</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Загородная, 7-Б </w:t>
            </w:r>
          </w:p>
        </w:tc>
        <w:tc>
          <w:tcPr>
            <w:tcW w:w="1523" w:type="dxa"/>
            <w:tcBorders>
              <w:top w:val="single" w:sz="4" w:space="0" w:color="auto"/>
              <w:left w:val="single" w:sz="4" w:space="0" w:color="000000"/>
              <w:bottom w:val="single" w:sz="4" w:space="0" w:color="auto"/>
            </w:tcBorders>
            <w:shd w:val="clear" w:color="auto" w:fill="auto"/>
          </w:tcPr>
          <w:p w:rsidR="00DF542D" w:rsidRDefault="003718E3" w:rsidP="003718E3">
            <w:pPr>
              <w:spacing w:line="360" w:lineRule="auto"/>
              <w:jc w:val="both"/>
              <w:rPr>
                <w:sz w:val="20"/>
                <w:szCs w:val="20"/>
                <w:highlight w:val="yellow"/>
              </w:rPr>
            </w:pPr>
            <w:r w:rsidRPr="003718E3">
              <w:rPr>
                <w:sz w:val="20"/>
                <w:szCs w:val="20"/>
                <w:highlight w:val="yellow"/>
              </w:rPr>
              <w:t>кв.4-отогрев розлива ХВС на чердаке;</w:t>
            </w:r>
          </w:p>
          <w:p w:rsidR="00AC4201" w:rsidRDefault="00AC4201" w:rsidP="003718E3">
            <w:pPr>
              <w:spacing w:line="360" w:lineRule="auto"/>
              <w:jc w:val="both"/>
              <w:rPr>
                <w:sz w:val="20"/>
                <w:szCs w:val="20"/>
                <w:highlight w:val="yellow"/>
              </w:rPr>
            </w:pPr>
            <w:r>
              <w:rPr>
                <w:sz w:val="20"/>
                <w:szCs w:val="20"/>
                <w:highlight w:val="yellow"/>
              </w:rPr>
              <w:t>кв.5-обследо-вание системы водоотведения МКД; запол-нен септик;</w:t>
            </w:r>
          </w:p>
          <w:p w:rsidR="00495CBE" w:rsidRDefault="00495CBE" w:rsidP="003718E3">
            <w:pPr>
              <w:spacing w:line="360" w:lineRule="auto"/>
              <w:jc w:val="both"/>
              <w:rPr>
                <w:sz w:val="20"/>
                <w:szCs w:val="20"/>
                <w:highlight w:val="yellow"/>
              </w:rPr>
            </w:pPr>
            <w:r>
              <w:rPr>
                <w:sz w:val="20"/>
                <w:szCs w:val="20"/>
                <w:highlight w:val="yellow"/>
              </w:rPr>
              <w:t xml:space="preserve">кв.2-ремонт системы отоп-ления; </w:t>
            </w:r>
          </w:p>
          <w:p w:rsidR="00577C11" w:rsidRDefault="00577C11" w:rsidP="003718E3">
            <w:pPr>
              <w:spacing w:line="360" w:lineRule="auto"/>
              <w:jc w:val="both"/>
              <w:rPr>
                <w:sz w:val="20"/>
                <w:szCs w:val="20"/>
                <w:highlight w:val="yellow"/>
              </w:rPr>
            </w:pPr>
            <w:r>
              <w:rPr>
                <w:sz w:val="20"/>
                <w:szCs w:val="20"/>
                <w:highlight w:val="yellow"/>
              </w:rPr>
              <w:t>кв.8-установка водосчётчика в квартире;</w:t>
            </w:r>
          </w:p>
          <w:p w:rsidR="00C5608E" w:rsidRDefault="00C5608E" w:rsidP="003718E3">
            <w:pPr>
              <w:spacing w:line="360" w:lineRule="auto"/>
              <w:jc w:val="both"/>
              <w:rPr>
                <w:sz w:val="20"/>
                <w:szCs w:val="20"/>
                <w:highlight w:val="yellow"/>
              </w:rPr>
            </w:pPr>
            <w:r>
              <w:rPr>
                <w:sz w:val="20"/>
                <w:szCs w:val="20"/>
                <w:highlight w:val="yellow"/>
              </w:rPr>
              <w:t>-промывка и опресовка сис-темы отопле-ния;</w:t>
            </w:r>
          </w:p>
          <w:p w:rsidR="00F67EC1" w:rsidRPr="003718E3" w:rsidRDefault="00F67EC1" w:rsidP="003718E3">
            <w:pPr>
              <w:spacing w:line="360" w:lineRule="auto"/>
              <w:jc w:val="both"/>
              <w:rPr>
                <w:sz w:val="20"/>
                <w:szCs w:val="20"/>
                <w:highlight w:val="yellow"/>
              </w:rPr>
            </w:pPr>
            <w:r>
              <w:rPr>
                <w:sz w:val="20"/>
                <w:szCs w:val="20"/>
                <w:highlight w:val="yellow"/>
              </w:rPr>
              <w:t xml:space="preserve">кв.48-отключе-ние и подклю-чение  стояка отопления; </w:t>
            </w:r>
            <w:r w:rsidR="000C207D">
              <w:rPr>
                <w:sz w:val="20"/>
                <w:szCs w:val="20"/>
                <w:highlight w:val="yellow"/>
              </w:rPr>
              <w:t xml:space="preserve">  </w:t>
            </w:r>
          </w:p>
        </w:tc>
        <w:tc>
          <w:tcPr>
            <w:tcW w:w="1029"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jc w:val="center"/>
              <w:rPr>
                <w:sz w:val="20"/>
                <w:szCs w:val="20"/>
                <w:highlight w:val="yellow"/>
              </w:rPr>
            </w:pPr>
            <w:r w:rsidRPr="003718E3">
              <w:rPr>
                <w:sz w:val="20"/>
                <w:szCs w:val="20"/>
                <w:highlight w:val="yellow"/>
              </w:rPr>
              <w:t>04.01.17</w:t>
            </w:r>
          </w:p>
          <w:p w:rsidR="00AC4201" w:rsidRDefault="00AC4201" w:rsidP="00DF542D">
            <w:pPr>
              <w:spacing w:line="360" w:lineRule="auto"/>
              <w:jc w:val="center"/>
              <w:rPr>
                <w:sz w:val="20"/>
                <w:szCs w:val="20"/>
                <w:highlight w:val="yellow"/>
              </w:rPr>
            </w:pPr>
          </w:p>
          <w:p w:rsidR="00AC4201" w:rsidRDefault="00AC4201" w:rsidP="00DF542D">
            <w:pPr>
              <w:spacing w:line="360" w:lineRule="auto"/>
              <w:jc w:val="center"/>
              <w:rPr>
                <w:sz w:val="20"/>
                <w:szCs w:val="20"/>
                <w:highlight w:val="yellow"/>
              </w:rPr>
            </w:pPr>
          </w:p>
          <w:p w:rsidR="00AC4201" w:rsidRDefault="00AC4201" w:rsidP="00DF542D">
            <w:pPr>
              <w:spacing w:line="360" w:lineRule="auto"/>
              <w:jc w:val="center"/>
              <w:rPr>
                <w:sz w:val="20"/>
                <w:szCs w:val="20"/>
                <w:highlight w:val="yellow"/>
              </w:rPr>
            </w:pPr>
            <w:r>
              <w:rPr>
                <w:sz w:val="20"/>
                <w:szCs w:val="20"/>
                <w:highlight w:val="yellow"/>
              </w:rPr>
              <w:t>03.03.17</w:t>
            </w: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r>
              <w:rPr>
                <w:sz w:val="20"/>
                <w:szCs w:val="20"/>
                <w:highlight w:val="yellow"/>
              </w:rPr>
              <w:t>16.03.17</w:t>
            </w:r>
          </w:p>
          <w:p w:rsidR="00577C11" w:rsidRDefault="00577C11" w:rsidP="00DF542D">
            <w:pPr>
              <w:spacing w:line="360" w:lineRule="auto"/>
              <w:jc w:val="center"/>
              <w:rPr>
                <w:sz w:val="20"/>
                <w:szCs w:val="20"/>
                <w:highlight w:val="yellow"/>
              </w:rPr>
            </w:pPr>
          </w:p>
          <w:p w:rsidR="00577C11" w:rsidRDefault="00577C11" w:rsidP="00DF542D">
            <w:pPr>
              <w:spacing w:line="360" w:lineRule="auto"/>
              <w:jc w:val="center"/>
              <w:rPr>
                <w:sz w:val="20"/>
                <w:szCs w:val="20"/>
                <w:highlight w:val="yellow"/>
              </w:rPr>
            </w:pPr>
          </w:p>
          <w:p w:rsidR="00577C11" w:rsidRDefault="00577C11" w:rsidP="00DF542D">
            <w:pPr>
              <w:spacing w:line="360" w:lineRule="auto"/>
              <w:jc w:val="center"/>
              <w:rPr>
                <w:sz w:val="20"/>
                <w:szCs w:val="20"/>
                <w:highlight w:val="yellow"/>
              </w:rPr>
            </w:pPr>
            <w:r>
              <w:rPr>
                <w:sz w:val="20"/>
                <w:szCs w:val="20"/>
                <w:highlight w:val="yellow"/>
              </w:rPr>
              <w:t>27.06.17</w:t>
            </w:r>
          </w:p>
          <w:p w:rsidR="00C5608E" w:rsidRDefault="00C5608E" w:rsidP="00DF542D">
            <w:pPr>
              <w:spacing w:line="360" w:lineRule="auto"/>
              <w:jc w:val="center"/>
              <w:rPr>
                <w:sz w:val="20"/>
                <w:szCs w:val="20"/>
                <w:highlight w:val="yellow"/>
              </w:rPr>
            </w:pPr>
          </w:p>
          <w:p w:rsidR="00C5608E" w:rsidRDefault="00C5608E" w:rsidP="00DF542D">
            <w:pPr>
              <w:spacing w:line="360" w:lineRule="auto"/>
              <w:jc w:val="center"/>
              <w:rPr>
                <w:sz w:val="20"/>
                <w:szCs w:val="20"/>
                <w:highlight w:val="yellow"/>
              </w:rPr>
            </w:pPr>
          </w:p>
          <w:p w:rsidR="00C5608E" w:rsidRDefault="00C5608E" w:rsidP="00DF542D">
            <w:pPr>
              <w:spacing w:line="360" w:lineRule="auto"/>
              <w:jc w:val="center"/>
              <w:rPr>
                <w:sz w:val="20"/>
                <w:szCs w:val="20"/>
                <w:highlight w:val="yellow"/>
              </w:rPr>
            </w:pPr>
            <w:r>
              <w:rPr>
                <w:sz w:val="20"/>
                <w:szCs w:val="20"/>
                <w:highlight w:val="yellow"/>
              </w:rPr>
              <w:t>11.08.17</w:t>
            </w:r>
          </w:p>
          <w:p w:rsidR="00F67EC1" w:rsidRDefault="00F67EC1" w:rsidP="00DF542D">
            <w:pPr>
              <w:spacing w:line="360" w:lineRule="auto"/>
              <w:jc w:val="center"/>
              <w:rPr>
                <w:sz w:val="20"/>
                <w:szCs w:val="20"/>
                <w:highlight w:val="yellow"/>
              </w:rPr>
            </w:pPr>
          </w:p>
          <w:p w:rsidR="00F67EC1" w:rsidRDefault="00F67EC1" w:rsidP="00DF542D">
            <w:pPr>
              <w:spacing w:line="360" w:lineRule="auto"/>
              <w:jc w:val="center"/>
              <w:rPr>
                <w:sz w:val="20"/>
                <w:szCs w:val="20"/>
                <w:highlight w:val="yellow"/>
              </w:rPr>
            </w:pPr>
          </w:p>
          <w:p w:rsidR="00F67EC1" w:rsidRDefault="00F67EC1" w:rsidP="00DF542D">
            <w:pPr>
              <w:spacing w:line="360" w:lineRule="auto"/>
              <w:jc w:val="center"/>
              <w:rPr>
                <w:sz w:val="20"/>
                <w:szCs w:val="20"/>
                <w:highlight w:val="yellow"/>
              </w:rPr>
            </w:pPr>
          </w:p>
          <w:p w:rsidR="00F67EC1" w:rsidRDefault="00F67EC1" w:rsidP="00DF542D">
            <w:pPr>
              <w:spacing w:line="360" w:lineRule="auto"/>
              <w:jc w:val="center"/>
              <w:rPr>
                <w:sz w:val="20"/>
                <w:szCs w:val="20"/>
                <w:highlight w:val="yellow"/>
              </w:rPr>
            </w:pPr>
            <w:r>
              <w:rPr>
                <w:sz w:val="20"/>
                <w:szCs w:val="20"/>
                <w:highlight w:val="yellow"/>
              </w:rPr>
              <w:t>18.12.17</w:t>
            </w:r>
          </w:p>
          <w:p w:rsidR="00495CBE" w:rsidRPr="003718E3" w:rsidRDefault="00495CBE" w:rsidP="00DF542D">
            <w:pPr>
              <w:spacing w:line="360" w:lineRule="auto"/>
              <w:jc w:val="center"/>
              <w:rPr>
                <w:sz w:val="20"/>
                <w:szCs w:val="20"/>
                <w:highlight w:val="yellow"/>
              </w:rPr>
            </w:pPr>
          </w:p>
        </w:tc>
        <w:tc>
          <w:tcPr>
            <w:tcW w:w="1491"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 чистка снега;</w:t>
            </w:r>
          </w:p>
          <w:p w:rsidR="00906AAE" w:rsidRDefault="00906AAE" w:rsidP="00DF54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и наледи;</w:t>
            </w:r>
          </w:p>
          <w:p w:rsidR="00B651FB" w:rsidRDefault="00B651FB" w:rsidP="00B651FB">
            <w:pPr>
              <w:spacing w:line="360" w:lineRule="auto"/>
              <w:jc w:val="both"/>
              <w:rPr>
                <w:sz w:val="20"/>
                <w:szCs w:val="20"/>
                <w:shd w:val="clear" w:color="auto" w:fill="FFFF00"/>
              </w:rPr>
            </w:pPr>
            <w:r>
              <w:rPr>
                <w:sz w:val="20"/>
                <w:szCs w:val="20"/>
                <w:shd w:val="clear" w:color="auto" w:fill="FFFF00"/>
              </w:rPr>
              <w:t xml:space="preserve">кв.2,7-подме-тание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уста-новка дверной ручки на вход-ную дверь;</w:t>
            </w:r>
          </w:p>
          <w:p w:rsidR="004C7BB8" w:rsidRDefault="004C7BB8" w:rsidP="00B651F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2165A2" w:rsidRDefault="002165A2" w:rsidP="00B651FB">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1F46E1" w:rsidRDefault="001F46E1" w:rsidP="00B651FB">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C5640C" w:rsidRDefault="00C5640C" w:rsidP="00C5640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6B7955" w:rsidRDefault="006B7955" w:rsidP="006B795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 наледи;</w:t>
            </w:r>
          </w:p>
          <w:p w:rsidR="00D657FC" w:rsidRDefault="00D657FC" w:rsidP="00D657FC">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8F3969" w:rsidRDefault="006A0353" w:rsidP="00B651F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w:t>
            </w:r>
          </w:p>
          <w:p w:rsidR="003C5196" w:rsidRDefault="003C5196" w:rsidP="003C519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w:t>
            </w:r>
            <w:r>
              <w:rPr>
                <w:sz w:val="20"/>
                <w:szCs w:val="20"/>
                <w:shd w:val="clear" w:color="auto" w:fill="FFFF00"/>
              </w:rPr>
              <w:lastRenderedPageBreak/>
              <w:t>товых ящиков; уборка придо-мовой терри-тории;</w:t>
            </w:r>
          </w:p>
          <w:p w:rsidR="00A33DE9" w:rsidRDefault="00A33DE9" w:rsidP="00A33DE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495CBE" w:rsidRDefault="00495CBE" w:rsidP="00495CBE">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w:t>
            </w:r>
          </w:p>
          <w:p w:rsidR="00495CBE" w:rsidRDefault="00495CBE" w:rsidP="00495CBE">
            <w:pPr>
              <w:spacing w:line="360" w:lineRule="auto"/>
              <w:jc w:val="both"/>
              <w:rPr>
                <w:sz w:val="20"/>
                <w:szCs w:val="20"/>
                <w:shd w:val="clear" w:color="auto" w:fill="FFFF00"/>
              </w:rPr>
            </w:pPr>
            <w:r>
              <w:rPr>
                <w:sz w:val="20"/>
                <w:szCs w:val="20"/>
                <w:shd w:val="clear" w:color="auto" w:fill="FFFF00"/>
              </w:rPr>
              <w:t>кв.6-подме-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41574B" w:rsidRDefault="0041574B" w:rsidP="0041574B">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чистка снега;</w:t>
            </w:r>
          </w:p>
          <w:p w:rsidR="003C5196" w:rsidRDefault="00D31FE9" w:rsidP="00B651F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C6E33" w:rsidRDefault="000C6E33" w:rsidP="00B651FB">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865F7F" w:rsidRDefault="00865F7F" w:rsidP="00B651FB">
            <w:pPr>
              <w:spacing w:line="360" w:lineRule="auto"/>
              <w:jc w:val="both"/>
              <w:rPr>
                <w:sz w:val="20"/>
                <w:szCs w:val="20"/>
                <w:shd w:val="clear" w:color="auto" w:fill="FFFF00"/>
              </w:rPr>
            </w:pPr>
            <w:r>
              <w:rPr>
                <w:sz w:val="20"/>
                <w:szCs w:val="20"/>
                <w:shd w:val="clear" w:color="auto" w:fill="FFFF00"/>
              </w:rPr>
              <w:t xml:space="preserve">кв.4,7-подме-тание и </w:t>
            </w:r>
            <w:r w:rsidR="00420301">
              <w:rPr>
                <w:sz w:val="20"/>
                <w:szCs w:val="20"/>
                <w:shd w:val="clear" w:color="auto" w:fill="FFFF00"/>
              </w:rPr>
              <w:t xml:space="preserve">мытьё </w:t>
            </w:r>
            <w:r>
              <w:rPr>
                <w:sz w:val="20"/>
                <w:szCs w:val="20"/>
                <w:shd w:val="clear" w:color="auto" w:fill="FFFF00"/>
              </w:rPr>
              <w:t>лестничных клеток и мар</w:t>
            </w:r>
            <w:r w:rsidR="00B401A0">
              <w:rPr>
                <w:sz w:val="20"/>
                <w:szCs w:val="20"/>
                <w:shd w:val="clear" w:color="auto" w:fill="FFFF00"/>
              </w:rPr>
              <w:t>-шей, про</w:t>
            </w:r>
            <w:r>
              <w:rPr>
                <w:sz w:val="20"/>
                <w:szCs w:val="20"/>
                <w:shd w:val="clear" w:color="auto" w:fill="FFFF00"/>
              </w:rPr>
              <w:t>тир</w:t>
            </w:r>
            <w:r w:rsidR="00B401A0">
              <w:rPr>
                <w:sz w:val="20"/>
                <w:szCs w:val="20"/>
                <w:shd w:val="clear" w:color="auto" w:fill="FFFF00"/>
              </w:rPr>
              <w:t>-ка поручней, подоконников и поч</w:t>
            </w:r>
            <w:r>
              <w:rPr>
                <w:sz w:val="20"/>
                <w:szCs w:val="20"/>
                <w:shd w:val="clear" w:color="auto" w:fill="FFFF00"/>
              </w:rPr>
              <w:t>товых ящиков; убор</w:t>
            </w:r>
            <w:r w:rsidR="00B401A0">
              <w:rPr>
                <w:sz w:val="20"/>
                <w:szCs w:val="20"/>
                <w:shd w:val="clear" w:color="auto" w:fill="FFFF00"/>
              </w:rPr>
              <w:t>-ка придо</w:t>
            </w:r>
            <w:r>
              <w:rPr>
                <w:sz w:val="20"/>
                <w:szCs w:val="20"/>
                <w:shd w:val="clear" w:color="auto" w:fill="FFFF00"/>
              </w:rPr>
              <w:t>мо</w:t>
            </w:r>
            <w:r w:rsidR="00B401A0">
              <w:rPr>
                <w:sz w:val="20"/>
                <w:szCs w:val="20"/>
                <w:shd w:val="clear" w:color="auto" w:fill="FFFF00"/>
              </w:rPr>
              <w:t>-вой терри</w:t>
            </w:r>
            <w:r>
              <w:rPr>
                <w:sz w:val="20"/>
                <w:szCs w:val="20"/>
                <w:shd w:val="clear" w:color="auto" w:fill="FFFF00"/>
              </w:rPr>
              <w:t>то</w:t>
            </w:r>
            <w:r w:rsidR="00B401A0">
              <w:rPr>
                <w:sz w:val="20"/>
                <w:szCs w:val="20"/>
                <w:shd w:val="clear" w:color="auto" w:fill="FFFF00"/>
              </w:rPr>
              <w:t>-</w:t>
            </w:r>
            <w:r>
              <w:rPr>
                <w:sz w:val="20"/>
                <w:szCs w:val="20"/>
                <w:shd w:val="clear" w:color="auto" w:fill="FFFF00"/>
              </w:rPr>
              <w:t>рии;</w:t>
            </w:r>
          </w:p>
          <w:p w:rsidR="00606840" w:rsidRDefault="00606840" w:rsidP="0060684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 уборка придо-мовой терри-тории;</w:t>
            </w:r>
          </w:p>
          <w:p w:rsidR="00606840" w:rsidRDefault="00397F03" w:rsidP="00B651FB">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9D0B51" w:rsidRDefault="009D0B51" w:rsidP="009D0B51">
            <w:pPr>
              <w:spacing w:line="360" w:lineRule="auto"/>
              <w:jc w:val="both"/>
              <w:rPr>
                <w:sz w:val="20"/>
                <w:szCs w:val="20"/>
                <w:shd w:val="clear" w:color="auto" w:fill="FFFF00"/>
              </w:rPr>
            </w:pPr>
            <w:r>
              <w:rPr>
                <w:sz w:val="20"/>
                <w:szCs w:val="20"/>
                <w:shd w:val="clear" w:color="auto" w:fill="FFFF00"/>
              </w:rPr>
              <w:t>кв.4,8-подме-тание и мытьё лест ничных клеток и маршей, про-тирка поруч-ней, подокон-ников и поч-товых ящиков; уборка придо-мовой терри-тории;</w:t>
            </w:r>
          </w:p>
          <w:p w:rsidR="007B4651" w:rsidRDefault="007B4651" w:rsidP="007B4651">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w:t>
            </w:r>
            <w:r>
              <w:rPr>
                <w:sz w:val="20"/>
                <w:szCs w:val="20"/>
                <w:shd w:val="clear" w:color="auto" w:fill="FFFF00"/>
              </w:rPr>
              <w:lastRenderedPageBreak/>
              <w:t>товых ящиков; уборка придо-мовой терри-тории;</w:t>
            </w:r>
          </w:p>
          <w:p w:rsidR="005577EC" w:rsidRDefault="005577EC" w:rsidP="005577EC">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 уборка придо-мовой терри-тории;</w:t>
            </w:r>
          </w:p>
          <w:p w:rsidR="009D19DE" w:rsidRDefault="007D7E3E" w:rsidP="009D19DE">
            <w:pPr>
              <w:spacing w:line="360" w:lineRule="auto"/>
              <w:jc w:val="both"/>
              <w:rPr>
                <w:sz w:val="20"/>
                <w:szCs w:val="20"/>
                <w:shd w:val="clear" w:color="auto" w:fill="FFFF00"/>
              </w:rPr>
            </w:pPr>
            <w:r>
              <w:rPr>
                <w:sz w:val="20"/>
                <w:szCs w:val="20"/>
                <w:shd w:val="clear" w:color="auto" w:fill="FFFF00"/>
              </w:rPr>
              <w:t>кв.4,7-подме-тание и мытьё лест</w:t>
            </w:r>
            <w:r w:rsidR="009D19DE">
              <w:rPr>
                <w:sz w:val="20"/>
                <w:szCs w:val="20"/>
                <w:shd w:val="clear" w:color="auto" w:fill="FFFF00"/>
              </w:rPr>
              <w:t>ничных клеток и маршей, про-тирка поруч-ней, подокон-ников и поч-товых ящиков; уборка придо-мовой терри-тории;</w:t>
            </w:r>
          </w:p>
          <w:p w:rsidR="00744893" w:rsidRDefault="00744893" w:rsidP="009D19DE">
            <w:pPr>
              <w:spacing w:line="360" w:lineRule="auto"/>
              <w:jc w:val="both"/>
              <w:rPr>
                <w:sz w:val="20"/>
                <w:szCs w:val="20"/>
                <w:shd w:val="clear" w:color="auto" w:fill="FFFF00"/>
              </w:rPr>
            </w:pPr>
            <w:r>
              <w:rPr>
                <w:sz w:val="20"/>
                <w:szCs w:val="20"/>
                <w:shd w:val="clear" w:color="auto" w:fill="FFFF00"/>
              </w:rPr>
              <w:lastRenderedPageBreak/>
              <w:t>кв.4-покос и уборка травы на придомо-вой террито-рии;</w:t>
            </w:r>
          </w:p>
          <w:p w:rsidR="007D7E3E" w:rsidRDefault="007D7E3E" w:rsidP="007D7E3E">
            <w:pPr>
              <w:spacing w:line="360" w:lineRule="auto"/>
              <w:jc w:val="both"/>
              <w:rPr>
                <w:sz w:val="20"/>
                <w:szCs w:val="20"/>
                <w:shd w:val="clear" w:color="auto" w:fill="FFFF00"/>
              </w:rPr>
            </w:pPr>
            <w:r>
              <w:rPr>
                <w:sz w:val="20"/>
                <w:szCs w:val="20"/>
                <w:shd w:val="clear" w:color="auto" w:fill="FFFF00"/>
              </w:rPr>
              <w:t>кв.4,7-подме-тание и мытьё лестничных клеток и мар-шей, протирка поручней, по-доконников и почтовых ящиков; мытьё окон, панелей, две-рей в подъез-дах;</w:t>
            </w:r>
          </w:p>
          <w:p w:rsidR="00600C9C" w:rsidRDefault="00600C9C" w:rsidP="00600C9C">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7B4651" w:rsidRDefault="0038673B" w:rsidP="009D0B51">
            <w:pPr>
              <w:spacing w:line="360" w:lineRule="auto"/>
              <w:jc w:val="both"/>
              <w:rPr>
                <w:sz w:val="20"/>
                <w:szCs w:val="20"/>
                <w:shd w:val="clear" w:color="auto" w:fill="FFFF00"/>
              </w:rPr>
            </w:pPr>
            <w:r>
              <w:rPr>
                <w:sz w:val="20"/>
                <w:szCs w:val="20"/>
                <w:shd w:val="clear" w:color="auto" w:fill="FFFF00"/>
              </w:rPr>
              <w:t>кв.4,5-подме-тание и мытьё лестничных клеток и мар-шей, протирка поручней, по-доконников и почтовых ящиков;</w:t>
            </w:r>
          </w:p>
          <w:p w:rsidR="00CE1996" w:rsidRDefault="00CE1996" w:rsidP="00CE1996">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 уборка придо-мовой терри-тории;</w:t>
            </w:r>
          </w:p>
          <w:p w:rsidR="001B4355" w:rsidRDefault="001B4355" w:rsidP="001B4355">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041FDB" w:rsidRDefault="00041FDB" w:rsidP="00041FDB">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9D0B51" w:rsidRDefault="00EC503C" w:rsidP="00B651FB">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94109B" w:rsidRDefault="0094109B" w:rsidP="00B651FB">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AF3BCB" w:rsidRDefault="00AF3BCB" w:rsidP="00AF3BCB">
            <w:pPr>
              <w:spacing w:line="360" w:lineRule="auto"/>
              <w:jc w:val="both"/>
              <w:rPr>
                <w:sz w:val="20"/>
                <w:szCs w:val="20"/>
                <w:shd w:val="clear" w:color="auto" w:fill="FFFF00"/>
              </w:rPr>
            </w:pPr>
            <w:r>
              <w:rPr>
                <w:sz w:val="20"/>
                <w:szCs w:val="20"/>
                <w:shd w:val="clear" w:color="auto" w:fill="FFFF00"/>
              </w:rPr>
              <w:t>кв.4,7-подме-тание и мытьё лестничных клеток и мар-шей, протирка поручней, по-доконников и почтовых ящиков;</w:t>
            </w:r>
          </w:p>
          <w:p w:rsidR="00AF3BCB" w:rsidRDefault="00AF3BCB" w:rsidP="00AF3BC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80F47" w:rsidRDefault="00180F47" w:rsidP="00180F47">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803AE5" w:rsidRDefault="000665A1" w:rsidP="00B651FB">
            <w:pPr>
              <w:spacing w:line="360" w:lineRule="auto"/>
              <w:jc w:val="both"/>
              <w:rPr>
                <w:sz w:val="20"/>
                <w:szCs w:val="20"/>
                <w:shd w:val="clear" w:color="auto" w:fill="FFFF00"/>
              </w:rPr>
            </w:pPr>
            <w:r>
              <w:rPr>
                <w:sz w:val="20"/>
                <w:szCs w:val="20"/>
                <w:shd w:val="clear" w:color="auto" w:fill="FFFF00"/>
              </w:rPr>
              <w:t>кв.7-ремонт стены МКД (с торца);</w:t>
            </w:r>
          </w:p>
          <w:p w:rsidR="00AC4DA4" w:rsidRDefault="00AC4DA4" w:rsidP="00AC4DA4">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AC4DA4" w:rsidRDefault="00E30DA7" w:rsidP="00B651FB">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9D690A" w:rsidRDefault="009D690A" w:rsidP="00B651FB">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C506E9" w:rsidRDefault="00C506E9" w:rsidP="00B651F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от сне-га;</w:t>
            </w:r>
          </w:p>
          <w:p w:rsidR="00EF0329" w:rsidRDefault="00EF0329" w:rsidP="00B651F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p>
          <w:p w:rsidR="00660622" w:rsidRDefault="00660622" w:rsidP="00B651F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p>
          <w:p w:rsidR="007A7D37" w:rsidRDefault="007A7D37" w:rsidP="00B651FB">
            <w:pPr>
              <w:spacing w:line="360" w:lineRule="auto"/>
              <w:jc w:val="both"/>
              <w:rPr>
                <w:sz w:val="20"/>
                <w:szCs w:val="20"/>
                <w:shd w:val="clear" w:color="auto" w:fill="FFFF00"/>
              </w:rPr>
            </w:pPr>
            <w:r>
              <w:rPr>
                <w:sz w:val="20"/>
                <w:szCs w:val="20"/>
                <w:highlight w:val="yellow"/>
              </w:rPr>
              <w:t xml:space="preserve">кв.1-уборка придомовой территории от </w:t>
            </w:r>
            <w:r>
              <w:rPr>
                <w:sz w:val="20"/>
                <w:szCs w:val="20"/>
                <w:highlight w:val="yellow"/>
              </w:rPr>
              <w:lastRenderedPageBreak/>
              <w:t>снега и нале-ди;</w:t>
            </w:r>
            <w:r>
              <w:rPr>
                <w:sz w:val="20"/>
                <w:szCs w:val="20"/>
                <w:shd w:val="clear" w:color="auto" w:fill="FFFF00"/>
              </w:rPr>
              <w:t xml:space="preserve"> уборка му-сора с урн;</w:t>
            </w:r>
          </w:p>
          <w:p w:rsidR="008A1769" w:rsidRDefault="008A1769" w:rsidP="00B651FB">
            <w:pPr>
              <w:spacing w:line="360" w:lineRule="auto"/>
              <w:jc w:val="both"/>
              <w:rPr>
                <w:sz w:val="20"/>
                <w:szCs w:val="20"/>
                <w:shd w:val="clear" w:color="auto" w:fill="FFFF00"/>
              </w:rPr>
            </w:pPr>
            <w:r>
              <w:rPr>
                <w:sz w:val="20"/>
                <w:szCs w:val="20"/>
                <w:highlight w:val="yellow"/>
              </w:rPr>
              <w:t>кв.5-уборка придомовой территории от снега;</w:t>
            </w:r>
            <w:r>
              <w:rPr>
                <w:sz w:val="20"/>
                <w:szCs w:val="20"/>
                <w:shd w:val="clear" w:color="auto" w:fill="FFFF00"/>
              </w:rPr>
              <w:t xml:space="preserve"> уборка мусора с урн;</w:t>
            </w:r>
          </w:p>
          <w:p w:rsidR="009B52A7" w:rsidRDefault="009B52A7" w:rsidP="00B651FB">
            <w:pPr>
              <w:spacing w:line="360" w:lineRule="auto"/>
              <w:jc w:val="both"/>
              <w:rPr>
                <w:sz w:val="20"/>
                <w:szCs w:val="20"/>
                <w:shd w:val="clear" w:color="auto" w:fill="FFFF00"/>
              </w:rPr>
            </w:pPr>
            <w:r>
              <w:rPr>
                <w:sz w:val="20"/>
                <w:szCs w:val="20"/>
                <w:shd w:val="clear" w:color="auto" w:fill="FFFF00"/>
              </w:rPr>
              <w:t>кв.8-чистка снега с кровли МКД;</w:t>
            </w:r>
          </w:p>
          <w:p w:rsidR="00641A1D" w:rsidRDefault="00641A1D" w:rsidP="00641A1D">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r>
              <w:rPr>
                <w:sz w:val="20"/>
                <w:szCs w:val="20"/>
                <w:highlight w:val="yellow"/>
              </w:rPr>
              <w:t xml:space="preserve"> от сне-га и наледи;</w:t>
            </w:r>
            <w:r>
              <w:rPr>
                <w:sz w:val="20"/>
                <w:szCs w:val="20"/>
              </w:rPr>
              <w:t xml:space="preserve"> </w:t>
            </w:r>
            <w:r w:rsidRPr="00641A1D">
              <w:rPr>
                <w:sz w:val="20"/>
                <w:szCs w:val="20"/>
                <w:highlight w:val="yellow"/>
              </w:rPr>
              <w:t>посыпка пес-ком;</w:t>
            </w:r>
            <w:r w:rsidR="0046404F">
              <w:rPr>
                <w:sz w:val="20"/>
                <w:szCs w:val="20"/>
                <w:shd w:val="clear" w:color="auto" w:fill="FFFF00"/>
              </w:rPr>
              <w:t xml:space="preserve"> уборка мусора с урн;</w:t>
            </w:r>
          </w:p>
          <w:p w:rsidR="00641A1D" w:rsidRDefault="0046404F" w:rsidP="00B651FB">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r>
              <w:rPr>
                <w:sz w:val="20"/>
                <w:szCs w:val="20"/>
                <w:highlight w:val="yellow"/>
              </w:rPr>
              <w:t xml:space="preserve"> от сне-га и наледи;</w:t>
            </w:r>
            <w:r>
              <w:rPr>
                <w:sz w:val="20"/>
                <w:szCs w:val="20"/>
              </w:rPr>
              <w:t xml:space="preserve"> </w:t>
            </w:r>
            <w:r w:rsidRPr="00641A1D">
              <w:rPr>
                <w:sz w:val="20"/>
                <w:szCs w:val="20"/>
                <w:highlight w:val="yellow"/>
              </w:rPr>
              <w:t>посыпка пес-ком;</w:t>
            </w:r>
            <w:r>
              <w:rPr>
                <w:sz w:val="20"/>
                <w:szCs w:val="20"/>
                <w:shd w:val="clear" w:color="auto" w:fill="FFFF00"/>
              </w:rPr>
              <w:t xml:space="preserve"> уборка мусора с урн;</w:t>
            </w:r>
          </w:p>
          <w:p w:rsidR="004A3F32" w:rsidRDefault="004A3F32" w:rsidP="00B651FB">
            <w:pPr>
              <w:spacing w:line="360" w:lineRule="auto"/>
              <w:jc w:val="both"/>
              <w:rPr>
                <w:sz w:val="20"/>
                <w:szCs w:val="20"/>
                <w:shd w:val="clear" w:color="auto" w:fill="FFFF00"/>
              </w:rPr>
            </w:pPr>
            <w:r>
              <w:rPr>
                <w:sz w:val="20"/>
                <w:szCs w:val="20"/>
                <w:shd w:val="clear" w:color="auto" w:fill="FFFF00"/>
              </w:rPr>
              <w:t>кв.2-сбивание сосулек с кры-ши МКД;</w:t>
            </w:r>
          </w:p>
          <w:p w:rsidR="001753A5" w:rsidRDefault="001753A5" w:rsidP="001753A5">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0E444D" w:rsidRDefault="000E444D" w:rsidP="000E444D">
            <w:pPr>
              <w:spacing w:line="360" w:lineRule="auto"/>
              <w:jc w:val="both"/>
              <w:rPr>
                <w:sz w:val="20"/>
                <w:szCs w:val="20"/>
                <w:shd w:val="clear" w:color="auto" w:fill="FFFF00"/>
              </w:rPr>
            </w:pPr>
            <w:r>
              <w:rPr>
                <w:sz w:val="20"/>
                <w:szCs w:val="20"/>
                <w:shd w:val="clear" w:color="auto" w:fill="FFFF00"/>
              </w:rPr>
              <w:t>кв.4,5-подме-тание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r>
              <w:rPr>
                <w:sz w:val="20"/>
                <w:szCs w:val="20"/>
                <w:highlight w:val="yellow"/>
              </w:rPr>
              <w:t xml:space="preserve"> от сне-га и наледи;</w:t>
            </w:r>
            <w:r>
              <w:rPr>
                <w:sz w:val="20"/>
                <w:szCs w:val="20"/>
              </w:rPr>
              <w:t xml:space="preserve"> </w:t>
            </w:r>
            <w:r w:rsidRPr="00641A1D">
              <w:rPr>
                <w:sz w:val="20"/>
                <w:szCs w:val="20"/>
                <w:highlight w:val="yellow"/>
              </w:rPr>
              <w:t>посыпка пес-ком;</w:t>
            </w:r>
            <w:r>
              <w:rPr>
                <w:sz w:val="20"/>
                <w:szCs w:val="20"/>
                <w:shd w:val="clear" w:color="auto" w:fill="FFFF00"/>
              </w:rPr>
              <w:t xml:space="preserve"> уборка мусора с урн;</w:t>
            </w:r>
          </w:p>
          <w:p w:rsidR="001753A5" w:rsidRPr="00DF542D" w:rsidRDefault="001753A5" w:rsidP="00B651F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rPr>
                <w:sz w:val="20"/>
                <w:szCs w:val="20"/>
                <w:shd w:val="clear" w:color="auto" w:fill="FFFF00"/>
              </w:rPr>
            </w:pPr>
            <w:r>
              <w:rPr>
                <w:sz w:val="20"/>
                <w:szCs w:val="20"/>
                <w:shd w:val="clear" w:color="auto" w:fill="FFFF00"/>
              </w:rPr>
              <w:lastRenderedPageBreak/>
              <w:t>09.01.17</w:t>
            </w: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r>
              <w:rPr>
                <w:sz w:val="20"/>
                <w:szCs w:val="20"/>
                <w:shd w:val="clear" w:color="auto" w:fill="FFFF00"/>
              </w:rPr>
              <w:t>17.01.17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r>
              <w:rPr>
                <w:sz w:val="20"/>
                <w:szCs w:val="20"/>
                <w:shd w:val="clear" w:color="auto" w:fill="FFFF00"/>
              </w:rPr>
              <w:t>18.01.17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r>
              <w:rPr>
                <w:sz w:val="20"/>
                <w:szCs w:val="20"/>
                <w:shd w:val="clear" w:color="auto" w:fill="FFFF00"/>
              </w:rPr>
              <w:t>20.01.17</w:t>
            </w: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r>
              <w:rPr>
                <w:sz w:val="20"/>
                <w:szCs w:val="20"/>
                <w:shd w:val="clear" w:color="auto" w:fill="FFFF00"/>
              </w:rPr>
              <w:t>24.01.17</w:t>
            </w: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r>
              <w:rPr>
                <w:sz w:val="20"/>
                <w:szCs w:val="20"/>
                <w:shd w:val="clear" w:color="auto" w:fill="FFFF00"/>
              </w:rPr>
              <w:t>01.02.17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08.02.17</w:t>
            </w: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r>
              <w:rPr>
                <w:sz w:val="20"/>
                <w:szCs w:val="20"/>
                <w:shd w:val="clear" w:color="auto" w:fill="FFFF00"/>
              </w:rPr>
              <w:t>13.02.17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25.02.17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r>
              <w:rPr>
                <w:sz w:val="20"/>
                <w:szCs w:val="20"/>
                <w:shd w:val="clear" w:color="auto" w:fill="FFFF00"/>
              </w:rPr>
              <w:t>09.03.17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17.03.17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22.03.17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r>
              <w:rPr>
                <w:sz w:val="20"/>
                <w:szCs w:val="20"/>
                <w:shd w:val="clear" w:color="auto" w:fill="FFFF00"/>
              </w:rPr>
              <w:t>21.04.17</w:t>
            </w: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r>
              <w:rPr>
                <w:sz w:val="20"/>
                <w:szCs w:val="20"/>
                <w:shd w:val="clear" w:color="auto" w:fill="FFFF00"/>
              </w:rPr>
              <w:t>26.04.17</w:t>
            </w: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r>
              <w:rPr>
                <w:sz w:val="20"/>
                <w:szCs w:val="20"/>
                <w:shd w:val="clear" w:color="auto" w:fill="FFFF00"/>
              </w:rPr>
              <w:t>05.05.17</w:t>
            </w: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r>
              <w:rPr>
                <w:sz w:val="20"/>
                <w:szCs w:val="20"/>
                <w:shd w:val="clear" w:color="auto" w:fill="FFFF00"/>
              </w:rPr>
              <w:t>15.05.17</w:t>
            </w: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r>
              <w:rPr>
                <w:sz w:val="20"/>
                <w:szCs w:val="20"/>
                <w:shd w:val="clear" w:color="auto" w:fill="FFFF00"/>
              </w:rPr>
              <w:t>29.05.17</w:t>
            </w: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r>
              <w:rPr>
                <w:sz w:val="20"/>
                <w:szCs w:val="20"/>
                <w:shd w:val="clear" w:color="auto" w:fill="FFFF00"/>
              </w:rPr>
              <w:t>02.06.17</w:t>
            </w: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r>
              <w:rPr>
                <w:sz w:val="20"/>
                <w:szCs w:val="20"/>
                <w:shd w:val="clear" w:color="auto" w:fill="FFFF00"/>
              </w:rPr>
              <w:t>15.06.17</w:t>
            </w: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r>
              <w:rPr>
                <w:sz w:val="20"/>
                <w:szCs w:val="20"/>
                <w:shd w:val="clear" w:color="auto" w:fill="FFFF00"/>
              </w:rPr>
              <w:t>20.06.17</w:t>
            </w: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r>
              <w:rPr>
                <w:sz w:val="20"/>
                <w:szCs w:val="20"/>
                <w:shd w:val="clear" w:color="auto" w:fill="FFFF00"/>
              </w:rPr>
              <w:lastRenderedPageBreak/>
              <w:t>04.07.17</w:t>
            </w:r>
          </w:p>
          <w:p w:rsidR="007D7E3E" w:rsidRDefault="007D7E3E" w:rsidP="00DF542D">
            <w:pPr>
              <w:spacing w:line="360" w:lineRule="auto"/>
              <w:rPr>
                <w:sz w:val="20"/>
                <w:szCs w:val="20"/>
                <w:shd w:val="clear" w:color="auto" w:fill="FFFF00"/>
              </w:rPr>
            </w:pPr>
          </w:p>
          <w:p w:rsidR="007D7E3E" w:rsidRDefault="007D7E3E" w:rsidP="00DF542D">
            <w:pPr>
              <w:spacing w:line="360" w:lineRule="auto"/>
              <w:rPr>
                <w:sz w:val="20"/>
                <w:szCs w:val="20"/>
                <w:shd w:val="clear" w:color="auto" w:fill="FFFF00"/>
              </w:rPr>
            </w:pPr>
          </w:p>
          <w:p w:rsidR="007D7E3E" w:rsidRDefault="007D7E3E" w:rsidP="00DF542D">
            <w:pPr>
              <w:spacing w:line="360" w:lineRule="auto"/>
              <w:rPr>
                <w:sz w:val="20"/>
                <w:szCs w:val="20"/>
                <w:shd w:val="clear" w:color="auto" w:fill="FFFF00"/>
              </w:rPr>
            </w:pPr>
          </w:p>
          <w:p w:rsidR="007D7E3E" w:rsidRDefault="007D7E3E" w:rsidP="00DF542D">
            <w:pPr>
              <w:spacing w:line="360" w:lineRule="auto"/>
              <w:rPr>
                <w:sz w:val="20"/>
                <w:szCs w:val="20"/>
                <w:shd w:val="clear" w:color="auto" w:fill="FFFF00"/>
              </w:rPr>
            </w:pPr>
          </w:p>
          <w:p w:rsidR="007D7E3E" w:rsidRDefault="007D7E3E" w:rsidP="00DF542D">
            <w:pPr>
              <w:spacing w:line="360" w:lineRule="auto"/>
              <w:rPr>
                <w:sz w:val="20"/>
                <w:szCs w:val="20"/>
                <w:shd w:val="clear" w:color="auto" w:fill="FFFF00"/>
              </w:rPr>
            </w:pPr>
            <w:r>
              <w:rPr>
                <w:sz w:val="20"/>
                <w:szCs w:val="20"/>
                <w:shd w:val="clear" w:color="auto" w:fill="FFFF00"/>
              </w:rPr>
              <w:t>14.07.17</w:t>
            </w: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p>
          <w:p w:rsidR="00600C9C" w:rsidRDefault="00600C9C" w:rsidP="00DF542D">
            <w:pPr>
              <w:spacing w:line="360" w:lineRule="auto"/>
              <w:rPr>
                <w:sz w:val="20"/>
                <w:szCs w:val="20"/>
                <w:shd w:val="clear" w:color="auto" w:fill="FFFF00"/>
              </w:rPr>
            </w:pPr>
            <w:r>
              <w:rPr>
                <w:sz w:val="20"/>
                <w:szCs w:val="20"/>
                <w:shd w:val="clear" w:color="auto" w:fill="FFFF00"/>
              </w:rPr>
              <w:t>25.07.17</w:t>
            </w: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r>
              <w:rPr>
                <w:sz w:val="20"/>
                <w:szCs w:val="20"/>
                <w:shd w:val="clear" w:color="auto" w:fill="FFFF00"/>
              </w:rPr>
              <w:t>08.08.17</w:t>
            </w: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p>
          <w:p w:rsidR="00CE1996" w:rsidRDefault="00CE1996" w:rsidP="00DF542D">
            <w:pPr>
              <w:spacing w:line="360" w:lineRule="auto"/>
              <w:rPr>
                <w:sz w:val="20"/>
                <w:szCs w:val="20"/>
                <w:shd w:val="clear" w:color="auto" w:fill="FFFF00"/>
              </w:rPr>
            </w:pPr>
            <w:r>
              <w:rPr>
                <w:sz w:val="20"/>
                <w:szCs w:val="20"/>
                <w:shd w:val="clear" w:color="auto" w:fill="FFFF00"/>
              </w:rPr>
              <w:t>18.08.17</w:t>
            </w: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p>
          <w:p w:rsidR="001B4355" w:rsidRDefault="001B4355" w:rsidP="00DF542D">
            <w:pPr>
              <w:spacing w:line="360" w:lineRule="auto"/>
              <w:rPr>
                <w:sz w:val="20"/>
                <w:szCs w:val="20"/>
                <w:shd w:val="clear" w:color="auto" w:fill="FFFF00"/>
              </w:rPr>
            </w:pPr>
            <w:r>
              <w:rPr>
                <w:sz w:val="20"/>
                <w:szCs w:val="20"/>
                <w:shd w:val="clear" w:color="auto" w:fill="FFFF00"/>
              </w:rPr>
              <w:t>28.08.17</w:t>
            </w: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p>
          <w:p w:rsidR="00041FDB" w:rsidRDefault="00041FDB" w:rsidP="00DF542D">
            <w:pPr>
              <w:spacing w:line="360" w:lineRule="auto"/>
              <w:rPr>
                <w:sz w:val="20"/>
                <w:szCs w:val="20"/>
                <w:shd w:val="clear" w:color="auto" w:fill="FFFF00"/>
              </w:rPr>
            </w:pPr>
            <w:r>
              <w:rPr>
                <w:sz w:val="20"/>
                <w:szCs w:val="20"/>
                <w:shd w:val="clear" w:color="auto" w:fill="FFFF00"/>
              </w:rPr>
              <w:t>07.09.17</w:t>
            </w: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p>
          <w:p w:rsidR="00EC503C" w:rsidRDefault="00EC503C" w:rsidP="00DF542D">
            <w:pPr>
              <w:spacing w:line="360" w:lineRule="auto"/>
              <w:rPr>
                <w:sz w:val="20"/>
                <w:szCs w:val="20"/>
                <w:shd w:val="clear" w:color="auto" w:fill="FFFF00"/>
              </w:rPr>
            </w:pPr>
            <w:r>
              <w:rPr>
                <w:sz w:val="20"/>
                <w:szCs w:val="20"/>
                <w:shd w:val="clear" w:color="auto" w:fill="FFFF00"/>
              </w:rPr>
              <w:t>15.09.17</w:t>
            </w: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p>
          <w:p w:rsidR="0094109B" w:rsidRDefault="0094109B" w:rsidP="00DF542D">
            <w:pPr>
              <w:spacing w:line="360" w:lineRule="auto"/>
              <w:rPr>
                <w:sz w:val="20"/>
                <w:szCs w:val="20"/>
                <w:shd w:val="clear" w:color="auto" w:fill="FFFF00"/>
              </w:rPr>
            </w:pPr>
            <w:r>
              <w:rPr>
                <w:sz w:val="20"/>
                <w:szCs w:val="20"/>
                <w:shd w:val="clear" w:color="auto" w:fill="FFFF00"/>
              </w:rPr>
              <w:t>22.09.17</w:t>
            </w: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r>
              <w:rPr>
                <w:sz w:val="20"/>
                <w:szCs w:val="20"/>
                <w:shd w:val="clear" w:color="auto" w:fill="FFFF00"/>
              </w:rPr>
              <w:t>03.10.17</w:t>
            </w: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r>
              <w:rPr>
                <w:sz w:val="20"/>
                <w:szCs w:val="20"/>
                <w:shd w:val="clear" w:color="auto" w:fill="FFFF00"/>
              </w:rPr>
              <w:t>17.10.17</w:t>
            </w: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p>
          <w:p w:rsidR="000665A1" w:rsidRDefault="000665A1" w:rsidP="00DF542D">
            <w:pPr>
              <w:spacing w:line="360" w:lineRule="auto"/>
              <w:rPr>
                <w:sz w:val="20"/>
                <w:szCs w:val="20"/>
                <w:shd w:val="clear" w:color="auto" w:fill="FFFF00"/>
              </w:rPr>
            </w:pPr>
            <w:r>
              <w:rPr>
                <w:sz w:val="20"/>
                <w:szCs w:val="20"/>
                <w:shd w:val="clear" w:color="auto" w:fill="FFFF00"/>
              </w:rPr>
              <w:t>24.10.17</w:t>
            </w:r>
          </w:p>
          <w:p w:rsidR="00AC4DA4" w:rsidRDefault="00AC4DA4" w:rsidP="00DF542D">
            <w:pPr>
              <w:spacing w:line="360" w:lineRule="auto"/>
              <w:rPr>
                <w:sz w:val="20"/>
                <w:szCs w:val="20"/>
                <w:shd w:val="clear" w:color="auto" w:fill="FFFF00"/>
              </w:rPr>
            </w:pPr>
          </w:p>
          <w:p w:rsidR="00AC4DA4" w:rsidRDefault="00AC4DA4" w:rsidP="00DF542D">
            <w:pPr>
              <w:spacing w:line="360" w:lineRule="auto"/>
              <w:rPr>
                <w:sz w:val="20"/>
                <w:szCs w:val="20"/>
                <w:shd w:val="clear" w:color="auto" w:fill="FFFF00"/>
              </w:rPr>
            </w:pPr>
          </w:p>
          <w:p w:rsidR="00AC4DA4" w:rsidRDefault="00AC4DA4" w:rsidP="00DF542D">
            <w:pPr>
              <w:spacing w:line="360" w:lineRule="auto"/>
              <w:rPr>
                <w:sz w:val="20"/>
                <w:szCs w:val="20"/>
                <w:shd w:val="clear" w:color="auto" w:fill="FFFF00"/>
              </w:rPr>
            </w:pPr>
            <w:r>
              <w:rPr>
                <w:sz w:val="20"/>
                <w:szCs w:val="20"/>
                <w:shd w:val="clear" w:color="auto" w:fill="FFFF00"/>
              </w:rPr>
              <w:t>30.10.17</w:t>
            </w: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r>
              <w:rPr>
                <w:sz w:val="20"/>
                <w:szCs w:val="20"/>
                <w:shd w:val="clear" w:color="auto" w:fill="FFFF00"/>
              </w:rPr>
              <w:t>08.11.17</w:t>
            </w: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9D690A" w:rsidRDefault="009D690A" w:rsidP="00DF542D">
            <w:pPr>
              <w:spacing w:line="360" w:lineRule="auto"/>
              <w:rPr>
                <w:sz w:val="20"/>
                <w:szCs w:val="20"/>
                <w:shd w:val="clear" w:color="auto" w:fill="FFFF00"/>
              </w:rPr>
            </w:pPr>
          </w:p>
          <w:p w:rsidR="00C506E9" w:rsidRDefault="009D690A" w:rsidP="00DF542D">
            <w:pPr>
              <w:spacing w:line="360" w:lineRule="auto"/>
              <w:rPr>
                <w:sz w:val="20"/>
                <w:szCs w:val="20"/>
                <w:shd w:val="clear" w:color="auto" w:fill="FFFF00"/>
              </w:rPr>
            </w:pPr>
            <w:r>
              <w:rPr>
                <w:sz w:val="20"/>
                <w:szCs w:val="20"/>
                <w:shd w:val="clear" w:color="auto" w:fill="FFFF00"/>
              </w:rPr>
              <w:t>08.11.17</w:t>
            </w:r>
            <w:r w:rsidR="001E51AC">
              <w:rPr>
                <w:sz w:val="20"/>
                <w:szCs w:val="20"/>
                <w:shd w:val="clear" w:color="auto" w:fill="FFFF00"/>
              </w:rPr>
              <w:t xml:space="preserve"> </w:t>
            </w: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9D690A" w:rsidRDefault="00C506E9" w:rsidP="00DF542D">
            <w:pPr>
              <w:spacing w:line="360" w:lineRule="auto"/>
              <w:rPr>
                <w:sz w:val="20"/>
                <w:szCs w:val="20"/>
                <w:shd w:val="clear" w:color="auto" w:fill="FFFF00"/>
              </w:rPr>
            </w:pPr>
            <w:r>
              <w:rPr>
                <w:sz w:val="20"/>
                <w:szCs w:val="20"/>
                <w:shd w:val="clear" w:color="auto" w:fill="FFFF00"/>
              </w:rPr>
              <w:t>22.11.17</w:t>
            </w:r>
            <w:r w:rsidR="001E51AC">
              <w:rPr>
                <w:sz w:val="20"/>
                <w:szCs w:val="20"/>
                <w:shd w:val="clear" w:color="auto" w:fill="FFFF00"/>
              </w:rPr>
              <w:t xml:space="preserve"> </w:t>
            </w: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p>
          <w:p w:rsidR="00EF0329" w:rsidRDefault="00EF0329" w:rsidP="00DF542D">
            <w:pPr>
              <w:spacing w:line="360" w:lineRule="auto"/>
              <w:rPr>
                <w:sz w:val="20"/>
                <w:szCs w:val="20"/>
                <w:shd w:val="clear" w:color="auto" w:fill="FFFF00"/>
              </w:rPr>
            </w:pPr>
            <w:r>
              <w:rPr>
                <w:sz w:val="20"/>
                <w:szCs w:val="20"/>
                <w:shd w:val="clear" w:color="auto" w:fill="FFFF00"/>
              </w:rPr>
              <w:t>28.11.17</w:t>
            </w: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p>
          <w:p w:rsidR="00660622" w:rsidRDefault="00660622" w:rsidP="00DF542D">
            <w:pPr>
              <w:spacing w:line="360" w:lineRule="auto"/>
              <w:rPr>
                <w:sz w:val="20"/>
                <w:szCs w:val="20"/>
                <w:shd w:val="clear" w:color="auto" w:fill="FFFF00"/>
              </w:rPr>
            </w:pPr>
            <w:r>
              <w:rPr>
                <w:sz w:val="20"/>
                <w:szCs w:val="20"/>
                <w:shd w:val="clear" w:color="auto" w:fill="FFFF00"/>
              </w:rPr>
              <w:t>06.12.17</w:t>
            </w: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r>
              <w:rPr>
                <w:sz w:val="20"/>
                <w:szCs w:val="20"/>
                <w:shd w:val="clear" w:color="auto" w:fill="FFFF00"/>
              </w:rPr>
              <w:t>08.12.17</w:t>
            </w: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r>
              <w:rPr>
                <w:sz w:val="20"/>
                <w:szCs w:val="20"/>
                <w:shd w:val="clear" w:color="auto" w:fill="FFFF00"/>
              </w:rPr>
              <w:t>13.12.17</w:t>
            </w:r>
          </w:p>
          <w:p w:rsidR="009B52A7" w:rsidRDefault="009B52A7" w:rsidP="00DF542D">
            <w:pPr>
              <w:spacing w:line="360" w:lineRule="auto"/>
              <w:rPr>
                <w:sz w:val="20"/>
                <w:szCs w:val="20"/>
                <w:shd w:val="clear" w:color="auto" w:fill="FFFF00"/>
              </w:rPr>
            </w:pPr>
          </w:p>
          <w:p w:rsidR="009B52A7" w:rsidRDefault="009B52A7" w:rsidP="00DF542D">
            <w:pPr>
              <w:spacing w:line="360" w:lineRule="auto"/>
              <w:rPr>
                <w:sz w:val="20"/>
                <w:szCs w:val="20"/>
                <w:shd w:val="clear" w:color="auto" w:fill="FFFF00"/>
              </w:rPr>
            </w:pPr>
          </w:p>
          <w:p w:rsidR="009B52A7" w:rsidRDefault="009B52A7" w:rsidP="00DF542D">
            <w:pPr>
              <w:spacing w:line="360" w:lineRule="auto"/>
              <w:rPr>
                <w:sz w:val="20"/>
                <w:szCs w:val="20"/>
                <w:shd w:val="clear" w:color="auto" w:fill="FFFF00"/>
              </w:rPr>
            </w:pPr>
          </w:p>
          <w:p w:rsidR="009B52A7" w:rsidRDefault="009B52A7" w:rsidP="00DF542D">
            <w:pPr>
              <w:spacing w:line="360" w:lineRule="auto"/>
              <w:rPr>
                <w:sz w:val="20"/>
                <w:szCs w:val="20"/>
                <w:shd w:val="clear" w:color="auto" w:fill="FFFF00"/>
              </w:rPr>
            </w:pPr>
          </w:p>
          <w:p w:rsidR="009B52A7" w:rsidRDefault="009B52A7" w:rsidP="00DF542D">
            <w:pPr>
              <w:spacing w:line="360" w:lineRule="auto"/>
              <w:rPr>
                <w:sz w:val="20"/>
                <w:szCs w:val="20"/>
                <w:shd w:val="clear" w:color="auto" w:fill="FFFF00"/>
              </w:rPr>
            </w:pPr>
            <w:r>
              <w:rPr>
                <w:sz w:val="20"/>
                <w:szCs w:val="20"/>
                <w:shd w:val="clear" w:color="auto" w:fill="FFFF00"/>
              </w:rPr>
              <w:t>13.12.17</w:t>
            </w: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r>
              <w:rPr>
                <w:sz w:val="20"/>
                <w:szCs w:val="20"/>
                <w:shd w:val="clear" w:color="auto" w:fill="FFFF00"/>
              </w:rPr>
              <w:t>15.12.17</w:t>
            </w: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p>
          <w:p w:rsidR="0046404F" w:rsidRDefault="0046404F" w:rsidP="00DF542D">
            <w:pPr>
              <w:spacing w:line="360" w:lineRule="auto"/>
              <w:rPr>
                <w:sz w:val="20"/>
                <w:szCs w:val="20"/>
                <w:shd w:val="clear" w:color="auto" w:fill="FFFF00"/>
              </w:rPr>
            </w:pPr>
            <w:r>
              <w:rPr>
                <w:sz w:val="20"/>
                <w:szCs w:val="20"/>
                <w:shd w:val="clear" w:color="auto" w:fill="FFFF00"/>
              </w:rPr>
              <w:t>20.12.17</w:t>
            </w: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p>
          <w:p w:rsidR="004A3F32" w:rsidRDefault="004A3F32" w:rsidP="00DF542D">
            <w:pPr>
              <w:spacing w:line="360" w:lineRule="auto"/>
              <w:rPr>
                <w:sz w:val="20"/>
                <w:szCs w:val="20"/>
                <w:shd w:val="clear" w:color="auto" w:fill="FFFF00"/>
              </w:rPr>
            </w:pPr>
            <w:r>
              <w:rPr>
                <w:sz w:val="20"/>
                <w:szCs w:val="20"/>
                <w:shd w:val="clear" w:color="auto" w:fill="FFFF00"/>
              </w:rPr>
              <w:t>25.12.17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r>
              <w:rPr>
                <w:sz w:val="20"/>
                <w:szCs w:val="20"/>
                <w:shd w:val="clear" w:color="auto" w:fill="FFFF00"/>
              </w:rPr>
              <w:t>26.12.17</w:t>
            </w: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p>
          <w:p w:rsidR="000E444D" w:rsidRDefault="000E444D" w:rsidP="00DF542D">
            <w:pPr>
              <w:spacing w:line="360" w:lineRule="auto"/>
              <w:rPr>
                <w:sz w:val="20"/>
                <w:szCs w:val="20"/>
                <w:shd w:val="clear" w:color="auto" w:fill="FFFF00"/>
              </w:rPr>
            </w:pPr>
            <w:r>
              <w:rPr>
                <w:sz w:val="20"/>
                <w:szCs w:val="20"/>
                <w:shd w:val="clear" w:color="auto" w:fill="FFFF00"/>
              </w:rPr>
              <w:t>28.12.17</w:t>
            </w:r>
          </w:p>
          <w:p w:rsidR="001753A5" w:rsidRDefault="001753A5"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38673B" w:rsidRDefault="0038673B"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6B7955" w:rsidP="006B7955">
            <w:pPr>
              <w:spacing w:line="360" w:lineRule="auto"/>
              <w:jc w:val="both"/>
              <w:rPr>
                <w:sz w:val="20"/>
                <w:szCs w:val="20"/>
              </w:rPr>
            </w:pPr>
            <w:r w:rsidRPr="006B7955">
              <w:rPr>
                <w:sz w:val="20"/>
                <w:szCs w:val="20"/>
                <w:highlight w:val="yellow"/>
              </w:rPr>
              <w:t>кв.1-замена эл.лампочек в подъездах (2шт);</w:t>
            </w:r>
          </w:p>
          <w:p w:rsidR="009D0B51" w:rsidRDefault="009D0B51" w:rsidP="006B7955">
            <w:pPr>
              <w:spacing w:line="360" w:lineRule="auto"/>
              <w:jc w:val="both"/>
              <w:rPr>
                <w:sz w:val="20"/>
                <w:szCs w:val="20"/>
              </w:rPr>
            </w:pPr>
            <w:r w:rsidRPr="009D0B51">
              <w:rPr>
                <w:sz w:val="20"/>
                <w:szCs w:val="20"/>
                <w:highlight w:val="yellow"/>
              </w:rPr>
              <w:t>кв.7-восста-новление ос-вещения в квартире; за-мена автома-та;</w:t>
            </w:r>
            <w:r>
              <w:rPr>
                <w:sz w:val="20"/>
                <w:szCs w:val="20"/>
              </w:rPr>
              <w:t xml:space="preserve"> </w:t>
            </w:r>
          </w:p>
          <w:p w:rsidR="006E29C5" w:rsidRDefault="006E29C5" w:rsidP="006B7955">
            <w:pPr>
              <w:spacing w:line="360" w:lineRule="auto"/>
              <w:jc w:val="both"/>
              <w:rPr>
                <w:sz w:val="20"/>
                <w:szCs w:val="20"/>
              </w:rPr>
            </w:pPr>
            <w:r w:rsidRPr="006E29C5">
              <w:rPr>
                <w:sz w:val="20"/>
                <w:szCs w:val="20"/>
                <w:highlight w:val="yellow"/>
              </w:rPr>
              <w:t>кв.2-обследо-вание эл.про-водки,эл.счётчика,эл.коробки</w:t>
            </w:r>
            <w:r w:rsidRPr="005B269D">
              <w:rPr>
                <w:sz w:val="20"/>
                <w:szCs w:val="20"/>
                <w:highlight w:val="yellow"/>
              </w:rPr>
              <w:t xml:space="preserve">; </w:t>
            </w:r>
            <w:r w:rsidR="005B269D" w:rsidRPr="005B269D">
              <w:rPr>
                <w:sz w:val="20"/>
                <w:szCs w:val="20"/>
                <w:highlight w:val="yellow"/>
              </w:rPr>
              <w:t>рекомен-довано сде-лать вызов электрика и произвести работы по ремонту;</w:t>
            </w:r>
          </w:p>
          <w:p w:rsidR="00415CAB" w:rsidRPr="006B7955" w:rsidRDefault="00415CAB" w:rsidP="006B7955">
            <w:pPr>
              <w:spacing w:line="360" w:lineRule="auto"/>
              <w:jc w:val="both"/>
              <w:rPr>
                <w:sz w:val="20"/>
                <w:szCs w:val="20"/>
              </w:rPr>
            </w:pPr>
            <w:r w:rsidRPr="00415CAB">
              <w:rPr>
                <w:sz w:val="20"/>
                <w:szCs w:val="20"/>
                <w:highlight w:val="yellow"/>
              </w:rPr>
              <w:t>кв.4-ремонт распредели-тельной ко-робки;</w:t>
            </w:r>
          </w:p>
        </w:tc>
        <w:tc>
          <w:tcPr>
            <w:tcW w:w="992" w:type="dxa"/>
            <w:tcBorders>
              <w:top w:val="single" w:sz="4" w:space="0" w:color="auto"/>
              <w:left w:val="single" w:sz="4" w:space="0" w:color="000000"/>
              <w:bottom w:val="single" w:sz="4" w:space="0" w:color="auto"/>
            </w:tcBorders>
            <w:shd w:val="clear" w:color="auto" w:fill="auto"/>
          </w:tcPr>
          <w:p w:rsidR="00DF542D" w:rsidRDefault="006B7955" w:rsidP="00DF542D">
            <w:pPr>
              <w:spacing w:line="360" w:lineRule="auto"/>
              <w:jc w:val="center"/>
              <w:rPr>
                <w:sz w:val="20"/>
                <w:szCs w:val="20"/>
              </w:rPr>
            </w:pPr>
            <w:r w:rsidRPr="006B7955">
              <w:rPr>
                <w:sz w:val="20"/>
                <w:szCs w:val="20"/>
                <w:highlight w:val="yellow"/>
              </w:rPr>
              <w:t>13.02.17</w:t>
            </w:r>
          </w:p>
          <w:p w:rsidR="009D0B51" w:rsidRDefault="009D0B51" w:rsidP="00DF542D">
            <w:pPr>
              <w:spacing w:line="360" w:lineRule="auto"/>
              <w:jc w:val="center"/>
              <w:rPr>
                <w:sz w:val="20"/>
                <w:szCs w:val="20"/>
              </w:rPr>
            </w:pPr>
          </w:p>
          <w:p w:rsidR="009D0B51" w:rsidRDefault="009D0B51" w:rsidP="00DF542D">
            <w:pPr>
              <w:spacing w:line="360" w:lineRule="auto"/>
              <w:jc w:val="center"/>
              <w:rPr>
                <w:sz w:val="20"/>
                <w:szCs w:val="20"/>
              </w:rPr>
            </w:pPr>
          </w:p>
          <w:p w:rsidR="009D0B51" w:rsidRDefault="009D0B51" w:rsidP="00DF542D">
            <w:pPr>
              <w:spacing w:line="360" w:lineRule="auto"/>
              <w:jc w:val="center"/>
              <w:rPr>
                <w:sz w:val="20"/>
                <w:szCs w:val="20"/>
              </w:rPr>
            </w:pPr>
          </w:p>
          <w:p w:rsidR="009D0B51" w:rsidRDefault="009D0B51" w:rsidP="00DF542D">
            <w:pPr>
              <w:spacing w:line="360" w:lineRule="auto"/>
              <w:jc w:val="center"/>
              <w:rPr>
                <w:sz w:val="20"/>
                <w:szCs w:val="20"/>
              </w:rPr>
            </w:pPr>
            <w:r w:rsidRPr="009D0B51">
              <w:rPr>
                <w:sz w:val="20"/>
                <w:szCs w:val="20"/>
                <w:highlight w:val="yellow"/>
              </w:rPr>
              <w:t>27.05.17</w:t>
            </w:r>
          </w:p>
          <w:p w:rsidR="006E29C5" w:rsidRDefault="006E29C5" w:rsidP="00DF542D">
            <w:pPr>
              <w:spacing w:line="360" w:lineRule="auto"/>
              <w:jc w:val="center"/>
              <w:rPr>
                <w:sz w:val="20"/>
                <w:szCs w:val="20"/>
              </w:rPr>
            </w:pPr>
          </w:p>
          <w:p w:rsidR="006E29C5" w:rsidRDefault="006E29C5" w:rsidP="00DF542D">
            <w:pPr>
              <w:spacing w:line="360" w:lineRule="auto"/>
              <w:jc w:val="center"/>
              <w:rPr>
                <w:sz w:val="20"/>
                <w:szCs w:val="20"/>
              </w:rPr>
            </w:pPr>
          </w:p>
          <w:p w:rsidR="006E29C5" w:rsidRDefault="006E29C5" w:rsidP="00DF542D">
            <w:pPr>
              <w:spacing w:line="360" w:lineRule="auto"/>
              <w:jc w:val="center"/>
              <w:rPr>
                <w:sz w:val="20"/>
                <w:szCs w:val="20"/>
              </w:rPr>
            </w:pPr>
          </w:p>
          <w:p w:rsidR="006E29C5" w:rsidRDefault="006E29C5" w:rsidP="00DF542D">
            <w:pPr>
              <w:spacing w:line="360" w:lineRule="auto"/>
              <w:jc w:val="center"/>
              <w:rPr>
                <w:sz w:val="20"/>
                <w:szCs w:val="20"/>
              </w:rPr>
            </w:pPr>
          </w:p>
          <w:p w:rsidR="006E29C5" w:rsidRDefault="006E29C5" w:rsidP="00DF542D">
            <w:pPr>
              <w:spacing w:line="360" w:lineRule="auto"/>
              <w:jc w:val="center"/>
              <w:rPr>
                <w:sz w:val="20"/>
                <w:szCs w:val="20"/>
              </w:rPr>
            </w:pPr>
          </w:p>
          <w:p w:rsidR="006E29C5" w:rsidRDefault="006E29C5" w:rsidP="00DF542D">
            <w:pPr>
              <w:spacing w:line="360" w:lineRule="auto"/>
              <w:jc w:val="center"/>
              <w:rPr>
                <w:sz w:val="20"/>
                <w:szCs w:val="20"/>
              </w:rPr>
            </w:pPr>
            <w:r w:rsidRPr="006E29C5">
              <w:rPr>
                <w:sz w:val="20"/>
                <w:szCs w:val="20"/>
                <w:highlight w:val="yellow"/>
              </w:rPr>
              <w:t>19.12.17</w:t>
            </w: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Default="00415CAB" w:rsidP="00DF542D">
            <w:pPr>
              <w:spacing w:line="360" w:lineRule="auto"/>
              <w:jc w:val="center"/>
              <w:rPr>
                <w:sz w:val="20"/>
                <w:szCs w:val="20"/>
              </w:rPr>
            </w:pPr>
          </w:p>
          <w:p w:rsidR="00415CAB" w:rsidRPr="006B7955" w:rsidRDefault="00415CAB" w:rsidP="00DF542D">
            <w:pPr>
              <w:spacing w:line="360" w:lineRule="auto"/>
              <w:jc w:val="center"/>
              <w:rPr>
                <w:sz w:val="20"/>
                <w:szCs w:val="20"/>
              </w:rPr>
            </w:pPr>
            <w:r w:rsidRPr="00415CAB">
              <w:rPr>
                <w:sz w:val="20"/>
                <w:szCs w:val="20"/>
                <w:highlight w:val="yellow"/>
              </w:rPr>
              <w:t>20.12.17</w:t>
            </w: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5</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Заходского, 2-А </w:t>
            </w:r>
          </w:p>
        </w:tc>
        <w:tc>
          <w:tcPr>
            <w:tcW w:w="1523" w:type="dxa"/>
            <w:tcBorders>
              <w:top w:val="single" w:sz="4" w:space="0" w:color="auto"/>
              <w:left w:val="single" w:sz="4" w:space="0" w:color="000000"/>
              <w:bottom w:val="single" w:sz="4" w:space="0" w:color="auto"/>
            </w:tcBorders>
            <w:shd w:val="clear" w:color="auto" w:fill="auto"/>
          </w:tcPr>
          <w:p w:rsidR="00DF542D" w:rsidRDefault="00495CBE" w:rsidP="00495CBE">
            <w:pPr>
              <w:spacing w:line="360" w:lineRule="auto"/>
              <w:jc w:val="both"/>
              <w:rPr>
                <w:sz w:val="20"/>
                <w:szCs w:val="20"/>
              </w:rPr>
            </w:pPr>
            <w:r w:rsidRPr="00495CBE">
              <w:rPr>
                <w:sz w:val="20"/>
                <w:szCs w:val="20"/>
                <w:highlight w:val="yellow"/>
              </w:rPr>
              <w:t>кв.9-обследо-вание подваль-ного помеще-ния;</w:t>
            </w:r>
          </w:p>
          <w:p w:rsidR="00CC014D" w:rsidRDefault="00CC014D" w:rsidP="00495CBE">
            <w:pPr>
              <w:spacing w:line="360" w:lineRule="auto"/>
              <w:jc w:val="both"/>
              <w:rPr>
                <w:sz w:val="20"/>
                <w:szCs w:val="20"/>
              </w:rPr>
            </w:pPr>
            <w:r w:rsidRPr="00CC014D">
              <w:rPr>
                <w:sz w:val="20"/>
                <w:szCs w:val="20"/>
                <w:highlight w:val="yellow"/>
              </w:rPr>
              <w:t>кв.9-откачка сточных вод из подвального помещения;</w:t>
            </w:r>
          </w:p>
          <w:p w:rsidR="00A15557" w:rsidRDefault="00A15557" w:rsidP="00495CBE">
            <w:pPr>
              <w:spacing w:line="360" w:lineRule="auto"/>
              <w:jc w:val="both"/>
              <w:rPr>
                <w:sz w:val="20"/>
                <w:szCs w:val="20"/>
              </w:rPr>
            </w:pPr>
            <w:r w:rsidRPr="00A15557">
              <w:rPr>
                <w:sz w:val="20"/>
                <w:szCs w:val="20"/>
                <w:highlight w:val="yellow"/>
              </w:rPr>
              <w:t>кв.9-обследо-вание подваль-ного помеще-ния; откачка сточных вод;</w:t>
            </w:r>
          </w:p>
          <w:p w:rsidR="002808D8" w:rsidRDefault="002808D8" w:rsidP="002808D8">
            <w:pPr>
              <w:spacing w:line="360" w:lineRule="auto"/>
              <w:jc w:val="both"/>
              <w:rPr>
                <w:sz w:val="20"/>
                <w:szCs w:val="20"/>
              </w:rPr>
            </w:pPr>
            <w:r w:rsidRPr="00CC014D">
              <w:rPr>
                <w:sz w:val="20"/>
                <w:szCs w:val="20"/>
                <w:highlight w:val="yellow"/>
              </w:rPr>
              <w:lastRenderedPageBreak/>
              <w:t>кв.9-откачка сточных вод из подвального помещения;</w:t>
            </w:r>
          </w:p>
          <w:p w:rsidR="002808D8" w:rsidRDefault="002808D8" w:rsidP="002808D8">
            <w:pPr>
              <w:spacing w:line="360" w:lineRule="auto"/>
              <w:jc w:val="both"/>
              <w:rPr>
                <w:sz w:val="20"/>
                <w:szCs w:val="20"/>
              </w:rPr>
            </w:pPr>
            <w:r w:rsidRPr="002808D8">
              <w:rPr>
                <w:sz w:val="20"/>
                <w:szCs w:val="20"/>
                <w:highlight w:val="yellow"/>
              </w:rPr>
              <w:t>вставка вы-павшей рамы в слуховом окне на чердаке;</w:t>
            </w:r>
          </w:p>
          <w:p w:rsidR="00D42B79" w:rsidRDefault="00D42B79" w:rsidP="00D42B79">
            <w:pPr>
              <w:spacing w:line="360" w:lineRule="auto"/>
              <w:jc w:val="both"/>
              <w:rPr>
                <w:sz w:val="20"/>
                <w:szCs w:val="20"/>
              </w:rPr>
            </w:pPr>
            <w:r w:rsidRPr="00CC014D">
              <w:rPr>
                <w:sz w:val="20"/>
                <w:szCs w:val="20"/>
                <w:highlight w:val="yellow"/>
              </w:rPr>
              <w:t>кв.9-откачка сточных вод из подвального помещения;</w:t>
            </w:r>
          </w:p>
          <w:p w:rsidR="004A5A20" w:rsidRDefault="004A5A20" w:rsidP="004A5A20">
            <w:pPr>
              <w:spacing w:line="360" w:lineRule="auto"/>
              <w:jc w:val="both"/>
              <w:rPr>
                <w:sz w:val="20"/>
                <w:szCs w:val="20"/>
              </w:rPr>
            </w:pPr>
            <w:r w:rsidRPr="004A5A20">
              <w:rPr>
                <w:sz w:val="20"/>
                <w:szCs w:val="20"/>
                <w:highlight w:val="yellow"/>
              </w:rPr>
              <w:t>- промывка и опрессовка системы теп-лоснабжения МКД;</w:t>
            </w:r>
          </w:p>
          <w:p w:rsidR="006C5FDF" w:rsidRDefault="006C5FDF" w:rsidP="004A5A20">
            <w:pPr>
              <w:spacing w:line="360" w:lineRule="auto"/>
              <w:jc w:val="both"/>
              <w:rPr>
                <w:sz w:val="20"/>
                <w:szCs w:val="20"/>
              </w:rPr>
            </w:pPr>
            <w:r w:rsidRPr="006C5FDF">
              <w:rPr>
                <w:sz w:val="20"/>
                <w:szCs w:val="20"/>
                <w:highlight w:val="yellow"/>
              </w:rPr>
              <w:t xml:space="preserve">кв.9-установка спускного кра-на на радиато-ре отопления; откачка под-вального поме-щения прочи-стка стояка </w:t>
            </w:r>
            <w:r>
              <w:rPr>
                <w:sz w:val="20"/>
                <w:szCs w:val="20"/>
                <w:highlight w:val="yellow"/>
              </w:rPr>
              <w:t>ка</w:t>
            </w:r>
            <w:r w:rsidRPr="006C5FDF">
              <w:rPr>
                <w:sz w:val="20"/>
                <w:szCs w:val="20"/>
                <w:highlight w:val="yellow"/>
              </w:rPr>
              <w:t>-нализации;</w:t>
            </w:r>
          </w:p>
          <w:p w:rsidR="00EC503C" w:rsidRDefault="00EC503C" w:rsidP="004A5A20">
            <w:pPr>
              <w:spacing w:line="360" w:lineRule="auto"/>
              <w:jc w:val="both"/>
              <w:rPr>
                <w:sz w:val="20"/>
                <w:szCs w:val="20"/>
              </w:rPr>
            </w:pPr>
            <w:r w:rsidRPr="00EC503C">
              <w:rPr>
                <w:sz w:val="20"/>
                <w:szCs w:val="20"/>
                <w:highlight w:val="yellow"/>
              </w:rPr>
              <w:t xml:space="preserve">кв.9-откачка </w:t>
            </w:r>
            <w:r w:rsidRPr="00EC503C">
              <w:rPr>
                <w:sz w:val="20"/>
                <w:szCs w:val="20"/>
                <w:highlight w:val="yellow"/>
              </w:rPr>
              <w:lastRenderedPageBreak/>
              <w:t>грунтовых вод из подваль-ного поме-щения;</w:t>
            </w:r>
          </w:p>
          <w:p w:rsidR="00AF3BCB" w:rsidRDefault="00AF3BCB" w:rsidP="00AF3BCB">
            <w:pPr>
              <w:spacing w:line="360" w:lineRule="auto"/>
              <w:jc w:val="both"/>
              <w:rPr>
                <w:sz w:val="20"/>
                <w:szCs w:val="20"/>
              </w:rPr>
            </w:pPr>
            <w:r w:rsidRPr="00EC503C">
              <w:rPr>
                <w:sz w:val="20"/>
                <w:szCs w:val="20"/>
                <w:highlight w:val="yellow"/>
              </w:rPr>
              <w:t>кв.9-откачка грунтовых вод из подваль-ного поме-щения;</w:t>
            </w:r>
          </w:p>
          <w:p w:rsidR="00225987" w:rsidRDefault="00225987" w:rsidP="00AF3BCB">
            <w:pPr>
              <w:spacing w:line="360" w:lineRule="auto"/>
              <w:jc w:val="both"/>
              <w:rPr>
                <w:sz w:val="20"/>
                <w:szCs w:val="20"/>
              </w:rPr>
            </w:pPr>
            <w:r w:rsidRPr="00225987">
              <w:rPr>
                <w:sz w:val="20"/>
                <w:szCs w:val="20"/>
                <w:highlight w:val="yellow"/>
              </w:rPr>
              <w:t>кв.9-спуск воз-духа из систе-мы отопления;</w:t>
            </w:r>
          </w:p>
          <w:p w:rsidR="00D40459" w:rsidRDefault="00D40459" w:rsidP="00D40459">
            <w:pPr>
              <w:spacing w:line="360" w:lineRule="auto"/>
              <w:jc w:val="both"/>
              <w:rPr>
                <w:sz w:val="20"/>
                <w:szCs w:val="20"/>
              </w:rPr>
            </w:pPr>
            <w:r w:rsidRPr="00EC503C">
              <w:rPr>
                <w:sz w:val="20"/>
                <w:szCs w:val="20"/>
                <w:highlight w:val="yellow"/>
              </w:rPr>
              <w:t>кв.9-откачка грунтовых вод из подваль-ного поме-щения;</w:t>
            </w:r>
          </w:p>
          <w:p w:rsidR="00180F47" w:rsidRDefault="00180F47" w:rsidP="00D40459">
            <w:pPr>
              <w:spacing w:line="360" w:lineRule="auto"/>
              <w:jc w:val="both"/>
              <w:rPr>
                <w:sz w:val="20"/>
                <w:szCs w:val="20"/>
              </w:rPr>
            </w:pPr>
            <w:r w:rsidRPr="00180F47">
              <w:rPr>
                <w:sz w:val="20"/>
                <w:szCs w:val="20"/>
                <w:highlight w:val="yellow"/>
              </w:rPr>
              <w:t>кв.9-устране-ние утечки на радиаторе отопления в пдъезде;</w:t>
            </w:r>
          </w:p>
          <w:p w:rsidR="00B11D09" w:rsidRDefault="00B11D09" w:rsidP="00B11D09">
            <w:pPr>
              <w:spacing w:line="360" w:lineRule="auto"/>
              <w:jc w:val="both"/>
              <w:rPr>
                <w:sz w:val="20"/>
                <w:szCs w:val="20"/>
              </w:rPr>
            </w:pPr>
            <w:r>
              <w:rPr>
                <w:sz w:val="20"/>
                <w:szCs w:val="20"/>
                <w:highlight w:val="yellow"/>
              </w:rPr>
              <w:t>кв.9-откачка сточных вод из подвального поме</w:t>
            </w:r>
            <w:r w:rsidRPr="00EC503C">
              <w:rPr>
                <w:sz w:val="20"/>
                <w:szCs w:val="20"/>
                <w:highlight w:val="yellow"/>
              </w:rPr>
              <w:t>щения;</w:t>
            </w:r>
          </w:p>
          <w:p w:rsidR="00734E2F" w:rsidRDefault="00734E2F" w:rsidP="00734E2F">
            <w:pPr>
              <w:spacing w:line="360" w:lineRule="auto"/>
              <w:jc w:val="both"/>
              <w:rPr>
                <w:sz w:val="20"/>
                <w:szCs w:val="20"/>
              </w:rPr>
            </w:pPr>
            <w:r>
              <w:rPr>
                <w:sz w:val="20"/>
                <w:szCs w:val="20"/>
                <w:highlight w:val="yellow"/>
              </w:rPr>
              <w:t xml:space="preserve">кв.9-откачка </w:t>
            </w:r>
            <w:r>
              <w:rPr>
                <w:sz w:val="20"/>
                <w:szCs w:val="20"/>
                <w:highlight w:val="yellow"/>
              </w:rPr>
              <w:lastRenderedPageBreak/>
              <w:t>сточных вод из подвального поме</w:t>
            </w:r>
            <w:r w:rsidRPr="00EC503C">
              <w:rPr>
                <w:sz w:val="20"/>
                <w:szCs w:val="20"/>
                <w:highlight w:val="yellow"/>
              </w:rPr>
              <w:t>щения;</w:t>
            </w:r>
          </w:p>
          <w:p w:rsidR="00BE2F6D" w:rsidRDefault="00BE2F6D" w:rsidP="00BE2F6D">
            <w:pPr>
              <w:spacing w:line="360" w:lineRule="auto"/>
              <w:jc w:val="both"/>
              <w:rPr>
                <w:sz w:val="20"/>
                <w:szCs w:val="20"/>
              </w:rPr>
            </w:pPr>
            <w:r>
              <w:rPr>
                <w:sz w:val="20"/>
                <w:szCs w:val="20"/>
                <w:highlight w:val="yellow"/>
              </w:rPr>
              <w:t>кв.10-откачка сточных вод из подвального поме</w:t>
            </w:r>
            <w:r w:rsidRPr="00EC503C">
              <w:rPr>
                <w:sz w:val="20"/>
                <w:szCs w:val="20"/>
                <w:highlight w:val="yellow"/>
              </w:rPr>
              <w:t>щения;</w:t>
            </w:r>
          </w:p>
          <w:p w:rsidR="00B470C9" w:rsidRDefault="00B470C9" w:rsidP="00B470C9">
            <w:pPr>
              <w:spacing w:line="360" w:lineRule="auto"/>
              <w:jc w:val="both"/>
              <w:rPr>
                <w:sz w:val="20"/>
                <w:szCs w:val="20"/>
              </w:rPr>
            </w:pPr>
            <w:r>
              <w:rPr>
                <w:sz w:val="20"/>
                <w:szCs w:val="20"/>
                <w:highlight w:val="yellow"/>
              </w:rPr>
              <w:t>кв.10-откачка грунтовых вод из подвально-го поме</w:t>
            </w:r>
            <w:r w:rsidRPr="00EC503C">
              <w:rPr>
                <w:sz w:val="20"/>
                <w:szCs w:val="20"/>
                <w:highlight w:val="yellow"/>
              </w:rPr>
              <w:t>щения;</w:t>
            </w:r>
          </w:p>
          <w:p w:rsidR="00624834" w:rsidRDefault="00624834" w:rsidP="00624834">
            <w:pPr>
              <w:spacing w:line="360" w:lineRule="auto"/>
              <w:jc w:val="both"/>
              <w:rPr>
                <w:sz w:val="20"/>
                <w:szCs w:val="20"/>
              </w:rPr>
            </w:pPr>
            <w:r>
              <w:rPr>
                <w:sz w:val="20"/>
                <w:szCs w:val="20"/>
                <w:highlight w:val="yellow"/>
              </w:rPr>
              <w:t>кв.9-откачка грунтовых вод из подвально-го поме</w:t>
            </w:r>
            <w:r w:rsidRPr="00EC503C">
              <w:rPr>
                <w:sz w:val="20"/>
                <w:szCs w:val="20"/>
                <w:highlight w:val="yellow"/>
              </w:rPr>
              <w:t>щения;</w:t>
            </w:r>
          </w:p>
          <w:p w:rsidR="00A336B2" w:rsidRDefault="00A336B2" w:rsidP="00A336B2">
            <w:pPr>
              <w:spacing w:line="360" w:lineRule="auto"/>
              <w:jc w:val="both"/>
              <w:rPr>
                <w:sz w:val="20"/>
                <w:szCs w:val="20"/>
              </w:rPr>
            </w:pPr>
            <w:r>
              <w:rPr>
                <w:sz w:val="20"/>
                <w:szCs w:val="20"/>
                <w:highlight w:val="yellow"/>
              </w:rPr>
              <w:t>кв.10-откачка грунтовых вод из подвально-го поме</w:t>
            </w:r>
            <w:r w:rsidRPr="00EC503C">
              <w:rPr>
                <w:sz w:val="20"/>
                <w:szCs w:val="20"/>
                <w:highlight w:val="yellow"/>
              </w:rPr>
              <w:t>щения;</w:t>
            </w:r>
          </w:p>
          <w:p w:rsidR="002808D8" w:rsidRPr="00495CBE" w:rsidRDefault="002808D8" w:rsidP="00495CBE">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Default="00495CBE" w:rsidP="00DF542D">
            <w:pPr>
              <w:spacing w:line="360" w:lineRule="auto"/>
              <w:jc w:val="center"/>
              <w:rPr>
                <w:sz w:val="20"/>
                <w:szCs w:val="20"/>
              </w:rPr>
            </w:pPr>
            <w:r w:rsidRPr="00495CBE">
              <w:rPr>
                <w:sz w:val="20"/>
                <w:szCs w:val="20"/>
                <w:highlight w:val="yellow"/>
              </w:rPr>
              <w:lastRenderedPageBreak/>
              <w:t>14.03.17</w:t>
            </w: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r w:rsidRPr="00CC014D">
              <w:rPr>
                <w:sz w:val="20"/>
                <w:szCs w:val="20"/>
                <w:highlight w:val="yellow"/>
              </w:rPr>
              <w:t>24.03.17</w:t>
            </w: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r w:rsidRPr="00A15557">
              <w:rPr>
                <w:sz w:val="20"/>
                <w:szCs w:val="20"/>
                <w:highlight w:val="yellow"/>
              </w:rPr>
              <w:t>07.04.17</w:t>
            </w: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r w:rsidRPr="002808D8">
              <w:rPr>
                <w:sz w:val="20"/>
                <w:szCs w:val="20"/>
                <w:highlight w:val="yellow"/>
              </w:rPr>
              <w:lastRenderedPageBreak/>
              <w:t>02.05.17</w:t>
            </w: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r w:rsidRPr="00D42B79">
              <w:rPr>
                <w:sz w:val="20"/>
                <w:szCs w:val="20"/>
                <w:highlight w:val="yellow"/>
              </w:rPr>
              <w:t>26.05.17</w:t>
            </w:r>
          </w:p>
          <w:p w:rsidR="004A5A20" w:rsidRDefault="004A5A20" w:rsidP="00DF542D">
            <w:pPr>
              <w:spacing w:line="360" w:lineRule="auto"/>
              <w:jc w:val="center"/>
              <w:rPr>
                <w:sz w:val="20"/>
                <w:szCs w:val="20"/>
              </w:rPr>
            </w:pPr>
          </w:p>
          <w:p w:rsidR="004A5A20" w:rsidRDefault="004A5A20" w:rsidP="00DF542D">
            <w:pPr>
              <w:spacing w:line="360" w:lineRule="auto"/>
              <w:jc w:val="center"/>
              <w:rPr>
                <w:sz w:val="20"/>
                <w:szCs w:val="20"/>
              </w:rPr>
            </w:pPr>
          </w:p>
          <w:p w:rsidR="004A5A20" w:rsidRDefault="004A5A20" w:rsidP="00DF542D">
            <w:pPr>
              <w:spacing w:line="360" w:lineRule="auto"/>
              <w:jc w:val="center"/>
              <w:rPr>
                <w:sz w:val="20"/>
                <w:szCs w:val="20"/>
              </w:rPr>
            </w:pPr>
          </w:p>
          <w:p w:rsidR="004A5A20" w:rsidRDefault="004A5A20" w:rsidP="00DF542D">
            <w:pPr>
              <w:spacing w:line="360" w:lineRule="auto"/>
              <w:jc w:val="center"/>
              <w:rPr>
                <w:sz w:val="20"/>
                <w:szCs w:val="20"/>
              </w:rPr>
            </w:pPr>
            <w:r w:rsidRPr="004A5A20">
              <w:rPr>
                <w:sz w:val="20"/>
                <w:szCs w:val="20"/>
                <w:highlight w:val="yellow"/>
              </w:rPr>
              <w:t>04.07.17</w:t>
            </w:r>
          </w:p>
          <w:p w:rsidR="006C5FDF" w:rsidRDefault="006C5FDF" w:rsidP="00DF542D">
            <w:pPr>
              <w:spacing w:line="360" w:lineRule="auto"/>
              <w:jc w:val="center"/>
              <w:rPr>
                <w:sz w:val="20"/>
                <w:szCs w:val="20"/>
              </w:rPr>
            </w:pPr>
          </w:p>
          <w:p w:rsidR="006C5FDF" w:rsidRDefault="006C5FDF" w:rsidP="00DF542D">
            <w:pPr>
              <w:spacing w:line="360" w:lineRule="auto"/>
              <w:jc w:val="center"/>
              <w:rPr>
                <w:sz w:val="20"/>
                <w:szCs w:val="20"/>
              </w:rPr>
            </w:pPr>
          </w:p>
          <w:p w:rsidR="006C5FDF" w:rsidRDefault="006C5FDF" w:rsidP="00DF542D">
            <w:pPr>
              <w:spacing w:line="360" w:lineRule="auto"/>
              <w:jc w:val="center"/>
              <w:rPr>
                <w:sz w:val="20"/>
                <w:szCs w:val="20"/>
              </w:rPr>
            </w:pPr>
          </w:p>
          <w:p w:rsidR="006C5FDF" w:rsidRDefault="006C5FDF" w:rsidP="00DF542D">
            <w:pPr>
              <w:spacing w:line="360" w:lineRule="auto"/>
              <w:jc w:val="center"/>
              <w:rPr>
                <w:sz w:val="20"/>
                <w:szCs w:val="20"/>
              </w:rPr>
            </w:pPr>
          </w:p>
          <w:p w:rsidR="006C5FDF" w:rsidRDefault="006C5FDF" w:rsidP="00DF542D">
            <w:pPr>
              <w:spacing w:line="360" w:lineRule="auto"/>
              <w:jc w:val="center"/>
              <w:rPr>
                <w:sz w:val="20"/>
                <w:szCs w:val="20"/>
              </w:rPr>
            </w:pPr>
            <w:r w:rsidRPr="006C5FDF">
              <w:rPr>
                <w:sz w:val="20"/>
                <w:szCs w:val="20"/>
                <w:highlight w:val="yellow"/>
              </w:rPr>
              <w:t>11.09.17</w:t>
            </w: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p>
          <w:p w:rsidR="00EC503C" w:rsidRDefault="00EC503C" w:rsidP="00DF542D">
            <w:pPr>
              <w:spacing w:line="360" w:lineRule="auto"/>
              <w:jc w:val="center"/>
              <w:rPr>
                <w:sz w:val="20"/>
                <w:szCs w:val="20"/>
              </w:rPr>
            </w:pPr>
            <w:r w:rsidRPr="00EC503C">
              <w:rPr>
                <w:sz w:val="20"/>
                <w:szCs w:val="20"/>
                <w:highlight w:val="yellow"/>
              </w:rPr>
              <w:t>14.09.17</w:t>
            </w: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r w:rsidRPr="00AF3BCB">
              <w:rPr>
                <w:sz w:val="20"/>
                <w:szCs w:val="20"/>
                <w:highlight w:val="yellow"/>
              </w:rPr>
              <w:t>09.10.17</w:t>
            </w:r>
          </w:p>
          <w:p w:rsidR="00225987" w:rsidRDefault="00225987" w:rsidP="00DF542D">
            <w:pPr>
              <w:spacing w:line="360" w:lineRule="auto"/>
              <w:jc w:val="center"/>
              <w:rPr>
                <w:sz w:val="20"/>
                <w:szCs w:val="20"/>
              </w:rPr>
            </w:pPr>
          </w:p>
          <w:p w:rsidR="00225987" w:rsidRDefault="00225987" w:rsidP="00DF542D">
            <w:pPr>
              <w:spacing w:line="360" w:lineRule="auto"/>
              <w:jc w:val="center"/>
              <w:rPr>
                <w:sz w:val="20"/>
                <w:szCs w:val="20"/>
              </w:rPr>
            </w:pPr>
          </w:p>
          <w:p w:rsidR="00225987" w:rsidRDefault="00225987" w:rsidP="00DF542D">
            <w:pPr>
              <w:spacing w:line="360" w:lineRule="auto"/>
              <w:jc w:val="center"/>
              <w:rPr>
                <w:sz w:val="20"/>
                <w:szCs w:val="20"/>
              </w:rPr>
            </w:pPr>
          </w:p>
          <w:p w:rsidR="00225987" w:rsidRDefault="00225987" w:rsidP="00DF542D">
            <w:pPr>
              <w:spacing w:line="360" w:lineRule="auto"/>
              <w:jc w:val="center"/>
              <w:rPr>
                <w:sz w:val="20"/>
                <w:szCs w:val="20"/>
              </w:rPr>
            </w:pPr>
          </w:p>
          <w:p w:rsidR="00225987" w:rsidRDefault="00225987" w:rsidP="00DF542D">
            <w:pPr>
              <w:spacing w:line="360" w:lineRule="auto"/>
              <w:jc w:val="center"/>
              <w:rPr>
                <w:sz w:val="20"/>
                <w:szCs w:val="20"/>
              </w:rPr>
            </w:pPr>
            <w:r w:rsidRPr="00225987">
              <w:rPr>
                <w:sz w:val="20"/>
                <w:szCs w:val="20"/>
                <w:highlight w:val="yellow"/>
              </w:rPr>
              <w:t>10.10.17</w:t>
            </w:r>
          </w:p>
          <w:p w:rsidR="00D40459" w:rsidRDefault="00D40459" w:rsidP="00DF542D">
            <w:pPr>
              <w:spacing w:line="360" w:lineRule="auto"/>
              <w:jc w:val="center"/>
              <w:rPr>
                <w:sz w:val="20"/>
                <w:szCs w:val="20"/>
              </w:rPr>
            </w:pPr>
          </w:p>
          <w:p w:rsidR="00D40459" w:rsidRDefault="00D40459" w:rsidP="00DF542D">
            <w:pPr>
              <w:spacing w:line="360" w:lineRule="auto"/>
              <w:jc w:val="center"/>
              <w:rPr>
                <w:sz w:val="20"/>
                <w:szCs w:val="20"/>
              </w:rPr>
            </w:pPr>
          </w:p>
          <w:p w:rsidR="00D40459" w:rsidRDefault="00D40459" w:rsidP="00DF542D">
            <w:pPr>
              <w:spacing w:line="360" w:lineRule="auto"/>
              <w:jc w:val="center"/>
              <w:rPr>
                <w:sz w:val="20"/>
                <w:szCs w:val="20"/>
              </w:rPr>
            </w:pPr>
            <w:r w:rsidRPr="00D40459">
              <w:rPr>
                <w:sz w:val="20"/>
                <w:szCs w:val="20"/>
                <w:highlight w:val="yellow"/>
              </w:rPr>
              <w:t>13.10.17</w:t>
            </w:r>
          </w:p>
          <w:p w:rsidR="00180F47" w:rsidRDefault="00180F47" w:rsidP="00DF542D">
            <w:pPr>
              <w:spacing w:line="360" w:lineRule="auto"/>
              <w:jc w:val="center"/>
              <w:rPr>
                <w:sz w:val="20"/>
                <w:szCs w:val="20"/>
              </w:rPr>
            </w:pPr>
          </w:p>
          <w:p w:rsidR="00180F47" w:rsidRDefault="00180F47" w:rsidP="00DF542D">
            <w:pPr>
              <w:spacing w:line="360" w:lineRule="auto"/>
              <w:jc w:val="center"/>
              <w:rPr>
                <w:sz w:val="20"/>
                <w:szCs w:val="20"/>
              </w:rPr>
            </w:pPr>
          </w:p>
          <w:p w:rsidR="00180F47" w:rsidRDefault="00180F47" w:rsidP="00DF542D">
            <w:pPr>
              <w:spacing w:line="360" w:lineRule="auto"/>
              <w:jc w:val="center"/>
              <w:rPr>
                <w:sz w:val="20"/>
                <w:szCs w:val="20"/>
              </w:rPr>
            </w:pPr>
          </w:p>
          <w:p w:rsidR="00180F47" w:rsidRDefault="00180F47" w:rsidP="00DF542D">
            <w:pPr>
              <w:spacing w:line="360" w:lineRule="auto"/>
              <w:jc w:val="center"/>
              <w:rPr>
                <w:sz w:val="20"/>
                <w:szCs w:val="20"/>
              </w:rPr>
            </w:pPr>
          </w:p>
          <w:p w:rsidR="00180F47" w:rsidRDefault="00180F47" w:rsidP="00DF542D">
            <w:pPr>
              <w:spacing w:line="360" w:lineRule="auto"/>
              <w:jc w:val="center"/>
              <w:rPr>
                <w:sz w:val="20"/>
                <w:szCs w:val="20"/>
              </w:rPr>
            </w:pPr>
            <w:r w:rsidRPr="00180F47">
              <w:rPr>
                <w:sz w:val="20"/>
                <w:szCs w:val="20"/>
                <w:highlight w:val="yellow"/>
              </w:rPr>
              <w:t>17.10.17</w:t>
            </w:r>
          </w:p>
          <w:p w:rsidR="00B11D09" w:rsidRDefault="00B11D09" w:rsidP="00DF542D">
            <w:pPr>
              <w:spacing w:line="360" w:lineRule="auto"/>
              <w:jc w:val="center"/>
              <w:rPr>
                <w:sz w:val="20"/>
                <w:szCs w:val="20"/>
              </w:rPr>
            </w:pPr>
          </w:p>
          <w:p w:rsidR="00B11D09" w:rsidRDefault="00B11D09" w:rsidP="00DF542D">
            <w:pPr>
              <w:spacing w:line="360" w:lineRule="auto"/>
              <w:jc w:val="center"/>
              <w:rPr>
                <w:sz w:val="20"/>
                <w:szCs w:val="20"/>
              </w:rPr>
            </w:pPr>
          </w:p>
          <w:p w:rsidR="00B11D09" w:rsidRDefault="00B11D09" w:rsidP="00DF542D">
            <w:pPr>
              <w:spacing w:line="360" w:lineRule="auto"/>
              <w:jc w:val="center"/>
              <w:rPr>
                <w:sz w:val="20"/>
                <w:szCs w:val="20"/>
              </w:rPr>
            </w:pPr>
          </w:p>
          <w:p w:rsidR="00B11D09" w:rsidRDefault="00B11D09" w:rsidP="00DF542D">
            <w:pPr>
              <w:spacing w:line="360" w:lineRule="auto"/>
              <w:jc w:val="center"/>
              <w:rPr>
                <w:sz w:val="20"/>
                <w:szCs w:val="20"/>
              </w:rPr>
            </w:pPr>
          </w:p>
          <w:p w:rsidR="00B11D09" w:rsidRDefault="00B11D09" w:rsidP="00DF542D">
            <w:pPr>
              <w:spacing w:line="360" w:lineRule="auto"/>
              <w:jc w:val="center"/>
              <w:rPr>
                <w:sz w:val="20"/>
                <w:szCs w:val="20"/>
              </w:rPr>
            </w:pPr>
            <w:r w:rsidRPr="00B11D09">
              <w:rPr>
                <w:sz w:val="20"/>
                <w:szCs w:val="20"/>
                <w:highlight w:val="yellow"/>
              </w:rPr>
              <w:t>23.10.17</w:t>
            </w: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r w:rsidRPr="00734E2F">
              <w:rPr>
                <w:sz w:val="20"/>
                <w:szCs w:val="20"/>
                <w:highlight w:val="yellow"/>
              </w:rPr>
              <w:t>30.10.17</w:t>
            </w: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r w:rsidRPr="00BE2F6D">
              <w:rPr>
                <w:sz w:val="20"/>
                <w:szCs w:val="20"/>
                <w:highlight w:val="yellow"/>
              </w:rPr>
              <w:t>01.11.17</w:t>
            </w:r>
          </w:p>
          <w:p w:rsidR="00B470C9" w:rsidRDefault="00B470C9" w:rsidP="00DF542D">
            <w:pPr>
              <w:spacing w:line="360" w:lineRule="auto"/>
              <w:jc w:val="center"/>
              <w:rPr>
                <w:sz w:val="20"/>
                <w:szCs w:val="20"/>
              </w:rPr>
            </w:pPr>
          </w:p>
          <w:p w:rsidR="00B470C9" w:rsidRDefault="00B470C9" w:rsidP="00DF542D">
            <w:pPr>
              <w:spacing w:line="360" w:lineRule="auto"/>
              <w:jc w:val="center"/>
              <w:rPr>
                <w:sz w:val="20"/>
                <w:szCs w:val="20"/>
              </w:rPr>
            </w:pPr>
          </w:p>
          <w:p w:rsidR="00B470C9" w:rsidRDefault="00B470C9" w:rsidP="00DF542D">
            <w:pPr>
              <w:spacing w:line="360" w:lineRule="auto"/>
              <w:jc w:val="center"/>
              <w:rPr>
                <w:sz w:val="20"/>
                <w:szCs w:val="20"/>
              </w:rPr>
            </w:pPr>
          </w:p>
          <w:p w:rsidR="00B470C9" w:rsidRDefault="00B470C9" w:rsidP="00DF542D">
            <w:pPr>
              <w:spacing w:line="360" w:lineRule="auto"/>
              <w:jc w:val="center"/>
              <w:rPr>
                <w:sz w:val="20"/>
                <w:szCs w:val="20"/>
              </w:rPr>
            </w:pPr>
            <w:r w:rsidRPr="00B470C9">
              <w:rPr>
                <w:sz w:val="20"/>
                <w:szCs w:val="20"/>
                <w:highlight w:val="yellow"/>
              </w:rPr>
              <w:t>14.11.17</w:t>
            </w:r>
          </w:p>
          <w:p w:rsidR="00624834" w:rsidRDefault="00624834" w:rsidP="00DF542D">
            <w:pPr>
              <w:spacing w:line="360" w:lineRule="auto"/>
              <w:jc w:val="center"/>
              <w:rPr>
                <w:sz w:val="20"/>
                <w:szCs w:val="20"/>
              </w:rPr>
            </w:pPr>
          </w:p>
          <w:p w:rsidR="00624834" w:rsidRDefault="00624834" w:rsidP="00DF542D">
            <w:pPr>
              <w:spacing w:line="360" w:lineRule="auto"/>
              <w:jc w:val="center"/>
              <w:rPr>
                <w:sz w:val="20"/>
                <w:szCs w:val="20"/>
              </w:rPr>
            </w:pPr>
          </w:p>
          <w:p w:rsidR="00624834" w:rsidRDefault="00624834" w:rsidP="00DF542D">
            <w:pPr>
              <w:spacing w:line="360" w:lineRule="auto"/>
              <w:jc w:val="center"/>
              <w:rPr>
                <w:sz w:val="20"/>
                <w:szCs w:val="20"/>
              </w:rPr>
            </w:pPr>
          </w:p>
          <w:p w:rsidR="00624834" w:rsidRDefault="00624834" w:rsidP="00DF542D">
            <w:pPr>
              <w:spacing w:line="360" w:lineRule="auto"/>
              <w:jc w:val="center"/>
              <w:rPr>
                <w:sz w:val="20"/>
                <w:szCs w:val="20"/>
              </w:rPr>
            </w:pPr>
            <w:r>
              <w:rPr>
                <w:sz w:val="20"/>
                <w:szCs w:val="20"/>
                <w:highlight w:val="yellow"/>
              </w:rPr>
              <w:t>07</w:t>
            </w:r>
            <w:r w:rsidRPr="00624834">
              <w:rPr>
                <w:sz w:val="20"/>
                <w:szCs w:val="20"/>
                <w:highlight w:val="yellow"/>
              </w:rPr>
              <w:t>.12.17</w:t>
            </w:r>
          </w:p>
          <w:p w:rsidR="00A336B2" w:rsidRDefault="00A336B2" w:rsidP="00DF542D">
            <w:pPr>
              <w:spacing w:line="360" w:lineRule="auto"/>
              <w:jc w:val="center"/>
              <w:rPr>
                <w:sz w:val="20"/>
                <w:szCs w:val="20"/>
              </w:rPr>
            </w:pPr>
          </w:p>
          <w:p w:rsidR="00A336B2" w:rsidRDefault="00A336B2" w:rsidP="00DF542D">
            <w:pPr>
              <w:spacing w:line="360" w:lineRule="auto"/>
              <w:jc w:val="center"/>
              <w:rPr>
                <w:sz w:val="20"/>
                <w:szCs w:val="20"/>
              </w:rPr>
            </w:pPr>
          </w:p>
          <w:p w:rsidR="00A336B2" w:rsidRDefault="00A336B2" w:rsidP="00DF542D">
            <w:pPr>
              <w:spacing w:line="360" w:lineRule="auto"/>
              <w:jc w:val="center"/>
              <w:rPr>
                <w:sz w:val="20"/>
                <w:szCs w:val="20"/>
              </w:rPr>
            </w:pPr>
          </w:p>
          <w:p w:rsidR="00A336B2" w:rsidRDefault="00A336B2" w:rsidP="00DF542D">
            <w:pPr>
              <w:spacing w:line="360" w:lineRule="auto"/>
              <w:jc w:val="center"/>
              <w:rPr>
                <w:sz w:val="20"/>
                <w:szCs w:val="20"/>
              </w:rPr>
            </w:pPr>
            <w:r w:rsidRPr="00A336B2">
              <w:rPr>
                <w:sz w:val="20"/>
                <w:szCs w:val="20"/>
                <w:highlight w:val="yellow"/>
              </w:rPr>
              <w:t>21.12.17</w:t>
            </w:r>
          </w:p>
          <w:p w:rsidR="004A5A20" w:rsidRDefault="004A5A20" w:rsidP="00DF542D">
            <w:pPr>
              <w:spacing w:line="360" w:lineRule="auto"/>
              <w:jc w:val="center"/>
              <w:rPr>
                <w:sz w:val="20"/>
                <w:szCs w:val="20"/>
              </w:rPr>
            </w:pPr>
          </w:p>
          <w:p w:rsidR="00CC014D" w:rsidRPr="00495CBE" w:rsidRDefault="00CC014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w:t>
            </w:r>
          </w:p>
          <w:p w:rsidR="003718E3" w:rsidRDefault="003718E3" w:rsidP="003718E3">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w:t>
            </w:r>
          </w:p>
          <w:p w:rsidR="003718E3" w:rsidRDefault="003718E3" w:rsidP="003718E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DF542D" w:rsidRDefault="00F8618D" w:rsidP="00DF542D">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704B7E" w:rsidRDefault="00704B7E" w:rsidP="00704B7E">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704B7E" w:rsidRDefault="00704B7E" w:rsidP="00704B7E">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w:t>
            </w:r>
            <w:r w:rsidR="007D424C">
              <w:rPr>
                <w:sz w:val="20"/>
                <w:szCs w:val="20"/>
                <w:shd w:val="clear" w:color="auto" w:fill="FFFF00"/>
              </w:rPr>
              <w:t>чист</w:t>
            </w:r>
            <w:r w:rsidR="00C9054C">
              <w:rPr>
                <w:sz w:val="20"/>
                <w:szCs w:val="20"/>
                <w:shd w:val="clear" w:color="auto" w:fill="FFFF00"/>
              </w:rPr>
              <w:t xml:space="preserve">ка снега; </w:t>
            </w:r>
            <w:r w:rsidR="007D424C">
              <w:rPr>
                <w:sz w:val="20"/>
                <w:szCs w:val="20"/>
                <w:shd w:val="clear" w:color="auto" w:fill="FFFF00"/>
              </w:rPr>
              <w:t xml:space="preserve">посыпка пес-ком; </w:t>
            </w:r>
            <w:r>
              <w:rPr>
                <w:sz w:val="20"/>
                <w:szCs w:val="20"/>
                <w:shd w:val="clear" w:color="auto" w:fill="FFFF00"/>
              </w:rPr>
              <w:t>уборка мусора с урн;</w:t>
            </w:r>
          </w:p>
          <w:p w:rsidR="00B651FB" w:rsidRDefault="00B651FB" w:rsidP="00B651F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читска снега; посыпка пес-ком уборка мусора с урн;</w:t>
            </w:r>
          </w:p>
          <w:p w:rsidR="007D424C" w:rsidRDefault="007D424C" w:rsidP="007D424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DF542D" w:rsidRDefault="004C7BB8" w:rsidP="00DF542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B55ED4" w:rsidRDefault="00B35B8E" w:rsidP="00DF542D">
            <w:pPr>
              <w:spacing w:line="360" w:lineRule="auto"/>
              <w:jc w:val="both"/>
              <w:rPr>
                <w:sz w:val="20"/>
                <w:szCs w:val="20"/>
                <w:shd w:val="clear" w:color="auto" w:fill="FFFF00"/>
              </w:rPr>
            </w:pPr>
            <w:r>
              <w:rPr>
                <w:sz w:val="20"/>
                <w:szCs w:val="20"/>
                <w:shd w:val="clear" w:color="auto" w:fill="FFFF00"/>
              </w:rPr>
              <w:t>кв.6-ремонт фундамента МКД;</w:t>
            </w:r>
          </w:p>
          <w:p w:rsidR="00BB38F6" w:rsidRDefault="00BB38F6" w:rsidP="00DF542D">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513099" w:rsidRDefault="00513099" w:rsidP="00513099">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960C18" w:rsidRDefault="00960C18" w:rsidP="00960C1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sidR="00823F14">
              <w:rPr>
                <w:sz w:val="20"/>
                <w:szCs w:val="20"/>
                <w:shd w:val="clear" w:color="auto" w:fill="FFFF00"/>
              </w:rPr>
              <w:t xml:space="preserve">чистка наледи; </w:t>
            </w:r>
            <w:r>
              <w:rPr>
                <w:sz w:val="20"/>
                <w:szCs w:val="20"/>
                <w:shd w:val="clear" w:color="auto" w:fill="FFFF00"/>
              </w:rPr>
              <w:t>посыпка пес-ком; уборка мусора с урн;</w:t>
            </w:r>
          </w:p>
          <w:p w:rsidR="00823F14" w:rsidRDefault="00823F14" w:rsidP="00823F1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931112" w:rsidRDefault="00931112" w:rsidP="0093111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пес-ком; уборка мусора с урн;</w:t>
            </w:r>
          </w:p>
          <w:p w:rsidR="00931112" w:rsidRDefault="00931112" w:rsidP="00931112">
            <w:pPr>
              <w:spacing w:line="360" w:lineRule="auto"/>
              <w:jc w:val="both"/>
              <w:rPr>
                <w:sz w:val="20"/>
                <w:szCs w:val="20"/>
                <w:shd w:val="clear" w:color="auto" w:fill="FFFF00"/>
              </w:rPr>
            </w:pPr>
            <w:r>
              <w:rPr>
                <w:sz w:val="20"/>
                <w:szCs w:val="20"/>
                <w:shd w:val="clear" w:color="auto" w:fill="FFFF00"/>
              </w:rPr>
              <w:lastRenderedPageBreak/>
              <w:t>кв.9-подмета-ние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пес-ком; уборка мусора с урн;</w:t>
            </w:r>
          </w:p>
          <w:p w:rsidR="00C5640C" w:rsidRDefault="00C5640C" w:rsidP="00C564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снега; уборка мусора с урн;</w:t>
            </w:r>
          </w:p>
          <w:p w:rsidR="000B3579" w:rsidRDefault="000B3579" w:rsidP="000B357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F7030" w:rsidRDefault="00CF7030" w:rsidP="00CF703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74716E" w:rsidRDefault="0074716E" w:rsidP="0074716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E86794" w:rsidRDefault="00E86794" w:rsidP="00E86794">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513099" w:rsidRDefault="006A0353" w:rsidP="00DF542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 наледи;</w:t>
            </w:r>
          </w:p>
          <w:p w:rsidR="006A0353" w:rsidRDefault="006A0353" w:rsidP="006A0353">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6A0353" w:rsidRDefault="003C5196" w:rsidP="00DF542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w:t>
            </w:r>
          </w:p>
          <w:p w:rsidR="00AC4201" w:rsidRDefault="00AC4201" w:rsidP="00AC420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B3025" w:rsidP="00DF542D">
            <w:pPr>
              <w:spacing w:line="360" w:lineRule="auto"/>
              <w:jc w:val="both"/>
              <w:rPr>
                <w:sz w:val="20"/>
                <w:szCs w:val="20"/>
                <w:shd w:val="clear" w:color="auto" w:fill="FFFF00"/>
              </w:rPr>
            </w:pPr>
            <w:r>
              <w:rPr>
                <w:sz w:val="20"/>
                <w:szCs w:val="20"/>
                <w:shd w:val="clear" w:color="auto" w:fill="FFFF00"/>
              </w:rPr>
              <w:t>кв.9-обследо-вание подва-льного поме-щения; обсле-дование чер-дачного поме-щения;</w:t>
            </w:r>
          </w:p>
          <w:p w:rsidR="00AB3025" w:rsidRDefault="00AB3025" w:rsidP="00AB302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A477F1" w:rsidRDefault="00A477F1" w:rsidP="00A477F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A477F1" w:rsidRDefault="00A477F1" w:rsidP="00A477F1">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A33DE9" w:rsidRDefault="00A33DE9" w:rsidP="00A33DE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495CBE" w:rsidRDefault="00495CBE" w:rsidP="00FE6F04">
            <w:pPr>
              <w:spacing w:line="360" w:lineRule="auto"/>
              <w:jc w:val="both"/>
              <w:rPr>
                <w:sz w:val="20"/>
                <w:szCs w:val="20"/>
                <w:shd w:val="clear" w:color="auto" w:fill="FFFF00"/>
              </w:rPr>
            </w:pPr>
            <w:r>
              <w:rPr>
                <w:sz w:val="20"/>
                <w:szCs w:val="20"/>
                <w:shd w:val="clear" w:color="auto" w:fill="FFFF00"/>
              </w:rPr>
              <w:t>кв.9-оформле-ние доски объявлений;</w:t>
            </w:r>
          </w:p>
          <w:p w:rsidR="00AB3025" w:rsidRDefault="00140D92" w:rsidP="00DF542D">
            <w:pPr>
              <w:spacing w:line="360" w:lineRule="auto"/>
              <w:jc w:val="both"/>
              <w:rPr>
                <w:sz w:val="20"/>
                <w:szCs w:val="20"/>
                <w:shd w:val="clear" w:color="auto" w:fill="FFFF00"/>
              </w:rPr>
            </w:pPr>
            <w:r>
              <w:rPr>
                <w:sz w:val="20"/>
                <w:szCs w:val="20"/>
                <w:shd w:val="clear" w:color="auto" w:fill="FFFF00"/>
              </w:rPr>
              <w:t>кв.10</w:t>
            </w:r>
            <w:r w:rsidR="00495CBE">
              <w:rPr>
                <w:sz w:val="20"/>
                <w:szCs w:val="20"/>
                <w:shd w:val="clear" w:color="auto" w:fill="FFFF00"/>
              </w:rPr>
              <w:t>-подме-тание лестнич-ных клеток и маршей, про-тирка поруч-ней, подокон-ников и поч-товых ящиков;</w:t>
            </w:r>
          </w:p>
          <w:p w:rsidR="00140D92" w:rsidRDefault="00140D92" w:rsidP="00140D9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140D9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140D92" w:rsidRDefault="00140D92" w:rsidP="00140D92">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1574B" w:rsidRDefault="0041574B" w:rsidP="0041574B">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w:t>
            </w:r>
          </w:p>
          <w:p w:rsidR="00140D92" w:rsidRDefault="0041574B" w:rsidP="00DF542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C5600C" w:rsidRDefault="00C5600C" w:rsidP="00DF542D">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8B333A" w:rsidRDefault="008B333A" w:rsidP="008B333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8B333A" w:rsidRDefault="007E2260" w:rsidP="007E2260">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8435F9" w:rsidRDefault="008435F9" w:rsidP="007E226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D2433" w:rsidRDefault="008D2433" w:rsidP="008D243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 xml:space="preserve">с урн; </w:t>
            </w:r>
          </w:p>
          <w:p w:rsidR="00D31FE9" w:rsidRDefault="00D31FE9" w:rsidP="00D31FE9">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D31FE9" w:rsidRDefault="00D31FE9" w:rsidP="00D31FE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256C63" w:rsidRDefault="00256C63" w:rsidP="00256C63">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w:t>
            </w:r>
          </w:p>
          <w:p w:rsidR="00545B4C" w:rsidRDefault="00545B4C" w:rsidP="00545B4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233F45" w:rsidRDefault="00233F45" w:rsidP="00233F4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и </w:t>
            </w:r>
            <w:r>
              <w:rPr>
                <w:sz w:val="20"/>
                <w:szCs w:val="20"/>
                <w:shd w:val="clear" w:color="auto" w:fill="FFFF00"/>
              </w:rPr>
              <w:lastRenderedPageBreak/>
              <w:t>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B02DEB" w:rsidRDefault="00B02DEB" w:rsidP="00B02DE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135411" w:rsidRDefault="00E9484A" w:rsidP="00135411">
            <w:pPr>
              <w:spacing w:line="360" w:lineRule="auto"/>
              <w:jc w:val="both"/>
              <w:rPr>
                <w:sz w:val="20"/>
                <w:szCs w:val="20"/>
                <w:shd w:val="clear" w:color="auto" w:fill="FFFF00"/>
              </w:rPr>
            </w:pPr>
            <w:r>
              <w:rPr>
                <w:sz w:val="20"/>
                <w:szCs w:val="20"/>
                <w:highlight w:val="yellow"/>
              </w:rPr>
              <w:t>кв.7</w:t>
            </w:r>
            <w:r w:rsidR="00135411">
              <w:rPr>
                <w:sz w:val="20"/>
                <w:szCs w:val="20"/>
                <w:highlight w:val="yellow"/>
              </w:rPr>
              <w:t>-уборка придомовой территории;</w:t>
            </w:r>
            <w:r w:rsidR="00135411">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82A6D" w:rsidRDefault="00D82A6D" w:rsidP="00D82A6D">
            <w:pPr>
              <w:spacing w:line="360" w:lineRule="auto"/>
              <w:jc w:val="both"/>
              <w:rPr>
                <w:sz w:val="20"/>
                <w:szCs w:val="20"/>
                <w:shd w:val="clear" w:color="auto" w:fill="FFFF00"/>
              </w:rPr>
            </w:pPr>
            <w:r>
              <w:rPr>
                <w:sz w:val="20"/>
                <w:szCs w:val="20"/>
                <w:shd w:val="clear" w:color="auto" w:fill="FFFF00"/>
              </w:rPr>
              <w:t>кв.5,10-подме-тание и мытьё лестничных клеток и мар-шей, протирка поручней, по-доконников и почтовых ящиков;</w:t>
            </w:r>
          </w:p>
          <w:p w:rsidR="00D31FE9" w:rsidRDefault="002808D8" w:rsidP="008D2433">
            <w:pPr>
              <w:spacing w:line="360" w:lineRule="auto"/>
              <w:jc w:val="both"/>
              <w:rPr>
                <w:sz w:val="20"/>
                <w:szCs w:val="20"/>
                <w:shd w:val="clear" w:color="auto" w:fill="FFFF00"/>
              </w:rPr>
            </w:pPr>
            <w:r>
              <w:rPr>
                <w:sz w:val="20"/>
                <w:szCs w:val="20"/>
                <w:shd w:val="clear" w:color="auto" w:fill="FFFF00"/>
              </w:rPr>
              <w:t xml:space="preserve">кв.9-установка </w:t>
            </w:r>
            <w:r w:rsidR="007D4EE2">
              <w:rPr>
                <w:sz w:val="20"/>
                <w:szCs w:val="20"/>
                <w:shd w:val="clear" w:color="auto" w:fill="FFFF00"/>
              </w:rPr>
              <w:t>флагштока и флага на фасаде МКД;</w:t>
            </w:r>
          </w:p>
          <w:p w:rsidR="00B53BE0" w:rsidRDefault="00B53BE0" w:rsidP="00B53BE0">
            <w:pPr>
              <w:spacing w:line="360" w:lineRule="auto"/>
              <w:jc w:val="both"/>
              <w:rPr>
                <w:sz w:val="20"/>
                <w:szCs w:val="20"/>
                <w:shd w:val="clear" w:color="auto" w:fill="FFFF00"/>
              </w:rPr>
            </w:pPr>
            <w:r>
              <w:rPr>
                <w:sz w:val="20"/>
                <w:szCs w:val="20"/>
                <w:highlight w:val="yellow"/>
              </w:rPr>
              <w:lastRenderedPageBreak/>
              <w:t>кв.9-уборка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791726" w:rsidRDefault="00791726" w:rsidP="00791726">
            <w:pPr>
              <w:spacing w:line="360" w:lineRule="auto"/>
              <w:jc w:val="both"/>
              <w:rPr>
                <w:sz w:val="20"/>
                <w:szCs w:val="20"/>
                <w:shd w:val="clear" w:color="auto" w:fill="FFFF00"/>
              </w:rPr>
            </w:pPr>
            <w:r>
              <w:rPr>
                <w:sz w:val="20"/>
                <w:szCs w:val="20"/>
                <w:shd w:val="clear" w:color="auto" w:fill="FFFF00"/>
              </w:rPr>
              <w:t>кв.5</w:t>
            </w:r>
            <w:r w:rsidR="00035B8D">
              <w:rPr>
                <w:sz w:val="20"/>
                <w:szCs w:val="20"/>
                <w:shd w:val="clear" w:color="auto" w:fill="FFFF00"/>
              </w:rPr>
              <w:t>,11</w:t>
            </w:r>
            <w:r>
              <w:rPr>
                <w:sz w:val="20"/>
                <w:szCs w:val="20"/>
                <w:shd w:val="clear" w:color="auto" w:fill="FFFF00"/>
              </w:rPr>
              <w:t>-подме</w:t>
            </w:r>
            <w:r w:rsidR="00035B8D">
              <w:rPr>
                <w:sz w:val="20"/>
                <w:szCs w:val="20"/>
                <w:shd w:val="clear" w:color="auto" w:fill="FFFF00"/>
              </w:rPr>
              <w:t>-та</w:t>
            </w:r>
            <w:r>
              <w:rPr>
                <w:sz w:val="20"/>
                <w:szCs w:val="20"/>
                <w:shd w:val="clear" w:color="auto" w:fill="FFFF00"/>
              </w:rPr>
              <w:t>ние и мытьё лестничных клеток и мар-</w:t>
            </w:r>
            <w:r>
              <w:rPr>
                <w:sz w:val="20"/>
                <w:szCs w:val="20"/>
                <w:shd w:val="clear" w:color="auto" w:fill="FFFF00"/>
              </w:rPr>
              <w:lastRenderedPageBreak/>
              <w:t>шей, протирка поручней, по-доконников и почтовых ящиков;</w:t>
            </w:r>
          </w:p>
          <w:p w:rsidR="00B53BE0" w:rsidRDefault="009A3BA9" w:rsidP="008D2433">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713F37" w:rsidRDefault="00713F37" w:rsidP="00713F37">
            <w:pPr>
              <w:spacing w:line="360" w:lineRule="auto"/>
              <w:jc w:val="both"/>
              <w:rPr>
                <w:sz w:val="20"/>
                <w:szCs w:val="20"/>
              </w:rPr>
            </w:pPr>
            <w:r w:rsidRPr="00713F37">
              <w:rPr>
                <w:sz w:val="20"/>
                <w:szCs w:val="20"/>
                <w:highlight w:val="yellow"/>
              </w:rPr>
              <w:t>кв.9-чистка козырьков над подъездами от мха; покраска лавочек у подъездов;</w:t>
            </w:r>
          </w:p>
          <w:p w:rsidR="007B4651" w:rsidRDefault="007B4651" w:rsidP="007B4651">
            <w:pPr>
              <w:spacing w:line="360" w:lineRule="auto"/>
              <w:jc w:val="both"/>
              <w:rPr>
                <w:sz w:val="20"/>
                <w:szCs w:val="20"/>
                <w:shd w:val="clear" w:color="auto" w:fill="FFFF00"/>
              </w:rPr>
            </w:pPr>
            <w:r>
              <w:rPr>
                <w:sz w:val="20"/>
                <w:szCs w:val="20"/>
                <w:shd w:val="clear" w:color="auto" w:fill="FFFF00"/>
              </w:rPr>
              <w:t xml:space="preserve">кв.3,10-подме-тание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F7043C" w:rsidRDefault="009D19DE" w:rsidP="00F7043C">
            <w:pPr>
              <w:spacing w:line="360" w:lineRule="auto"/>
              <w:jc w:val="both"/>
              <w:rPr>
                <w:sz w:val="20"/>
                <w:szCs w:val="20"/>
                <w:shd w:val="clear" w:color="auto" w:fill="FFFF00"/>
              </w:rPr>
            </w:pPr>
            <w:r>
              <w:rPr>
                <w:sz w:val="20"/>
                <w:szCs w:val="20"/>
                <w:shd w:val="clear" w:color="auto" w:fill="FFFF00"/>
              </w:rPr>
              <w:t>кв.9-подме</w:t>
            </w:r>
            <w:r w:rsidR="00F7043C">
              <w:rPr>
                <w:sz w:val="20"/>
                <w:szCs w:val="20"/>
                <w:shd w:val="clear" w:color="auto" w:fill="FFFF00"/>
              </w:rPr>
              <w:t>та</w:t>
            </w:r>
            <w:r>
              <w:rPr>
                <w:sz w:val="20"/>
                <w:szCs w:val="20"/>
                <w:shd w:val="clear" w:color="auto" w:fill="FFFF00"/>
              </w:rPr>
              <w:t>-</w:t>
            </w:r>
            <w:r w:rsidR="00F7043C">
              <w:rPr>
                <w:sz w:val="20"/>
                <w:szCs w:val="20"/>
                <w:shd w:val="clear" w:color="auto" w:fill="FFFF00"/>
              </w:rPr>
              <w:t>ние и мытьё лестничных клеток и мар-шей, протирка поручней, по-доконников и почтовых ящиков;</w:t>
            </w:r>
          </w:p>
          <w:p w:rsidR="00713F37" w:rsidRDefault="00AE2BB5" w:rsidP="008D2433">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174041" w:rsidRDefault="00174041" w:rsidP="00174041">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487BF7" w:rsidRDefault="00487BF7" w:rsidP="00487BF7">
            <w:pPr>
              <w:spacing w:line="360" w:lineRule="auto"/>
              <w:jc w:val="both"/>
              <w:rPr>
                <w:sz w:val="20"/>
                <w:szCs w:val="20"/>
                <w:shd w:val="clear" w:color="auto" w:fill="FFFF00"/>
              </w:rPr>
            </w:pPr>
            <w:r>
              <w:rPr>
                <w:sz w:val="20"/>
                <w:szCs w:val="20"/>
                <w:shd w:val="clear" w:color="auto" w:fill="FFFF00"/>
              </w:rPr>
              <w:t>кв.9-покос и уборка травы за МКД;</w:t>
            </w:r>
          </w:p>
          <w:p w:rsidR="003205E5" w:rsidRDefault="003205E5" w:rsidP="003205E5">
            <w:pPr>
              <w:spacing w:line="360" w:lineRule="auto"/>
              <w:jc w:val="both"/>
              <w:rPr>
                <w:sz w:val="20"/>
                <w:szCs w:val="20"/>
                <w:shd w:val="clear" w:color="auto" w:fill="FFFF00"/>
              </w:rPr>
            </w:pPr>
            <w:r>
              <w:rPr>
                <w:sz w:val="20"/>
                <w:szCs w:val="20"/>
                <w:shd w:val="clear" w:color="auto" w:fill="FFFF00"/>
              </w:rPr>
              <w:t>кв.12-подме-тание и мытьё лестничных клеток и мар-шей, протирка поручней, по-доконников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793450" w:rsidRDefault="00793450" w:rsidP="0079345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A02038" w:rsidRDefault="00A02038" w:rsidP="00A02038">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0828F6" w:rsidRDefault="000828F6" w:rsidP="000828F6">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9B4851" w:rsidRDefault="009B4851" w:rsidP="009B4851">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855F5F" w:rsidRDefault="00855F5F" w:rsidP="00855F5F">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B16D97" w:rsidRDefault="00B16D97" w:rsidP="00B16D97">
            <w:pPr>
              <w:spacing w:line="360" w:lineRule="auto"/>
              <w:jc w:val="both"/>
              <w:rPr>
                <w:sz w:val="20"/>
                <w:szCs w:val="20"/>
                <w:shd w:val="clear" w:color="auto" w:fill="FFFF00"/>
              </w:rPr>
            </w:pPr>
            <w:r>
              <w:rPr>
                <w:sz w:val="20"/>
                <w:szCs w:val="20"/>
                <w:shd w:val="clear" w:color="auto" w:fill="FFFF00"/>
              </w:rPr>
              <w:t xml:space="preserve">кв.6,9-подме-тание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w:t>
            </w:r>
          </w:p>
          <w:p w:rsidR="00577BFC" w:rsidRDefault="00577BFC" w:rsidP="00577BFC">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604DF2" w:rsidRDefault="00604DF2" w:rsidP="00577BF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604DF2" w:rsidRDefault="008A1656" w:rsidP="008D2433">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3375FD" w:rsidRDefault="003375FD" w:rsidP="003375FD">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3375FD" w:rsidRDefault="006C5FDF" w:rsidP="008D2433">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1274C7" w:rsidRDefault="001274C7" w:rsidP="001274C7">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274C7" w:rsidRDefault="005C683D" w:rsidP="008D2433">
            <w:pPr>
              <w:spacing w:line="360" w:lineRule="auto"/>
              <w:jc w:val="both"/>
              <w:rPr>
                <w:sz w:val="20"/>
                <w:szCs w:val="20"/>
                <w:shd w:val="clear" w:color="auto" w:fill="FFFF00"/>
              </w:rPr>
            </w:pPr>
            <w:r>
              <w:rPr>
                <w:sz w:val="20"/>
                <w:szCs w:val="20"/>
                <w:shd w:val="clear" w:color="auto" w:fill="FFFF00"/>
              </w:rPr>
              <w:t xml:space="preserve">кв.9-ремонт фундамента </w:t>
            </w:r>
            <w:r>
              <w:rPr>
                <w:sz w:val="20"/>
                <w:szCs w:val="20"/>
                <w:shd w:val="clear" w:color="auto" w:fill="FFFF00"/>
              </w:rPr>
              <w:lastRenderedPageBreak/>
              <w:t>МКД;</w:t>
            </w:r>
          </w:p>
          <w:p w:rsidR="005C683D" w:rsidRDefault="005C683D" w:rsidP="005C683D">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5C683D" w:rsidRDefault="00F44D47" w:rsidP="008D2433">
            <w:pPr>
              <w:spacing w:line="360" w:lineRule="auto"/>
              <w:jc w:val="both"/>
              <w:rPr>
                <w:sz w:val="20"/>
                <w:szCs w:val="20"/>
                <w:shd w:val="clear" w:color="auto" w:fill="FFFF00"/>
              </w:rPr>
            </w:pPr>
            <w:r>
              <w:rPr>
                <w:sz w:val="20"/>
                <w:szCs w:val="20"/>
                <w:shd w:val="clear" w:color="auto" w:fill="FFFF00"/>
              </w:rPr>
              <w:t xml:space="preserve">кв.12-покос и уборка травы вокруг кон-тейнерной площадки; </w:t>
            </w:r>
          </w:p>
          <w:p w:rsidR="00AF3BCB" w:rsidRDefault="00AF3BCB" w:rsidP="00AF3BCB">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AF3BCB" w:rsidRDefault="00AF3BCB" w:rsidP="00AF3BC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42507" w:rsidRDefault="00F42507" w:rsidP="00F42507">
            <w:pPr>
              <w:spacing w:line="360" w:lineRule="auto"/>
              <w:jc w:val="both"/>
              <w:rPr>
                <w:sz w:val="20"/>
                <w:szCs w:val="20"/>
                <w:shd w:val="clear" w:color="auto" w:fill="FFFF00"/>
              </w:rPr>
            </w:pPr>
            <w:r>
              <w:rPr>
                <w:sz w:val="20"/>
                <w:szCs w:val="20"/>
                <w:shd w:val="clear" w:color="auto" w:fill="FFFF00"/>
              </w:rPr>
              <w:t>кв.3,9-подме-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180F47" w:rsidRDefault="00180F47" w:rsidP="00180F47">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180F47" w:rsidRDefault="00180F47" w:rsidP="00180F4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B11D09" w:rsidRDefault="00B11D09" w:rsidP="00B11D0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477BCE" w:rsidRDefault="00477BCE" w:rsidP="00477BCE">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AF3BCB" w:rsidRDefault="00477BCE" w:rsidP="008D243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34E2F" w:rsidRDefault="00734E2F" w:rsidP="00734E2F">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734E2F" w:rsidRDefault="00734E2F" w:rsidP="00734E2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BE2F6D" w:rsidRDefault="00BE2F6D" w:rsidP="00BE2F6D">
            <w:pPr>
              <w:spacing w:line="360" w:lineRule="auto"/>
              <w:jc w:val="both"/>
              <w:rPr>
                <w:sz w:val="20"/>
                <w:szCs w:val="20"/>
                <w:shd w:val="clear" w:color="auto" w:fill="FFFF00"/>
              </w:rPr>
            </w:pPr>
            <w:r>
              <w:rPr>
                <w:sz w:val="20"/>
                <w:szCs w:val="20"/>
                <w:shd w:val="clear" w:color="auto" w:fill="FFFF00"/>
              </w:rPr>
              <w:t>кв.5,10-подме-тание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E2F6D" w:rsidRDefault="00BE2F6D" w:rsidP="00BE2F6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778E9" w:rsidRDefault="007778E9" w:rsidP="00BE2F6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E30DA7" w:rsidRDefault="00E30DA7" w:rsidP="00E30DA7">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E30DA7" w:rsidRDefault="00E30DA7" w:rsidP="00BE2F6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A60D46" w:rsidRDefault="00A60D46" w:rsidP="00BE2F6D">
            <w:pPr>
              <w:spacing w:line="360" w:lineRule="auto"/>
              <w:jc w:val="both"/>
              <w:rPr>
                <w:sz w:val="20"/>
                <w:szCs w:val="20"/>
                <w:shd w:val="clear" w:color="auto" w:fill="FFFF00"/>
              </w:rPr>
            </w:pPr>
            <w:r>
              <w:rPr>
                <w:sz w:val="20"/>
                <w:szCs w:val="20"/>
                <w:highlight w:val="yellow"/>
              </w:rPr>
              <w:lastRenderedPageBreak/>
              <w:t>кв.9-уборка придомовой территории;</w:t>
            </w:r>
            <w:r>
              <w:rPr>
                <w:sz w:val="20"/>
                <w:szCs w:val="20"/>
                <w:shd w:val="clear" w:color="auto" w:fill="FFFF00"/>
              </w:rPr>
              <w:t xml:space="preserve"> уборка мусора с урн; уборка листвы на придомовой территории; уборка терри-тории вокруг контейнерной площадки;</w:t>
            </w:r>
          </w:p>
          <w:p w:rsidR="00B470C9" w:rsidRDefault="00B470C9" w:rsidP="00B470C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0C9" w:rsidRDefault="00B470C9" w:rsidP="00BE2F6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111A6A" w:rsidRDefault="00111A6A" w:rsidP="00BE2F6D">
            <w:pPr>
              <w:spacing w:line="360" w:lineRule="auto"/>
              <w:jc w:val="both"/>
              <w:rPr>
                <w:sz w:val="20"/>
                <w:szCs w:val="20"/>
                <w:shd w:val="clear" w:color="auto" w:fill="FFFF00"/>
              </w:rPr>
            </w:pPr>
            <w:r>
              <w:rPr>
                <w:sz w:val="20"/>
                <w:szCs w:val="20"/>
                <w:shd w:val="clear" w:color="auto" w:fill="FFFF00"/>
              </w:rPr>
              <w:t>кв.5-ремонт кровли над квартирой;</w:t>
            </w:r>
          </w:p>
          <w:p w:rsidR="00C506E9" w:rsidRDefault="00C506E9" w:rsidP="00BE2F6D">
            <w:pPr>
              <w:spacing w:line="360" w:lineRule="auto"/>
              <w:jc w:val="both"/>
              <w:rPr>
                <w:sz w:val="20"/>
                <w:szCs w:val="20"/>
                <w:shd w:val="clear" w:color="auto" w:fill="FFFF00"/>
              </w:rPr>
            </w:pPr>
            <w:r>
              <w:rPr>
                <w:sz w:val="20"/>
                <w:szCs w:val="20"/>
                <w:shd w:val="clear" w:color="auto" w:fill="FFFF00"/>
              </w:rPr>
              <w:lastRenderedPageBreak/>
              <w:t>кв.9-подмета-ние лестнич-ных клеток и маршей, про-тирка поруч-ней, подокон-ников и поч-товых ящиков; уборка придо-мовой терри-тории от сне-га;</w:t>
            </w:r>
          </w:p>
          <w:p w:rsidR="00C506E9" w:rsidRDefault="00C506E9" w:rsidP="00C506E9">
            <w:pPr>
              <w:spacing w:line="360" w:lineRule="auto"/>
              <w:jc w:val="both"/>
              <w:rPr>
                <w:sz w:val="20"/>
                <w:szCs w:val="20"/>
                <w:shd w:val="clear" w:color="auto" w:fill="FFFF00"/>
              </w:rPr>
            </w:pPr>
            <w:r>
              <w:rPr>
                <w:sz w:val="20"/>
                <w:szCs w:val="20"/>
                <w:highlight w:val="yellow"/>
              </w:rPr>
              <w:t>кв.9-уборка придомовой территории от снега;</w:t>
            </w:r>
            <w:r>
              <w:rPr>
                <w:sz w:val="20"/>
                <w:szCs w:val="20"/>
                <w:shd w:val="clear" w:color="auto" w:fill="FFFF00"/>
              </w:rPr>
              <w:t xml:space="preserve"> уборка мусора с урн;</w:t>
            </w:r>
          </w:p>
          <w:p w:rsidR="00064775" w:rsidRDefault="00064775" w:rsidP="00064775">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064775" w:rsidRDefault="00064775" w:rsidP="00064775">
            <w:pPr>
              <w:spacing w:line="360" w:lineRule="auto"/>
              <w:jc w:val="both"/>
              <w:rPr>
                <w:sz w:val="20"/>
                <w:szCs w:val="20"/>
                <w:shd w:val="clear" w:color="auto" w:fill="FFFF00"/>
              </w:rPr>
            </w:pPr>
            <w:r>
              <w:rPr>
                <w:sz w:val="20"/>
                <w:szCs w:val="20"/>
                <w:highlight w:val="yellow"/>
              </w:rPr>
              <w:t>уборка придо-мовой терри-</w:t>
            </w:r>
            <w:r>
              <w:rPr>
                <w:sz w:val="20"/>
                <w:szCs w:val="20"/>
                <w:highlight w:val="yellow"/>
              </w:rPr>
              <w:lastRenderedPageBreak/>
              <w:t>тории;</w:t>
            </w:r>
            <w:r>
              <w:rPr>
                <w:sz w:val="20"/>
                <w:szCs w:val="20"/>
                <w:shd w:val="clear" w:color="auto" w:fill="FFFF00"/>
              </w:rPr>
              <w:t xml:space="preserve"> уборка мусора с урн;</w:t>
            </w:r>
          </w:p>
          <w:p w:rsidR="00064775" w:rsidRDefault="00064775" w:rsidP="00064775">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064775" w:rsidRDefault="00064775" w:rsidP="0006477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D66BFD" w:rsidRDefault="00D66BFD" w:rsidP="00D66BFD">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C506E9" w:rsidRDefault="00D66BFD" w:rsidP="00BE2F6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0C0760" w:rsidRDefault="000C0760" w:rsidP="000C0760">
            <w:pPr>
              <w:spacing w:line="360" w:lineRule="auto"/>
              <w:jc w:val="both"/>
              <w:rPr>
                <w:sz w:val="20"/>
                <w:szCs w:val="20"/>
                <w:shd w:val="clear" w:color="auto" w:fill="FFFF00"/>
              </w:rPr>
            </w:pPr>
            <w:r>
              <w:rPr>
                <w:sz w:val="20"/>
                <w:szCs w:val="20"/>
                <w:shd w:val="clear" w:color="auto" w:fill="FFFF00"/>
              </w:rPr>
              <w:t>кв.10-подме-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0C0760" w:rsidRDefault="000C0760" w:rsidP="000C076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7A7D37" w:rsidRDefault="007A7D37" w:rsidP="007A7D37">
            <w:pPr>
              <w:spacing w:line="360" w:lineRule="auto"/>
              <w:jc w:val="both"/>
              <w:rPr>
                <w:sz w:val="20"/>
                <w:szCs w:val="20"/>
                <w:shd w:val="clear" w:color="auto" w:fill="FFFF00"/>
              </w:rPr>
            </w:pPr>
            <w:r>
              <w:rPr>
                <w:sz w:val="20"/>
                <w:szCs w:val="20"/>
                <w:highlight w:val="yellow"/>
              </w:rPr>
              <w:t>кв.9-уборка придомовой территории от снега и нале-ди;</w:t>
            </w:r>
            <w:r>
              <w:rPr>
                <w:sz w:val="20"/>
                <w:szCs w:val="20"/>
                <w:shd w:val="clear" w:color="auto" w:fill="FFFF00"/>
              </w:rPr>
              <w:t xml:space="preserve"> уборка му-сора с урн;</w:t>
            </w:r>
          </w:p>
          <w:p w:rsidR="007A7D37" w:rsidRDefault="004456AE" w:rsidP="000C0760">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8A1769" w:rsidRDefault="008A1769" w:rsidP="000C0760">
            <w:pPr>
              <w:spacing w:line="360" w:lineRule="auto"/>
              <w:jc w:val="both"/>
              <w:rPr>
                <w:sz w:val="20"/>
                <w:szCs w:val="20"/>
                <w:shd w:val="clear" w:color="auto" w:fill="FFFF00"/>
              </w:rPr>
            </w:pPr>
            <w:r>
              <w:rPr>
                <w:sz w:val="20"/>
                <w:szCs w:val="20"/>
                <w:shd w:val="clear" w:color="auto" w:fill="FFFF00"/>
              </w:rPr>
              <w:t>кв.10-подме-тание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8A1769" w:rsidRDefault="008A1769" w:rsidP="000C0760">
            <w:pPr>
              <w:spacing w:line="360" w:lineRule="auto"/>
              <w:jc w:val="both"/>
              <w:rPr>
                <w:sz w:val="20"/>
                <w:szCs w:val="20"/>
                <w:shd w:val="clear" w:color="auto" w:fill="FFFF00"/>
              </w:rPr>
            </w:pPr>
            <w:r>
              <w:rPr>
                <w:sz w:val="20"/>
                <w:szCs w:val="20"/>
                <w:highlight w:val="yellow"/>
              </w:rPr>
              <w:t>кв.10-уборка придомовой территории от снега;</w:t>
            </w:r>
            <w:r>
              <w:rPr>
                <w:sz w:val="20"/>
                <w:szCs w:val="20"/>
                <w:shd w:val="clear" w:color="auto" w:fill="FFFF00"/>
              </w:rPr>
              <w:t xml:space="preserve"> уборка мусора с урн;</w:t>
            </w:r>
          </w:p>
          <w:p w:rsidR="003E14A2" w:rsidRDefault="003E14A2" w:rsidP="003E14A2">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3E14A2" w:rsidRDefault="00641A1D" w:rsidP="000C0760">
            <w:pPr>
              <w:spacing w:line="360" w:lineRule="auto"/>
              <w:jc w:val="both"/>
              <w:rPr>
                <w:sz w:val="20"/>
                <w:szCs w:val="20"/>
                <w:shd w:val="clear" w:color="auto" w:fill="FFFF00"/>
              </w:rPr>
            </w:pPr>
            <w:r>
              <w:rPr>
                <w:sz w:val="20"/>
                <w:szCs w:val="20"/>
                <w:highlight w:val="yellow"/>
              </w:rPr>
              <w:t>кв.9-уборка придомовой территории от снега и нале-ди;</w:t>
            </w:r>
            <w:r>
              <w:rPr>
                <w:sz w:val="20"/>
                <w:szCs w:val="20"/>
                <w:shd w:val="clear" w:color="auto" w:fill="FFFF00"/>
              </w:rPr>
              <w:t xml:space="preserve"> посыпка песком; убор-ка мусора с урн;</w:t>
            </w:r>
          </w:p>
          <w:p w:rsidR="005B269D" w:rsidRDefault="005B269D" w:rsidP="000C0760">
            <w:pPr>
              <w:spacing w:line="360" w:lineRule="auto"/>
              <w:jc w:val="both"/>
              <w:rPr>
                <w:sz w:val="20"/>
                <w:szCs w:val="20"/>
                <w:shd w:val="clear" w:color="auto" w:fill="FFFF00"/>
              </w:rPr>
            </w:pPr>
            <w:r>
              <w:rPr>
                <w:sz w:val="20"/>
                <w:szCs w:val="20"/>
                <w:shd w:val="clear" w:color="auto" w:fill="FFFF00"/>
              </w:rPr>
              <w:lastRenderedPageBreak/>
              <w:t>кв.9-подме-тание лестнич-ных клеток и маршей, про-тирка поруч-ней, подокон-ников и поч-товых ящиков;</w:t>
            </w:r>
          </w:p>
          <w:p w:rsidR="00262206" w:rsidRDefault="00262206" w:rsidP="000C0760">
            <w:pPr>
              <w:spacing w:line="360" w:lineRule="auto"/>
              <w:jc w:val="both"/>
              <w:rPr>
                <w:sz w:val="20"/>
                <w:szCs w:val="20"/>
                <w:shd w:val="clear" w:color="auto" w:fill="FFFF00"/>
              </w:rPr>
            </w:pPr>
            <w:r>
              <w:rPr>
                <w:sz w:val="20"/>
                <w:szCs w:val="20"/>
                <w:highlight w:val="yellow"/>
              </w:rPr>
              <w:t>кв.9-уборка придомовой территории от снега и нале-ди;</w:t>
            </w:r>
            <w:r>
              <w:rPr>
                <w:sz w:val="20"/>
                <w:szCs w:val="20"/>
                <w:shd w:val="clear" w:color="auto" w:fill="FFFF00"/>
              </w:rPr>
              <w:t xml:space="preserve"> посыпка песком; убор-ка мусора с урн;</w:t>
            </w:r>
          </w:p>
          <w:p w:rsidR="00131F75" w:rsidRDefault="00131F75" w:rsidP="000C0760">
            <w:pPr>
              <w:spacing w:line="360" w:lineRule="auto"/>
              <w:jc w:val="both"/>
              <w:rPr>
                <w:sz w:val="20"/>
                <w:szCs w:val="20"/>
                <w:shd w:val="clear" w:color="auto" w:fill="FFFF00"/>
              </w:rPr>
            </w:pPr>
            <w:r>
              <w:rPr>
                <w:sz w:val="20"/>
                <w:szCs w:val="20"/>
                <w:highlight w:val="yellow"/>
              </w:rPr>
              <w:t>кв.9-уборка придомовой территории от снега и нале-ди;</w:t>
            </w:r>
            <w:r>
              <w:rPr>
                <w:sz w:val="20"/>
                <w:szCs w:val="20"/>
                <w:shd w:val="clear" w:color="auto" w:fill="FFFF00"/>
              </w:rPr>
              <w:t xml:space="preserve"> посыпка песком; убор-ка мусора с урн;</w:t>
            </w:r>
          </w:p>
          <w:p w:rsidR="001753A5" w:rsidRDefault="001753A5" w:rsidP="001753A5">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1753A5" w:rsidRDefault="001753A5" w:rsidP="001753A5">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8208D9" w:rsidRDefault="008208D9" w:rsidP="008208D9">
            <w:pPr>
              <w:spacing w:line="360" w:lineRule="auto"/>
              <w:jc w:val="both"/>
              <w:rPr>
                <w:sz w:val="20"/>
                <w:szCs w:val="20"/>
                <w:shd w:val="clear" w:color="auto" w:fill="FFFF00"/>
              </w:rPr>
            </w:pPr>
            <w:r>
              <w:rPr>
                <w:sz w:val="20"/>
                <w:szCs w:val="20"/>
                <w:highlight w:val="yellow"/>
              </w:rPr>
              <w:t>кв.9-уборка придомовой территории от снега и нале-ди;</w:t>
            </w:r>
            <w:r>
              <w:rPr>
                <w:sz w:val="20"/>
                <w:szCs w:val="20"/>
                <w:shd w:val="clear" w:color="auto" w:fill="FFFF00"/>
              </w:rPr>
              <w:t xml:space="preserve"> посыпка песком; убор-ка мусора с урн;</w:t>
            </w:r>
          </w:p>
          <w:p w:rsidR="001753A5" w:rsidRPr="00DF542D" w:rsidRDefault="001753A5" w:rsidP="000C0760">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3111AC" w:rsidP="00DF542D">
            <w:pPr>
              <w:spacing w:line="360" w:lineRule="auto"/>
              <w:rPr>
                <w:sz w:val="20"/>
                <w:szCs w:val="20"/>
                <w:shd w:val="clear" w:color="auto" w:fill="FFFF00"/>
              </w:rPr>
            </w:pPr>
            <w:r>
              <w:rPr>
                <w:sz w:val="20"/>
                <w:szCs w:val="20"/>
                <w:shd w:val="clear" w:color="auto" w:fill="FFFF00"/>
              </w:rPr>
              <w:lastRenderedPageBreak/>
              <w:t>03.01.17</w:t>
            </w: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r>
              <w:rPr>
                <w:sz w:val="20"/>
                <w:szCs w:val="20"/>
                <w:shd w:val="clear" w:color="auto" w:fill="FFFF00"/>
              </w:rPr>
              <w:t>06.01.17</w:t>
            </w: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r>
              <w:rPr>
                <w:sz w:val="20"/>
                <w:szCs w:val="20"/>
                <w:shd w:val="clear" w:color="auto" w:fill="FFFF00"/>
              </w:rPr>
              <w:t>09.01.17</w:t>
            </w: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r>
              <w:rPr>
                <w:sz w:val="20"/>
                <w:szCs w:val="20"/>
                <w:shd w:val="clear" w:color="auto" w:fill="FFFF00"/>
              </w:rPr>
              <w:t>10.01.17</w:t>
            </w: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r>
              <w:rPr>
                <w:sz w:val="20"/>
                <w:szCs w:val="20"/>
                <w:shd w:val="clear" w:color="auto" w:fill="FFFF00"/>
              </w:rPr>
              <w:t>11.01.17</w:t>
            </w: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r>
              <w:rPr>
                <w:sz w:val="20"/>
                <w:szCs w:val="20"/>
                <w:shd w:val="clear" w:color="auto" w:fill="FFFF00"/>
              </w:rPr>
              <w:t>11.01.17</w:t>
            </w: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r>
              <w:rPr>
                <w:sz w:val="20"/>
                <w:szCs w:val="20"/>
                <w:shd w:val="clear" w:color="auto" w:fill="FFFF00"/>
              </w:rPr>
              <w:t>12.01.17</w:t>
            </w: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r>
              <w:rPr>
                <w:sz w:val="20"/>
                <w:szCs w:val="20"/>
                <w:shd w:val="clear" w:color="auto" w:fill="FFFF00"/>
              </w:rPr>
              <w:t>13.01.17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r>
              <w:rPr>
                <w:sz w:val="20"/>
                <w:szCs w:val="20"/>
                <w:shd w:val="clear" w:color="auto" w:fill="FFFF00"/>
              </w:rPr>
              <w:t>18.01.17</w:t>
            </w: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r>
              <w:rPr>
                <w:sz w:val="20"/>
                <w:szCs w:val="20"/>
                <w:shd w:val="clear" w:color="auto" w:fill="FFFF00"/>
              </w:rPr>
              <w:t>19.01.17</w:t>
            </w: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r>
              <w:rPr>
                <w:sz w:val="20"/>
                <w:szCs w:val="20"/>
                <w:shd w:val="clear" w:color="auto" w:fill="FFFF00"/>
              </w:rPr>
              <w:t>19.01.17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r>
              <w:rPr>
                <w:sz w:val="20"/>
                <w:szCs w:val="20"/>
                <w:shd w:val="clear" w:color="auto" w:fill="FFFF00"/>
              </w:rPr>
              <w:t>20.01.17</w:t>
            </w: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r>
              <w:rPr>
                <w:sz w:val="20"/>
                <w:szCs w:val="20"/>
                <w:shd w:val="clear" w:color="auto" w:fill="FFFF00"/>
              </w:rPr>
              <w:t>23.01.17</w:t>
            </w: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r>
              <w:rPr>
                <w:sz w:val="20"/>
                <w:szCs w:val="20"/>
                <w:shd w:val="clear" w:color="auto" w:fill="FFFF00"/>
              </w:rPr>
              <w:t>23.01.17</w:t>
            </w:r>
          </w:p>
          <w:p w:rsidR="00BB38F6" w:rsidRDefault="00BB38F6" w:rsidP="00DF542D">
            <w:pPr>
              <w:spacing w:line="360" w:lineRule="auto"/>
              <w:rPr>
                <w:sz w:val="20"/>
                <w:szCs w:val="20"/>
                <w:shd w:val="clear" w:color="auto" w:fill="FFFF00"/>
              </w:rPr>
            </w:pPr>
          </w:p>
          <w:p w:rsidR="00BB38F6" w:rsidRDefault="00BB38F6" w:rsidP="00DF542D">
            <w:pPr>
              <w:spacing w:line="360" w:lineRule="auto"/>
              <w:rPr>
                <w:sz w:val="20"/>
                <w:szCs w:val="20"/>
                <w:shd w:val="clear" w:color="auto" w:fill="FFFF00"/>
              </w:rPr>
            </w:pPr>
          </w:p>
          <w:p w:rsidR="00BB38F6" w:rsidRDefault="00BB38F6" w:rsidP="00DF542D">
            <w:pPr>
              <w:spacing w:line="360" w:lineRule="auto"/>
              <w:rPr>
                <w:sz w:val="20"/>
                <w:szCs w:val="20"/>
                <w:shd w:val="clear" w:color="auto" w:fill="FFFF00"/>
              </w:rPr>
            </w:pPr>
            <w:r>
              <w:rPr>
                <w:sz w:val="20"/>
                <w:szCs w:val="20"/>
                <w:shd w:val="clear" w:color="auto" w:fill="FFFF00"/>
              </w:rPr>
              <w:t>23.01.17</w:t>
            </w: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r>
              <w:rPr>
                <w:sz w:val="20"/>
                <w:szCs w:val="20"/>
                <w:shd w:val="clear" w:color="auto" w:fill="FFFF00"/>
              </w:rPr>
              <w:t>24.01.17</w:t>
            </w: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r>
              <w:rPr>
                <w:sz w:val="20"/>
                <w:szCs w:val="20"/>
                <w:shd w:val="clear" w:color="auto" w:fill="FFFF00"/>
              </w:rPr>
              <w:t>27.01.17</w:t>
            </w: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931112" w:rsidRDefault="00823F14" w:rsidP="00DF542D">
            <w:pPr>
              <w:spacing w:line="360" w:lineRule="auto"/>
              <w:rPr>
                <w:sz w:val="20"/>
                <w:szCs w:val="20"/>
                <w:shd w:val="clear" w:color="auto" w:fill="FFFF00"/>
              </w:rPr>
            </w:pPr>
            <w:r>
              <w:rPr>
                <w:sz w:val="20"/>
                <w:szCs w:val="20"/>
                <w:shd w:val="clear" w:color="auto" w:fill="FFFF00"/>
              </w:rPr>
              <w:t>27.01.17</w:t>
            </w: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r>
              <w:rPr>
                <w:sz w:val="20"/>
                <w:szCs w:val="20"/>
                <w:shd w:val="clear" w:color="auto" w:fill="FFFF00"/>
              </w:rPr>
              <w:t>30.01.17</w:t>
            </w: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823F14" w:rsidRDefault="00931112" w:rsidP="00DF542D">
            <w:pPr>
              <w:spacing w:line="360" w:lineRule="auto"/>
              <w:rPr>
                <w:sz w:val="20"/>
                <w:szCs w:val="20"/>
                <w:shd w:val="clear" w:color="auto" w:fill="FFFF00"/>
              </w:rPr>
            </w:pPr>
            <w:r>
              <w:rPr>
                <w:sz w:val="20"/>
                <w:szCs w:val="20"/>
                <w:shd w:val="clear" w:color="auto" w:fill="FFFF00"/>
              </w:rPr>
              <w:lastRenderedPageBreak/>
              <w:t>31.01.17</w:t>
            </w:r>
            <w:r w:rsidR="00954D29">
              <w:rPr>
                <w:sz w:val="20"/>
                <w:szCs w:val="20"/>
                <w:shd w:val="clear" w:color="auto" w:fill="FFFF00"/>
              </w:rPr>
              <w:t xml:space="preserve"> </w:t>
            </w: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r>
              <w:rPr>
                <w:sz w:val="20"/>
                <w:szCs w:val="20"/>
                <w:shd w:val="clear" w:color="auto" w:fill="FFFF00"/>
              </w:rPr>
              <w:t>01.02.17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r>
              <w:rPr>
                <w:sz w:val="20"/>
                <w:szCs w:val="20"/>
                <w:shd w:val="clear" w:color="auto" w:fill="FFFF00"/>
              </w:rPr>
              <w:t>06.02.17</w:t>
            </w: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r>
              <w:rPr>
                <w:sz w:val="20"/>
                <w:szCs w:val="20"/>
                <w:shd w:val="clear" w:color="auto" w:fill="FFFF00"/>
              </w:rPr>
              <w:t>13.02.17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14.02.17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r>
              <w:rPr>
                <w:sz w:val="20"/>
                <w:szCs w:val="20"/>
                <w:shd w:val="clear" w:color="auto" w:fill="FFFF00"/>
              </w:rPr>
              <w:t>17.02.17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18.02.17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20.02.17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21.02.17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21.02.17</w:t>
            </w: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r>
              <w:rPr>
                <w:sz w:val="20"/>
                <w:szCs w:val="20"/>
                <w:shd w:val="clear" w:color="auto" w:fill="FFFF00"/>
              </w:rPr>
              <w:t>23.02.17</w:t>
            </w: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r>
              <w:rPr>
                <w:sz w:val="20"/>
                <w:szCs w:val="20"/>
                <w:shd w:val="clear" w:color="auto" w:fill="FFFF00"/>
              </w:rPr>
              <w:t>03.03.17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r>
              <w:rPr>
                <w:sz w:val="20"/>
                <w:szCs w:val="20"/>
                <w:shd w:val="clear" w:color="auto" w:fill="FFFF00"/>
              </w:rPr>
              <w:t>09.03.17</w:t>
            </w: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r>
              <w:rPr>
                <w:sz w:val="20"/>
                <w:szCs w:val="20"/>
                <w:shd w:val="clear" w:color="auto" w:fill="FFFF00"/>
              </w:rPr>
              <w:t>09.03.17</w:t>
            </w: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r>
              <w:rPr>
                <w:sz w:val="20"/>
                <w:szCs w:val="20"/>
                <w:shd w:val="clear" w:color="auto" w:fill="FFFF00"/>
              </w:rPr>
              <w:t>10.03.17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20.03.17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21.03.17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27.03.17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r>
              <w:rPr>
                <w:sz w:val="20"/>
                <w:szCs w:val="20"/>
                <w:shd w:val="clear" w:color="auto" w:fill="FFFF00"/>
              </w:rPr>
              <w:t>31.03.17</w:t>
            </w: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7E2260" w:rsidP="00DF542D">
            <w:pPr>
              <w:spacing w:line="360" w:lineRule="auto"/>
              <w:rPr>
                <w:sz w:val="20"/>
                <w:szCs w:val="20"/>
                <w:shd w:val="clear" w:color="auto" w:fill="FFFF00"/>
              </w:rPr>
            </w:pPr>
            <w:r>
              <w:rPr>
                <w:sz w:val="20"/>
                <w:szCs w:val="20"/>
                <w:shd w:val="clear" w:color="auto" w:fill="FFFF00"/>
              </w:rPr>
              <w:t>0</w:t>
            </w:r>
            <w:r w:rsidR="008B333A">
              <w:rPr>
                <w:sz w:val="20"/>
                <w:szCs w:val="20"/>
                <w:shd w:val="clear" w:color="auto" w:fill="FFFF00"/>
              </w:rPr>
              <w:t>3.04.17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r>
              <w:rPr>
                <w:sz w:val="20"/>
                <w:szCs w:val="20"/>
                <w:shd w:val="clear" w:color="auto" w:fill="FFFF00"/>
              </w:rPr>
              <w:t>05.04.17</w:t>
            </w: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r>
              <w:rPr>
                <w:sz w:val="20"/>
                <w:szCs w:val="20"/>
                <w:shd w:val="clear" w:color="auto" w:fill="FFFF00"/>
              </w:rPr>
              <w:t>10.04.17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12.04.17</w:t>
            </w: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r>
              <w:rPr>
                <w:sz w:val="20"/>
                <w:szCs w:val="20"/>
                <w:shd w:val="clear" w:color="auto" w:fill="FFFF00"/>
              </w:rPr>
              <w:t>13.04.17</w:t>
            </w: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r>
              <w:rPr>
                <w:sz w:val="20"/>
                <w:szCs w:val="20"/>
                <w:shd w:val="clear" w:color="auto" w:fill="FFFF00"/>
              </w:rPr>
              <w:t>17.04.17</w:t>
            </w: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r>
              <w:rPr>
                <w:sz w:val="20"/>
                <w:szCs w:val="20"/>
                <w:shd w:val="clear" w:color="auto" w:fill="FFFF00"/>
              </w:rPr>
              <w:t>18.04.17</w:t>
            </w: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r>
              <w:rPr>
                <w:sz w:val="20"/>
                <w:szCs w:val="20"/>
                <w:shd w:val="clear" w:color="auto" w:fill="FFFF00"/>
              </w:rPr>
              <w:t>18.04.17</w:t>
            </w: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r>
              <w:rPr>
                <w:sz w:val="20"/>
                <w:szCs w:val="20"/>
                <w:shd w:val="clear" w:color="auto" w:fill="FFFF00"/>
              </w:rPr>
              <w:t>20.04.17</w:t>
            </w: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r>
              <w:rPr>
                <w:sz w:val="20"/>
                <w:szCs w:val="20"/>
                <w:shd w:val="clear" w:color="auto" w:fill="FFFF00"/>
              </w:rPr>
              <w:t>24.04.17</w:t>
            </w: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r>
              <w:rPr>
                <w:sz w:val="20"/>
                <w:szCs w:val="20"/>
                <w:shd w:val="clear" w:color="auto" w:fill="FFFF00"/>
              </w:rPr>
              <w:t>25.04.17</w:t>
            </w: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r>
              <w:rPr>
                <w:sz w:val="20"/>
                <w:szCs w:val="20"/>
                <w:shd w:val="clear" w:color="auto" w:fill="FFFF00"/>
              </w:rPr>
              <w:t>28.04.17</w:t>
            </w: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r>
              <w:rPr>
                <w:sz w:val="20"/>
                <w:szCs w:val="20"/>
                <w:shd w:val="clear" w:color="auto" w:fill="FFFF00"/>
              </w:rPr>
              <w:t>02.05.17</w:t>
            </w: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r>
              <w:rPr>
                <w:sz w:val="20"/>
                <w:szCs w:val="20"/>
                <w:shd w:val="clear" w:color="auto" w:fill="FFFF00"/>
              </w:rPr>
              <w:t>02.05.17</w:t>
            </w: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r>
              <w:rPr>
                <w:sz w:val="20"/>
                <w:szCs w:val="20"/>
                <w:shd w:val="clear" w:color="auto" w:fill="FFFF00"/>
              </w:rPr>
              <w:t>02.05.17</w:t>
            </w: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r>
              <w:rPr>
                <w:sz w:val="20"/>
                <w:szCs w:val="20"/>
                <w:shd w:val="clear" w:color="auto" w:fill="FFFF00"/>
              </w:rPr>
              <w:lastRenderedPageBreak/>
              <w:t>04.05.17</w:t>
            </w: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r>
              <w:rPr>
                <w:sz w:val="20"/>
                <w:szCs w:val="20"/>
                <w:shd w:val="clear" w:color="auto" w:fill="FFFF00"/>
              </w:rPr>
              <w:t>12.05.17</w:t>
            </w: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r>
              <w:rPr>
                <w:sz w:val="20"/>
                <w:szCs w:val="20"/>
                <w:shd w:val="clear" w:color="auto" w:fill="FFFF00"/>
              </w:rPr>
              <w:t>12.05.17</w:t>
            </w: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r>
              <w:rPr>
                <w:sz w:val="20"/>
                <w:szCs w:val="20"/>
                <w:shd w:val="clear" w:color="auto" w:fill="FFFF00"/>
              </w:rPr>
              <w:t>22.05.17</w:t>
            </w: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r>
              <w:rPr>
                <w:sz w:val="20"/>
                <w:szCs w:val="20"/>
                <w:shd w:val="clear" w:color="auto" w:fill="FFFF00"/>
              </w:rPr>
              <w:t>22.05.17</w:t>
            </w:r>
          </w:p>
          <w:p w:rsidR="00545B4C" w:rsidRDefault="00035B8D" w:rsidP="00DF542D">
            <w:pPr>
              <w:spacing w:line="360" w:lineRule="auto"/>
              <w:rPr>
                <w:sz w:val="20"/>
                <w:szCs w:val="20"/>
                <w:shd w:val="clear" w:color="auto" w:fill="FFFF00"/>
              </w:rPr>
            </w:pPr>
            <w:r>
              <w:rPr>
                <w:sz w:val="20"/>
                <w:szCs w:val="20"/>
                <w:shd w:val="clear" w:color="auto" w:fill="FFFF00"/>
              </w:rPr>
              <w:t>23.05.17</w:t>
            </w: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r>
              <w:rPr>
                <w:sz w:val="20"/>
                <w:szCs w:val="20"/>
                <w:shd w:val="clear" w:color="auto" w:fill="FFFF00"/>
              </w:rPr>
              <w:t>29.05.17</w:t>
            </w: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r>
              <w:rPr>
                <w:sz w:val="20"/>
                <w:szCs w:val="20"/>
                <w:shd w:val="clear" w:color="auto" w:fill="FFFF00"/>
              </w:rPr>
              <w:t>29.05.17</w:t>
            </w: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r>
              <w:rPr>
                <w:sz w:val="20"/>
                <w:szCs w:val="20"/>
                <w:shd w:val="clear" w:color="auto" w:fill="FFFF00"/>
              </w:rPr>
              <w:t>05.06.17</w:t>
            </w: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r>
              <w:rPr>
                <w:sz w:val="20"/>
                <w:szCs w:val="20"/>
                <w:shd w:val="clear" w:color="auto" w:fill="FFFF00"/>
              </w:rPr>
              <w:t>13.06.17</w:t>
            </w: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r>
              <w:rPr>
                <w:sz w:val="20"/>
                <w:szCs w:val="20"/>
                <w:shd w:val="clear" w:color="auto" w:fill="FFFF00"/>
              </w:rPr>
              <w:t>22.06.17</w:t>
            </w: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r>
              <w:rPr>
                <w:sz w:val="20"/>
                <w:szCs w:val="20"/>
                <w:shd w:val="clear" w:color="auto" w:fill="FFFF00"/>
              </w:rPr>
              <w:t>26.06.17</w:t>
            </w: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r>
              <w:rPr>
                <w:sz w:val="20"/>
                <w:szCs w:val="20"/>
                <w:shd w:val="clear" w:color="auto" w:fill="FFFF00"/>
              </w:rPr>
              <w:t>29.06.17</w:t>
            </w: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r>
              <w:rPr>
                <w:sz w:val="20"/>
                <w:szCs w:val="20"/>
                <w:shd w:val="clear" w:color="auto" w:fill="FFFF00"/>
              </w:rPr>
              <w:t>10.07.17</w:t>
            </w:r>
          </w:p>
          <w:p w:rsidR="00ED3A66" w:rsidRDefault="00ED3A66" w:rsidP="00DF542D">
            <w:pPr>
              <w:spacing w:line="360" w:lineRule="auto"/>
              <w:rPr>
                <w:sz w:val="20"/>
                <w:szCs w:val="20"/>
                <w:shd w:val="clear" w:color="auto" w:fill="FFFF00"/>
              </w:rPr>
            </w:pPr>
            <w:r>
              <w:rPr>
                <w:sz w:val="20"/>
                <w:szCs w:val="20"/>
                <w:shd w:val="clear" w:color="auto" w:fill="FFFF00"/>
              </w:rPr>
              <w:t>11.07.17</w:t>
            </w: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r>
              <w:rPr>
                <w:sz w:val="20"/>
                <w:szCs w:val="20"/>
                <w:shd w:val="clear" w:color="auto" w:fill="FFFF00"/>
              </w:rPr>
              <w:t>11.07.17</w:t>
            </w: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p>
          <w:p w:rsidR="00793450" w:rsidRDefault="00793450" w:rsidP="00DF542D">
            <w:pPr>
              <w:spacing w:line="360" w:lineRule="auto"/>
              <w:rPr>
                <w:sz w:val="20"/>
                <w:szCs w:val="20"/>
                <w:shd w:val="clear" w:color="auto" w:fill="FFFF00"/>
              </w:rPr>
            </w:pPr>
            <w:r>
              <w:rPr>
                <w:sz w:val="20"/>
                <w:szCs w:val="20"/>
                <w:shd w:val="clear" w:color="auto" w:fill="FFFF00"/>
              </w:rPr>
              <w:t>18.07.17</w:t>
            </w: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p>
          <w:p w:rsidR="00A02038" w:rsidRDefault="00A02038" w:rsidP="00DF542D">
            <w:pPr>
              <w:spacing w:line="360" w:lineRule="auto"/>
              <w:rPr>
                <w:sz w:val="20"/>
                <w:szCs w:val="20"/>
                <w:shd w:val="clear" w:color="auto" w:fill="FFFF00"/>
              </w:rPr>
            </w:pPr>
            <w:r>
              <w:rPr>
                <w:sz w:val="20"/>
                <w:szCs w:val="20"/>
                <w:shd w:val="clear" w:color="auto" w:fill="FFFF00"/>
              </w:rPr>
              <w:t>19.07.17</w:t>
            </w: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p>
          <w:p w:rsidR="000828F6" w:rsidRDefault="000828F6" w:rsidP="00DF542D">
            <w:pPr>
              <w:spacing w:line="360" w:lineRule="auto"/>
              <w:rPr>
                <w:sz w:val="20"/>
                <w:szCs w:val="20"/>
                <w:shd w:val="clear" w:color="auto" w:fill="FFFF00"/>
              </w:rPr>
            </w:pPr>
            <w:r>
              <w:rPr>
                <w:sz w:val="20"/>
                <w:szCs w:val="20"/>
                <w:shd w:val="clear" w:color="auto" w:fill="FFFF00"/>
              </w:rPr>
              <w:t>24.07.17</w:t>
            </w: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p>
          <w:p w:rsidR="009B4851" w:rsidRDefault="009B4851" w:rsidP="00DF542D">
            <w:pPr>
              <w:spacing w:line="360" w:lineRule="auto"/>
              <w:rPr>
                <w:sz w:val="20"/>
                <w:szCs w:val="20"/>
                <w:shd w:val="clear" w:color="auto" w:fill="FFFF00"/>
              </w:rPr>
            </w:pPr>
            <w:r>
              <w:rPr>
                <w:sz w:val="20"/>
                <w:szCs w:val="20"/>
                <w:shd w:val="clear" w:color="auto" w:fill="FFFF00"/>
              </w:rPr>
              <w:t>25.07.17</w:t>
            </w:r>
          </w:p>
          <w:p w:rsidR="00855F5F" w:rsidRDefault="00855F5F" w:rsidP="00DF542D">
            <w:pPr>
              <w:spacing w:line="360" w:lineRule="auto"/>
              <w:rPr>
                <w:sz w:val="20"/>
                <w:szCs w:val="20"/>
                <w:shd w:val="clear" w:color="auto" w:fill="FFFF00"/>
              </w:rPr>
            </w:pPr>
          </w:p>
          <w:p w:rsidR="00855F5F" w:rsidRDefault="00855F5F" w:rsidP="00DF542D">
            <w:pPr>
              <w:spacing w:line="360" w:lineRule="auto"/>
              <w:rPr>
                <w:sz w:val="20"/>
                <w:szCs w:val="20"/>
                <w:shd w:val="clear" w:color="auto" w:fill="FFFF00"/>
              </w:rPr>
            </w:pPr>
          </w:p>
          <w:p w:rsidR="00855F5F" w:rsidRDefault="00855F5F" w:rsidP="00DF542D">
            <w:pPr>
              <w:spacing w:line="360" w:lineRule="auto"/>
              <w:rPr>
                <w:sz w:val="20"/>
                <w:szCs w:val="20"/>
                <w:shd w:val="clear" w:color="auto" w:fill="FFFF00"/>
              </w:rPr>
            </w:pPr>
          </w:p>
          <w:p w:rsidR="00855F5F" w:rsidRDefault="00855F5F" w:rsidP="00DF542D">
            <w:pPr>
              <w:spacing w:line="360" w:lineRule="auto"/>
              <w:rPr>
                <w:sz w:val="20"/>
                <w:szCs w:val="20"/>
                <w:shd w:val="clear" w:color="auto" w:fill="FFFF00"/>
              </w:rPr>
            </w:pPr>
          </w:p>
          <w:p w:rsidR="00855F5F" w:rsidRDefault="00855F5F" w:rsidP="00DF542D">
            <w:pPr>
              <w:spacing w:line="360" w:lineRule="auto"/>
              <w:rPr>
                <w:sz w:val="20"/>
                <w:szCs w:val="20"/>
                <w:shd w:val="clear" w:color="auto" w:fill="FFFF00"/>
              </w:rPr>
            </w:pPr>
            <w:r>
              <w:rPr>
                <w:sz w:val="20"/>
                <w:szCs w:val="20"/>
                <w:shd w:val="clear" w:color="auto" w:fill="FFFF00"/>
              </w:rPr>
              <w:t>04.08.17</w:t>
            </w: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p>
          <w:p w:rsidR="00B16D97" w:rsidRDefault="00B16D97" w:rsidP="00DF542D">
            <w:pPr>
              <w:spacing w:line="360" w:lineRule="auto"/>
              <w:rPr>
                <w:sz w:val="20"/>
                <w:szCs w:val="20"/>
                <w:shd w:val="clear" w:color="auto" w:fill="FFFF00"/>
              </w:rPr>
            </w:pPr>
            <w:r>
              <w:rPr>
                <w:sz w:val="20"/>
                <w:szCs w:val="20"/>
                <w:shd w:val="clear" w:color="auto" w:fill="FFFF00"/>
              </w:rPr>
              <w:t>11.08.17</w:t>
            </w: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p>
          <w:p w:rsidR="00577BFC" w:rsidRDefault="00577BFC" w:rsidP="00DF542D">
            <w:pPr>
              <w:spacing w:line="360" w:lineRule="auto"/>
              <w:rPr>
                <w:sz w:val="20"/>
                <w:szCs w:val="20"/>
                <w:shd w:val="clear" w:color="auto" w:fill="FFFF00"/>
              </w:rPr>
            </w:pPr>
            <w:r>
              <w:rPr>
                <w:sz w:val="20"/>
                <w:szCs w:val="20"/>
                <w:shd w:val="clear" w:color="auto" w:fill="FFFF00"/>
              </w:rPr>
              <w:t>16.08.17</w:t>
            </w: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8A1656" w:rsidRDefault="008A1656"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r>
              <w:rPr>
                <w:sz w:val="20"/>
                <w:szCs w:val="20"/>
                <w:shd w:val="clear" w:color="auto" w:fill="FFFF00"/>
              </w:rPr>
              <w:t>30.08.17</w:t>
            </w: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604DF2" w:rsidRDefault="00604DF2" w:rsidP="00DF542D">
            <w:pPr>
              <w:spacing w:line="360" w:lineRule="auto"/>
              <w:rPr>
                <w:sz w:val="20"/>
                <w:szCs w:val="20"/>
                <w:shd w:val="clear" w:color="auto" w:fill="FFFF00"/>
              </w:rPr>
            </w:pPr>
          </w:p>
          <w:p w:rsidR="008A1656" w:rsidRDefault="00F230C1" w:rsidP="00DF542D">
            <w:pPr>
              <w:spacing w:line="360" w:lineRule="auto"/>
              <w:rPr>
                <w:sz w:val="20"/>
                <w:szCs w:val="20"/>
                <w:shd w:val="clear" w:color="auto" w:fill="FFFF00"/>
              </w:rPr>
            </w:pPr>
            <w:r>
              <w:rPr>
                <w:sz w:val="20"/>
                <w:szCs w:val="20"/>
                <w:shd w:val="clear" w:color="auto" w:fill="FFFF00"/>
              </w:rPr>
              <w:t>01.09</w:t>
            </w:r>
            <w:r w:rsidR="008A1656">
              <w:rPr>
                <w:sz w:val="20"/>
                <w:szCs w:val="20"/>
                <w:shd w:val="clear" w:color="auto" w:fill="FFFF00"/>
              </w:rPr>
              <w:t>.17</w:t>
            </w: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p>
          <w:p w:rsidR="003375FD" w:rsidRDefault="003375FD" w:rsidP="00DF542D">
            <w:pPr>
              <w:spacing w:line="360" w:lineRule="auto"/>
              <w:rPr>
                <w:sz w:val="20"/>
                <w:szCs w:val="20"/>
                <w:shd w:val="clear" w:color="auto" w:fill="FFFF00"/>
              </w:rPr>
            </w:pPr>
            <w:r>
              <w:rPr>
                <w:sz w:val="20"/>
                <w:szCs w:val="20"/>
                <w:shd w:val="clear" w:color="auto" w:fill="FFFF00"/>
              </w:rPr>
              <w:t>08.09.17</w:t>
            </w: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p>
          <w:p w:rsidR="006C5FDF" w:rsidRDefault="006C5FDF" w:rsidP="00DF542D">
            <w:pPr>
              <w:spacing w:line="360" w:lineRule="auto"/>
              <w:rPr>
                <w:sz w:val="20"/>
                <w:szCs w:val="20"/>
                <w:shd w:val="clear" w:color="auto" w:fill="FFFF00"/>
              </w:rPr>
            </w:pPr>
            <w:r>
              <w:rPr>
                <w:sz w:val="20"/>
                <w:szCs w:val="20"/>
                <w:shd w:val="clear" w:color="auto" w:fill="FFFF00"/>
              </w:rPr>
              <w:t>12.09.17</w:t>
            </w: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p>
          <w:p w:rsidR="001274C7" w:rsidRDefault="001274C7" w:rsidP="00DF542D">
            <w:pPr>
              <w:spacing w:line="360" w:lineRule="auto"/>
              <w:rPr>
                <w:sz w:val="20"/>
                <w:szCs w:val="20"/>
                <w:shd w:val="clear" w:color="auto" w:fill="FFFF00"/>
              </w:rPr>
            </w:pPr>
            <w:r>
              <w:rPr>
                <w:sz w:val="20"/>
                <w:szCs w:val="20"/>
                <w:shd w:val="clear" w:color="auto" w:fill="FFFF00"/>
              </w:rPr>
              <w:t>25.09.17</w:t>
            </w: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r>
              <w:rPr>
                <w:sz w:val="20"/>
                <w:szCs w:val="20"/>
                <w:shd w:val="clear" w:color="auto" w:fill="FFFF00"/>
              </w:rPr>
              <w:t>26.09.17</w:t>
            </w: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p>
          <w:p w:rsidR="005C683D" w:rsidRDefault="005C683D" w:rsidP="00DF542D">
            <w:pPr>
              <w:spacing w:line="360" w:lineRule="auto"/>
              <w:rPr>
                <w:sz w:val="20"/>
                <w:szCs w:val="20"/>
                <w:shd w:val="clear" w:color="auto" w:fill="FFFF00"/>
              </w:rPr>
            </w:pPr>
            <w:r>
              <w:rPr>
                <w:sz w:val="20"/>
                <w:szCs w:val="20"/>
                <w:shd w:val="clear" w:color="auto" w:fill="FFFF00"/>
              </w:rPr>
              <w:t>27.09.</w:t>
            </w:r>
            <w:r w:rsidR="008B4161">
              <w:rPr>
                <w:sz w:val="20"/>
                <w:szCs w:val="20"/>
                <w:shd w:val="clear" w:color="auto" w:fill="FFFF00"/>
              </w:rPr>
              <w:t>17</w:t>
            </w: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p>
          <w:p w:rsidR="00F44D47" w:rsidRDefault="00F44D47" w:rsidP="00DF542D">
            <w:pPr>
              <w:spacing w:line="360" w:lineRule="auto"/>
              <w:rPr>
                <w:sz w:val="20"/>
                <w:szCs w:val="20"/>
                <w:shd w:val="clear" w:color="auto" w:fill="FFFF00"/>
              </w:rPr>
            </w:pPr>
            <w:r>
              <w:rPr>
                <w:sz w:val="20"/>
                <w:szCs w:val="20"/>
                <w:shd w:val="clear" w:color="auto" w:fill="FFFF00"/>
              </w:rPr>
              <w:t>29.09.17</w:t>
            </w: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p>
          <w:p w:rsidR="00AF3BCB" w:rsidRDefault="00AF3BCB" w:rsidP="00DF542D">
            <w:pPr>
              <w:spacing w:line="360" w:lineRule="auto"/>
              <w:rPr>
                <w:sz w:val="20"/>
                <w:szCs w:val="20"/>
                <w:shd w:val="clear" w:color="auto" w:fill="FFFF00"/>
              </w:rPr>
            </w:pPr>
            <w:r>
              <w:rPr>
                <w:sz w:val="20"/>
                <w:szCs w:val="20"/>
                <w:shd w:val="clear" w:color="auto" w:fill="FFFF00"/>
              </w:rPr>
              <w:t>02.10.17</w:t>
            </w: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p>
          <w:p w:rsidR="00F42507" w:rsidRDefault="00F42507" w:rsidP="00DF542D">
            <w:pPr>
              <w:spacing w:line="360" w:lineRule="auto"/>
              <w:rPr>
                <w:sz w:val="20"/>
                <w:szCs w:val="20"/>
                <w:shd w:val="clear" w:color="auto" w:fill="FFFF00"/>
              </w:rPr>
            </w:pPr>
            <w:r>
              <w:rPr>
                <w:sz w:val="20"/>
                <w:szCs w:val="20"/>
                <w:shd w:val="clear" w:color="auto" w:fill="FFFF00"/>
              </w:rPr>
              <w:t>10.10.17</w:t>
            </w: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p>
          <w:p w:rsidR="00180F47" w:rsidRDefault="00180F47" w:rsidP="00DF542D">
            <w:pPr>
              <w:spacing w:line="360" w:lineRule="auto"/>
              <w:rPr>
                <w:sz w:val="20"/>
                <w:szCs w:val="20"/>
                <w:shd w:val="clear" w:color="auto" w:fill="FFFF00"/>
              </w:rPr>
            </w:pPr>
            <w:r>
              <w:rPr>
                <w:sz w:val="20"/>
                <w:szCs w:val="20"/>
                <w:shd w:val="clear" w:color="auto" w:fill="FFFF00"/>
              </w:rPr>
              <w:t>17.10.17</w:t>
            </w: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p>
          <w:p w:rsidR="00B11D09" w:rsidRDefault="00B11D09" w:rsidP="00DF542D">
            <w:pPr>
              <w:spacing w:line="360" w:lineRule="auto"/>
              <w:rPr>
                <w:sz w:val="20"/>
                <w:szCs w:val="20"/>
                <w:shd w:val="clear" w:color="auto" w:fill="FFFF00"/>
              </w:rPr>
            </w:pPr>
            <w:r>
              <w:rPr>
                <w:sz w:val="20"/>
                <w:szCs w:val="20"/>
                <w:shd w:val="clear" w:color="auto" w:fill="FFFF00"/>
              </w:rPr>
              <w:t>23.10.17</w:t>
            </w:r>
          </w:p>
          <w:p w:rsidR="00477BCE" w:rsidRDefault="00477BCE" w:rsidP="00DF542D">
            <w:pPr>
              <w:spacing w:line="360" w:lineRule="auto"/>
              <w:rPr>
                <w:sz w:val="20"/>
                <w:szCs w:val="20"/>
                <w:shd w:val="clear" w:color="auto" w:fill="FFFF00"/>
              </w:rPr>
            </w:pPr>
          </w:p>
          <w:p w:rsidR="00477BCE" w:rsidRDefault="00477BCE" w:rsidP="00DF542D">
            <w:pPr>
              <w:spacing w:line="360" w:lineRule="auto"/>
              <w:rPr>
                <w:sz w:val="20"/>
                <w:szCs w:val="20"/>
                <w:shd w:val="clear" w:color="auto" w:fill="FFFF00"/>
              </w:rPr>
            </w:pPr>
          </w:p>
          <w:p w:rsidR="00477BCE" w:rsidRDefault="00477BCE" w:rsidP="00DF542D">
            <w:pPr>
              <w:spacing w:line="360" w:lineRule="auto"/>
              <w:rPr>
                <w:sz w:val="20"/>
                <w:szCs w:val="20"/>
                <w:shd w:val="clear" w:color="auto" w:fill="FFFF00"/>
              </w:rPr>
            </w:pPr>
          </w:p>
          <w:p w:rsidR="00477BCE" w:rsidRDefault="00477BCE" w:rsidP="00DF542D">
            <w:pPr>
              <w:spacing w:line="360" w:lineRule="auto"/>
              <w:rPr>
                <w:sz w:val="20"/>
                <w:szCs w:val="20"/>
                <w:shd w:val="clear" w:color="auto" w:fill="FFFF00"/>
              </w:rPr>
            </w:pPr>
          </w:p>
          <w:p w:rsidR="00477BCE" w:rsidRDefault="00477BCE" w:rsidP="00DF542D">
            <w:pPr>
              <w:spacing w:line="360" w:lineRule="auto"/>
              <w:rPr>
                <w:sz w:val="20"/>
                <w:szCs w:val="20"/>
                <w:shd w:val="clear" w:color="auto" w:fill="FFFF00"/>
              </w:rPr>
            </w:pPr>
            <w:r>
              <w:rPr>
                <w:sz w:val="20"/>
                <w:szCs w:val="20"/>
                <w:shd w:val="clear" w:color="auto" w:fill="FFFF00"/>
              </w:rPr>
              <w:t>24.10.17</w:t>
            </w: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p>
          <w:p w:rsidR="00734E2F" w:rsidRDefault="00734E2F" w:rsidP="00DF542D">
            <w:pPr>
              <w:spacing w:line="360" w:lineRule="auto"/>
              <w:rPr>
                <w:sz w:val="20"/>
                <w:szCs w:val="20"/>
                <w:shd w:val="clear" w:color="auto" w:fill="FFFF00"/>
              </w:rPr>
            </w:pPr>
            <w:r>
              <w:rPr>
                <w:sz w:val="20"/>
                <w:szCs w:val="20"/>
                <w:shd w:val="clear" w:color="auto" w:fill="FFFF00"/>
              </w:rPr>
              <w:t>30.10.17</w:t>
            </w: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p>
          <w:p w:rsidR="00BE2F6D" w:rsidRDefault="00BE2F6D" w:rsidP="00DF542D">
            <w:pPr>
              <w:spacing w:line="360" w:lineRule="auto"/>
              <w:rPr>
                <w:sz w:val="20"/>
                <w:szCs w:val="20"/>
                <w:shd w:val="clear" w:color="auto" w:fill="FFFF00"/>
              </w:rPr>
            </w:pPr>
            <w:r>
              <w:rPr>
                <w:sz w:val="20"/>
                <w:szCs w:val="20"/>
                <w:shd w:val="clear" w:color="auto" w:fill="FFFF00"/>
              </w:rPr>
              <w:t>02.11.17</w:t>
            </w: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p>
          <w:p w:rsidR="007778E9" w:rsidRDefault="007778E9" w:rsidP="00DF542D">
            <w:pPr>
              <w:spacing w:line="360" w:lineRule="auto"/>
              <w:rPr>
                <w:sz w:val="20"/>
                <w:szCs w:val="20"/>
                <w:shd w:val="clear" w:color="auto" w:fill="FFFF00"/>
              </w:rPr>
            </w:pPr>
            <w:r>
              <w:rPr>
                <w:sz w:val="20"/>
                <w:szCs w:val="20"/>
                <w:shd w:val="clear" w:color="auto" w:fill="FFFF00"/>
              </w:rPr>
              <w:t>07.11.17</w:t>
            </w: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p>
          <w:p w:rsidR="00E30DA7" w:rsidRDefault="00E30DA7" w:rsidP="00DF542D">
            <w:pPr>
              <w:spacing w:line="360" w:lineRule="auto"/>
              <w:rPr>
                <w:sz w:val="20"/>
                <w:szCs w:val="20"/>
                <w:shd w:val="clear" w:color="auto" w:fill="FFFF00"/>
              </w:rPr>
            </w:pPr>
            <w:r>
              <w:rPr>
                <w:sz w:val="20"/>
                <w:szCs w:val="20"/>
                <w:shd w:val="clear" w:color="auto" w:fill="FFFF00"/>
              </w:rPr>
              <w:t>08.11.17</w:t>
            </w: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p>
          <w:p w:rsidR="00A60D46" w:rsidRDefault="00A60D46" w:rsidP="00DF542D">
            <w:pPr>
              <w:spacing w:line="360" w:lineRule="auto"/>
              <w:rPr>
                <w:sz w:val="20"/>
                <w:szCs w:val="20"/>
                <w:shd w:val="clear" w:color="auto" w:fill="FFFF00"/>
              </w:rPr>
            </w:pPr>
            <w:r>
              <w:rPr>
                <w:sz w:val="20"/>
                <w:szCs w:val="20"/>
                <w:shd w:val="clear" w:color="auto" w:fill="FFFF00"/>
              </w:rPr>
              <w:lastRenderedPageBreak/>
              <w:t>14.11.17</w:t>
            </w: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p>
          <w:p w:rsidR="00B470C9" w:rsidRDefault="00B470C9" w:rsidP="00DF542D">
            <w:pPr>
              <w:spacing w:line="360" w:lineRule="auto"/>
              <w:rPr>
                <w:sz w:val="20"/>
                <w:szCs w:val="20"/>
                <w:shd w:val="clear" w:color="auto" w:fill="FFFF00"/>
              </w:rPr>
            </w:pPr>
            <w:r>
              <w:rPr>
                <w:sz w:val="20"/>
                <w:szCs w:val="20"/>
                <w:shd w:val="clear" w:color="auto" w:fill="FFFF00"/>
              </w:rPr>
              <w:t>14.11.17</w:t>
            </w: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p>
          <w:p w:rsidR="00111A6A" w:rsidRDefault="00111A6A" w:rsidP="00DF542D">
            <w:pPr>
              <w:spacing w:line="360" w:lineRule="auto"/>
              <w:rPr>
                <w:sz w:val="20"/>
                <w:szCs w:val="20"/>
                <w:shd w:val="clear" w:color="auto" w:fill="FFFF00"/>
              </w:rPr>
            </w:pPr>
            <w:r>
              <w:rPr>
                <w:sz w:val="20"/>
                <w:szCs w:val="20"/>
                <w:shd w:val="clear" w:color="auto" w:fill="FFFF00"/>
              </w:rPr>
              <w:t>15.11.17</w:t>
            </w: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r>
              <w:rPr>
                <w:sz w:val="20"/>
                <w:szCs w:val="20"/>
                <w:shd w:val="clear" w:color="auto" w:fill="FFFF00"/>
              </w:rPr>
              <w:lastRenderedPageBreak/>
              <w:t>21.11.17</w:t>
            </w: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p>
          <w:p w:rsidR="00C506E9" w:rsidRDefault="00C506E9" w:rsidP="00DF542D">
            <w:pPr>
              <w:spacing w:line="360" w:lineRule="auto"/>
              <w:rPr>
                <w:sz w:val="20"/>
                <w:szCs w:val="20"/>
                <w:shd w:val="clear" w:color="auto" w:fill="FFFF00"/>
              </w:rPr>
            </w:pPr>
            <w:r>
              <w:rPr>
                <w:sz w:val="20"/>
                <w:szCs w:val="20"/>
                <w:shd w:val="clear" w:color="auto" w:fill="FFFF00"/>
              </w:rPr>
              <w:t>22.11.17</w:t>
            </w: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r>
              <w:rPr>
                <w:sz w:val="20"/>
                <w:szCs w:val="20"/>
                <w:shd w:val="clear" w:color="auto" w:fill="FFFF00"/>
              </w:rPr>
              <w:t>24.11.17</w:t>
            </w: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p>
          <w:p w:rsidR="00064775" w:rsidRDefault="00064775" w:rsidP="00DF542D">
            <w:pPr>
              <w:spacing w:line="360" w:lineRule="auto"/>
              <w:rPr>
                <w:sz w:val="20"/>
                <w:szCs w:val="20"/>
                <w:shd w:val="clear" w:color="auto" w:fill="FFFF00"/>
              </w:rPr>
            </w:pPr>
            <w:r>
              <w:rPr>
                <w:sz w:val="20"/>
                <w:szCs w:val="20"/>
                <w:shd w:val="clear" w:color="auto" w:fill="FFFF00"/>
              </w:rPr>
              <w:t>27.11.17</w:t>
            </w: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p>
          <w:p w:rsidR="00D66BFD" w:rsidRDefault="00D66BFD" w:rsidP="00DF542D">
            <w:pPr>
              <w:spacing w:line="360" w:lineRule="auto"/>
              <w:rPr>
                <w:sz w:val="20"/>
                <w:szCs w:val="20"/>
                <w:shd w:val="clear" w:color="auto" w:fill="FFFF00"/>
              </w:rPr>
            </w:pPr>
            <w:r>
              <w:rPr>
                <w:sz w:val="20"/>
                <w:szCs w:val="20"/>
                <w:shd w:val="clear" w:color="auto" w:fill="FFFF00"/>
              </w:rPr>
              <w:t>29.11.17</w:t>
            </w: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p>
          <w:p w:rsidR="000C0760" w:rsidRDefault="000C0760" w:rsidP="00DF542D">
            <w:pPr>
              <w:spacing w:line="360" w:lineRule="auto"/>
              <w:rPr>
                <w:sz w:val="20"/>
                <w:szCs w:val="20"/>
                <w:shd w:val="clear" w:color="auto" w:fill="FFFF00"/>
              </w:rPr>
            </w:pPr>
            <w:r>
              <w:rPr>
                <w:sz w:val="20"/>
                <w:szCs w:val="20"/>
                <w:shd w:val="clear" w:color="auto" w:fill="FFFF00"/>
              </w:rPr>
              <w:t>04.12.17</w:t>
            </w: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p>
          <w:p w:rsidR="007A7D37" w:rsidRDefault="007A7D37" w:rsidP="00DF542D">
            <w:pPr>
              <w:spacing w:line="360" w:lineRule="auto"/>
              <w:rPr>
                <w:sz w:val="20"/>
                <w:szCs w:val="20"/>
                <w:shd w:val="clear" w:color="auto" w:fill="FFFF00"/>
              </w:rPr>
            </w:pPr>
            <w:r>
              <w:rPr>
                <w:sz w:val="20"/>
                <w:szCs w:val="20"/>
                <w:shd w:val="clear" w:color="auto" w:fill="FFFF00"/>
              </w:rPr>
              <w:t>08.12.17</w:t>
            </w:r>
          </w:p>
          <w:p w:rsidR="004456AE" w:rsidRDefault="004456AE" w:rsidP="00DF542D">
            <w:pPr>
              <w:spacing w:line="360" w:lineRule="auto"/>
              <w:rPr>
                <w:sz w:val="20"/>
                <w:szCs w:val="20"/>
                <w:shd w:val="clear" w:color="auto" w:fill="FFFF00"/>
              </w:rPr>
            </w:pPr>
          </w:p>
          <w:p w:rsidR="004456AE" w:rsidRDefault="004456AE" w:rsidP="00DF542D">
            <w:pPr>
              <w:spacing w:line="360" w:lineRule="auto"/>
              <w:rPr>
                <w:sz w:val="20"/>
                <w:szCs w:val="20"/>
                <w:shd w:val="clear" w:color="auto" w:fill="FFFF00"/>
              </w:rPr>
            </w:pPr>
          </w:p>
          <w:p w:rsidR="004456AE" w:rsidRDefault="004456AE" w:rsidP="00DF542D">
            <w:pPr>
              <w:spacing w:line="360" w:lineRule="auto"/>
              <w:rPr>
                <w:sz w:val="20"/>
                <w:szCs w:val="20"/>
                <w:shd w:val="clear" w:color="auto" w:fill="FFFF00"/>
              </w:rPr>
            </w:pPr>
          </w:p>
          <w:p w:rsidR="004456AE" w:rsidRDefault="004456AE" w:rsidP="00DF542D">
            <w:pPr>
              <w:spacing w:line="360" w:lineRule="auto"/>
              <w:rPr>
                <w:sz w:val="20"/>
                <w:szCs w:val="20"/>
                <w:shd w:val="clear" w:color="auto" w:fill="FFFF00"/>
              </w:rPr>
            </w:pPr>
          </w:p>
          <w:p w:rsidR="004456AE" w:rsidRDefault="004456AE" w:rsidP="00DF542D">
            <w:pPr>
              <w:spacing w:line="360" w:lineRule="auto"/>
              <w:rPr>
                <w:sz w:val="20"/>
                <w:szCs w:val="20"/>
                <w:shd w:val="clear" w:color="auto" w:fill="FFFF00"/>
              </w:rPr>
            </w:pPr>
          </w:p>
          <w:p w:rsidR="004456AE" w:rsidRDefault="004456AE" w:rsidP="00DF542D">
            <w:pPr>
              <w:spacing w:line="360" w:lineRule="auto"/>
              <w:rPr>
                <w:sz w:val="20"/>
                <w:szCs w:val="20"/>
                <w:shd w:val="clear" w:color="auto" w:fill="FFFF00"/>
              </w:rPr>
            </w:pPr>
            <w:r>
              <w:rPr>
                <w:sz w:val="20"/>
                <w:szCs w:val="20"/>
                <w:shd w:val="clear" w:color="auto" w:fill="FFFF00"/>
              </w:rPr>
              <w:t>12.12.17</w:t>
            </w: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r>
              <w:rPr>
                <w:sz w:val="20"/>
                <w:szCs w:val="20"/>
                <w:shd w:val="clear" w:color="auto" w:fill="FFFF00"/>
              </w:rPr>
              <w:t>13.12.17</w:t>
            </w: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p>
          <w:p w:rsidR="008A1769" w:rsidRDefault="008A1769" w:rsidP="00DF542D">
            <w:pPr>
              <w:spacing w:line="360" w:lineRule="auto"/>
              <w:rPr>
                <w:sz w:val="20"/>
                <w:szCs w:val="20"/>
                <w:shd w:val="clear" w:color="auto" w:fill="FFFF00"/>
              </w:rPr>
            </w:pPr>
            <w:r>
              <w:rPr>
                <w:sz w:val="20"/>
                <w:szCs w:val="20"/>
                <w:shd w:val="clear" w:color="auto" w:fill="FFFF00"/>
              </w:rPr>
              <w:t>13.12.17</w:t>
            </w:r>
          </w:p>
          <w:p w:rsidR="003E14A2" w:rsidRDefault="003E14A2" w:rsidP="00DF542D">
            <w:pPr>
              <w:spacing w:line="360" w:lineRule="auto"/>
              <w:rPr>
                <w:sz w:val="20"/>
                <w:szCs w:val="20"/>
                <w:shd w:val="clear" w:color="auto" w:fill="FFFF00"/>
              </w:rPr>
            </w:pPr>
          </w:p>
          <w:p w:rsidR="003E14A2" w:rsidRDefault="003E14A2" w:rsidP="00DF542D">
            <w:pPr>
              <w:spacing w:line="360" w:lineRule="auto"/>
              <w:rPr>
                <w:sz w:val="20"/>
                <w:szCs w:val="20"/>
                <w:shd w:val="clear" w:color="auto" w:fill="FFFF00"/>
              </w:rPr>
            </w:pPr>
          </w:p>
          <w:p w:rsidR="003E14A2" w:rsidRDefault="003E14A2" w:rsidP="00DF542D">
            <w:pPr>
              <w:spacing w:line="360" w:lineRule="auto"/>
              <w:rPr>
                <w:sz w:val="20"/>
                <w:szCs w:val="20"/>
                <w:shd w:val="clear" w:color="auto" w:fill="FFFF00"/>
              </w:rPr>
            </w:pPr>
          </w:p>
          <w:p w:rsidR="003E14A2" w:rsidRDefault="003E14A2" w:rsidP="00DF542D">
            <w:pPr>
              <w:spacing w:line="360" w:lineRule="auto"/>
              <w:rPr>
                <w:sz w:val="20"/>
                <w:szCs w:val="20"/>
                <w:shd w:val="clear" w:color="auto" w:fill="FFFF00"/>
              </w:rPr>
            </w:pPr>
          </w:p>
          <w:p w:rsidR="00641A1D" w:rsidRDefault="003E14A2" w:rsidP="00DF542D">
            <w:pPr>
              <w:spacing w:line="360" w:lineRule="auto"/>
              <w:rPr>
                <w:sz w:val="20"/>
                <w:szCs w:val="20"/>
                <w:shd w:val="clear" w:color="auto" w:fill="FFFF00"/>
              </w:rPr>
            </w:pPr>
            <w:r>
              <w:rPr>
                <w:sz w:val="20"/>
                <w:szCs w:val="20"/>
                <w:shd w:val="clear" w:color="auto" w:fill="FFFF00"/>
              </w:rPr>
              <w:t>15.12.17</w:t>
            </w: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641A1D" w:rsidRDefault="00641A1D" w:rsidP="00DF542D">
            <w:pPr>
              <w:spacing w:line="360" w:lineRule="auto"/>
              <w:rPr>
                <w:sz w:val="20"/>
                <w:szCs w:val="20"/>
                <w:shd w:val="clear" w:color="auto" w:fill="FFFF00"/>
              </w:rPr>
            </w:pPr>
          </w:p>
          <w:p w:rsidR="005B269D" w:rsidRDefault="00641A1D" w:rsidP="00DF542D">
            <w:pPr>
              <w:spacing w:line="360" w:lineRule="auto"/>
              <w:rPr>
                <w:sz w:val="20"/>
                <w:szCs w:val="20"/>
                <w:shd w:val="clear" w:color="auto" w:fill="FFFF00"/>
              </w:rPr>
            </w:pPr>
            <w:r>
              <w:rPr>
                <w:sz w:val="20"/>
                <w:szCs w:val="20"/>
                <w:shd w:val="clear" w:color="auto" w:fill="FFFF00"/>
              </w:rPr>
              <w:t>18.12.17</w:t>
            </w:r>
            <w:r w:rsidR="00B45761">
              <w:rPr>
                <w:sz w:val="20"/>
                <w:szCs w:val="20"/>
                <w:shd w:val="clear" w:color="auto" w:fill="FFFF00"/>
              </w:rPr>
              <w:t xml:space="preserve"> </w:t>
            </w: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5B269D" w:rsidRDefault="005B269D" w:rsidP="00DF542D">
            <w:pPr>
              <w:spacing w:line="360" w:lineRule="auto"/>
              <w:rPr>
                <w:sz w:val="20"/>
                <w:szCs w:val="20"/>
                <w:shd w:val="clear" w:color="auto" w:fill="FFFF00"/>
              </w:rPr>
            </w:pPr>
          </w:p>
          <w:p w:rsidR="00262206" w:rsidRDefault="005B269D" w:rsidP="00DF542D">
            <w:pPr>
              <w:spacing w:line="360" w:lineRule="auto"/>
              <w:rPr>
                <w:sz w:val="20"/>
                <w:szCs w:val="20"/>
                <w:shd w:val="clear" w:color="auto" w:fill="FFFF00"/>
              </w:rPr>
            </w:pPr>
            <w:r>
              <w:rPr>
                <w:sz w:val="20"/>
                <w:szCs w:val="20"/>
                <w:shd w:val="clear" w:color="auto" w:fill="FFFF00"/>
              </w:rPr>
              <w:lastRenderedPageBreak/>
              <w:t>18.12.17</w:t>
            </w:r>
            <w:r w:rsidR="00B45761">
              <w:rPr>
                <w:sz w:val="20"/>
                <w:szCs w:val="20"/>
                <w:shd w:val="clear" w:color="auto" w:fill="FFFF00"/>
              </w:rPr>
              <w:t xml:space="preserve"> </w:t>
            </w: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262206" w:rsidRDefault="00262206" w:rsidP="00DF542D">
            <w:pPr>
              <w:spacing w:line="360" w:lineRule="auto"/>
              <w:rPr>
                <w:sz w:val="20"/>
                <w:szCs w:val="20"/>
                <w:shd w:val="clear" w:color="auto" w:fill="FFFF00"/>
              </w:rPr>
            </w:pPr>
          </w:p>
          <w:p w:rsidR="00131F75" w:rsidRDefault="00262206" w:rsidP="00DF542D">
            <w:pPr>
              <w:spacing w:line="360" w:lineRule="auto"/>
              <w:rPr>
                <w:sz w:val="20"/>
                <w:szCs w:val="20"/>
                <w:shd w:val="clear" w:color="auto" w:fill="FFFF00"/>
              </w:rPr>
            </w:pPr>
            <w:r>
              <w:rPr>
                <w:sz w:val="20"/>
                <w:szCs w:val="20"/>
                <w:shd w:val="clear" w:color="auto" w:fill="FFFF00"/>
              </w:rPr>
              <w:t>21.12.17</w:t>
            </w: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31F75" w:rsidRDefault="00131F75" w:rsidP="00DF542D">
            <w:pPr>
              <w:spacing w:line="360" w:lineRule="auto"/>
              <w:rPr>
                <w:sz w:val="20"/>
                <w:szCs w:val="20"/>
                <w:shd w:val="clear" w:color="auto" w:fill="FFFF00"/>
              </w:rPr>
            </w:pPr>
          </w:p>
          <w:p w:rsidR="001753A5" w:rsidRDefault="00131F75" w:rsidP="00DF542D">
            <w:pPr>
              <w:spacing w:line="360" w:lineRule="auto"/>
              <w:rPr>
                <w:sz w:val="20"/>
                <w:szCs w:val="20"/>
                <w:shd w:val="clear" w:color="auto" w:fill="FFFF00"/>
              </w:rPr>
            </w:pPr>
            <w:r>
              <w:rPr>
                <w:sz w:val="20"/>
                <w:szCs w:val="20"/>
                <w:shd w:val="clear" w:color="auto" w:fill="FFFF00"/>
              </w:rPr>
              <w:t>25.12.17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r>
              <w:rPr>
                <w:sz w:val="20"/>
                <w:szCs w:val="20"/>
                <w:shd w:val="clear" w:color="auto" w:fill="FFFF00"/>
              </w:rPr>
              <w:t>26.12.17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r>
              <w:rPr>
                <w:sz w:val="20"/>
                <w:szCs w:val="20"/>
                <w:shd w:val="clear" w:color="auto" w:fill="FFFF00"/>
              </w:rPr>
              <w:t>26.12.17</w:t>
            </w: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p>
          <w:p w:rsidR="008208D9" w:rsidRDefault="008208D9" w:rsidP="00DF542D">
            <w:pPr>
              <w:spacing w:line="360" w:lineRule="auto"/>
              <w:rPr>
                <w:sz w:val="20"/>
                <w:szCs w:val="20"/>
                <w:shd w:val="clear" w:color="auto" w:fill="FFFF00"/>
              </w:rPr>
            </w:pPr>
            <w:r>
              <w:rPr>
                <w:sz w:val="20"/>
                <w:szCs w:val="20"/>
                <w:shd w:val="clear" w:color="auto" w:fill="FFFF00"/>
              </w:rPr>
              <w:t>27.12.17</w:t>
            </w: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1753A5" w:rsidRDefault="001753A5"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BE5CBD" w:rsidP="00BE5CBD">
            <w:pPr>
              <w:spacing w:line="360" w:lineRule="auto"/>
              <w:jc w:val="both"/>
              <w:rPr>
                <w:sz w:val="20"/>
                <w:szCs w:val="20"/>
              </w:rPr>
            </w:pPr>
            <w:r w:rsidRPr="00BE5CBD">
              <w:rPr>
                <w:sz w:val="20"/>
                <w:szCs w:val="20"/>
                <w:highlight w:val="yellow"/>
              </w:rPr>
              <w:t>кв.10-замена эл.лампочки в подъезде №2;</w:t>
            </w:r>
          </w:p>
          <w:p w:rsidR="00C5640C" w:rsidRDefault="00C5640C" w:rsidP="00BE5CBD">
            <w:pPr>
              <w:spacing w:line="360" w:lineRule="auto"/>
              <w:jc w:val="both"/>
              <w:rPr>
                <w:sz w:val="20"/>
                <w:szCs w:val="20"/>
              </w:rPr>
            </w:pPr>
            <w:r>
              <w:rPr>
                <w:sz w:val="20"/>
                <w:szCs w:val="20"/>
                <w:highlight w:val="yellow"/>
              </w:rPr>
              <w:t>кв.10-замена эл.лампочек</w:t>
            </w:r>
            <w:r w:rsidRPr="00BE5CBD">
              <w:rPr>
                <w:sz w:val="20"/>
                <w:szCs w:val="20"/>
                <w:highlight w:val="yellow"/>
              </w:rPr>
              <w:t xml:space="preserve"> в подъезде №2</w:t>
            </w:r>
            <w:r>
              <w:rPr>
                <w:sz w:val="20"/>
                <w:szCs w:val="20"/>
                <w:highlight w:val="yellow"/>
              </w:rPr>
              <w:t xml:space="preserve"> (2шт.)</w:t>
            </w:r>
            <w:r w:rsidRPr="00BE5CBD">
              <w:rPr>
                <w:sz w:val="20"/>
                <w:szCs w:val="20"/>
                <w:highlight w:val="yellow"/>
              </w:rPr>
              <w:t>;</w:t>
            </w:r>
          </w:p>
          <w:p w:rsidR="00D657FC" w:rsidRDefault="00D657FC" w:rsidP="00BE5CBD">
            <w:pPr>
              <w:spacing w:line="360" w:lineRule="auto"/>
              <w:jc w:val="both"/>
              <w:rPr>
                <w:sz w:val="20"/>
                <w:szCs w:val="20"/>
              </w:rPr>
            </w:pPr>
            <w:r>
              <w:rPr>
                <w:sz w:val="20"/>
                <w:szCs w:val="20"/>
                <w:highlight w:val="yellow"/>
              </w:rPr>
              <w:t>кв.10-замена эл.лампочек</w:t>
            </w:r>
            <w:r w:rsidRPr="00BE5CBD">
              <w:rPr>
                <w:sz w:val="20"/>
                <w:szCs w:val="20"/>
                <w:highlight w:val="yellow"/>
              </w:rPr>
              <w:t xml:space="preserve"> в подъезде №2</w:t>
            </w:r>
            <w:r>
              <w:rPr>
                <w:sz w:val="20"/>
                <w:szCs w:val="20"/>
                <w:highlight w:val="yellow"/>
              </w:rPr>
              <w:t xml:space="preserve"> (1шт.)</w:t>
            </w:r>
            <w:r w:rsidRPr="00BE5CBD">
              <w:rPr>
                <w:sz w:val="20"/>
                <w:szCs w:val="20"/>
                <w:highlight w:val="yellow"/>
              </w:rPr>
              <w:t>;</w:t>
            </w:r>
          </w:p>
          <w:p w:rsidR="00C87227" w:rsidRDefault="00C87227" w:rsidP="00BE5CBD">
            <w:pPr>
              <w:spacing w:line="360" w:lineRule="auto"/>
              <w:jc w:val="both"/>
              <w:rPr>
                <w:sz w:val="20"/>
                <w:szCs w:val="20"/>
              </w:rPr>
            </w:pPr>
            <w:r w:rsidRPr="00C87227">
              <w:rPr>
                <w:sz w:val="20"/>
                <w:szCs w:val="20"/>
                <w:highlight w:val="yellow"/>
              </w:rPr>
              <w:t>кв.10-обсле-</w:t>
            </w:r>
            <w:r w:rsidRPr="00C87227">
              <w:rPr>
                <w:sz w:val="20"/>
                <w:szCs w:val="20"/>
                <w:highlight w:val="yellow"/>
              </w:rPr>
              <w:lastRenderedPageBreak/>
              <w:t>дование вык-лючателя в квартире;</w:t>
            </w:r>
          </w:p>
          <w:p w:rsidR="001761EC" w:rsidRDefault="001761EC" w:rsidP="001761EC">
            <w:pPr>
              <w:spacing w:line="360" w:lineRule="auto"/>
              <w:jc w:val="both"/>
              <w:rPr>
                <w:sz w:val="20"/>
                <w:szCs w:val="20"/>
              </w:rPr>
            </w:pPr>
            <w:r w:rsidRPr="001761EC">
              <w:rPr>
                <w:sz w:val="20"/>
                <w:szCs w:val="20"/>
                <w:highlight w:val="yellow"/>
              </w:rPr>
              <w:t>кв.10-</w:t>
            </w:r>
            <w:r>
              <w:rPr>
                <w:sz w:val="20"/>
                <w:szCs w:val="20"/>
                <w:highlight w:val="yellow"/>
              </w:rPr>
              <w:t xml:space="preserve">восста-новление ос-вещения </w:t>
            </w:r>
            <w:r w:rsidRPr="001761EC">
              <w:rPr>
                <w:sz w:val="20"/>
                <w:szCs w:val="20"/>
                <w:highlight w:val="yellow"/>
              </w:rPr>
              <w:t>за</w:t>
            </w:r>
            <w:r>
              <w:rPr>
                <w:sz w:val="20"/>
                <w:szCs w:val="20"/>
                <w:highlight w:val="yellow"/>
              </w:rPr>
              <w:t>-</w:t>
            </w:r>
            <w:r w:rsidRPr="001761EC">
              <w:rPr>
                <w:sz w:val="20"/>
                <w:szCs w:val="20"/>
                <w:highlight w:val="yellow"/>
              </w:rPr>
              <w:t xml:space="preserve">мена </w:t>
            </w:r>
            <w:r>
              <w:rPr>
                <w:sz w:val="20"/>
                <w:szCs w:val="20"/>
                <w:highlight w:val="yellow"/>
              </w:rPr>
              <w:t>эл.лам-почек</w:t>
            </w:r>
            <w:r w:rsidRPr="00BE5CBD">
              <w:rPr>
                <w:sz w:val="20"/>
                <w:szCs w:val="20"/>
                <w:highlight w:val="yellow"/>
              </w:rPr>
              <w:t xml:space="preserve"> в подъ</w:t>
            </w:r>
            <w:r>
              <w:rPr>
                <w:sz w:val="20"/>
                <w:szCs w:val="20"/>
                <w:highlight w:val="yellow"/>
              </w:rPr>
              <w:t>-</w:t>
            </w:r>
            <w:r w:rsidRPr="00BE5CBD">
              <w:rPr>
                <w:sz w:val="20"/>
                <w:szCs w:val="20"/>
                <w:highlight w:val="yellow"/>
              </w:rPr>
              <w:t>езде №2</w:t>
            </w:r>
            <w:r>
              <w:rPr>
                <w:sz w:val="20"/>
                <w:szCs w:val="20"/>
                <w:highlight w:val="yellow"/>
              </w:rPr>
              <w:t xml:space="preserve"> (1 шт.)</w:t>
            </w:r>
            <w:r w:rsidRPr="00BE5CBD">
              <w:rPr>
                <w:sz w:val="20"/>
                <w:szCs w:val="20"/>
                <w:highlight w:val="yellow"/>
              </w:rPr>
              <w:t>;</w:t>
            </w:r>
          </w:p>
          <w:p w:rsidR="00B75400" w:rsidRDefault="00B75400" w:rsidP="00B75400">
            <w:pPr>
              <w:spacing w:line="360" w:lineRule="auto"/>
              <w:jc w:val="both"/>
              <w:rPr>
                <w:sz w:val="20"/>
                <w:szCs w:val="20"/>
              </w:rPr>
            </w:pPr>
            <w:r>
              <w:rPr>
                <w:sz w:val="20"/>
                <w:szCs w:val="20"/>
                <w:highlight w:val="yellow"/>
              </w:rPr>
              <w:t>кв.12</w:t>
            </w:r>
            <w:r w:rsidRPr="001761EC">
              <w:rPr>
                <w:sz w:val="20"/>
                <w:szCs w:val="20"/>
                <w:highlight w:val="yellow"/>
              </w:rPr>
              <w:t>-</w:t>
            </w:r>
            <w:r>
              <w:rPr>
                <w:sz w:val="20"/>
                <w:szCs w:val="20"/>
                <w:highlight w:val="yellow"/>
              </w:rPr>
              <w:t xml:space="preserve">восста-новление ос-вещения </w:t>
            </w:r>
            <w:r w:rsidRPr="00BE5CBD">
              <w:rPr>
                <w:sz w:val="20"/>
                <w:szCs w:val="20"/>
                <w:highlight w:val="yellow"/>
              </w:rPr>
              <w:t>в подъезде №2;</w:t>
            </w:r>
          </w:p>
          <w:p w:rsidR="005F2E80" w:rsidRPr="005F2E80" w:rsidRDefault="005F2E80" w:rsidP="00B75400">
            <w:pPr>
              <w:spacing w:line="360" w:lineRule="auto"/>
              <w:jc w:val="both"/>
              <w:rPr>
                <w:sz w:val="20"/>
                <w:szCs w:val="20"/>
                <w:highlight w:val="yellow"/>
              </w:rPr>
            </w:pPr>
            <w:r w:rsidRPr="005F2E80">
              <w:rPr>
                <w:sz w:val="20"/>
                <w:szCs w:val="20"/>
                <w:highlight w:val="yellow"/>
              </w:rPr>
              <w:t>кв.6-замена и опломбиров</w:t>
            </w:r>
            <w:r>
              <w:rPr>
                <w:sz w:val="20"/>
                <w:szCs w:val="20"/>
                <w:highlight w:val="yellow"/>
              </w:rPr>
              <w:t>-</w:t>
            </w:r>
            <w:r w:rsidRPr="005F2E80">
              <w:rPr>
                <w:sz w:val="20"/>
                <w:szCs w:val="20"/>
                <w:highlight w:val="yellow"/>
              </w:rPr>
              <w:t>ка эл.счётчи</w:t>
            </w:r>
            <w:r>
              <w:rPr>
                <w:sz w:val="20"/>
                <w:szCs w:val="20"/>
                <w:highlight w:val="yellow"/>
              </w:rPr>
              <w:t>-</w:t>
            </w:r>
            <w:r w:rsidRPr="005F2E80">
              <w:rPr>
                <w:sz w:val="20"/>
                <w:szCs w:val="20"/>
                <w:highlight w:val="yellow"/>
              </w:rPr>
              <w:t>ка;</w:t>
            </w:r>
            <w:r>
              <w:rPr>
                <w:sz w:val="20"/>
                <w:szCs w:val="20"/>
                <w:highlight w:val="yellow"/>
              </w:rPr>
              <w:t xml:space="preserve"> </w:t>
            </w:r>
            <w:r w:rsidRPr="005F2E80">
              <w:rPr>
                <w:sz w:val="20"/>
                <w:szCs w:val="20"/>
                <w:highlight w:val="yellow"/>
              </w:rPr>
              <w:t>оформле</w:t>
            </w:r>
            <w:r>
              <w:rPr>
                <w:sz w:val="20"/>
                <w:szCs w:val="20"/>
                <w:highlight w:val="yellow"/>
              </w:rPr>
              <w:t>-</w:t>
            </w:r>
            <w:r w:rsidRPr="005F2E80">
              <w:rPr>
                <w:sz w:val="20"/>
                <w:szCs w:val="20"/>
                <w:highlight w:val="yellow"/>
              </w:rPr>
              <w:t>ние акта для передачи АО «ТНС энерго Карелия»;</w:t>
            </w:r>
          </w:p>
          <w:p w:rsidR="00C041A0" w:rsidRDefault="00C041A0" w:rsidP="00C041A0">
            <w:pPr>
              <w:spacing w:line="360" w:lineRule="auto"/>
              <w:jc w:val="both"/>
              <w:rPr>
                <w:sz w:val="20"/>
                <w:szCs w:val="20"/>
              </w:rPr>
            </w:pPr>
            <w:r>
              <w:rPr>
                <w:sz w:val="20"/>
                <w:szCs w:val="20"/>
                <w:highlight w:val="yellow"/>
              </w:rPr>
              <w:t>кв.10-замена эл.лампочек</w:t>
            </w:r>
            <w:r w:rsidRPr="00BE5CBD">
              <w:rPr>
                <w:sz w:val="20"/>
                <w:szCs w:val="20"/>
                <w:highlight w:val="yellow"/>
              </w:rPr>
              <w:t xml:space="preserve"> в подъезде №2</w:t>
            </w:r>
            <w:r>
              <w:rPr>
                <w:sz w:val="20"/>
                <w:szCs w:val="20"/>
                <w:highlight w:val="yellow"/>
              </w:rPr>
              <w:t xml:space="preserve"> (3шт.)</w:t>
            </w:r>
            <w:r w:rsidRPr="00BE5CBD">
              <w:rPr>
                <w:sz w:val="20"/>
                <w:szCs w:val="20"/>
                <w:highlight w:val="yellow"/>
              </w:rPr>
              <w:t>;</w:t>
            </w:r>
          </w:p>
          <w:p w:rsidR="005C683D" w:rsidRDefault="005C683D" w:rsidP="00C041A0">
            <w:pPr>
              <w:spacing w:line="360" w:lineRule="auto"/>
              <w:jc w:val="both"/>
              <w:rPr>
                <w:sz w:val="20"/>
                <w:szCs w:val="20"/>
              </w:rPr>
            </w:pPr>
            <w:r w:rsidRPr="005C683D">
              <w:rPr>
                <w:sz w:val="20"/>
                <w:szCs w:val="20"/>
                <w:highlight w:val="yellow"/>
              </w:rPr>
              <w:t>кв.12-обсле-</w:t>
            </w:r>
            <w:r w:rsidRPr="005C683D">
              <w:rPr>
                <w:sz w:val="20"/>
                <w:szCs w:val="20"/>
                <w:highlight w:val="yellow"/>
              </w:rPr>
              <w:lastRenderedPageBreak/>
              <w:t>дование эл. щита;</w:t>
            </w:r>
          </w:p>
          <w:p w:rsidR="005C683D" w:rsidRDefault="005C683D" w:rsidP="005C683D">
            <w:pPr>
              <w:spacing w:line="360" w:lineRule="auto"/>
              <w:jc w:val="both"/>
              <w:rPr>
                <w:sz w:val="20"/>
                <w:szCs w:val="20"/>
              </w:rPr>
            </w:pPr>
            <w:r>
              <w:rPr>
                <w:sz w:val="20"/>
                <w:szCs w:val="20"/>
                <w:highlight w:val="yellow"/>
              </w:rPr>
              <w:t>кв.11-замена эл.лампочек</w:t>
            </w:r>
            <w:r w:rsidRPr="00BE5CBD">
              <w:rPr>
                <w:sz w:val="20"/>
                <w:szCs w:val="20"/>
                <w:highlight w:val="yellow"/>
              </w:rPr>
              <w:t xml:space="preserve"> в подъезде №2</w:t>
            </w:r>
            <w:r>
              <w:rPr>
                <w:sz w:val="20"/>
                <w:szCs w:val="20"/>
                <w:highlight w:val="yellow"/>
              </w:rPr>
              <w:t xml:space="preserve"> (1шт.)</w:t>
            </w:r>
            <w:r w:rsidRPr="00BE5CBD">
              <w:rPr>
                <w:sz w:val="20"/>
                <w:szCs w:val="20"/>
                <w:highlight w:val="yellow"/>
              </w:rPr>
              <w:t>;</w:t>
            </w:r>
          </w:p>
          <w:p w:rsidR="00AF3BCB" w:rsidRDefault="00AF3BCB" w:rsidP="005C683D">
            <w:pPr>
              <w:spacing w:line="360" w:lineRule="auto"/>
              <w:jc w:val="both"/>
              <w:rPr>
                <w:sz w:val="20"/>
                <w:szCs w:val="20"/>
              </w:rPr>
            </w:pPr>
            <w:r w:rsidRPr="00AF3BCB">
              <w:rPr>
                <w:sz w:val="20"/>
                <w:szCs w:val="20"/>
                <w:highlight w:val="yellow"/>
              </w:rPr>
              <w:t>кв.9-замена эл.автоматов в электрощи-те;</w:t>
            </w:r>
          </w:p>
          <w:p w:rsidR="00734E2F" w:rsidRDefault="00734E2F" w:rsidP="00734E2F">
            <w:pPr>
              <w:spacing w:line="360" w:lineRule="auto"/>
              <w:jc w:val="both"/>
              <w:rPr>
                <w:sz w:val="20"/>
                <w:szCs w:val="20"/>
              </w:rPr>
            </w:pPr>
            <w:r>
              <w:rPr>
                <w:sz w:val="20"/>
                <w:szCs w:val="20"/>
                <w:highlight w:val="yellow"/>
              </w:rPr>
              <w:t>кв.9-замена эл.лампочек</w:t>
            </w:r>
            <w:r w:rsidRPr="00BE5CBD">
              <w:rPr>
                <w:sz w:val="20"/>
                <w:szCs w:val="20"/>
                <w:highlight w:val="yellow"/>
              </w:rPr>
              <w:t xml:space="preserve"> в подъезде №2</w:t>
            </w:r>
            <w:r>
              <w:rPr>
                <w:sz w:val="20"/>
                <w:szCs w:val="20"/>
                <w:highlight w:val="yellow"/>
              </w:rPr>
              <w:t xml:space="preserve"> (3шт.)</w:t>
            </w:r>
            <w:r w:rsidRPr="00BE5CBD">
              <w:rPr>
                <w:sz w:val="20"/>
                <w:szCs w:val="20"/>
                <w:highlight w:val="yellow"/>
              </w:rPr>
              <w:t>;</w:t>
            </w:r>
          </w:p>
          <w:p w:rsidR="00BE2F6D" w:rsidRDefault="00BE2F6D" w:rsidP="00BE2F6D">
            <w:pPr>
              <w:spacing w:line="360" w:lineRule="auto"/>
              <w:jc w:val="both"/>
              <w:rPr>
                <w:sz w:val="20"/>
                <w:szCs w:val="20"/>
              </w:rPr>
            </w:pPr>
            <w:r>
              <w:rPr>
                <w:sz w:val="20"/>
                <w:szCs w:val="20"/>
                <w:highlight w:val="yellow"/>
              </w:rPr>
              <w:t>кв.10</w:t>
            </w:r>
            <w:r w:rsidRPr="00A33DE9">
              <w:rPr>
                <w:sz w:val="20"/>
                <w:szCs w:val="20"/>
                <w:highlight w:val="yellow"/>
              </w:rPr>
              <w:t>-замена эл.лампочек в подъезде</w:t>
            </w:r>
            <w:r>
              <w:rPr>
                <w:sz w:val="20"/>
                <w:szCs w:val="20"/>
                <w:highlight w:val="yellow"/>
              </w:rPr>
              <w:t xml:space="preserve"> (1шт.)</w:t>
            </w:r>
            <w:r w:rsidRPr="00A33DE9">
              <w:rPr>
                <w:sz w:val="20"/>
                <w:szCs w:val="20"/>
                <w:highlight w:val="yellow"/>
              </w:rPr>
              <w:t>;</w:t>
            </w:r>
          </w:p>
          <w:p w:rsidR="00111A6A" w:rsidRDefault="00111A6A" w:rsidP="00111A6A">
            <w:pPr>
              <w:spacing w:line="360" w:lineRule="auto"/>
              <w:jc w:val="both"/>
              <w:rPr>
                <w:sz w:val="20"/>
                <w:szCs w:val="20"/>
              </w:rPr>
            </w:pPr>
            <w:r>
              <w:rPr>
                <w:sz w:val="20"/>
                <w:szCs w:val="20"/>
                <w:highlight w:val="yellow"/>
              </w:rPr>
              <w:t>кв.5</w:t>
            </w:r>
            <w:r w:rsidRPr="00A33DE9">
              <w:rPr>
                <w:sz w:val="20"/>
                <w:szCs w:val="20"/>
                <w:highlight w:val="yellow"/>
              </w:rPr>
              <w:t>-замена эл.лампочек в подъезде;</w:t>
            </w:r>
          </w:p>
          <w:p w:rsidR="00B312B5" w:rsidRDefault="00B312B5" w:rsidP="00B312B5">
            <w:pPr>
              <w:spacing w:line="360" w:lineRule="auto"/>
              <w:jc w:val="both"/>
              <w:rPr>
                <w:sz w:val="20"/>
                <w:szCs w:val="20"/>
              </w:rPr>
            </w:pPr>
            <w:r>
              <w:rPr>
                <w:sz w:val="20"/>
                <w:szCs w:val="20"/>
                <w:highlight w:val="yellow"/>
              </w:rPr>
              <w:t>кв.10</w:t>
            </w:r>
            <w:r w:rsidRPr="00A33DE9">
              <w:rPr>
                <w:sz w:val="20"/>
                <w:szCs w:val="20"/>
                <w:highlight w:val="yellow"/>
              </w:rPr>
              <w:t>-замена эл.лампочек в подъезде</w:t>
            </w:r>
            <w:r>
              <w:rPr>
                <w:sz w:val="20"/>
                <w:szCs w:val="20"/>
                <w:highlight w:val="yellow"/>
              </w:rPr>
              <w:t xml:space="preserve"> (1шт.)</w:t>
            </w:r>
            <w:r w:rsidRPr="00A33DE9">
              <w:rPr>
                <w:sz w:val="20"/>
                <w:szCs w:val="20"/>
                <w:highlight w:val="yellow"/>
              </w:rPr>
              <w:t>;</w:t>
            </w:r>
          </w:p>
          <w:p w:rsidR="001753A5" w:rsidRDefault="001753A5" w:rsidP="001753A5">
            <w:pPr>
              <w:spacing w:line="360" w:lineRule="auto"/>
              <w:jc w:val="both"/>
              <w:rPr>
                <w:sz w:val="20"/>
                <w:szCs w:val="20"/>
              </w:rPr>
            </w:pPr>
            <w:r>
              <w:rPr>
                <w:sz w:val="20"/>
                <w:szCs w:val="20"/>
                <w:highlight w:val="yellow"/>
              </w:rPr>
              <w:t>кв.9-замена эл.лампочек</w:t>
            </w:r>
            <w:r w:rsidRPr="00BE5CBD">
              <w:rPr>
                <w:sz w:val="20"/>
                <w:szCs w:val="20"/>
                <w:highlight w:val="yellow"/>
              </w:rPr>
              <w:t xml:space="preserve"> в </w:t>
            </w:r>
            <w:r w:rsidRPr="00BE5CBD">
              <w:rPr>
                <w:sz w:val="20"/>
                <w:szCs w:val="20"/>
                <w:highlight w:val="yellow"/>
              </w:rPr>
              <w:lastRenderedPageBreak/>
              <w:t>подъезде №2</w:t>
            </w:r>
            <w:r>
              <w:rPr>
                <w:sz w:val="20"/>
                <w:szCs w:val="20"/>
                <w:highlight w:val="yellow"/>
              </w:rPr>
              <w:t xml:space="preserve"> (1шт.)</w:t>
            </w:r>
            <w:r w:rsidRPr="00BE5CBD">
              <w:rPr>
                <w:sz w:val="20"/>
                <w:szCs w:val="20"/>
                <w:highlight w:val="yellow"/>
              </w:rPr>
              <w:t>;</w:t>
            </w:r>
          </w:p>
          <w:p w:rsidR="001761EC" w:rsidRPr="00BE5CBD" w:rsidRDefault="001761EC" w:rsidP="00713F3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DF542D" w:rsidRDefault="00BE5CBD" w:rsidP="00DF542D">
            <w:pPr>
              <w:spacing w:line="360" w:lineRule="auto"/>
              <w:jc w:val="center"/>
              <w:rPr>
                <w:sz w:val="20"/>
                <w:szCs w:val="20"/>
              </w:rPr>
            </w:pPr>
            <w:r w:rsidRPr="00BE5CBD">
              <w:rPr>
                <w:sz w:val="20"/>
                <w:szCs w:val="20"/>
                <w:highlight w:val="yellow"/>
              </w:rPr>
              <w:lastRenderedPageBreak/>
              <w:t>16.01.17</w:t>
            </w: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r w:rsidRPr="00C5640C">
              <w:rPr>
                <w:sz w:val="20"/>
                <w:szCs w:val="20"/>
                <w:highlight w:val="yellow"/>
              </w:rPr>
              <w:t>06.02.17</w:t>
            </w: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r w:rsidRPr="00D657FC">
              <w:rPr>
                <w:sz w:val="20"/>
                <w:szCs w:val="20"/>
                <w:highlight w:val="yellow"/>
              </w:rPr>
              <w:t>21.02.17</w:t>
            </w: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r w:rsidRPr="00C87227">
              <w:rPr>
                <w:sz w:val="20"/>
                <w:szCs w:val="20"/>
                <w:highlight w:val="yellow"/>
              </w:rPr>
              <w:t>01.03.17</w:t>
            </w: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r w:rsidRPr="001761EC">
              <w:rPr>
                <w:sz w:val="20"/>
                <w:szCs w:val="20"/>
                <w:highlight w:val="yellow"/>
              </w:rPr>
              <w:t>23.03.17</w:t>
            </w: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r w:rsidRPr="00B75400">
              <w:rPr>
                <w:sz w:val="20"/>
                <w:szCs w:val="20"/>
                <w:highlight w:val="yellow"/>
              </w:rPr>
              <w:t>17.05.17</w:t>
            </w: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r w:rsidRPr="005F2E80">
              <w:rPr>
                <w:sz w:val="20"/>
                <w:szCs w:val="20"/>
                <w:highlight w:val="yellow"/>
              </w:rPr>
              <w:t>09.06.17</w:t>
            </w: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p>
          <w:p w:rsidR="00C041A0" w:rsidRDefault="00C041A0" w:rsidP="00DF542D">
            <w:pPr>
              <w:spacing w:line="360" w:lineRule="auto"/>
              <w:jc w:val="center"/>
              <w:rPr>
                <w:sz w:val="20"/>
                <w:szCs w:val="20"/>
              </w:rPr>
            </w:pPr>
            <w:r w:rsidRPr="00C041A0">
              <w:rPr>
                <w:sz w:val="20"/>
                <w:szCs w:val="20"/>
                <w:highlight w:val="yellow"/>
              </w:rPr>
              <w:t>22.09.17</w:t>
            </w:r>
          </w:p>
          <w:p w:rsidR="005C683D" w:rsidRDefault="005C683D" w:rsidP="00DF542D">
            <w:pPr>
              <w:spacing w:line="360" w:lineRule="auto"/>
              <w:jc w:val="center"/>
              <w:rPr>
                <w:sz w:val="20"/>
                <w:szCs w:val="20"/>
              </w:rPr>
            </w:pPr>
          </w:p>
          <w:p w:rsidR="005C683D" w:rsidRDefault="005C683D" w:rsidP="00DF542D">
            <w:pPr>
              <w:spacing w:line="360" w:lineRule="auto"/>
              <w:jc w:val="center"/>
              <w:rPr>
                <w:sz w:val="20"/>
                <w:szCs w:val="20"/>
              </w:rPr>
            </w:pPr>
          </w:p>
          <w:p w:rsidR="005C683D" w:rsidRDefault="005C683D" w:rsidP="00DF542D">
            <w:pPr>
              <w:spacing w:line="360" w:lineRule="auto"/>
              <w:jc w:val="center"/>
              <w:rPr>
                <w:sz w:val="20"/>
                <w:szCs w:val="20"/>
              </w:rPr>
            </w:pPr>
          </w:p>
          <w:p w:rsidR="005C683D" w:rsidRDefault="005C683D" w:rsidP="00DF542D">
            <w:pPr>
              <w:spacing w:line="360" w:lineRule="auto"/>
              <w:jc w:val="center"/>
              <w:rPr>
                <w:sz w:val="20"/>
                <w:szCs w:val="20"/>
              </w:rPr>
            </w:pPr>
            <w:r w:rsidRPr="005C683D">
              <w:rPr>
                <w:sz w:val="20"/>
                <w:szCs w:val="20"/>
                <w:highlight w:val="yellow"/>
              </w:rPr>
              <w:t>25.09.17</w:t>
            </w:r>
          </w:p>
          <w:p w:rsidR="005C683D" w:rsidRDefault="005C683D" w:rsidP="00DF542D">
            <w:pPr>
              <w:spacing w:line="360" w:lineRule="auto"/>
              <w:jc w:val="center"/>
              <w:rPr>
                <w:sz w:val="20"/>
                <w:szCs w:val="20"/>
              </w:rPr>
            </w:pPr>
          </w:p>
          <w:p w:rsidR="005C683D" w:rsidRDefault="005C683D" w:rsidP="00DF542D">
            <w:pPr>
              <w:spacing w:line="360" w:lineRule="auto"/>
              <w:jc w:val="center"/>
              <w:rPr>
                <w:sz w:val="20"/>
                <w:szCs w:val="20"/>
              </w:rPr>
            </w:pPr>
          </w:p>
          <w:p w:rsidR="005C683D" w:rsidRDefault="005C683D" w:rsidP="00DF542D">
            <w:pPr>
              <w:spacing w:line="360" w:lineRule="auto"/>
              <w:jc w:val="center"/>
              <w:rPr>
                <w:sz w:val="20"/>
                <w:szCs w:val="20"/>
              </w:rPr>
            </w:pPr>
            <w:r w:rsidRPr="005C683D">
              <w:rPr>
                <w:sz w:val="20"/>
                <w:szCs w:val="20"/>
                <w:highlight w:val="yellow"/>
              </w:rPr>
              <w:t>26.09.17</w:t>
            </w: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p>
          <w:p w:rsidR="00AF3BCB" w:rsidRDefault="00AF3BCB" w:rsidP="00DF542D">
            <w:pPr>
              <w:spacing w:line="360" w:lineRule="auto"/>
              <w:jc w:val="center"/>
              <w:rPr>
                <w:sz w:val="20"/>
                <w:szCs w:val="20"/>
              </w:rPr>
            </w:pPr>
            <w:r w:rsidRPr="00AF3BCB">
              <w:rPr>
                <w:sz w:val="20"/>
                <w:szCs w:val="20"/>
                <w:highlight w:val="yellow"/>
              </w:rPr>
              <w:t>05.10.17</w:t>
            </w: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p>
          <w:p w:rsidR="00734E2F" w:rsidRDefault="00734E2F" w:rsidP="00DF542D">
            <w:pPr>
              <w:spacing w:line="360" w:lineRule="auto"/>
              <w:jc w:val="center"/>
              <w:rPr>
                <w:sz w:val="20"/>
                <w:szCs w:val="20"/>
              </w:rPr>
            </w:pPr>
            <w:r w:rsidRPr="00734E2F">
              <w:rPr>
                <w:sz w:val="20"/>
                <w:szCs w:val="20"/>
                <w:highlight w:val="yellow"/>
              </w:rPr>
              <w:t>30.10.17</w:t>
            </w: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p>
          <w:p w:rsidR="00BE2F6D" w:rsidRDefault="00BE2F6D" w:rsidP="00DF542D">
            <w:pPr>
              <w:spacing w:line="360" w:lineRule="auto"/>
              <w:jc w:val="center"/>
              <w:rPr>
                <w:sz w:val="20"/>
                <w:szCs w:val="20"/>
              </w:rPr>
            </w:pPr>
            <w:r w:rsidRPr="00BE2F6D">
              <w:rPr>
                <w:sz w:val="20"/>
                <w:szCs w:val="20"/>
                <w:highlight w:val="yellow"/>
              </w:rPr>
              <w:t>01.11.17</w:t>
            </w:r>
          </w:p>
          <w:p w:rsidR="00111A6A" w:rsidRDefault="00111A6A" w:rsidP="00DF542D">
            <w:pPr>
              <w:spacing w:line="360" w:lineRule="auto"/>
              <w:jc w:val="center"/>
              <w:rPr>
                <w:sz w:val="20"/>
                <w:szCs w:val="20"/>
              </w:rPr>
            </w:pPr>
          </w:p>
          <w:p w:rsidR="00111A6A" w:rsidRDefault="00111A6A" w:rsidP="00DF542D">
            <w:pPr>
              <w:spacing w:line="360" w:lineRule="auto"/>
              <w:jc w:val="center"/>
              <w:rPr>
                <w:sz w:val="20"/>
                <w:szCs w:val="20"/>
              </w:rPr>
            </w:pPr>
          </w:p>
          <w:p w:rsidR="00111A6A" w:rsidRDefault="00111A6A" w:rsidP="00DF542D">
            <w:pPr>
              <w:spacing w:line="360" w:lineRule="auto"/>
              <w:jc w:val="center"/>
              <w:rPr>
                <w:sz w:val="20"/>
                <w:szCs w:val="20"/>
              </w:rPr>
            </w:pPr>
          </w:p>
          <w:p w:rsidR="00111A6A" w:rsidRDefault="00111A6A" w:rsidP="00DF542D">
            <w:pPr>
              <w:spacing w:line="360" w:lineRule="auto"/>
              <w:jc w:val="center"/>
              <w:rPr>
                <w:sz w:val="20"/>
                <w:szCs w:val="20"/>
              </w:rPr>
            </w:pPr>
            <w:r w:rsidRPr="00111A6A">
              <w:rPr>
                <w:sz w:val="20"/>
                <w:szCs w:val="20"/>
                <w:highlight w:val="yellow"/>
              </w:rPr>
              <w:t>15.11.17</w:t>
            </w:r>
          </w:p>
          <w:p w:rsidR="00B312B5" w:rsidRDefault="00B312B5" w:rsidP="00DF542D">
            <w:pPr>
              <w:spacing w:line="360" w:lineRule="auto"/>
              <w:jc w:val="center"/>
              <w:rPr>
                <w:sz w:val="20"/>
                <w:szCs w:val="20"/>
              </w:rPr>
            </w:pPr>
          </w:p>
          <w:p w:rsidR="00B312B5" w:rsidRDefault="00B312B5" w:rsidP="00DF542D">
            <w:pPr>
              <w:spacing w:line="360" w:lineRule="auto"/>
              <w:jc w:val="center"/>
              <w:rPr>
                <w:sz w:val="20"/>
                <w:szCs w:val="20"/>
              </w:rPr>
            </w:pPr>
          </w:p>
          <w:p w:rsidR="00B312B5" w:rsidRDefault="00B312B5" w:rsidP="00DF542D">
            <w:pPr>
              <w:spacing w:line="360" w:lineRule="auto"/>
              <w:jc w:val="center"/>
              <w:rPr>
                <w:sz w:val="20"/>
                <w:szCs w:val="20"/>
              </w:rPr>
            </w:pPr>
            <w:r w:rsidRPr="00B312B5">
              <w:rPr>
                <w:sz w:val="20"/>
                <w:szCs w:val="20"/>
                <w:highlight w:val="yellow"/>
              </w:rPr>
              <w:t>30.11.17</w:t>
            </w:r>
          </w:p>
          <w:p w:rsidR="001753A5" w:rsidRDefault="001753A5" w:rsidP="00DF542D">
            <w:pPr>
              <w:spacing w:line="360" w:lineRule="auto"/>
              <w:jc w:val="center"/>
              <w:rPr>
                <w:sz w:val="20"/>
                <w:szCs w:val="20"/>
              </w:rPr>
            </w:pPr>
          </w:p>
          <w:p w:rsidR="001753A5" w:rsidRDefault="001753A5" w:rsidP="00DF542D">
            <w:pPr>
              <w:spacing w:line="360" w:lineRule="auto"/>
              <w:jc w:val="center"/>
              <w:rPr>
                <w:sz w:val="20"/>
                <w:szCs w:val="20"/>
              </w:rPr>
            </w:pPr>
          </w:p>
          <w:p w:rsidR="001753A5" w:rsidRDefault="001753A5" w:rsidP="00DF542D">
            <w:pPr>
              <w:spacing w:line="360" w:lineRule="auto"/>
              <w:jc w:val="center"/>
              <w:rPr>
                <w:sz w:val="20"/>
                <w:szCs w:val="20"/>
              </w:rPr>
            </w:pPr>
          </w:p>
          <w:p w:rsidR="001753A5" w:rsidRDefault="001753A5" w:rsidP="00DF542D">
            <w:pPr>
              <w:spacing w:line="360" w:lineRule="auto"/>
              <w:jc w:val="center"/>
              <w:rPr>
                <w:sz w:val="20"/>
                <w:szCs w:val="20"/>
              </w:rPr>
            </w:pPr>
            <w:r w:rsidRPr="001753A5">
              <w:rPr>
                <w:sz w:val="20"/>
                <w:szCs w:val="20"/>
                <w:highlight w:val="yellow"/>
              </w:rPr>
              <w:t>26.12.17</w:t>
            </w:r>
          </w:p>
          <w:p w:rsidR="00B312B5" w:rsidRDefault="00B312B5"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C5640C" w:rsidRPr="00BE5CBD" w:rsidRDefault="00C5640C" w:rsidP="00DF542D">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6</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Красноармейская, 13 </w:t>
            </w:r>
          </w:p>
        </w:tc>
        <w:tc>
          <w:tcPr>
            <w:tcW w:w="1523" w:type="dxa"/>
            <w:tcBorders>
              <w:top w:val="single" w:sz="4" w:space="0" w:color="auto"/>
              <w:left w:val="single" w:sz="4" w:space="0" w:color="000000"/>
              <w:bottom w:val="single" w:sz="4" w:space="0" w:color="auto"/>
            </w:tcBorders>
            <w:shd w:val="clear" w:color="auto" w:fill="auto"/>
          </w:tcPr>
          <w:p w:rsidR="000B68E8" w:rsidRDefault="007A20F6" w:rsidP="007A20F6">
            <w:pPr>
              <w:spacing w:line="360" w:lineRule="auto"/>
              <w:jc w:val="both"/>
              <w:rPr>
                <w:sz w:val="20"/>
                <w:szCs w:val="20"/>
              </w:rPr>
            </w:pPr>
            <w:r w:rsidRPr="007A20F6">
              <w:rPr>
                <w:sz w:val="20"/>
                <w:szCs w:val="20"/>
                <w:highlight w:val="yellow"/>
              </w:rPr>
              <w:t>кв.8-отогрев системы ХВС в доме;</w:t>
            </w:r>
          </w:p>
          <w:p w:rsidR="00AB3025" w:rsidRDefault="00AB3025" w:rsidP="007A20F6">
            <w:pPr>
              <w:spacing w:line="360" w:lineRule="auto"/>
              <w:jc w:val="both"/>
              <w:rPr>
                <w:sz w:val="20"/>
                <w:szCs w:val="20"/>
              </w:rPr>
            </w:pPr>
            <w:r w:rsidRPr="00AB3025">
              <w:rPr>
                <w:sz w:val="20"/>
                <w:szCs w:val="20"/>
                <w:highlight w:val="yellow"/>
              </w:rPr>
              <w:t xml:space="preserve">кв.6-отогрев системы ХВС </w:t>
            </w:r>
            <w:r w:rsidRPr="00AB3025">
              <w:rPr>
                <w:sz w:val="20"/>
                <w:szCs w:val="20"/>
                <w:highlight w:val="yellow"/>
              </w:rPr>
              <w:lastRenderedPageBreak/>
              <w:t>в квартире;</w:t>
            </w:r>
          </w:p>
          <w:p w:rsidR="00AB3025" w:rsidRPr="007A20F6" w:rsidRDefault="00AB3025" w:rsidP="007A20F6">
            <w:pPr>
              <w:spacing w:line="360" w:lineRule="auto"/>
              <w:jc w:val="both"/>
              <w:rPr>
                <w:sz w:val="20"/>
                <w:szCs w:val="20"/>
              </w:rPr>
            </w:pPr>
            <w:r>
              <w:rPr>
                <w:sz w:val="20"/>
                <w:szCs w:val="20"/>
                <w:highlight w:val="yellow"/>
              </w:rPr>
              <w:t>кв.8</w:t>
            </w:r>
            <w:r w:rsidRPr="00AB3025">
              <w:rPr>
                <w:sz w:val="20"/>
                <w:szCs w:val="20"/>
                <w:highlight w:val="yellow"/>
              </w:rPr>
              <w:t>-отогрев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0B68E8" w:rsidRDefault="007A20F6" w:rsidP="00793F19">
            <w:pPr>
              <w:spacing w:line="360" w:lineRule="auto"/>
              <w:jc w:val="center"/>
              <w:rPr>
                <w:sz w:val="20"/>
                <w:szCs w:val="20"/>
              </w:rPr>
            </w:pPr>
            <w:r w:rsidRPr="007A20F6">
              <w:rPr>
                <w:sz w:val="20"/>
                <w:szCs w:val="20"/>
                <w:highlight w:val="yellow"/>
              </w:rPr>
              <w:lastRenderedPageBreak/>
              <w:t>23.02.17</w:t>
            </w: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r w:rsidRPr="00AB3025">
              <w:rPr>
                <w:sz w:val="20"/>
                <w:szCs w:val="20"/>
                <w:highlight w:val="yellow"/>
              </w:rPr>
              <w:t>06.03.17</w:t>
            </w: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r w:rsidRPr="00AB3025">
              <w:rPr>
                <w:sz w:val="20"/>
                <w:szCs w:val="20"/>
                <w:highlight w:val="yellow"/>
              </w:rPr>
              <w:t>06.03.17</w:t>
            </w:r>
          </w:p>
          <w:p w:rsidR="00AB3025" w:rsidRPr="007A20F6" w:rsidRDefault="00AB3025"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B68E8" w:rsidRDefault="00C50F6E" w:rsidP="000B68E8">
            <w:pPr>
              <w:spacing w:line="360" w:lineRule="auto"/>
              <w:jc w:val="both"/>
              <w:rPr>
                <w:sz w:val="20"/>
                <w:szCs w:val="20"/>
              </w:rPr>
            </w:pPr>
            <w:r>
              <w:rPr>
                <w:sz w:val="20"/>
                <w:szCs w:val="20"/>
                <w:highlight w:val="yellow"/>
              </w:rPr>
              <w:lastRenderedPageBreak/>
              <w:t>кв.</w:t>
            </w:r>
            <w:r w:rsidR="0009752B">
              <w:rPr>
                <w:sz w:val="20"/>
                <w:szCs w:val="20"/>
                <w:highlight w:val="yellow"/>
              </w:rPr>
              <w:t>1,</w:t>
            </w:r>
            <w:r>
              <w:rPr>
                <w:sz w:val="20"/>
                <w:szCs w:val="20"/>
                <w:highlight w:val="yellow"/>
              </w:rPr>
              <w:t>7-уборка придомовой территории;</w:t>
            </w:r>
            <w:r>
              <w:rPr>
                <w:sz w:val="20"/>
                <w:szCs w:val="20"/>
              </w:rPr>
              <w:t xml:space="preserve"> </w:t>
            </w:r>
            <w:r w:rsidRPr="00C50F6E">
              <w:rPr>
                <w:sz w:val="20"/>
                <w:szCs w:val="20"/>
                <w:highlight w:val="yellow"/>
              </w:rPr>
              <w:t>посыпка пес-ком; изготов-</w:t>
            </w:r>
            <w:r w:rsidRPr="00C50F6E">
              <w:rPr>
                <w:sz w:val="20"/>
                <w:szCs w:val="20"/>
                <w:highlight w:val="yellow"/>
              </w:rPr>
              <w:lastRenderedPageBreak/>
              <w:t>ление и уста-новка, оформ-ление досок объявлений;</w:t>
            </w:r>
            <w:r w:rsidR="00A31AB7">
              <w:rPr>
                <w:sz w:val="20"/>
                <w:szCs w:val="20"/>
              </w:rPr>
              <w:t xml:space="preserve"> </w:t>
            </w:r>
            <w:r w:rsidR="00A31AB7" w:rsidRPr="00A31AB7">
              <w:rPr>
                <w:sz w:val="20"/>
                <w:szCs w:val="20"/>
                <w:highlight w:val="yellow"/>
              </w:rPr>
              <w:t>ремонт вход</w:t>
            </w:r>
            <w:r w:rsidR="00A31AB7">
              <w:rPr>
                <w:sz w:val="20"/>
                <w:szCs w:val="20"/>
                <w:highlight w:val="yellow"/>
              </w:rPr>
              <w:t>-</w:t>
            </w:r>
            <w:r w:rsidR="00A31AB7" w:rsidRPr="00A31AB7">
              <w:rPr>
                <w:sz w:val="20"/>
                <w:szCs w:val="20"/>
                <w:highlight w:val="yellow"/>
              </w:rPr>
              <w:t>ных дверей, настила перед входом в</w:t>
            </w:r>
            <w:r w:rsidR="00A31AB7">
              <w:rPr>
                <w:sz w:val="20"/>
                <w:szCs w:val="20"/>
              </w:rPr>
              <w:t xml:space="preserve"> </w:t>
            </w:r>
            <w:r w:rsidR="00A31AB7" w:rsidRPr="00A31AB7">
              <w:rPr>
                <w:sz w:val="20"/>
                <w:szCs w:val="20"/>
                <w:highlight w:val="yellow"/>
              </w:rPr>
              <w:t>подъезд №2;</w:t>
            </w:r>
          </w:p>
          <w:p w:rsidR="005A5FE2" w:rsidRPr="005A5FE2" w:rsidRDefault="005A5FE2" w:rsidP="000B68E8">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5A5FE2" w:rsidRPr="005A5FE2" w:rsidRDefault="005A5FE2" w:rsidP="000B68E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746A6A" w:rsidRPr="005A5FE2" w:rsidRDefault="005A5FE2" w:rsidP="000B68E8">
            <w:pPr>
              <w:spacing w:line="360" w:lineRule="auto"/>
              <w:jc w:val="both"/>
              <w:rPr>
                <w:sz w:val="20"/>
                <w:szCs w:val="20"/>
                <w:shd w:val="clear" w:color="auto" w:fill="FFFF00"/>
              </w:rPr>
            </w:pPr>
            <w:r>
              <w:rPr>
                <w:sz w:val="20"/>
                <w:szCs w:val="20"/>
                <w:shd w:val="clear" w:color="auto" w:fill="FFFF00"/>
              </w:rPr>
              <w:t>кв.6</w:t>
            </w:r>
            <w:r w:rsidR="00746A6A">
              <w:rPr>
                <w:sz w:val="20"/>
                <w:szCs w:val="20"/>
                <w:shd w:val="clear" w:color="auto" w:fill="FFFF00"/>
              </w:rPr>
              <w:t>-подмета-</w:t>
            </w:r>
            <w:r w:rsidR="00746A6A">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746A6A" w:rsidRPr="00746A6A" w:rsidRDefault="00746A6A" w:rsidP="000B68E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746A6A" w:rsidRPr="00746A6A" w:rsidRDefault="00746A6A" w:rsidP="000B68E8">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D711F6" w:rsidRDefault="00746A6A" w:rsidP="00D711F6">
            <w:pPr>
              <w:spacing w:line="360" w:lineRule="auto"/>
              <w:jc w:val="both"/>
              <w:rPr>
                <w:sz w:val="20"/>
                <w:szCs w:val="20"/>
                <w:shd w:val="clear" w:color="auto" w:fill="FFFF00"/>
              </w:rPr>
            </w:pPr>
            <w:r>
              <w:rPr>
                <w:sz w:val="20"/>
                <w:szCs w:val="20"/>
                <w:shd w:val="clear" w:color="auto" w:fill="FFFF00"/>
              </w:rPr>
              <w:lastRenderedPageBreak/>
              <w:t>-подметание лестнич</w:t>
            </w:r>
            <w:r w:rsidR="00D711F6">
              <w:rPr>
                <w:sz w:val="20"/>
                <w:szCs w:val="20"/>
                <w:shd w:val="clear" w:color="auto" w:fill="FFFF00"/>
              </w:rPr>
              <w:t xml:space="preserve">ных клеток и </w:t>
            </w:r>
            <w:r>
              <w:rPr>
                <w:sz w:val="20"/>
                <w:szCs w:val="20"/>
                <w:shd w:val="clear" w:color="auto" w:fill="FFFF00"/>
              </w:rPr>
              <w:t>мар-шей, протирка поруч</w:t>
            </w:r>
            <w:r w:rsidR="00D711F6">
              <w:rPr>
                <w:sz w:val="20"/>
                <w:szCs w:val="20"/>
                <w:shd w:val="clear" w:color="auto" w:fill="FFFF00"/>
              </w:rPr>
              <w:t>ней, по</w:t>
            </w:r>
            <w:r>
              <w:rPr>
                <w:sz w:val="20"/>
                <w:szCs w:val="20"/>
                <w:shd w:val="clear" w:color="auto" w:fill="FFFF00"/>
              </w:rPr>
              <w:t>-доконников и поч</w:t>
            </w:r>
            <w:r w:rsidR="00D711F6">
              <w:rPr>
                <w:sz w:val="20"/>
                <w:szCs w:val="20"/>
                <w:shd w:val="clear" w:color="auto" w:fill="FFFF00"/>
              </w:rPr>
              <w:t>товых ящиков; убор</w:t>
            </w:r>
            <w:r>
              <w:rPr>
                <w:sz w:val="20"/>
                <w:szCs w:val="20"/>
                <w:shd w:val="clear" w:color="auto" w:fill="FFFF00"/>
              </w:rPr>
              <w:t>-ка придо</w:t>
            </w:r>
            <w:r w:rsidR="00D711F6">
              <w:rPr>
                <w:sz w:val="20"/>
                <w:szCs w:val="20"/>
                <w:shd w:val="clear" w:color="auto" w:fill="FFFF00"/>
              </w:rPr>
              <w:t>мо</w:t>
            </w:r>
            <w:r>
              <w:rPr>
                <w:sz w:val="20"/>
                <w:szCs w:val="20"/>
                <w:shd w:val="clear" w:color="auto" w:fill="FFFF00"/>
              </w:rPr>
              <w:t>-вой терри</w:t>
            </w:r>
            <w:r w:rsidR="00D711F6">
              <w:rPr>
                <w:sz w:val="20"/>
                <w:szCs w:val="20"/>
                <w:shd w:val="clear" w:color="auto" w:fill="FFFF00"/>
              </w:rPr>
              <w:t>то</w:t>
            </w:r>
            <w:r>
              <w:rPr>
                <w:sz w:val="20"/>
                <w:szCs w:val="20"/>
                <w:shd w:val="clear" w:color="auto" w:fill="FFFF00"/>
              </w:rPr>
              <w:t>-</w:t>
            </w:r>
            <w:r w:rsidR="00D711F6">
              <w:rPr>
                <w:sz w:val="20"/>
                <w:szCs w:val="20"/>
                <w:shd w:val="clear" w:color="auto" w:fill="FFFF00"/>
              </w:rPr>
              <w:t>рии;</w:t>
            </w:r>
          </w:p>
          <w:p w:rsidR="00DD4129" w:rsidRDefault="00F6403D" w:rsidP="00F6403D">
            <w:pPr>
              <w:spacing w:line="360" w:lineRule="auto"/>
              <w:jc w:val="both"/>
              <w:rPr>
                <w:sz w:val="20"/>
                <w:szCs w:val="20"/>
              </w:rPr>
            </w:pPr>
            <w:r>
              <w:rPr>
                <w:sz w:val="20"/>
                <w:szCs w:val="20"/>
                <w:highlight w:val="yellow"/>
              </w:rPr>
              <w:t>кв.8-уборка придомовой территории;</w:t>
            </w:r>
            <w:r>
              <w:rPr>
                <w:sz w:val="20"/>
                <w:szCs w:val="20"/>
              </w:rPr>
              <w:t xml:space="preserve"> </w:t>
            </w:r>
            <w:r w:rsidRPr="00F6403D">
              <w:rPr>
                <w:sz w:val="20"/>
                <w:szCs w:val="20"/>
                <w:highlight w:val="yellow"/>
              </w:rPr>
              <w:t>уборка наледи у входов в подъезды;</w:t>
            </w:r>
            <w:r>
              <w:rPr>
                <w:sz w:val="20"/>
                <w:szCs w:val="20"/>
              </w:rPr>
              <w:t xml:space="preserve"> </w:t>
            </w:r>
          </w:p>
          <w:p w:rsidR="00B55ED4" w:rsidRDefault="00746A6A" w:rsidP="00B55ED4">
            <w:pPr>
              <w:spacing w:line="360" w:lineRule="auto"/>
              <w:jc w:val="both"/>
              <w:rPr>
                <w:sz w:val="20"/>
                <w:szCs w:val="20"/>
                <w:shd w:val="clear" w:color="auto" w:fill="FFFF00"/>
              </w:rPr>
            </w:pPr>
            <w:r>
              <w:rPr>
                <w:sz w:val="20"/>
                <w:szCs w:val="20"/>
                <w:highlight w:val="yellow"/>
              </w:rPr>
              <w:t>кв.3</w:t>
            </w:r>
            <w:r w:rsidR="00B55ED4">
              <w:rPr>
                <w:sz w:val="20"/>
                <w:szCs w:val="20"/>
                <w:highlight w:val="yellow"/>
              </w:rPr>
              <w:t>-уборка придомовой территории;</w:t>
            </w:r>
            <w:r w:rsidR="00B55ED4">
              <w:rPr>
                <w:sz w:val="20"/>
                <w:szCs w:val="20"/>
                <w:shd w:val="clear" w:color="auto" w:fill="FFFF00"/>
              </w:rPr>
              <w:t xml:space="preserve"> посыпка пес-ком; уборка мусора с урн;</w:t>
            </w:r>
          </w:p>
          <w:p w:rsidR="00075ACF" w:rsidRDefault="00553493" w:rsidP="00075ACF">
            <w:pPr>
              <w:spacing w:line="360" w:lineRule="auto"/>
              <w:jc w:val="both"/>
              <w:rPr>
                <w:sz w:val="20"/>
                <w:szCs w:val="20"/>
                <w:shd w:val="clear" w:color="auto" w:fill="FFFF00"/>
              </w:rPr>
            </w:pPr>
            <w:r>
              <w:rPr>
                <w:sz w:val="20"/>
                <w:szCs w:val="20"/>
                <w:shd w:val="clear" w:color="auto" w:fill="FFFF00"/>
              </w:rPr>
              <w:t>кв.3,8</w:t>
            </w:r>
            <w:r w:rsidR="00075ACF">
              <w:rPr>
                <w:sz w:val="20"/>
                <w:szCs w:val="20"/>
                <w:shd w:val="clear" w:color="auto" w:fill="FFFF00"/>
              </w:rPr>
              <w:t>-подме</w:t>
            </w:r>
            <w:r>
              <w:rPr>
                <w:sz w:val="20"/>
                <w:szCs w:val="20"/>
                <w:shd w:val="clear" w:color="auto" w:fill="FFFF00"/>
              </w:rPr>
              <w:t>-та</w:t>
            </w:r>
            <w:r w:rsidR="00075ACF">
              <w:rPr>
                <w:sz w:val="20"/>
                <w:szCs w:val="20"/>
                <w:shd w:val="clear" w:color="auto" w:fill="FFFF00"/>
              </w:rPr>
              <w:t>ние лестнич-ных клеток и маршей, про-</w:t>
            </w:r>
            <w:r w:rsidR="00075ACF">
              <w:rPr>
                <w:sz w:val="20"/>
                <w:szCs w:val="20"/>
                <w:shd w:val="clear" w:color="auto" w:fill="FFFF00"/>
              </w:rPr>
              <w:lastRenderedPageBreak/>
              <w:t>тирка поруч-ней, подокон-ников и поч-товых ящиков;</w:t>
            </w:r>
          </w:p>
          <w:p w:rsidR="00056EEB" w:rsidRDefault="00056EEB" w:rsidP="00056EE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931112" w:rsidRDefault="00553493" w:rsidP="00931112">
            <w:pPr>
              <w:spacing w:line="360" w:lineRule="auto"/>
              <w:jc w:val="both"/>
              <w:rPr>
                <w:sz w:val="20"/>
                <w:szCs w:val="20"/>
                <w:shd w:val="clear" w:color="auto" w:fill="FFFF00"/>
              </w:rPr>
            </w:pPr>
            <w:r>
              <w:rPr>
                <w:sz w:val="20"/>
                <w:szCs w:val="20"/>
                <w:highlight w:val="yellow"/>
              </w:rPr>
              <w:t>кв.3</w:t>
            </w:r>
            <w:r w:rsidR="00931112">
              <w:rPr>
                <w:sz w:val="20"/>
                <w:szCs w:val="20"/>
                <w:highlight w:val="yellow"/>
              </w:rPr>
              <w:t>-уборка придомовой территории;</w:t>
            </w:r>
            <w:r w:rsidR="00931112">
              <w:rPr>
                <w:sz w:val="20"/>
                <w:szCs w:val="20"/>
                <w:shd w:val="clear" w:color="auto" w:fill="FFFF00"/>
              </w:rPr>
              <w:t xml:space="preserve"> посыпка пес-ком; уборка мусора с урн;</w:t>
            </w:r>
          </w:p>
          <w:p w:rsidR="00931112" w:rsidRDefault="00553493" w:rsidP="00931112">
            <w:pPr>
              <w:spacing w:line="360" w:lineRule="auto"/>
              <w:jc w:val="both"/>
              <w:rPr>
                <w:sz w:val="20"/>
                <w:szCs w:val="20"/>
                <w:shd w:val="clear" w:color="auto" w:fill="FFFF00"/>
              </w:rPr>
            </w:pPr>
            <w:r>
              <w:rPr>
                <w:sz w:val="20"/>
                <w:szCs w:val="20"/>
                <w:shd w:val="clear" w:color="auto" w:fill="FFFF00"/>
              </w:rPr>
              <w:t>кв.3</w:t>
            </w:r>
            <w:r w:rsidR="00931112">
              <w:rPr>
                <w:sz w:val="20"/>
                <w:szCs w:val="20"/>
                <w:shd w:val="clear" w:color="auto" w:fill="FFFF00"/>
              </w:rPr>
              <w:t>-подмета-ние лестнич-ных клеток и маршей, про-тирка поруч-ней, подокон-ников и поч-товых ящиков;</w:t>
            </w:r>
          </w:p>
          <w:p w:rsidR="008F3969" w:rsidRDefault="00553493" w:rsidP="008F3969">
            <w:pPr>
              <w:spacing w:line="360" w:lineRule="auto"/>
              <w:jc w:val="both"/>
              <w:rPr>
                <w:sz w:val="20"/>
                <w:szCs w:val="20"/>
                <w:shd w:val="clear" w:color="auto" w:fill="FFFF00"/>
              </w:rPr>
            </w:pPr>
            <w:r>
              <w:rPr>
                <w:sz w:val="20"/>
                <w:szCs w:val="20"/>
                <w:highlight w:val="yellow"/>
              </w:rPr>
              <w:t>кв.8</w:t>
            </w:r>
            <w:r w:rsidR="008F3969">
              <w:rPr>
                <w:sz w:val="20"/>
                <w:szCs w:val="20"/>
                <w:highlight w:val="yellow"/>
              </w:rPr>
              <w:t>-уборка придомовой территории;</w:t>
            </w:r>
            <w:r w:rsidR="008F3969">
              <w:rPr>
                <w:sz w:val="20"/>
                <w:szCs w:val="20"/>
                <w:shd w:val="clear" w:color="auto" w:fill="FFFF00"/>
              </w:rPr>
              <w:t xml:space="preserve"> </w:t>
            </w:r>
            <w:r w:rsidR="008F3969">
              <w:rPr>
                <w:sz w:val="20"/>
                <w:szCs w:val="20"/>
                <w:shd w:val="clear" w:color="auto" w:fill="FFFF00"/>
              </w:rPr>
              <w:lastRenderedPageBreak/>
              <w:t>чистка наледи; посыпка пес-ком; уборка мусора с урн;</w:t>
            </w:r>
          </w:p>
          <w:p w:rsidR="000B3579" w:rsidRDefault="00553493" w:rsidP="000B3579">
            <w:pPr>
              <w:spacing w:line="360" w:lineRule="auto"/>
              <w:jc w:val="both"/>
              <w:rPr>
                <w:sz w:val="20"/>
                <w:szCs w:val="20"/>
                <w:shd w:val="clear" w:color="auto" w:fill="FFFF00"/>
              </w:rPr>
            </w:pPr>
            <w:r>
              <w:rPr>
                <w:sz w:val="20"/>
                <w:szCs w:val="20"/>
                <w:highlight w:val="yellow"/>
              </w:rPr>
              <w:t>кв.3</w:t>
            </w:r>
            <w:r w:rsidR="000B3579">
              <w:rPr>
                <w:sz w:val="20"/>
                <w:szCs w:val="20"/>
                <w:highlight w:val="yellow"/>
              </w:rPr>
              <w:t>-уборка придомовой территории;</w:t>
            </w:r>
            <w:r w:rsidR="000B3579">
              <w:rPr>
                <w:sz w:val="20"/>
                <w:szCs w:val="20"/>
                <w:shd w:val="clear" w:color="auto" w:fill="FFFF00"/>
              </w:rPr>
              <w:t xml:space="preserve"> чистка снега; посыпка пес-ком; уборка мусора с урн;</w:t>
            </w:r>
          </w:p>
          <w:p w:rsidR="000B3579" w:rsidRDefault="00553493" w:rsidP="000B3579">
            <w:pPr>
              <w:spacing w:line="360" w:lineRule="auto"/>
              <w:jc w:val="both"/>
              <w:rPr>
                <w:sz w:val="20"/>
                <w:szCs w:val="20"/>
                <w:shd w:val="clear" w:color="auto" w:fill="FFFF00"/>
              </w:rPr>
            </w:pPr>
            <w:r>
              <w:rPr>
                <w:sz w:val="20"/>
                <w:szCs w:val="20"/>
                <w:shd w:val="clear" w:color="auto" w:fill="FFFF00"/>
              </w:rPr>
              <w:t>кв.3</w:t>
            </w:r>
            <w:r w:rsidR="000B3579">
              <w:rPr>
                <w:sz w:val="20"/>
                <w:szCs w:val="20"/>
                <w:shd w:val="clear" w:color="auto" w:fill="FFFF00"/>
              </w:rPr>
              <w:t>-подме-тание лестнич-ных клеток и маршей, про-тирка поруч-ней, подокон-ников и поч-товых ящиков;</w:t>
            </w:r>
          </w:p>
          <w:p w:rsidR="000B3579" w:rsidRDefault="000B3579" w:rsidP="000B357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чистка снега;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 xml:space="preserve">кв.8-уборка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AC0651" w:rsidRDefault="00384A13" w:rsidP="00AC0651">
            <w:pPr>
              <w:spacing w:line="360" w:lineRule="auto"/>
              <w:jc w:val="both"/>
              <w:rPr>
                <w:sz w:val="20"/>
                <w:szCs w:val="20"/>
                <w:shd w:val="clear" w:color="auto" w:fill="FFFF00"/>
              </w:rPr>
            </w:pPr>
            <w:r>
              <w:rPr>
                <w:sz w:val="20"/>
                <w:szCs w:val="20"/>
                <w:shd w:val="clear" w:color="auto" w:fill="FFFF00"/>
              </w:rPr>
              <w:t>кв.3</w:t>
            </w:r>
            <w:r w:rsidR="00AC0651">
              <w:rPr>
                <w:sz w:val="20"/>
                <w:szCs w:val="20"/>
                <w:shd w:val="clear" w:color="auto" w:fill="FFFF00"/>
              </w:rPr>
              <w:t>-подмета-ние лестнич-ных клеток и маршей, про-тирка поруч-ней, подокон-ников и поч-товых ящиков;</w:t>
            </w:r>
          </w:p>
          <w:p w:rsidR="00AC0651" w:rsidRDefault="00AC0651" w:rsidP="00AC0651">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AC0651" w:rsidRDefault="00AC0651" w:rsidP="00AC065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58120C" w:rsidRDefault="0058120C" w:rsidP="0058120C">
            <w:pPr>
              <w:spacing w:line="360" w:lineRule="auto"/>
              <w:jc w:val="both"/>
              <w:rPr>
                <w:sz w:val="20"/>
                <w:szCs w:val="20"/>
                <w:shd w:val="clear" w:color="auto" w:fill="FFFF00"/>
              </w:rPr>
            </w:pPr>
            <w:r>
              <w:rPr>
                <w:sz w:val="20"/>
                <w:szCs w:val="20"/>
                <w:highlight w:val="yellow"/>
              </w:rPr>
              <w:lastRenderedPageBreak/>
              <w:t>кв.3-уборка 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58120C" w:rsidRDefault="003C5196" w:rsidP="0058120C">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 наледи;</w:t>
            </w:r>
          </w:p>
          <w:p w:rsidR="001F0DF5" w:rsidRDefault="001F0DF5" w:rsidP="001F0DF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AC4201" w:rsidRDefault="0059790E" w:rsidP="00AC4201">
            <w:pPr>
              <w:spacing w:line="360" w:lineRule="auto"/>
              <w:jc w:val="both"/>
              <w:rPr>
                <w:sz w:val="20"/>
                <w:szCs w:val="20"/>
                <w:shd w:val="clear" w:color="auto" w:fill="FFFF00"/>
              </w:rPr>
            </w:pPr>
            <w:r>
              <w:rPr>
                <w:sz w:val="20"/>
                <w:szCs w:val="20"/>
                <w:highlight w:val="yellow"/>
              </w:rPr>
              <w:t>кв.1</w:t>
            </w:r>
            <w:r w:rsidR="00AC4201">
              <w:rPr>
                <w:sz w:val="20"/>
                <w:szCs w:val="20"/>
                <w:highlight w:val="yellow"/>
              </w:rPr>
              <w:t>-уборка придомовой территории;</w:t>
            </w:r>
            <w:r w:rsidR="00AC4201">
              <w:rPr>
                <w:sz w:val="20"/>
                <w:szCs w:val="20"/>
                <w:shd w:val="clear" w:color="auto" w:fill="FFFF00"/>
              </w:rPr>
              <w:t xml:space="preserve"> уборка мусора с урн; чистка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A33DE9" w:rsidRDefault="00A33DE9" w:rsidP="00A33DE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CF7030" w:rsidRDefault="00FE6F04" w:rsidP="00F6403D">
            <w:pPr>
              <w:spacing w:line="360" w:lineRule="auto"/>
              <w:jc w:val="both"/>
              <w:rPr>
                <w:sz w:val="20"/>
                <w:szCs w:val="20"/>
                <w:shd w:val="clear" w:color="auto" w:fill="FFFF00"/>
              </w:rPr>
            </w:pPr>
            <w:r>
              <w:rPr>
                <w:sz w:val="20"/>
                <w:szCs w:val="20"/>
                <w:shd w:val="clear" w:color="auto" w:fill="FFFF00"/>
              </w:rPr>
              <w:t xml:space="preserve">-ремонт козы-рька подъезда </w:t>
            </w:r>
            <w:r>
              <w:rPr>
                <w:sz w:val="20"/>
                <w:szCs w:val="20"/>
                <w:shd w:val="clear" w:color="auto" w:fill="FFFF00"/>
              </w:rPr>
              <w:lastRenderedPageBreak/>
              <w:t>№1;</w:t>
            </w:r>
          </w:p>
          <w:p w:rsidR="00140D92" w:rsidRDefault="00140D92" w:rsidP="00140D92">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140D9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F6403D">
            <w:pPr>
              <w:spacing w:line="360" w:lineRule="auto"/>
              <w:jc w:val="both"/>
              <w:rPr>
                <w:sz w:val="20"/>
                <w:szCs w:val="20"/>
                <w:shd w:val="clear" w:color="auto" w:fill="FFFF00"/>
              </w:rPr>
            </w:pPr>
            <w:r>
              <w:rPr>
                <w:sz w:val="20"/>
                <w:szCs w:val="20"/>
                <w:shd w:val="clear" w:color="auto" w:fill="FFFF00"/>
              </w:rPr>
              <w:t>кв.8-замена настила на козырьке в подъезде №2;</w:t>
            </w:r>
          </w:p>
          <w:p w:rsidR="00140D92" w:rsidRDefault="00140D92" w:rsidP="00F6403D">
            <w:pPr>
              <w:spacing w:line="360" w:lineRule="auto"/>
              <w:jc w:val="both"/>
              <w:rPr>
                <w:sz w:val="20"/>
                <w:szCs w:val="20"/>
                <w:shd w:val="clear" w:color="auto" w:fill="FFFF00"/>
              </w:rPr>
            </w:pPr>
            <w:r>
              <w:rPr>
                <w:sz w:val="20"/>
                <w:szCs w:val="20"/>
                <w:shd w:val="clear" w:color="auto" w:fill="FFFF00"/>
              </w:rPr>
              <w:t>кв.6-ремонт козырька в подъезде №1; ремонт пола в подъезде №2;</w:t>
            </w:r>
          </w:p>
          <w:p w:rsidR="00140D92" w:rsidRDefault="00140D92" w:rsidP="00140D92">
            <w:pPr>
              <w:spacing w:line="360" w:lineRule="auto"/>
              <w:jc w:val="both"/>
              <w:rPr>
                <w:sz w:val="20"/>
                <w:szCs w:val="20"/>
                <w:shd w:val="clear" w:color="auto" w:fill="FFFF00"/>
              </w:rPr>
            </w:pPr>
            <w:r>
              <w:rPr>
                <w:sz w:val="20"/>
                <w:szCs w:val="20"/>
                <w:shd w:val="clear" w:color="auto" w:fill="FFFF00"/>
              </w:rPr>
              <w:t xml:space="preserve">кв.3-подме-тание и мытьё лестничных </w:t>
            </w:r>
            <w:r>
              <w:rPr>
                <w:sz w:val="20"/>
                <w:szCs w:val="20"/>
                <w:shd w:val="clear" w:color="auto" w:fill="FFFF00"/>
              </w:rPr>
              <w:lastRenderedPageBreak/>
              <w:t xml:space="preserve">клеток и мар-шей, протир-ка поручней, подоконников и почтовых ящиков; </w:t>
            </w:r>
          </w:p>
          <w:p w:rsidR="00140D92" w:rsidRDefault="0041574B" w:rsidP="00F6403D">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41574B" w:rsidRDefault="0041574B" w:rsidP="0041574B">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7E2260" w:rsidRDefault="007E2260" w:rsidP="007E226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41574B" w:rsidRPr="000B68E8" w:rsidRDefault="0041574B" w:rsidP="00F6403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r>
              <w:rPr>
                <w:sz w:val="20"/>
                <w:szCs w:val="20"/>
                <w:shd w:val="clear" w:color="auto" w:fill="FFFF00"/>
              </w:rPr>
              <w:t>20.01.17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r>
              <w:rPr>
                <w:sz w:val="20"/>
                <w:szCs w:val="20"/>
                <w:shd w:val="clear" w:color="auto" w:fill="FFFF00"/>
              </w:rPr>
              <w:t>23.02.17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746A6A" w:rsidRDefault="005A5FE2" w:rsidP="0059790E">
            <w:pPr>
              <w:spacing w:line="360" w:lineRule="auto"/>
              <w:rPr>
                <w:sz w:val="20"/>
                <w:szCs w:val="20"/>
                <w:shd w:val="clear" w:color="auto" w:fill="FFFF00"/>
              </w:rPr>
            </w:pPr>
            <w:r>
              <w:rPr>
                <w:sz w:val="20"/>
                <w:szCs w:val="20"/>
                <w:shd w:val="clear" w:color="auto" w:fill="FFFF00"/>
              </w:rPr>
              <w:t>23.01.17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r>
              <w:rPr>
                <w:sz w:val="20"/>
                <w:szCs w:val="20"/>
                <w:shd w:val="clear" w:color="auto" w:fill="FFFF00"/>
              </w:rPr>
              <w:t>24.01.17</w:t>
            </w: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26.01.17</w:t>
            </w: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lastRenderedPageBreak/>
              <w:t>31.01.17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01.02.17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06.02.17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08.02.17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09.02.17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53493" w:rsidRDefault="00553493" w:rsidP="0059790E">
            <w:pPr>
              <w:spacing w:line="360" w:lineRule="auto"/>
              <w:rPr>
                <w:sz w:val="20"/>
                <w:szCs w:val="20"/>
                <w:shd w:val="clear" w:color="auto" w:fill="FFFF00"/>
              </w:rPr>
            </w:pPr>
            <w:r>
              <w:rPr>
                <w:sz w:val="20"/>
                <w:szCs w:val="20"/>
                <w:shd w:val="clear" w:color="auto" w:fill="FFFF00"/>
              </w:rPr>
              <w:t>10.02.17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13.02.17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14.02.17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14.02.17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16.02.17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20.02.17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22.02.17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lastRenderedPageBreak/>
              <w:t>23.02.17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25.02.17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28.02.17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01.03.17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02.03.17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03.03.17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06.03.17</w:t>
            </w: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r>
              <w:rPr>
                <w:sz w:val="20"/>
                <w:szCs w:val="20"/>
                <w:shd w:val="clear" w:color="auto" w:fill="FFFF00"/>
              </w:rPr>
              <w:t>09.03.17</w:t>
            </w: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r>
              <w:rPr>
                <w:sz w:val="20"/>
                <w:szCs w:val="20"/>
                <w:shd w:val="clear" w:color="auto" w:fill="FFFF00"/>
              </w:rPr>
              <w:t>10.03.17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13.03.17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13.03.17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14.03.17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15.03.17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20.03.17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r>
              <w:rPr>
                <w:sz w:val="20"/>
                <w:szCs w:val="20"/>
                <w:shd w:val="clear" w:color="auto" w:fill="FFFF00"/>
              </w:rPr>
              <w:t>28.03.17</w:t>
            </w: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r>
              <w:rPr>
                <w:sz w:val="20"/>
                <w:szCs w:val="20"/>
                <w:shd w:val="clear" w:color="auto" w:fill="FFFF00"/>
              </w:rPr>
              <w:t>29.03.17</w:t>
            </w: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r>
              <w:rPr>
                <w:sz w:val="20"/>
                <w:szCs w:val="20"/>
                <w:shd w:val="clear" w:color="auto" w:fill="FFFF00"/>
              </w:rPr>
              <w:t>03.04.17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AC0651" w:rsidRPr="000B68E8" w:rsidRDefault="00AC0651"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AB3025" w:rsidP="00AB3025">
            <w:pPr>
              <w:spacing w:line="360" w:lineRule="auto"/>
              <w:jc w:val="both"/>
              <w:rPr>
                <w:sz w:val="20"/>
                <w:szCs w:val="20"/>
              </w:rPr>
            </w:pPr>
            <w:r w:rsidRPr="00AB3025">
              <w:rPr>
                <w:sz w:val="20"/>
                <w:szCs w:val="20"/>
                <w:highlight w:val="yellow"/>
              </w:rPr>
              <w:t xml:space="preserve">кв.5-обследо-вание в подъ-ездах эл.про-водки, эл. счётчиков, </w:t>
            </w:r>
            <w:r w:rsidRPr="00AB3025">
              <w:rPr>
                <w:sz w:val="20"/>
                <w:szCs w:val="20"/>
                <w:highlight w:val="yellow"/>
              </w:rPr>
              <w:lastRenderedPageBreak/>
              <w:t>светильни-ков, эл. щи-тов;</w:t>
            </w:r>
          </w:p>
          <w:p w:rsidR="00303A01" w:rsidRPr="00AB3025" w:rsidRDefault="00303A01" w:rsidP="00AB3025">
            <w:pPr>
              <w:spacing w:line="360" w:lineRule="auto"/>
              <w:jc w:val="both"/>
              <w:rPr>
                <w:sz w:val="20"/>
                <w:szCs w:val="20"/>
              </w:rPr>
            </w:pPr>
            <w:r w:rsidRPr="002E18CF">
              <w:rPr>
                <w:sz w:val="20"/>
                <w:szCs w:val="20"/>
                <w:highlight w:val="yellow"/>
              </w:rPr>
              <w:t>кв.3-подтяж-ка контакта в патроне кори-дорного п</w:t>
            </w:r>
            <w:r w:rsidR="002E18CF" w:rsidRPr="002E18CF">
              <w:rPr>
                <w:sz w:val="20"/>
                <w:szCs w:val="20"/>
                <w:highlight w:val="yellow"/>
              </w:rPr>
              <w:t>ла-фона</w:t>
            </w:r>
            <w:r w:rsidR="002E18CF">
              <w:rPr>
                <w:sz w:val="20"/>
                <w:szCs w:val="20"/>
                <w:highlight w:val="yellow"/>
              </w:rPr>
              <w:t xml:space="preserve"> в подъ-езде №1;</w:t>
            </w:r>
          </w:p>
        </w:tc>
        <w:tc>
          <w:tcPr>
            <w:tcW w:w="992" w:type="dxa"/>
            <w:tcBorders>
              <w:top w:val="single" w:sz="4" w:space="0" w:color="auto"/>
              <w:left w:val="single" w:sz="4" w:space="0" w:color="000000"/>
              <w:bottom w:val="single" w:sz="4" w:space="0" w:color="auto"/>
            </w:tcBorders>
            <w:shd w:val="clear" w:color="auto" w:fill="auto"/>
          </w:tcPr>
          <w:p w:rsidR="000B68E8" w:rsidRDefault="00AB3025" w:rsidP="00793F19">
            <w:pPr>
              <w:spacing w:line="360" w:lineRule="auto"/>
              <w:jc w:val="center"/>
              <w:rPr>
                <w:sz w:val="20"/>
                <w:szCs w:val="20"/>
              </w:rPr>
            </w:pPr>
            <w:r w:rsidRPr="00AB3025">
              <w:rPr>
                <w:sz w:val="20"/>
                <w:szCs w:val="20"/>
                <w:highlight w:val="yellow"/>
              </w:rPr>
              <w:lastRenderedPageBreak/>
              <w:t>06.03.17</w:t>
            </w: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Pr="00AB3025" w:rsidRDefault="002E18CF" w:rsidP="00793F19">
            <w:pPr>
              <w:spacing w:line="360" w:lineRule="auto"/>
              <w:jc w:val="center"/>
              <w:rPr>
                <w:sz w:val="20"/>
                <w:szCs w:val="20"/>
              </w:rPr>
            </w:pPr>
            <w:r w:rsidRPr="002E18CF">
              <w:rPr>
                <w:sz w:val="20"/>
                <w:szCs w:val="20"/>
                <w:highlight w:val="yellow"/>
              </w:rPr>
              <w:t>10.03.17</w:t>
            </w: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7</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ул. Ленина, 1</w:t>
            </w:r>
          </w:p>
        </w:tc>
        <w:tc>
          <w:tcPr>
            <w:tcW w:w="1523" w:type="dxa"/>
            <w:tcBorders>
              <w:top w:val="single" w:sz="4" w:space="0" w:color="auto"/>
              <w:left w:val="single" w:sz="4" w:space="0" w:color="000000"/>
              <w:bottom w:val="single" w:sz="4" w:space="0" w:color="auto"/>
            </w:tcBorders>
            <w:shd w:val="clear" w:color="auto" w:fill="auto"/>
          </w:tcPr>
          <w:p w:rsidR="000B68E8" w:rsidRPr="00931112" w:rsidRDefault="00931112" w:rsidP="00931112">
            <w:pPr>
              <w:spacing w:line="360" w:lineRule="auto"/>
              <w:jc w:val="both"/>
              <w:rPr>
                <w:sz w:val="20"/>
                <w:szCs w:val="20"/>
              </w:rPr>
            </w:pPr>
            <w:r w:rsidRPr="00931112">
              <w:rPr>
                <w:sz w:val="20"/>
                <w:szCs w:val="20"/>
                <w:highlight w:val="yellow"/>
              </w:rPr>
              <w:t>кв.5</w:t>
            </w:r>
            <w:r>
              <w:rPr>
                <w:sz w:val="20"/>
                <w:szCs w:val="20"/>
                <w:highlight w:val="yellow"/>
              </w:rPr>
              <w:t>,7</w:t>
            </w:r>
            <w:r w:rsidRPr="00931112">
              <w:rPr>
                <w:sz w:val="20"/>
                <w:szCs w:val="20"/>
                <w:highlight w:val="yellow"/>
              </w:rPr>
              <w:t>-ремонт гофры на уни-тазе;</w:t>
            </w:r>
          </w:p>
        </w:tc>
        <w:tc>
          <w:tcPr>
            <w:tcW w:w="1029" w:type="dxa"/>
            <w:tcBorders>
              <w:top w:val="single" w:sz="4" w:space="0" w:color="auto"/>
              <w:left w:val="single" w:sz="4" w:space="0" w:color="000000"/>
              <w:bottom w:val="single" w:sz="4" w:space="0" w:color="auto"/>
            </w:tcBorders>
            <w:shd w:val="clear" w:color="auto" w:fill="auto"/>
          </w:tcPr>
          <w:p w:rsidR="000B68E8" w:rsidRPr="00931112" w:rsidRDefault="00931112" w:rsidP="00793F19">
            <w:pPr>
              <w:spacing w:line="360" w:lineRule="auto"/>
              <w:jc w:val="center"/>
              <w:rPr>
                <w:sz w:val="20"/>
                <w:szCs w:val="20"/>
              </w:rPr>
            </w:pPr>
            <w:r w:rsidRPr="00931112">
              <w:rPr>
                <w:sz w:val="20"/>
                <w:szCs w:val="20"/>
                <w:highlight w:val="yellow"/>
              </w:rPr>
              <w:t>27.01.17</w:t>
            </w:r>
          </w:p>
        </w:tc>
        <w:tc>
          <w:tcPr>
            <w:tcW w:w="1491" w:type="dxa"/>
            <w:tcBorders>
              <w:top w:val="single" w:sz="4" w:space="0" w:color="auto"/>
              <w:left w:val="single" w:sz="4" w:space="0" w:color="000000"/>
              <w:bottom w:val="single" w:sz="4" w:space="0" w:color="auto"/>
            </w:tcBorders>
            <w:shd w:val="clear" w:color="auto" w:fill="auto"/>
          </w:tcPr>
          <w:p w:rsidR="00F8618D" w:rsidRDefault="00F8618D" w:rsidP="00F861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D711F6" w:rsidRDefault="002A34FE" w:rsidP="00D711F6">
            <w:pPr>
              <w:spacing w:line="360" w:lineRule="auto"/>
              <w:jc w:val="both"/>
              <w:rPr>
                <w:sz w:val="20"/>
                <w:szCs w:val="20"/>
                <w:shd w:val="clear" w:color="auto" w:fill="FFFF00"/>
              </w:rPr>
            </w:pPr>
            <w:r>
              <w:rPr>
                <w:sz w:val="20"/>
                <w:szCs w:val="20"/>
                <w:shd w:val="clear" w:color="auto" w:fill="FFFF00"/>
              </w:rPr>
              <w:t>кв.1,</w:t>
            </w:r>
            <w:r w:rsidR="00D711F6">
              <w:rPr>
                <w:sz w:val="20"/>
                <w:szCs w:val="20"/>
                <w:shd w:val="clear" w:color="auto" w:fill="FFFF00"/>
              </w:rPr>
              <w:t>5-подме-тание лестнич-ных клеток и маршей, про-тирка поруч-ней, подокон-ников и поч-товых ящиков; уборка придо-мовой терри-тории;</w:t>
            </w:r>
          </w:p>
          <w:p w:rsidR="007D424C" w:rsidRDefault="007D424C" w:rsidP="007D424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уборка нале-ди у входов в подъезды;;</w:t>
            </w:r>
          </w:p>
          <w:p w:rsidR="000B68E8" w:rsidRDefault="002A34FE" w:rsidP="00793F19">
            <w:pPr>
              <w:spacing w:line="360" w:lineRule="auto"/>
              <w:jc w:val="both"/>
              <w:rPr>
                <w:sz w:val="20"/>
                <w:szCs w:val="20"/>
                <w:shd w:val="clear" w:color="auto" w:fill="FFFF00"/>
              </w:rPr>
            </w:pPr>
            <w:r>
              <w:rPr>
                <w:sz w:val="20"/>
                <w:szCs w:val="20"/>
                <w:shd w:val="clear" w:color="auto" w:fill="FFFF00"/>
              </w:rPr>
              <w:t>кв.1,5-подме-тание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2A34FE" w:rsidRDefault="002A34FE" w:rsidP="002A34FE">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посыпка пес-ком;</w:t>
            </w:r>
          </w:p>
          <w:p w:rsidR="00B33EAB" w:rsidRDefault="00B33EAB" w:rsidP="00B33EA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посыпка пес-ком;</w:t>
            </w:r>
          </w:p>
          <w:p w:rsidR="002165A2" w:rsidRDefault="00056EEB" w:rsidP="00056EE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w:t>
            </w:r>
          </w:p>
          <w:p w:rsidR="002165A2" w:rsidRDefault="00056EEB" w:rsidP="002165A2">
            <w:pPr>
              <w:spacing w:line="360" w:lineRule="auto"/>
              <w:jc w:val="both"/>
              <w:rPr>
                <w:sz w:val="20"/>
                <w:szCs w:val="20"/>
                <w:shd w:val="clear" w:color="auto" w:fill="FFFF00"/>
              </w:rPr>
            </w:pPr>
            <w:r>
              <w:rPr>
                <w:sz w:val="20"/>
                <w:szCs w:val="20"/>
                <w:shd w:val="clear" w:color="auto" w:fill="FFFF00"/>
              </w:rPr>
              <w:t xml:space="preserve"> </w:t>
            </w:r>
            <w:r w:rsidR="002165A2">
              <w:rPr>
                <w:sz w:val="20"/>
                <w:szCs w:val="20"/>
                <w:highlight w:val="yellow"/>
              </w:rPr>
              <w:t>кв.1-уборка придомовой территории;</w:t>
            </w:r>
            <w:r w:rsidR="002165A2">
              <w:rPr>
                <w:sz w:val="20"/>
                <w:szCs w:val="20"/>
                <w:shd w:val="clear" w:color="auto" w:fill="FFFF00"/>
              </w:rPr>
              <w:t xml:space="preserve"> посыпка пес-</w:t>
            </w:r>
            <w:r w:rsidR="002165A2">
              <w:rPr>
                <w:sz w:val="20"/>
                <w:szCs w:val="20"/>
                <w:shd w:val="clear" w:color="auto" w:fill="FFFF00"/>
              </w:rPr>
              <w:lastRenderedPageBreak/>
              <w:t>ком; уборка мусора с урн;</w:t>
            </w:r>
          </w:p>
          <w:p w:rsidR="000B68E8" w:rsidRDefault="002165A2"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31112" w:rsidRDefault="00931112" w:rsidP="00056EE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931112" w:rsidRDefault="00931112"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31112" w:rsidRDefault="00931112" w:rsidP="00056EEB">
            <w:pPr>
              <w:spacing w:line="360" w:lineRule="auto"/>
              <w:jc w:val="both"/>
              <w:rPr>
                <w:sz w:val="20"/>
                <w:szCs w:val="20"/>
                <w:shd w:val="clear" w:color="auto" w:fill="FFFF00"/>
              </w:rPr>
            </w:pPr>
            <w:r>
              <w:rPr>
                <w:sz w:val="20"/>
                <w:szCs w:val="20"/>
                <w:shd w:val="clear" w:color="auto" w:fill="FFFF00"/>
              </w:rPr>
              <w:t xml:space="preserve">кв.1,5-подме-тание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41579" w:rsidRDefault="00C41579" w:rsidP="00C41579">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C41579" w:rsidRDefault="00C41579" w:rsidP="00C41579">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C41579" w:rsidRDefault="00C41579" w:rsidP="00C41579">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8F3969" w:rsidRDefault="006B7955"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D55D7" w:rsidRDefault="00CD55D7" w:rsidP="00CD55D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6A0353" w:rsidRDefault="006A0353" w:rsidP="006A035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F01BD4" w:rsidRDefault="00F01BD4" w:rsidP="00F01BD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34147E" w:rsidRDefault="0034147E" w:rsidP="0034147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61891" w:rsidRDefault="00A61891" w:rsidP="00A6189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CD55D7" w:rsidRDefault="00CC014D" w:rsidP="00CC014D">
            <w:pPr>
              <w:spacing w:line="360" w:lineRule="auto"/>
              <w:jc w:val="both"/>
              <w:rPr>
                <w:sz w:val="20"/>
                <w:szCs w:val="20"/>
              </w:rPr>
            </w:pPr>
            <w:r w:rsidRPr="00CC014D">
              <w:rPr>
                <w:sz w:val="20"/>
                <w:szCs w:val="20"/>
                <w:highlight w:val="yellow"/>
              </w:rPr>
              <w:t>кв.1-уборка мусора вокруг МКД;</w:t>
            </w:r>
          </w:p>
          <w:p w:rsidR="00FA0817" w:rsidRDefault="00FA0817" w:rsidP="00FA081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0817" w:rsidRDefault="00FA0817" w:rsidP="00CC014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41574B" w:rsidRDefault="0041574B" w:rsidP="00CC014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7E2260" w:rsidRDefault="007E2260" w:rsidP="00CC014D">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0E2D30" w:rsidRDefault="000E2D30" w:rsidP="00CC014D">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8435F9" w:rsidRDefault="008435F9" w:rsidP="00CC014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915ED" w:rsidRDefault="006C4606" w:rsidP="00D31FE9">
            <w:pPr>
              <w:spacing w:line="360" w:lineRule="auto"/>
              <w:jc w:val="both"/>
              <w:rPr>
                <w:sz w:val="20"/>
                <w:szCs w:val="20"/>
                <w:shd w:val="clear" w:color="auto" w:fill="FFFF00"/>
              </w:rPr>
            </w:pPr>
            <w:r>
              <w:rPr>
                <w:sz w:val="20"/>
                <w:szCs w:val="20"/>
                <w:shd w:val="clear" w:color="auto" w:fill="FFFF00"/>
              </w:rPr>
              <w:t>кв.1-текущий ремонт кровли МКД;</w:t>
            </w:r>
          </w:p>
          <w:p w:rsidR="00E9484A" w:rsidRDefault="00E9484A" w:rsidP="00E9484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A3BA9" w:rsidRDefault="009A3BA9" w:rsidP="009A3BA9">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7B4651" w:rsidRDefault="007B4651" w:rsidP="007B465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4F3F57" w:rsidRDefault="004F3F57" w:rsidP="004F3F57">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7B4651" w:rsidRDefault="00AD13A3" w:rsidP="009A3BA9">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D31FE9" w:rsidRPr="000B68E8" w:rsidRDefault="00577C11" w:rsidP="00CC014D">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0B68E8" w:rsidRDefault="00F8618D" w:rsidP="00793F19">
            <w:pPr>
              <w:spacing w:line="360" w:lineRule="auto"/>
              <w:rPr>
                <w:sz w:val="20"/>
                <w:szCs w:val="20"/>
                <w:shd w:val="clear" w:color="auto" w:fill="FFFF00"/>
              </w:rPr>
            </w:pPr>
            <w:r>
              <w:rPr>
                <w:sz w:val="20"/>
                <w:szCs w:val="20"/>
                <w:shd w:val="clear" w:color="auto" w:fill="FFFF00"/>
              </w:rPr>
              <w:lastRenderedPageBreak/>
              <w:t>11.01.17</w:t>
            </w: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r>
              <w:rPr>
                <w:sz w:val="20"/>
                <w:szCs w:val="20"/>
                <w:shd w:val="clear" w:color="auto" w:fill="FFFF00"/>
              </w:rPr>
              <w:t>12.01.17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r>
              <w:rPr>
                <w:sz w:val="20"/>
                <w:szCs w:val="20"/>
                <w:shd w:val="clear" w:color="auto" w:fill="FFFF00"/>
              </w:rPr>
              <w:t>24.01.17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r>
              <w:rPr>
                <w:sz w:val="20"/>
                <w:szCs w:val="20"/>
                <w:shd w:val="clear" w:color="auto" w:fill="FFFF00"/>
              </w:rPr>
              <w:t>31.01.17</w:t>
            </w: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08.02.17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09.02.17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16.01.17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r>
              <w:rPr>
                <w:sz w:val="20"/>
                <w:szCs w:val="20"/>
                <w:shd w:val="clear" w:color="auto" w:fill="FFFF00"/>
              </w:rPr>
              <w:t>06.03.17</w:t>
            </w: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14.03.17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17.03.17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22.03.17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r>
              <w:rPr>
                <w:sz w:val="20"/>
                <w:szCs w:val="20"/>
                <w:shd w:val="clear" w:color="auto" w:fill="FFFF00"/>
              </w:rPr>
              <w:t>03.04.17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12.05.17</w:t>
            </w: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r>
              <w:rPr>
                <w:sz w:val="20"/>
                <w:szCs w:val="20"/>
                <w:shd w:val="clear" w:color="auto" w:fill="FFFF00"/>
              </w:rPr>
              <w:t>29.05.17</w:t>
            </w: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r>
              <w:rPr>
                <w:sz w:val="20"/>
                <w:szCs w:val="20"/>
                <w:shd w:val="clear" w:color="auto" w:fill="FFFF00"/>
              </w:rPr>
              <w:t>05.06.17</w:t>
            </w: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r>
              <w:rPr>
                <w:sz w:val="20"/>
                <w:szCs w:val="20"/>
                <w:shd w:val="clear" w:color="auto" w:fill="FFFF00"/>
              </w:rPr>
              <w:t>13.06.17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21.06.17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6D1A9D" w:rsidP="006D1A9D">
            <w:pPr>
              <w:spacing w:line="360" w:lineRule="auto"/>
              <w:jc w:val="both"/>
              <w:rPr>
                <w:sz w:val="20"/>
                <w:szCs w:val="20"/>
              </w:rPr>
            </w:pPr>
            <w:r w:rsidRPr="006D1A9D">
              <w:rPr>
                <w:sz w:val="20"/>
                <w:szCs w:val="20"/>
                <w:highlight w:val="yellow"/>
              </w:rPr>
              <w:t>кв.8-замена эл.лампочек в подъезде № 2 (2 шт.);</w:t>
            </w:r>
          </w:p>
          <w:p w:rsidR="00C41579" w:rsidRDefault="00C41579" w:rsidP="006D1A9D">
            <w:pPr>
              <w:spacing w:line="360" w:lineRule="auto"/>
              <w:jc w:val="both"/>
              <w:rPr>
                <w:sz w:val="20"/>
                <w:szCs w:val="20"/>
              </w:rPr>
            </w:pPr>
            <w:r w:rsidRPr="006D1A9D">
              <w:rPr>
                <w:sz w:val="20"/>
                <w:szCs w:val="20"/>
                <w:highlight w:val="yellow"/>
              </w:rPr>
              <w:t>кв.8-замена эл.лампочек в подъезде № 2 (2 шт.);</w:t>
            </w:r>
          </w:p>
          <w:p w:rsidR="00AB3025" w:rsidRDefault="00AB3025" w:rsidP="006D1A9D">
            <w:pPr>
              <w:spacing w:line="360" w:lineRule="auto"/>
              <w:jc w:val="both"/>
              <w:rPr>
                <w:sz w:val="20"/>
                <w:szCs w:val="20"/>
              </w:rPr>
            </w:pPr>
            <w:r>
              <w:rPr>
                <w:sz w:val="20"/>
                <w:szCs w:val="20"/>
                <w:highlight w:val="yellow"/>
              </w:rPr>
              <w:t>кв.3</w:t>
            </w:r>
            <w:r w:rsidRPr="006D1A9D">
              <w:rPr>
                <w:sz w:val="20"/>
                <w:szCs w:val="20"/>
                <w:highlight w:val="yellow"/>
              </w:rPr>
              <w:t>-з</w:t>
            </w:r>
            <w:r>
              <w:rPr>
                <w:sz w:val="20"/>
                <w:szCs w:val="20"/>
                <w:highlight w:val="yellow"/>
              </w:rPr>
              <w:t>амена эл.лампочки в подъезде (1</w:t>
            </w:r>
            <w:r w:rsidRPr="006D1A9D">
              <w:rPr>
                <w:sz w:val="20"/>
                <w:szCs w:val="20"/>
                <w:highlight w:val="yellow"/>
              </w:rPr>
              <w:t xml:space="preserve"> шт.);</w:t>
            </w:r>
            <w:r w:rsidR="00433382">
              <w:rPr>
                <w:sz w:val="20"/>
                <w:szCs w:val="20"/>
              </w:rPr>
              <w:t xml:space="preserve"> </w:t>
            </w:r>
            <w:r w:rsidR="00433382" w:rsidRPr="004259D0">
              <w:rPr>
                <w:sz w:val="20"/>
                <w:szCs w:val="20"/>
                <w:highlight w:val="yellow"/>
              </w:rPr>
              <w:t>обс</w:t>
            </w:r>
            <w:r w:rsidR="004259D0" w:rsidRPr="004259D0">
              <w:rPr>
                <w:sz w:val="20"/>
                <w:szCs w:val="20"/>
                <w:highlight w:val="yellow"/>
              </w:rPr>
              <w:t>ледо</w:t>
            </w:r>
            <w:r w:rsidR="0034147E">
              <w:rPr>
                <w:sz w:val="20"/>
                <w:szCs w:val="20"/>
                <w:highlight w:val="yellow"/>
              </w:rPr>
              <w:t xml:space="preserve"> </w:t>
            </w:r>
            <w:r w:rsidR="004259D0" w:rsidRPr="004259D0">
              <w:rPr>
                <w:sz w:val="20"/>
                <w:szCs w:val="20"/>
                <w:highlight w:val="yellow"/>
              </w:rPr>
              <w:t>вание эл.щи</w:t>
            </w:r>
            <w:r w:rsidR="0034147E">
              <w:rPr>
                <w:sz w:val="20"/>
                <w:szCs w:val="20"/>
                <w:highlight w:val="yellow"/>
              </w:rPr>
              <w:t>-</w:t>
            </w:r>
            <w:r w:rsidR="004259D0" w:rsidRPr="004259D0">
              <w:rPr>
                <w:sz w:val="20"/>
                <w:szCs w:val="20"/>
                <w:highlight w:val="yellow"/>
              </w:rPr>
              <w:t>тов, светиль</w:t>
            </w:r>
            <w:r w:rsidR="0034147E">
              <w:rPr>
                <w:sz w:val="20"/>
                <w:szCs w:val="20"/>
                <w:highlight w:val="yellow"/>
              </w:rPr>
              <w:t>-</w:t>
            </w:r>
            <w:r w:rsidR="004259D0" w:rsidRPr="004259D0">
              <w:rPr>
                <w:sz w:val="20"/>
                <w:szCs w:val="20"/>
                <w:highlight w:val="yellow"/>
              </w:rPr>
              <w:t>ников, эл.</w:t>
            </w:r>
            <w:r w:rsidR="0034147E">
              <w:rPr>
                <w:sz w:val="20"/>
                <w:szCs w:val="20"/>
                <w:highlight w:val="yellow"/>
              </w:rPr>
              <w:t xml:space="preserve"> </w:t>
            </w:r>
            <w:r w:rsidR="004259D0" w:rsidRPr="004259D0">
              <w:rPr>
                <w:sz w:val="20"/>
                <w:szCs w:val="20"/>
                <w:highlight w:val="yellow"/>
              </w:rPr>
              <w:t>проводки;</w:t>
            </w:r>
          </w:p>
          <w:p w:rsidR="00FF61C0" w:rsidRDefault="00FF61C0" w:rsidP="00FF61C0">
            <w:pPr>
              <w:spacing w:line="360" w:lineRule="auto"/>
              <w:jc w:val="both"/>
              <w:rPr>
                <w:sz w:val="20"/>
                <w:szCs w:val="20"/>
              </w:rPr>
            </w:pPr>
            <w:r w:rsidRPr="00FF61C0">
              <w:rPr>
                <w:sz w:val="20"/>
                <w:szCs w:val="20"/>
                <w:highlight w:val="yellow"/>
              </w:rPr>
              <w:t>кв.5-</w:t>
            </w:r>
            <w:r>
              <w:rPr>
                <w:sz w:val="20"/>
                <w:szCs w:val="20"/>
                <w:highlight w:val="yellow"/>
              </w:rPr>
              <w:t>замена эл.лампоч</w:t>
            </w:r>
            <w:r w:rsidRPr="006D1A9D">
              <w:rPr>
                <w:sz w:val="20"/>
                <w:szCs w:val="20"/>
                <w:highlight w:val="yellow"/>
              </w:rPr>
              <w:t>к</w:t>
            </w:r>
            <w:r>
              <w:rPr>
                <w:sz w:val="20"/>
                <w:szCs w:val="20"/>
                <w:highlight w:val="yellow"/>
              </w:rPr>
              <w:t>и в подъезде № 2 (1</w:t>
            </w:r>
            <w:r w:rsidRPr="006D1A9D">
              <w:rPr>
                <w:sz w:val="20"/>
                <w:szCs w:val="20"/>
                <w:highlight w:val="yellow"/>
              </w:rPr>
              <w:t xml:space="preserve"> шт.);</w:t>
            </w:r>
          </w:p>
          <w:p w:rsidR="00744893" w:rsidRDefault="00744893" w:rsidP="00FF61C0">
            <w:pPr>
              <w:spacing w:line="360" w:lineRule="auto"/>
              <w:jc w:val="both"/>
              <w:rPr>
                <w:sz w:val="20"/>
                <w:szCs w:val="20"/>
              </w:rPr>
            </w:pPr>
            <w:r w:rsidRPr="00744893">
              <w:rPr>
                <w:sz w:val="20"/>
                <w:szCs w:val="20"/>
                <w:highlight w:val="yellow"/>
              </w:rPr>
              <w:t xml:space="preserve">кв.2-замена и опломбиров-ка эл.счётчи-ка, оформле-ние акта для </w:t>
            </w:r>
            <w:r w:rsidRPr="00744893">
              <w:rPr>
                <w:sz w:val="20"/>
                <w:szCs w:val="20"/>
                <w:highlight w:val="yellow"/>
              </w:rPr>
              <w:lastRenderedPageBreak/>
              <w:t>передачи в АО «ТНС энерго Каре-лия»;</w:t>
            </w:r>
          </w:p>
          <w:p w:rsidR="00FF61C0" w:rsidRPr="006D1A9D" w:rsidRDefault="00FF61C0" w:rsidP="006D1A9D">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6D1A9D" w:rsidP="00793F19">
            <w:pPr>
              <w:spacing w:line="360" w:lineRule="auto"/>
              <w:jc w:val="center"/>
              <w:rPr>
                <w:sz w:val="20"/>
                <w:szCs w:val="20"/>
              </w:rPr>
            </w:pPr>
            <w:r w:rsidRPr="006D1A9D">
              <w:rPr>
                <w:sz w:val="20"/>
                <w:szCs w:val="20"/>
                <w:highlight w:val="yellow"/>
              </w:rPr>
              <w:lastRenderedPageBreak/>
              <w:t>18.01.17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08.02.17</w:t>
            </w: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r w:rsidRPr="0034147E">
              <w:rPr>
                <w:sz w:val="20"/>
                <w:szCs w:val="20"/>
                <w:highlight w:val="yellow"/>
              </w:rPr>
              <w:t>06.03.17</w:t>
            </w: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r w:rsidRPr="00FF61C0">
              <w:rPr>
                <w:sz w:val="20"/>
                <w:szCs w:val="20"/>
                <w:highlight w:val="yellow"/>
              </w:rPr>
              <w:t>05.04.17</w:t>
            </w: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r w:rsidRPr="00744893">
              <w:rPr>
                <w:sz w:val="20"/>
                <w:szCs w:val="20"/>
                <w:highlight w:val="yellow"/>
              </w:rPr>
              <w:t>22.06.17</w:t>
            </w:r>
          </w:p>
          <w:p w:rsidR="0034147E" w:rsidRDefault="0034147E" w:rsidP="00793F19">
            <w:pPr>
              <w:spacing w:line="360" w:lineRule="auto"/>
              <w:jc w:val="center"/>
              <w:rPr>
                <w:sz w:val="20"/>
                <w:szCs w:val="20"/>
              </w:rPr>
            </w:pPr>
          </w:p>
          <w:p w:rsidR="0034147E" w:rsidRPr="006D1A9D" w:rsidRDefault="0034147E"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8</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5-А </w:t>
            </w:r>
          </w:p>
        </w:tc>
        <w:tc>
          <w:tcPr>
            <w:tcW w:w="1523" w:type="dxa"/>
            <w:tcBorders>
              <w:top w:val="single" w:sz="4" w:space="0" w:color="auto"/>
              <w:left w:val="single" w:sz="4" w:space="0" w:color="000000"/>
              <w:bottom w:val="single" w:sz="4" w:space="0" w:color="auto"/>
            </w:tcBorders>
            <w:shd w:val="clear" w:color="auto" w:fill="auto"/>
          </w:tcPr>
          <w:p w:rsidR="000B68E8" w:rsidRDefault="00EF3725" w:rsidP="00EF3725">
            <w:pPr>
              <w:spacing w:line="360" w:lineRule="auto"/>
              <w:jc w:val="both"/>
              <w:rPr>
                <w:sz w:val="20"/>
                <w:szCs w:val="20"/>
              </w:rPr>
            </w:pPr>
            <w:r>
              <w:rPr>
                <w:sz w:val="20"/>
                <w:szCs w:val="20"/>
                <w:highlight w:val="yellow"/>
              </w:rPr>
              <w:t>к</w:t>
            </w:r>
            <w:r w:rsidR="00F95989">
              <w:rPr>
                <w:sz w:val="20"/>
                <w:szCs w:val="20"/>
                <w:highlight w:val="yellow"/>
              </w:rPr>
              <w:t>в.27-чист</w:t>
            </w:r>
            <w:r w:rsidRPr="00EF3725">
              <w:rPr>
                <w:sz w:val="20"/>
                <w:szCs w:val="20"/>
                <w:highlight w:val="yellow"/>
              </w:rPr>
              <w:t>ка стояка ХВС;</w:t>
            </w:r>
          </w:p>
          <w:p w:rsidR="00916F06" w:rsidRDefault="00916F06" w:rsidP="00EF3725">
            <w:pPr>
              <w:spacing w:line="360" w:lineRule="auto"/>
              <w:jc w:val="both"/>
              <w:rPr>
                <w:sz w:val="20"/>
                <w:szCs w:val="20"/>
              </w:rPr>
            </w:pPr>
            <w:r w:rsidRPr="00916F06">
              <w:rPr>
                <w:sz w:val="20"/>
                <w:szCs w:val="20"/>
                <w:highlight w:val="yellow"/>
              </w:rPr>
              <w:t>кв.40-обследо-вание стояка ХВС;</w:t>
            </w:r>
          </w:p>
          <w:p w:rsidR="00916F06" w:rsidRDefault="00916F06" w:rsidP="00EF3725">
            <w:pPr>
              <w:spacing w:line="360" w:lineRule="auto"/>
              <w:jc w:val="both"/>
              <w:rPr>
                <w:sz w:val="20"/>
                <w:szCs w:val="20"/>
              </w:rPr>
            </w:pPr>
            <w:r w:rsidRPr="00916F06">
              <w:rPr>
                <w:sz w:val="20"/>
                <w:szCs w:val="20"/>
                <w:highlight w:val="yellow"/>
              </w:rPr>
              <w:lastRenderedPageBreak/>
              <w:t>кв.37,40-час-тичная замена стояка ХВС</w:t>
            </w:r>
            <w:r>
              <w:rPr>
                <w:sz w:val="20"/>
                <w:szCs w:val="20"/>
              </w:rPr>
              <w:t>;</w:t>
            </w:r>
          </w:p>
          <w:p w:rsidR="00916F06" w:rsidRDefault="00916F06" w:rsidP="00EF3725">
            <w:pPr>
              <w:spacing w:line="360" w:lineRule="auto"/>
              <w:jc w:val="both"/>
              <w:rPr>
                <w:sz w:val="20"/>
                <w:szCs w:val="20"/>
              </w:rPr>
            </w:pPr>
            <w:r w:rsidRPr="00916F06">
              <w:rPr>
                <w:sz w:val="20"/>
                <w:szCs w:val="20"/>
                <w:highlight w:val="yellow"/>
              </w:rPr>
              <w:t>кв.22-прочист-ка стояка кана-лизации в под-вальном поме-щении;</w:t>
            </w:r>
          </w:p>
          <w:p w:rsidR="00741317" w:rsidRDefault="00741317" w:rsidP="00741317">
            <w:pPr>
              <w:spacing w:line="360" w:lineRule="auto"/>
              <w:jc w:val="both"/>
              <w:rPr>
                <w:sz w:val="20"/>
                <w:szCs w:val="20"/>
              </w:rPr>
            </w:pPr>
            <w:r>
              <w:rPr>
                <w:sz w:val="20"/>
                <w:szCs w:val="20"/>
                <w:highlight w:val="yellow"/>
              </w:rPr>
              <w:t>кв.4-обследо-вание стояка канализации в квартире</w:t>
            </w:r>
            <w:r w:rsidRPr="00916F06">
              <w:rPr>
                <w:sz w:val="20"/>
                <w:szCs w:val="20"/>
                <w:highlight w:val="yellow"/>
              </w:rPr>
              <w:t>;</w:t>
            </w:r>
          </w:p>
          <w:p w:rsidR="00C41579" w:rsidRDefault="00C41579" w:rsidP="00741317">
            <w:pPr>
              <w:spacing w:line="360" w:lineRule="auto"/>
              <w:jc w:val="both"/>
              <w:rPr>
                <w:sz w:val="20"/>
                <w:szCs w:val="20"/>
              </w:rPr>
            </w:pPr>
            <w:r w:rsidRPr="00C41579">
              <w:rPr>
                <w:sz w:val="20"/>
                <w:szCs w:val="20"/>
                <w:highlight w:val="yellow"/>
              </w:rPr>
              <w:t>кв.53-чистка стояка ХВС в квартире;</w:t>
            </w:r>
          </w:p>
          <w:p w:rsidR="00C41579" w:rsidRDefault="00C41579" w:rsidP="00741317">
            <w:pPr>
              <w:spacing w:line="360" w:lineRule="auto"/>
              <w:jc w:val="both"/>
              <w:rPr>
                <w:sz w:val="20"/>
                <w:szCs w:val="20"/>
              </w:rPr>
            </w:pPr>
            <w:r w:rsidRPr="00C41579">
              <w:rPr>
                <w:sz w:val="20"/>
                <w:szCs w:val="20"/>
                <w:highlight w:val="yellow"/>
              </w:rPr>
              <w:t>кв.53-замена стояка ХВС</w:t>
            </w:r>
            <w:r w:rsidR="00CD55D7">
              <w:rPr>
                <w:sz w:val="20"/>
                <w:szCs w:val="20"/>
                <w:highlight w:val="yellow"/>
              </w:rPr>
              <w:t xml:space="preserve"> в квартире</w:t>
            </w:r>
            <w:r w:rsidRPr="00C41579">
              <w:rPr>
                <w:sz w:val="20"/>
                <w:szCs w:val="20"/>
                <w:highlight w:val="yellow"/>
              </w:rPr>
              <w:t>;</w:t>
            </w:r>
          </w:p>
          <w:p w:rsidR="00CD55D7" w:rsidRDefault="00CD55D7" w:rsidP="00CD55D7">
            <w:pPr>
              <w:spacing w:line="360" w:lineRule="auto"/>
              <w:jc w:val="both"/>
              <w:rPr>
                <w:sz w:val="20"/>
                <w:szCs w:val="20"/>
              </w:rPr>
            </w:pPr>
            <w:r>
              <w:rPr>
                <w:sz w:val="20"/>
                <w:szCs w:val="20"/>
                <w:highlight w:val="yellow"/>
              </w:rPr>
              <w:t>кв.34</w:t>
            </w:r>
            <w:r w:rsidRPr="00C41579">
              <w:rPr>
                <w:sz w:val="20"/>
                <w:szCs w:val="20"/>
                <w:highlight w:val="yellow"/>
              </w:rPr>
              <w:t>-замена стояка ХВС</w:t>
            </w:r>
            <w:r>
              <w:rPr>
                <w:sz w:val="20"/>
                <w:szCs w:val="20"/>
                <w:highlight w:val="yellow"/>
              </w:rPr>
              <w:t xml:space="preserve"> в квартире</w:t>
            </w:r>
            <w:r w:rsidRPr="00C41579">
              <w:rPr>
                <w:sz w:val="20"/>
                <w:szCs w:val="20"/>
                <w:highlight w:val="yellow"/>
              </w:rPr>
              <w:t>;</w:t>
            </w:r>
          </w:p>
          <w:p w:rsidR="006A0353" w:rsidRDefault="006A0353" w:rsidP="00CD55D7">
            <w:pPr>
              <w:spacing w:line="360" w:lineRule="auto"/>
              <w:jc w:val="both"/>
              <w:rPr>
                <w:sz w:val="20"/>
                <w:szCs w:val="20"/>
              </w:rPr>
            </w:pPr>
            <w:r w:rsidRPr="006A0353">
              <w:rPr>
                <w:sz w:val="20"/>
                <w:szCs w:val="20"/>
                <w:highlight w:val="yellow"/>
              </w:rPr>
              <w:t>кв.51-установ-ка радиатора отопления в квартире;</w:t>
            </w:r>
          </w:p>
          <w:p w:rsidR="00D8284B" w:rsidRDefault="00D8284B" w:rsidP="00CD55D7">
            <w:pPr>
              <w:spacing w:line="360" w:lineRule="auto"/>
              <w:jc w:val="both"/>
              <w:rPr>
                <w:sz w:val="20"/>
                <w:szCs w:val="20"/>
              </w:rPr>
            </w:pPr>
            <w:r w:rsidRPr="00D8284B">
              <w:rPr>
                <w:sz w:val="20"/>
                <w:szCs w:val="20"/>
                <w:highlight w:val="yellow"/>
              </w:rPr>
              <w:t xml:space="preserve">кв.15-обследо-вание системы </w:t>
            </w:r>
            <w:r w:rsidRPr="00D8284B">
              <w:rPr>
                <w:sz w:val="20"/>
                <w:szCs w:val="20"/>
                <w:highlight w:val="yellow"/>
              </w:rPr>
              <w:lastRenderedPageBreak/>
              <w:t>канализации в ванне;</w:t>
            </w:r>
          </w:p>
          <w:p w:rsidR="00A61891" w:rsidRDefault="00A61891" w:rsidP="00CD55D7">
            <w:pPr>
              <w:spacing w:line="360" w:lineRule="auto"/>
              <w:jc w:val="both"/>
              <w:rPr>
                <w:sz w:val="20"/>
                <w:szCs w:val="20"/>
              </w:rPr>
            </w:pPr>
            <w:r w:rsidRPr="00A61891">
              <w:rPr>
                <w:sz w:val="20"/>
                <w:szCs w:val="20"/>
                <w:highlight w:val="yellow"/>
              </w:rPr>
              <w:t>кв.18-прочист-ка канализаци-онной развод-ки в квартире;</w:t>
            </w:r>
          </w:p>
          <w:p w:rsidR="00741317" w:rsidRDefault="00A61891" w:rsidP="00EF3725">
            <w:pPr>
              <w:spacing w:line="360" w:lineRule="auto"/>
              <w:jc w:val="both"/>
              <w:rPr>
                <w:sz w:val="20"/>
                <w:szCs w:val="20"/>
              </w:rPr>
            </w:pPr>
            <w:r w:rsidRPr="00A61CF8">
              <w:rPr>
                <w:sz w:val="20"/>
                <w:szCs w:val="20"/>
                <w:highlight w:val="yellow"/>
              </w:rPr>
              <w:t>-обследование си</w:t>
            </w:r>
            <w:r w:rsidR="00A61CF8" w:rsidRPr="00A61CF8">
              <w:rPr>
                <w:sz w:val="20"/>
                <w:szCs w:val="20"/>
                <w:highlight w:val="yellow"/>
              </w:rPr>
              <w:t>стемы отоп-ления в офисе УГАДН;</w:t>
            </w:r>
          </w:p>
          <w:p w:rsidR="008F62F9" w:rsidRDefault="008F62F9" w:rsidP="00EF3725">
            <w:pPr>
              <w:spacing w:line="360" w:lineRule="auto"/>
              <w:jc w:val="both"/>
              <w:rPr>
                <w:sz w:val="20"/>
                <w:szCs w:val="20"/>
              </w:rPr>
            </w:pPr>
            <w:r w:rsidRPr="008F62F9">
              <w:rPr>
                <w:sz w:val="20"/>
                <w:szCs w:val="20"/>
                <w:highlight w:val="yellow"/>
              </w:rPr>
              <w:t>ОСП-прочист-ка канализаци-онной развод-ки (1 метр);</w:t>
            </w:r>
          </w:p>
          <w:p w:rsidR="00ED7371" w:rsidRDefault="00ED7371" w:rsidP="00EF3725">
            <w:pPr>
              <w:spacing w:line="360" w:lineRule="auto"/>
              <w:jc w:val="both"/>
              <w:rPr>
                <w:sz w:val="20"/>
                <w:szCs w:val="20"/>
              </w:rPr>
            </w:pPr>
            <w:r w:rsidRPr="00ED7371">
              <w:rPr>
                <w:sz w:val="20"/>
                <w:szCs w:val="20"/>
                <w:highlight w:val="yellow"/>
              </w:rPr>
              <w:t>кв.44-ремонт стояка канали-зации в под-вальном поме-щении;</w:t>
            </w:r>
          </w:p>
          <w:p w:rsidR="00A15557" w:rsidRDefault="00A15557" w:rsidP="00EF3725">
            <w:pPr>
              <w:spacing w:line="360" w:lineRule="auto"/>
              <w:jc w:val="both"/>
              <w:rPr>
                <w:sz w:val="20"/>
                <w:szCs w:val="20"/>
              </w:rPr>
            </w:pPr>
            <w:r w:rsidRPr="00A15557">
              <w:rPr>
                <w:sz w:val="20"/>
                <w:szCs w:val="20"/>
                <w:highlight w:val="yellow"/>
              </w:rPr>
              <w:t>кв.44-откачка сточных вод из подвального  помещения;</w:t>
            </w:r>
          </w:p>
          <w:p w:rsidR="000D4694" w:rsidRDefault="000D4694" w:rsidP="00EF3725">
            <w:pPr>
              <w:spacing w:line="360" w:lineRule="auto"/>
              <w:jc w:val="both"/>
              <w:rPr>
                <w:sz w:val="20"/>
                <w:szCs w:val="20"/>
              </w:rPr>
            </w:pPr>
            <w:r w:rsidRPr="000D4694">
              <w:rPr>
                <w:sz w:val="20"/>
                <w:szCs w:val="20"/>
                <w:highlight w:val="yellow"/>
              </w:rPr>
              <w:t>кв.42-ремонт водоснабже-ния в кварти-ре;</w:t>
            </w:r>
          </w:p>
          <w:p w:rsidR="00E94999" w:rsidRDefault="00E94999" w:rsidP="00EF3725">
            <w:pPr>
              <w:spacing w:line="360" w:lineRule="auto"/>
              <w:jc w:val="both"/>
              <w:rPr>
                <w:sz w:val="20"/>
                <w:szCs w:val="20"/>
              </w:rPr>
            </w:pPr>
            <w:r w:rsidRPr="00E94999">
              <w:rPr>
                <w:sz w:val="20"/>
                <w:szCs w:val="20"/>
                <w:highlight w:val="yellow"/>
              </w:rPr>
              <w:lastRenderedPageBreak/>
              <w:t>кв.44-откачка сточных вод из подвального помещения;</w:t>
            </w:r>
          </w:p>
          <w:p w:rsidR="00A37D39" w:rsidRDefault="00A37D39" w:rsidP="00EF3725">
            <w:pPr>
              <w:spacing w:line="360" w:lineRule="auto"/>
              <w:jc w:val="both"/>
              <w:rPr>
                <w:sz w:val="20"/>
                <w:szCs w:val="20"/>
              </w:rPr>
            </w:pPr>
            <w:r w:rsidRPr="00A37D39">
              <w:rPr>
                <w:sz w:val="20"/>
                <w:szCs w:val="20"/>
                <w:highlight w:val="yellow"/>
              </w:rPr>
              <w:t>кв.30-ремонт разводки горя-чей воды в квартире;</w:t>
            </w:r>
          </w:p>
          <w:p w:rsidR="00EB326C" w:rsidRDefault="00EB326C" w:rsidP="00EF3725">
            <w:pPr>
              <w:spacing w:line="360" w:lineRule="auto"/>
              <w:jc w:val="both"/>
              <w:rPr>
                <w:sz w:val="20"/>
                <w:szCs w:val="20"/>
              </w:rPr>
            </w:pPr>
            <w:r w:rsidRPr="00EB326C">
              <w:rPr>
                <w:sz w:val="20"/>
                <w:szCs w:val="20"/>
                <w:highlight w:val="yellow"/>
              </w:rPr>
              <w:t>кв.19-чистка системы ХВС в квартире;</w:t>
            </w:r>
          </w:p>
          <w:p w:rsidR="006E6730" w:rsidRDefault="006E6730" w:rsidP="00EF3725">
            <w:pPr>
              <w:spacing w:line="360" w:lineRule="auto"/>
              <w:jc w:val="both"/>
              <w:rPr>
                <w:sz w:val="20"/>
                <w:szCs w:val="20"/>
              </w:rPr>
            </w:pPr>
            <w:r>
              <w:rPr>
                <w:sz w:val="20"/>
                <w:szCs w:val="20"/>
                <w:highlight w:val="yellow"/>
              </w:rPr>
              <w:t>кв.19-чистка канализации в ванн</w:t>
            </w:r>
            <w:r w:rsidRPr="00EB326C">
              <w:rPr>
                <w:sz w:val="20"/>
                <w:szCs w:val="20"/>
                <w:highlight w:val="yellow"/>
              </w:rPr>
              <w:t>е;</w:t>
            </w:r>
          </w:p>
          <w:p w:rsidR="00446488" w:rsidRDefault="00166367" w:rsidP="00446488">
            <w:pPr>
              <w:spacing w:line="360" w:lineRule="auto"/>
              <w:jc w:val="both"/>
              <w:rPr>
                <w:sz w:val="20"/>
                <w:szCs w:val="20"/>
              </w:rPr>
            </w:pPr>
            <w:r>
              <w:rPr>
                <w:sz w:val="20"/>
                <w:szCs w:val="20"/>
                <w:highlight w:val="yellow"/>
              </w:rPr>
              <w:t>ОС</w:t>
            </w:r>
            <w:r w:rsidR="00446488">
              <w:rPr>
                <w:sz w:val="20"/>
                <w:szCs w:val="20"/>
                <w:highlight w:val="yellow"/>
              </w:rPr>
              <w:t>П-замена участ</w:t>
            </w:r>
            <w:r w:rsidR="00446488" w:rsidRPr="00C41579">
              <w:rPr>
                <w:sz w:val="20"/>
                <w:szCs w:val="20"/>
                <w:highlight w:val="yellow"/>
              </w:rPr>
              <w:t xml:space="preserve">ка </w:t>
            </w:r>
            <w:r w:rsidR="00446488">
              <w:rPr>
                <w:sz w:val="20"/>
                <w:szCs w:val="20"/>
                <w:highlight w:val="yellow"/>
              </w:rPr>
              <w:t xml:space="preserve">раз-водки </w:t>
            </w:r>
            <w:r w:rsidR="00446488" w:rsidRPr="00C41579">
              <w:rPr>
                <w:sz w:val="20"/>
                <w:szCs w:val="20"/>
                <w:highlight w:val="yellow"/>
              </w:rPr>
              <w:t>ХВС;</w:t>
            </w:r>
          </w:p>
          <w:p w:rsidR="0036323A" w:rsidRDefault="0036323A" w:rsidP="00446488">
            <w:pPr>
              <w:spacing w:line="360" w:lineRule="auto"/>
              <w:jc w:val="both"/>
              <w:rPr>
                <w:sz w:val="20"/>
                <w:szCs w:val="20"/>
              </w:rPr>
            </w:pPr>
            <w:r w:rsidRPr="0036323A">
              <w:rPr>
                <w:sz w:val="20"/>
                <w:szCs w:val="20"/>
                <w:highlight w:val="yellow"/>
              </w:rPr>
              <w:t>кв.19-чистка канализации в ванне;</w:t>
            </w:r>
          </w:p>
          <w:p w:rsidR="00F7096C" w:rsidRDefault="00F7096C" w:rsidP="00446488">
            <w:pPr>
              <w:spacing w:line="360" w:lineRule="auto"/>
              <w:jc w:val="both"/>
              <w:rPr>
                <w:sz w:val="20"/>
                <w:szCs w:val="20"/>
              </w:rPr>
            </w:pPr>
            <w:r w:rsidRPr="004A5A20">
              <w:rPr>
                <w:sz w:val="20"/>
                <w:szCs w:val="20"/>
                <w:highlight w:val="yellow"/>
              </w:rPr>
              <w:t>- промывка и опрессовка системы теп-лоснабжения МКД;</w:t>
            </w:r>
          </w:p>
          <w:p w:rsidR="00364E76" w:rsidRDefault="00364E76" w:rsidP="00364E76">
            <w:pPr>
              <w:spacing w:line="360" w:lineRule="auto"/>
              <w:jc w:val="both"/>
              <w:rPr>
                <w:sz w:val="20"/>
                <w:szCs w:val="20"/>
              </w:rPr>
            </w:pPr>
            <w:r>
              <w:rPr>
                <w:sz w:val="20"/>
                <w:szCs w:val="20"/>
                <w:highlight w:val="yellow"/>
              </w:rPr>
              <w:t>кв.10</w:t>
            </w:r>
            <w:r w:rsidRPr="00EB326C">
              <w:rPr>
                <w:sz w:val="20"/>
                <w:szCs w:val="20"/>
                <w:highlight w:val="yellow"/>
              </w:rPr>
              <w:t xml:space="preserve">-чистка системы ХВС </w:t>
            </w:r>
            <w:r w:rsidRPr="00EB326C">
              <w:rPr>
                <w:sz w:val="20"/>
                <w:szCs w:val="20"/>
                <w:highlight w:val="yellow"/>
              </w:rPr>
              <w:lastRenderedPageBreak/>
              <w:t>в квартире;</w:t>
            </w:r>
          </w:p>
          <w:p w:rsidR="00043681" w:rsidRDefault="00043681" w:rsidP="00364E76">
            <w:pPr>
              <w:spacing w:line="360" w:lineRule="auto"/>
              <w:jc w:val="both"/>
              <w:rPr>
                <w:sz w:val="20"/>
                <w:szCs w:val="20"/>
              </w:rPr>
            </w:pPr>
            <w:r w:rsidRPr="00043681">
              <w:rPr>
                <w:sz w:val="20"/>
                <w:szCs w:val="20"/>
                <w:highlight w:val="yellow"/>
              </w:rPr>
              <w:t>кв.52-замена крана на стоя-ке ХВС</w:t>
            </w:r>
            <w:r>
              <w:rPr>
                <w:sz w:val="20"/>
                <w:szCs w:val="20"/>
                <w:highlight w:val="yellow"/>
              </w:rPr>
              <w:t xml:space="preserve"> в квартире</w:t>
            </w:r>
            <w:r w:rsidRPr="00043681">
              <w:rPr>
                <w:sz w:val="20"/>
                <w:szCs w:val="20"/>
                <w:highlight w:val="yellow"/>
              </w:rPr>
              <w:t>;</w:t>
            </w:r>
          </w:p>
          <w:p w:rsidR="00446488" w:rsidRDefault="00CE1996" w:rsidP="00EF3725">
            <w:pPr>
              <w:spacing w:line="360" w:lineRule="auto"/>
              <w:jc w:val="both"/>
              <w:rPr>
                <w:sz w:val="20"/>
                <w:szCs w:val="20"/>
              </w:rPr>
            </w:pPr>
            <w:r>
              <w:rPr>
                <w:sz w:val="20"/>
                <w:szCs w:val="20"/>
                <w:highlight w:val="yellow"/>
              </w:rPr>
              <w:t>кв.14-обследо-вание</w:t>
            </w:r>
            <w:r w:rsidRPr="00EB326C">
              <w:rPr>
                <w:sz w:val="20"/>
                <w:szCs w:val="20"/>
                <w:highlight w:val="yellow"/>
              </w:rPr>
              <w:t xml:space="preserve"> системы</w:t>
            </w:r>
            <w:r>
              <w:rPr>
                <w:sz w:val="20"/>
                <w:szCs w:val="20"/>
              </w:rPr>
              <w:t xml:space="preserve"> </w:t>
            </w:r>
            <w:r w:rsidRPr="00CE1996">
              <w:rPr>
                <w:sz w:val="20"/>
                <w:szCs w:val="20"/>
                <w:highlight w:val="yellow"/>
              </w:rPr>
              <w:t>канализации в квартире;</w:t>
            </w:r>
          </w:p>
          <w:p w:rsidR="00B661F8" w:rsidRDefault="00B661F8" w:rsidP="00B661F8">
            <w:pPr>
              <w:spacing w:line="360" w:lineRule="auto"/>
              <w:jc w:val="both"/>
              <w:rPr>
                <w:sz w:val="20"/>
                <w:szCs w:val="20"/>
              </w:rPr>
            </w:pPr>
            <w:r>
              <w:rPr>
                <w:sz w:val="20"/>
                <w:szCs w:val="20"/>
                <w:highlight w:val="yellow"/>
              </w:rPr>
              <w:t>кв.47</w:t>
            </w:r>
            <w:r w:rsidRPr="00EB326C">
              <w:rPr>
                <w:sz w:val="20"/>
                <w:szCs w:val="20"/>
                <w:highlight w:val="yellow"/>
              </w:rPr>
              <w:t>-чистка системы ХВС в квартире;</w:t>
            </w:r>
            <w:r>
              <w:rPr>
                <w:sz w:val="20"/>
                <w:szCs w:val="20"/>
              </w:rPr>
              <w:t xml:space="preserve"> </w:t>
            </w:r>
            <w:r w:rsidRPr="00B661F8">
              <w:rPr>
                <w:sz w:val="20"/>
                <w:szCs w:val="20"/>
                <w:highlight w:val="yellow"/>
              </w:rPr>
              <w:t>чистка развод-ки канализа-ции;</w:t>
            </w:r>
          </w:p>
          <w:p w:rsidR="009C41E4" w:rsidRDefault="009C41E4" w:rsidP="00B661F8">
            <w:pPr>
              <w:spacing w:line="360" w:lineRule="auto"/>
              <w:jc w:val="both"/>
              <w:rPr>
                <w:sz w:val="20"/>
                <w:szCs w:val="20"/>
              </w:rPr>
            </w:pPr>
            <w:r w:rsidRPr="009C41E4">
              <w:rPr>
                <w:sz w:val="20"/>
                <w:szCs w:val="20"/>
                <w:highlight w:val="yellow"/>
              </w:rPr>
              <w:t>кв.56-замена водосчётчика</w:t>
            </w:r>
            <w:r>
              <w:rPr>
                <w:sz w:val="20"/>
                <w:szCs w:val="20"/>
                <w:highlight w:val="yellow"/>
              </w:rPr>
              <w:t xml:space="preserve"> в квартире</w:t>
            </w:r>
            <w:r w:rsidRPr="009C41E4">
              <w:rPr>
                <w:sz w:val="20"/>
                <w:szCs w:val="20"/>
                <w:highlight w:val="yellow"/>
              </w:rPr>
              <w:t>;</w:t>
            </w:r>
          </w:p>
          <w:p w:rsidR="00B661F8" w:rsidRDefault="00AF3BCB" w:rsidP="00EF3725">
            <w:pPr>
              <w:spacing w:line="360" w:lineRule="auto"/>
              <w:jc w:val="both"/>
              <w:rPr>
                <w:sz w:val="20"/>
                <w:szCs w:val="20"/>
              </w:rPr>
            </w:pPr>
            <w:r>
              <w:rPr>
                <w:sz w:val="20"/>
                <w:szCs w:val="20"/>
                <w:highlight w:val="yellow"/>
              </w:rPr>
              <w:t>кв.20</w:t>
            </w:r>
            <w:r w:rsidRPr="00EB326C">
              <w:rPr>
                <w:sz w:val="20"/>
                <w:szCs w:val="20"/>
                <w:highlight w:val="yellow"/>
              </w:rPr>
              <w:t>-чистка системы ХВС в квартире;</w:t>
            </w:r>
          </w:p>
          <w:p w:rsidR="0065760C" w:rsidRDefault="0065760C" w:rsidP="0065760C">
            <w:pPr>
              <w:spacing w:line="360" w:lineRule="auto"/>
              <w:jc w:val="both"/>
              <w:rPr>
                <w:sz w:val="20"/>
                <w:szCs w:val="20"/>
              </w:rPr>
            </w:pPr>
            <w:r w:rsidRPr="0065760C">
              <w:rPr>
                <w:sz w:val="20"/>
                <w:szCs w:val="20"/>
                <w:highlight w:val="yellow"/>
              </w:rPr>
              <w:t>кв.27-перекры-тие стояка ХВС для  про-ведения работ по замене кра-на собственни-</w:t>
            </w:r>
            <w:r w:rsidRPr="0065760C">
              <w:rPr>
                <w:sz w:val="20"/>
                <w:szCs w:val="20"/>
                <w:highlight w:val="yellow"/>
              </w:rPr>
              <w:lastRenderedPageBreak/>
              <w:t>ком жилого помещения;</w:t>
            </w:r>
          </w:p>
          <w:p w:rsidR="00C54330" w:rsidRDefault="00C54330" w:rsidP="0065760C">
            <w:pPr>
              <w:spacing w:line="360" w:lineRule="auto"/>
              <w:jc w:val="both"/>
              <w:rPr>
                <w:sz w:val="20"/>
                <w:szCs w:val="20"/>
              </w:rPr>
            </w:pPr>
            <w:r w:rsidRPr="00C54330">
              <w:rPr>
                <w:sz w:val="20"/>
                <w:szCs w:val="20"/>
                <w:highlight w:val="yellow"/>
              </w:rPr>
              <w:t>кв.4-дезинсе-кация и дера-тизация под-вального по-мещения;</w:t>
            </w:r>
          </w:p>
          <w:p w:rsidR="007778E9" w:rsidRDefault="007778E9" w:rsidP="0065760C">
            <w:pPr>
              <w:spacing w:line="360" w:lineRule="auto"/>
              <w:jc w:val="both"/>
              <w:rPr>
                <w:sz w:val="20"/>
                <w:szCs w:val="20"/>
              </w:rPr>
            </w:pPr>
            <w:r w:rsidRPr="007778E9">
              <w:rPr>
                <w:sz w:val="20"/>
                <w:szCs w:val="20"/>
                <w:highlight w:val="yellow"/>
              </w:rPr>
              <w:t>кв.41-откачка сточных вод из подвального помещения;</w:t>
            </w:r>
          </w:p>
          <w:p w:rsidR="009A7644" w:rsidRDefault="009A7644" w:rsidP="0065760C">
            <w:pPr>
              <w:spacing w:line="360" w:lineRule="auto"/>
              <w:jc w:val="both"/>
              <w:rPr>
                <w:sz w:val="20"/>
                <w:szCs w:val="20"/>
              </w:rPr>
            </w:pPr>
            <w:r w:rsidRPr="009A7644">
              <w:rPr>
                <w:sz w:val="20"/>
                <w:szCs w:val="20"/>
                <w:highlight w:val="yellow"/>
              </w:rPr>
              <w:t>ПСК-чистка ХВС в офисе;</w:t>
            </w:r>
          </w:p>
          <w:p w:rsidR="00E54C1F" w:rsidRDefault="00E54C1F" w:rsidP="00E54C1F">
            <w:pPr>
              <w:spacing w:line="360" w:lineRule="auto"/>
              <w:jc w:val="both"/>
              <w:rPr>
                <w:sz w:val="20"/>
                <w:szCs w:val="20"/>
              </w:rPr>
            </w:pPr>
            <w:r w:rsidRPr="007778E9">
              <w:rPr>
                <w:sz w:val="20"/>
                <w:szCs w:val="20"/>
                <w:highlight w:val="yellow"/>
              </w:rPr>
              <w:t>кв.41-</w:t>
            </w:r>
            <w:r>
              <w:rPr>
                <w:sz w:val="20"/>
                <w:szCs w:val="20"/>
                <w:highlight w:val="yellow"/>
              </w:rPr>
              <w:t xml:space="preserve">прочист-ка канализаци-онного стояка в подвальном помещении; </w:t>
            </w:r>
            <w:r w:rsidRPr="007778E9">
              <w:rPr>
                <w:sz w:val="20"/>
                <w:szCs w:val="20"/>
                <w:highlight w:val="yellow"/>
              </w:rPr>
              <w:t>откачка сточ</w:t>
            </w:r>
            <w:r>
              <w:rPr>
                <w:sz w:val="20"/>
                <w:szCs w:val="20"/>
                <w:highlight w:val="yellow"/>
              </w:rPr>
              <w:t>-</w:t>
            </w:r>
            <w:r w:rsidRPr="007778E9">
              <w:rPr>
                <w:sz w:val="20"/>
                <w:szCs w:val="20"/>
                <w:highlight w:val="yellow"/>
              </w:rPr>
              <w:t>ных вод из подвального помещения;</w:t>
            </w:r>
          </w:p>
          <w:p w:rsidR="00242404" w:rsidRDefault="00242404" w:rsidP="00E54C1F">
            <w:pPr>
              <w:spacing w:line="360" w:lineRule="auto"/>
              <w:jc w:val="both"/>
              <w:rPr>
                <w:sz w:val="20"/>
                <w:szCs w:val="20"/>
              </w:rPr>
            </w:pPr>
            <w:r w:rsidRPr="00242404">
              <w:rPr>
                <w:sz w:val="20"/>
                <w:szCs w:val="20"/>
                <w:highlight w:val="yellow"/>
              </w:rPr>
              <w:t>кв.14-укрепле-ние унитаза в квартире;</w:t>
            </w:r>
          </w:p>
          <w:p w:rsidR="00344F11" w:rsidRDefault="00344F11" w:rsidP="00E54C1F">
            <w:pPr>
              <w:spacing w:line="360" w:lineRule="auto"/>
              <w:jc w:val="both"/>
              <w:rPr>
                <w:sz w:val="20"/>
                <w:szCs w:val="20"/>
              </w:rPr>
            </w:pPr>
            <w:r w:rsidRPr="00344F11">
              <w:rPr>
                <w:sz w:val="20"/>
                <w:szCs w:val="20"/>
                <w:highlight w:val="yellow"/>
              </w:rPr>
              <w:t xml:space="preserve">кв.52-откачка грунтовых вод </w:t>
            </w:r>
            <w:r w:rsidRPr="00344F11">
              <w:rPr>
                <w:sz w:val="20"/>
                <w:szCs w:val="20"/>
                <w:highlight w:val="yellow"/>
              </w:rPr>
              <w:lastRenderedPageBreak/>
              <w:t>из подваль-ного помеще-ния;</w:t>
            </w:r>
          </w:p>
          <w:p w:rsidR="00E54C1F" w:rsidRDefault="00A46E91" w:rsidP="0065760C">
            <w:pPr>
              <w:spacing w:line="360" w:lineRule="auto"/>
              <w:jc w:val="both"/>
              <w:rPr>
                <w:sz w:val="20"/>
                <w:szCs w:val="20"/>
                <w:shd w:val="clear" w:color="auto" w:fill="FFFF00"/>
              </w:rPr>
            </w:pPr>
            <w:r>
              <w:rPr>
                <w:sz w:val="20"/>
                <w:szCs w:val="20"/>
                <w:shd w:val="clear" w:color="auto" w:fill="FFFF00"/>
              </w:rPr>
              <w:t>кв.30-потрава комаров в подвальном помещении и в подъездах; от-качка грунто-ваых вод из подвального помещения;</w:t>
            </w:r>
          </w:p>
          <w:p w:rsidR="004C73CF" w:rsidRDefault="004C73CF" w:rsidP="004C73CF">
            <w:pPr>
              <w:spacing w:line="360" w:lineRule="auto"/>
              <w:jc w:val="both"/>
              <w:rPr>
                <w:sz w:val="20"/>
                <w:szCs w:val="20"/>
              </w:rPr>
            </w:pPr>
            <w:r w:rsidRPr="00344F11">
              <w:rPr>
                <w:sz w:val="20"/>
                <w:szCs w:val="20"/>
                <w:highlight w:val="yellow"/>
              </w:rPr>
              <w:t>кв.52-откачка грунтовых вод из подваль-ного помеще-ния;</w:t>
            </w:r>
          </w:p>
          <w:p w:rsidR="004C73CF" w:rsidRPr="00EF3725" w:rsidRDefault="004C73CF" w:rsidP="0065760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EF3725" w:rsidP="00793F19">
            <w:pPr>
              <w:spacing w:line="360" w:lineRule="auto"/>
              <w:jc w:val="center"/>
              <w:rPr>
                <w:sz w:val="20"/>
                <w:szCs w:val="20"/>
              </w:rPr>
            </w:pPr>
            <w:r w:rsidRPr="00EF3725">
              <w:rPr>
                <w:sz w:val="20"/>
                <w:szCs w:val="20"/>
                <w:highlight w:val="yellow"/>
              </w:rPr>
              <w:lastRenderedPageBreak/>
              <w:t>17.01.17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t>23.01.17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lastRenderedPageBreak/>
              <w:t>29.01.17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t>31.01.17</w:t>
            </w: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r w:rsidRPr="00741317">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D0276C">
              <w:rPr>
                <w:sz w:val="20"/>
                <w:szCs w:val="20"/>
                <w:highlight w:val="yellow"/>
              </w:rPr>
              <w:t>09.02.17</w:t>
            </w: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r w:rsidRPr="00CD55D7">
              <w:rPr>
                <w:sz w:val="20"/>
                <w:szCs w:val="20"/>
                <w:highlight w:val="yellow"/>
              </w:rPr>
              <w:t>16.02.17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r w:rsidRPr="00D8284B">
              <w:rPr>
                <w:sz w:val="20"/>
                <w:szCs w:val="20"/>
                <w:highlight w:val="yellow"/>
              </w:rPr>
              <w:t>10.03.17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21.03.17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r w:rsidRPr="008F62F9">
              <w:rPr>
                <w:sz w:val="20"/>
                <w:szCs w:val="20"/>
                <w:highlight w:val="yellow"/>
              </w:rPr>
              <w:t>23.03.17</w:t>
            </w: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r w:rsidRPr="00ED7371">
              <w:rPr>
                <w:sz w:val="20"/>
                <w:szCs w:val="20"/>
                <w:highlight w:val="yellow"/>
              </w:rPr>
              <w:t>27.03.17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r w:rsidRPr="000D4694">
              <w:rPr>
                <w:sz w:val="20"/>
                <w:szCs w:val="20"/>
                <w:highlight w:val="yellow"/>
              </w:rPr>
              <w:t>21.04.17</w:t>
            </w: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r w:rsidRPr="00E94999">
              <w:rPr>
                <w:sz w:val="20"/>
                <w:szCs w:val="20"/>
                <w:highlight w:val="yellow"/>
              </w:rPr>
              <w:lastRenderedPageBreak/>
              <w:t>26.04.17</w:t>
            </w: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r w:rsidRPr="00A37D39">
              <w:rPr>
                <w:sz w:val="20"/>
                <w:szCs w:val="20"/>
                <w:highlight w:val="yellow"/>
              </w:rPr>
              <w:t>07.06.17</w:t>
            </w: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r w:rsidRPr="00EB326C">
              <w:rPr>
                <w:sz w:val="20"/>
                <w:szCs w:val="20"/>
                <w:highlight w:val="yellow"/>
              </w:rPr>
              <w:t>16.06.17</w:t>
            </w: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r w:rsidRPr="006E6730">
              <w:rPr>
                <w:sz w:val="20"/>
                <w:szCs w:val="20"/>
                <w:highlight w:val="yellow"/>
              </w:rPr>
              <w:t>29.06.17</w:t>
            </w:r>
          </w:p>
          <w:p w:rsidR="00446488" w:rsidRDefault="00446488" w:rsidP="00793F19">
            <w:pPr>
              <w:spacing w:line="360" w:lineRule="auto"/>
              <w:jc w:val="center"/>
              <w:rPr>
                <w:sz w:val="20"/>
                <w:szCs w:val="20"/>
              </w:rPr>
            </w:pPr>
          </w:p>
          <w:p w:rsidR="00446488" w:rsidRDefault="00446488" w:rsidP="00793F19">
            <w:pPr>
              <w:spacing w:line="360" w:lineRule="auto"/>
              <w:jc w:val="center"/>
              <w:rPr>
                <w:sz w:val="20"/>
                <w:szCs w:val="20"/>
              </w:rPr>
            </w:pPr>
          </w:p>
          <w:p w:rsidR="00446488" w:rsidRDefault="00446488" w:rsidP="00793F19">
            <w:pPr>
              <w:spacing w:line="360" w:lineRule="auto"/>
              <w:jc w:val="center"/>
              <w:rPr>
                <w:sz w:val="20"/>
                <w:szCs w:val="20"/>
              </w:rPr>
            </w:pPr>
            <w:r w:rsidRPr="00446488">
              <w:rPr>
                <w:sz w:val="20"/>
                <w:szCs w:val="20"/>
                <w:highlight w:val="yellow"/>
              </w:rPr>
              <w:t>29.06.17</w:t>
            </w:r>
          </w:p>
          <w:p w:rsidR="0036323A" w:rsidRDefault="0036323A" w:rsidP="00793F19">
            <w:pPr>
              <w:spacing w:line="360" w:lineRule="auto"/>
              <w:jc w:val="center"/>
              <w:rPr>
                <w:sz w:val="20"/>
                <w:szCs w:val="20"/>
              </w:rPr>
            </w:pPr>
          </w:p>
          <w:p w:rsidR="0036323A" w:rsidRDefault="0036323A" w:rsidP="00793F19">
            <w:pPr>
              <w:spacing w:line="360" w:lineRule="auto"/>
              <w:jc w:val="center"/>
              <w:rPr>
                <w:sz w:val="20"/>
                <w:szCs w:val="20"/>
              </w:rPr>
            </w:pPr>
          </w:p>
          <w:p w:rsidR="0036323A" w:rsidRDefault="0036323A" w:rsidP="00793F19">
            <w:pPr>
              <w:spacing w:line="360" w:lineRule="auto"/>
              <w:jc w:val="center"/>
              <w:rPr>
                <w:sz w:val="20"/>
                <w:szCs w:val="20"/>
              </w:rPr>
            </w:pPr>
            <w:r w:rsidRPr="0036323A">
              <w:rPr>
                <w:sz w:val="20"/>
                <w:szCs w:val="20"/>
                <w:highlight w:val="yellow"/>
              </w:rPr>
              <w:t>29.06.17</w:t>
            </w:r>
          </w:p>
          <w:p w:rsidR="00364E76" w:rsidRDefault="00364E76" w:rsidP="00793F19">
            <w:pPr>
              <w:spacing w:line="360" w:lineRule="auto"/>
              <w:jc w:val="center"/>
              <w:rPr>
                <w:sz w:val="20"/>
                <w:szCs w:val="20"/>
              </w:rPr>
            </w:pPr>
          </w:p>
          <w:p w:rsidR="00F7096C" w:rsidRDefault="00F7096C" w:rsidP="00793F19">
            <w:pPr>
              <w:spacing w:line="360" w:lineRule="auto"/>
              <w:jc w:val="center"/>
              <w:rPr>
                <w:sz w:val="20"/>
                <w:szCs w:val="20"/>
              </w:rPr>
            </w:pPr>
          </w:p>
          <w:p w:rsidR="00364E76" w:rsidRDefault="00F7096C" w:rsidP="00793F19">
            <w:pPr>
              <w:spacing w:line="360" w:lineRule="auto"/>
              <w:jc w:val="center"/>
              <w:rPr>
                <w:sz w:val="20"/>
                <w:szCs w:val="20"/>
              </w:rPr>
            </w:pPr>
            <w:r w:rsidRPr="00F7096C">
              <w:rPr>
                <w:sz w:val="20"/>
                <w:szCs w:val="20"/>
                <w:highlight w:val="yellow"/>
              </w:rPr>
              <w:t>03.07.17</w:t>
            </w:r>
          </w:p>
          <w:p w:rsidR="00F7096C" w:rsidRDefault="00F7096C" w:rsidP="00793F19">
            <w:pPr>
              <w:spacing w:line="360" w:lineRule="auto"/>
              <w:jc w:val="center"/>
              <w:rPr>
                <w:sz w:val="20"/>
                <w:szCs w:val="20"/>
              </w:rPr>
            </w:pPr>
          </w:p>
          <w:p w:rsidR="00F7096C" w:rsidRDefault="00F7096C" w:rsidP="00793F19">
            <w:pPr>
              <w:spacing w:line="360" w:lineRule="auto"/>
              <w:jc w:val="center"/>
              <w:rPr>
                <w:sz w:val="20"/>
                <w:szCs w:val="20"/>
              </w:rPr>
            </w:pPr>
          </w:p>
          <w:p w:rsidR="00F7096C" w:rsidRDefault="00F7096C" w:rsidP="00793F19">
            <w:pPr>
              <w:spacing w:line="360" w:lineRule="auto"/>
              <w:jc w:val="center"/>
              <w:rPr>
                <w:sz w:val="20"/>
                <w:szCs w:val="20"/>
              </w:rPr>
            </w:pPr>
          </w:p>
          <w:p w:rsidR="00F7096C" w:rsidRDefault="00F7096C" w:rsidP="00793F19">
            <w:pPr>
              <w:spacing w:line="360" w:lineRule="auto"/>
              <w:jc w:val="center"/>
              <w:rPr>
                <w:sz w:val="20"/>
                <w:szCs w:val="20"/>
              </w:rPr>
            </w:pPr>
          </w:p>
          <w:p w:rsidR="00364E76" w:rsidRDefault="00364E76" w:rsidP="00793F19">
            <w:pPr>
              <w:spacing w:line="360" w:lineRule="auto"/>
              <w:jc w:val="center"/>
              <w:rPr>
                <w:sz w:val="20"/>
                <w:szCs w:val="20"/>
              </w:rPr>
            </w:pPr>
            <w:r w:rsidRPr="00364E76">
              <w:rPr>
                <w:sz w:val="20"/>
                <w:szCs w:val="20"/>
                <w:highlight w:val="yellow"/>
              </w:rPr>
              <w:t>10.07.17</w:t>
            </w:r>
          </w:p>
          <w:p w:rsidR="00364E76" w:rsidRDefault="00364E76" w:rsidP="00793F19">
            <w:pPr>
              <w:spacing w:line="360" w:lineRule="auto"/>
              <w:jc w:val="center"/>
              <w:rPr>
                <w:sz w:val="20"/>
                <w:szCs w:val="20"/>
              </w:rPr>
            </w:pPr>
          </w:p>
          <w:p w:rsidR="00446488" w:rsidRDefault="00446488" w:rsidP="00793F19">
            <w:pPr>
              <w:spacing w:line="360" w:lineRule="auto"/>
              <w:jc w:val="center"/>
              <w:rPr>
                <w:sz w:val="20"/>
                <w:szCs w:val="20"/>
              </w:rPr>
            </w:pPr>
          </w:p>
          <w:p w:rsidR="006E6730" w:rsidRDefault="00043681" w:rsidP="00793F19">
            <w:pPr>
              <w:spacing w:line="360" w:lineRule="auto"/>
              <w:jc w:val="center"/>
              <w:rPr>
                <w:sz w:val="20"/>
                <w:szCs w:val="20"/>
              </w:rPr>
            </w:pPr>
            <w:r w:rsidRPr="00043681">
              <w:rPr>
                <w:sz w:val="20"/>
                <w:szCs w:val="20"/>
                <w:highlight w:val="yellow"/>
              </w:rPr>
              <w:t>07.08.17</w:t>
            </w:r>
          </w:p>
          <w:p w:rsidR="00CE1996" w:rsidRDefault="00CE1996" w:rsidP="00793F19">
            <w:pPr>
              <w:spacing w:line="360" w:lineRule="auto"/>
              <w:jc w:val="center"/>
              <w:rPr>
                <w:sz w:val="20"/>
                <w:szCs w:val="20"/>
              </w:rPr>
            </w:pPr>
          </w:p>
          <w:p w:rsidR="00CE1996" w:rsidRDefault="00CE1996" w:rsidP="00793F19">
            <w:pPr>
              <w:spacing w:line="360" w:lineRule="auto"/>
              <w:jc w:val="center"/>
              <w:rPr>
                <w:sz w:val="20"/>
                <w:szCs w:val="20"/>
              </w:rPr>
            </w:pPr>
          </w:p>
          <w:p w:rsidR="00CE1996" w:rsidRDefault="00CE1996" w:rsidP="00793F19">
            <w:pPr>
              <w:spacing w:line="360" w:lineRule="auto"/>
              <w:jc w:val="center"/>
              <w:rPr>
                <w:sz w:val="20"/>
                <w:szCs w:val="20"/>
              </w:rPr>
            </w:pPr>
          </w:p>
          <w:p w:rsidR="00CE1996" w:rsidRDefault="00CE1996" w:rsidP="00793F19">
            <w:pPr>
              <w:spacing w:line="360" w:lineRule="auto"/>
              <w:jc w:val="center"/>
              <w:rPr>
                <w:sz w:val="20"/>
                <w:szCs w:val="20"/>
              </w:rPr>
            </w:pPr>
            <w:r w:rsidRPr="00CE1996">
              <w:rPr>
                <w:sz w:val="20"/>
                <w:szCs w:val="20"/>
                <w:highlight w:val="yellow"/>
              </w:rPr>
              <w:t>21.08.17</w:t>
            </w:r>
          </w:p>
          <w:p w:rsidR="00B661F8" w:rsidRDefault="00B661F8" w:rsidP="00793F19">
            <w:pPr>
              <w:spacing w:line="360" w:lineRule="auto"/>
              <w:jc w:val="center"/>
              <w:rPr>
                <w:sz w:val="20"/>
                <w:szCs w:val="20"/>
              </w:rPr>
            </w:pPr>
          </w:p>
          <w:p w:rsidR="00B661F8" w:rsidRDefault="00B661F8" w:rsidP="00793F19">
            <w:pPr>
              <w:spacing w:line="360" w:lineRule="auto"/>
              <w:jc w:val="center"/>
              <w:rPr>
                <w:sz w:val="20"/>
                <w:szCs w:val="20"/>
              </w:rPr>
            </w:pPr>
          </w:p>
          <w:p w:rsidR="00B661F8" w:rsidRDefault="00B661F8" w:rsidP="00793F19">
            <w:pPr>
              <w:spacing w:line="360" w:lineRule="auto"/>
              <w:jc w:val="center"/>
              <w:rPr>
                <w:sz w:val="20"/>
                <w:szCs w:val="20"/>
              </w:rPr>
            </w:pPr>
          </w:p>
          <w:p w:rsidR="00B661F8" w:rsidRDefault="00B661F8" w:rsidP="00793F19">
            <w:pPr>
              <w:spacing w:line="360" w:lineRule="auto"/>
              <w:jc w:val="center"/>
              <w:rPr>
                <w:sz w:val="20"/>
                <w:szCs w:val="20"/>
              </w:rPr>
            </w:pPr>
            <w:r w:rsidRPr="00B661F8">
              <w:rPr>
                <w:sz w:val="20"/>
                <w:szCs w:val="20"/>
                <w:highlight w:val="yellow"/>
              </w:rPr>
              <w:t>25.08.17</w:t>
            </w:r>
          </w:p>
          <w:p w:rsidR="009C41E4" w:rsidRDefault="009C41E4" w:rsidP="00793F19">
            <w:pPr>
              <w:spacing w:line="360" w:lineRule="auto"/>
              <w:jc w:val="center"/>
              <w:rPr>
                <w:sz w:val="20"/>
                <w:szCs w:val="20"/>
              </w:rPr>
            </w:pPr>
          </w:p>
          <w:p w:rsidR="009C41E4" w:rsidRDefault="009C41E4" w:rsidP="00793F19">
            <w:pPr>
              <w:spacing w:line="360" w:lineRule="auto"/>
              <w:jc w:val="center"/>
              <w:rPr>
                <w:sz w:val="20"/>
                <w:szCs w:val="20"/>
              </w:rPr>
            </w:pPr>
          </w:p>
          <w:p w:rsidR="009C41E4" w:rsidRDefault="009C41E4" w:rsidP="00793F19">
            <w:pPr>
              <w:spacing w:line="360" w:lineRule="auto"/>
              <w:jc w:val="center"/>
              <w:rPr>
                <w:sz w:val="20"/>
                <w:szCs w:val="20"/>
              </w:rPr>
            </w:pPr>
          </w:p>
          <w:p w:rsidR="009C41E4" w:rsidRDefault="009C41E4" w:rsidP="00793F19">
            <w:pPr>
              <w:spacing w:line="360" w:lineRule="auto"/>
              <w:jc w:val="center"/>
              <w:rPr>
                <w:sz w:val="20"/>
                <w:szCs w:val="20"/>
              </w:rPr>
            </w:pPr>
          </w:p>
          <w:p w:rsidR="009C41E4" w:rsidRDefault="009C41E4" w:rsidP="00793F19">
            <w:pPr>
              <w:spacing w:line="360" w:lineRule="auto"/>
              <w:jc w:val="center"/>
              <w:rPr>
                <w:sz w:val="20"/>
                <w:szCs w:val="20"/>
              </w:rPr>
            </w:pPr>
          </w:p>
          <w:p w:rsidR="009C41E4" w:rsidRDefault="009C41E4" w:rsidP="00793F19">
            <w:pPr>
              <w:spacing w:line="360" w:lineRule="auto"/>
              <w:jc w:val="center"/>
              <w:rPr>
                <w:sz w:val="20"/>
                <w:szCs w:val="20"/>
              </w:rPr>
            </w:pPr>
            <w:r w:rsidRPr="009C41E4">
              <w:rPr>
                <w:sz w:val="20"/>
                <w:szCs w:val="20"/>
                <w:highlight w:val="yellow"/>
              </w:rPr>
              <w:t>21.09.17</w:t>
            </w: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r w:rsidRPr="00AF3BCB">
              <w:rPr>
                <w:sz w:val="20"/>
                <w:szCs w:val="20"/>
                <w:highlight w:val="yellow"/>
              </w:rPr>
              <w:t>05.10.17</w:t>
            </w: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r w:rsidRPr="0065760C">
              <w:rPr>
                <w:sz w:val="20"/>
                <w:szCs w:val="20"/>
                <w:highlight w:val="yellow"/>
              </w:rPr>
              <w:t>16.10.17</w:t>
            </w: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r w:rsidRPr="00C54330">
              <w:rPr>
                <w:sz w:val="20"/>
                <w:szCs w:val="20"/>
                <w:highlight w:val="yellow"/>
              </w:rPr>
              <w:t>19.10.17</w:t>
            </w:r>
          </w:p>
          <w:p w:rsidR="007778E9" w:rsidRDefault="007778E9" w:rsidP="00793F19">
            <w:pPr>
              <w:spacing w:line="360" w:lineRule="auto"/>
              <w:jc w:val="center"/>
              <w:rPr>
                <w:sz w:val="20"/>
                <w:szCs w:val="20"/>
              </w:rPr>
            </w:pPr>
          </w:p>
          <w:p w:rsidR="007778E9" w:rsidRDefault="007778E9" w:rsidP="00793F19">
            <w:pPr>
              <w:spacing w:line="360" w:lineRule="auto"/>
              <w:jc w:val="center"/>
              <w:rPr>
                <w:sz w:val="20"/>
                <w:szCs w:val="20"/>
              </w:rPr>
            </w:pPr>
          </w:p>
          <w:p w:rsidR="007778E9" w:rsidRDefault="007778E9" w:rsidP="00793F19">
            <w:pPr>
              <w:spacing w:line="360" w:lineRule="auto"/>
              <w:jc w:val="center"/>
              <w:rPr>
                <w:sz w:val="20"/>
                <w:szCs w:val="20"/>
              </w:rPr>
            </w:pPr>
          </w:p>
          <w:p w:rsidR="007778E9" w:rsidRDefault="007778E9" w:rsidP="00793F19">
            <w:pPr>
              <w:spacing w:line="360" w:lineRule="auto"/>
              <w:jc w:val="center"/>
              <w:rPr>
                <w:sz w:val="20"/>
                <w:szCs w:val="20"/>
              </w:rPr>
            </w:pPr>
          </w:p>
          <w:p w:rsidR="007778E9" w:rsidRDefault="007778E9" w:rsidP="00793F19">
            <w:pPr>
              <w:spacing w:line="360" w:lineRule="auto"/>
              <w:jc w:val="center"/>
              <w:rPr>
                <w:sz w:val="20"/>
                <w:szCs w:val="20"/>
              </w:rPr>
            </w:pPr>
            <w:r w:rsidRPr="007778E9">
              <w:rPr>
                <w:sz w:val="20"/>
                <w:szCs w:val="20"/>
                <w:highlight w:val="yellow"/>
              </w:rPr>
              <w:t>07.11.17</w:t>
            </w:r>
          </w:p>
          <w:p w:rsidR="009A7644" w:rsidRDefault="009A7644" w:rsidP="00793F19">
            <w:pPr>
              <w:spacing w:line="360" w:lineRule="auto"/>
              <w:jc w:val="center"/>
              <w:rPr>
                <w:sz w:val="20"/>
                <w:szCs w:val="20"/>
              </w:rPr>
            </w:pPr>
          </w:p>
          <w:p w:rsidR="009A7644" w:rsidRDefault="009A7644" w:rsidP="00793F19">
            <w:pPr>
              <w:spacing w:line="360" w:lineRule="auto"/>
              <w:jc w:val="center"/>
              <w:rPr>
                <w:sz w:val="20"/>
                <w:szCs w:val="20"/>
              </w:rPr>
            </w:pPr>
          </w:p>
          <w:p w:rsidR="009A7644" w:rsidRDefault="009A7644" w:rsidP="00793F19">
            <w:pPr>
              <w:spacing w:line="360" w:lineRule="auto"/>
              <w:jc w:val="center"/>
              <w:rPr>
                <w:sz w:val="20"/>
                <w:szCs w:val="20"/>
              </w:rPr>
            </w:pPr>
          </w:p>
          <w:p w:rsidR="009A7644" w:rsidRDefault="009A7644" w:rsidP="00793F19">
            <w:pPr>
              <w:spacing w:line="360" w:lineRule="auto"/>
              <w:jc w:val="center"/>
              <w:rPr>
                <w:sz w:val="20"/>
                <w:szCs w:val="20"/>
              </w:rPr>
            </w:pPr>
            <w:r w:rsidRPr="009A7644">
              <w:rPr>
                <w:sz w:val="20"/>
                <w:szCs w:val="20"/>
                <w:highlight w:val="yellow"/>
              </w:rPr>
              <w:t>08.11.17</w:t>
            </w:r>
          </w:p>
          <w:p w:rsidR="00E54C1F" w:rsidRDefault="00E54C1F" w:rsidP="00793F19">
            <w:pPr>
              <w:spacing w:line="360" w:lineRule="auto"/>
              <w:jc w:val="center"/>
              <w:rPr>
                <w:sz w:val="20"/>
                <w:szCs w:val="20"/>
              </w:rPr>
            </w:pPr>
          </w:p>
          <w:p w:rsidR="00E54C1F" w:rsidRDefault="00E54C1F" w:rsidP="00793F19">
            <w:pPr>
              <w:spacing w:line="360" w:lineRule="auto"/>
              <w:jc w:val="center"/>
              <w:rPr>
                <w:sz w:val="20"/>
                <w:szCs w:val="20"/>
              </w:rPr>
            </w:pPr>
            <w:r w:rsidRPr="00E54C1F">
              <w:rPr>
                <w:sz w:val="20"/>
                <w:szCs w:val="20"/>
                <w:highlight w:val="yellow"/>
              </w:rPr>
              <w:t>13.11.17</w:t>
            </w: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r w:rsidRPr="00242404">
              <w:rPr>
                <w:sz w:val="20"/>
                <w:szCs w:val="20"/>
                <w:highlight w:val="yellow"/>
              </w:rPr>
              <w:t>29.11.17</w:t>
            </w:r>
          </w:p>
          <w:p w:rsidR="00344F11" w:rsidRDefault="00344F11" w:rsidP="00793F19">
            <w:pPr>
              <w:spacing w:line="360" w:lineRule="auto"/>
              <w:jc w:val="center"/>
              <w:rPr>
                <w:sz w:val="20"/>
                <w:szCs w:val="20"/>
              </w:rPr>
            </w:pPr>
          </w:p>
          <w:p w:rsidR="00344F11" w:rsidRDefault="00344F11" w:rsidP="00793F19">
            <w:pPr>
              <w:spacing w:line="360" w:lineRule="auto"/>
              <w:jc w:val="center"/>
              <w:rPr>
                <w:sz w:val="20"/>
                <w:szCs w:val="20"/>
              </w:rPr>
            </w:pPr>
          </w:p>
          <w:p w:rsidR="00344F11" w:rsidRDefault="00344F11" w:rsidP="00793F19">
            <w:pPr>
              <w:spacing w:line="360" w:lineRule="auto"/>
              <w:jc w:val="center"/>
              <w:rPr>
                <w:sz w:val="20"/>
                <w:szCs w:val="20"/>
              </w:rPr>
            </w:pPr>
            <w:r w:rsidRPr="00344F11">
              <w:rPr>
                <w:sz w:val="20"/>
                <w:szCs w:val="20"/>
                <w:highlight w:val="yellow"/>
              </w:rPr>
              <w:t>05.12.17</w:t>
            </w:r>
          </w:p>
          <w:p w:rsidR="00A46E91" w:rsidRDefault="00A46E91" w:rsidP="00793F19">
            <w:pPr>
              <w:spacing w:line="360" w:lineRule="auto"/>
              <w:jc w:val="center"/>
              <w:rPr>
                <w:sz w:val="20"/>
                <w:szCs w:val="20"/>
              </w:rPr>
            </w:pPr>
          </w:p>
          <w:p w:rsidR="00A46E91" w:rsidRDefault="00A46E91" w:rsidP="00793F19">
            <w:pPr>
              <w:spacing w:line="360" w:lineRule="auto"/>
              <w:jc w:val="center"/>
              <w:rPr>
                <w:sz w:val="20"/>
                <w:szCs w:val="20"/>
              </w:rPr>
            </w:pPr>
          </w:p>
          <w:p w:rsidR="00A46E91" w:rsidRDefault="00A46E91" w:rsidP="00793F19">
            <w:pPr>
              <w:spacing w:line="360" w:lineRule="auto"/>
              <w:jc w:val="center"/>
              <w:rPr>
                <w:sz w:val="20"/>
                <w:szCs w:val="20"/>
              </w:rPr>
            </w:pPr>
          </w:p>
          <w:p w:rsidR="00A46E91" w:rsidRDefault="00A46E91" w:rsidP="00793F19">
            <w:pPr>
              <w:spacing w:line="360" w:lineRule="auto"/>
              <w:jc w:val="center"/>
              <w:rPr>
                <w:sz w:val="20"/>
                <w:szCs w:val="20"/>
              </w:rPr>
            </w:pPr>
          </w:p>
          <w:p w:rsidR="00A46E91" w:rsidRDefault="00A46E91" w:rsidP="00793F19">
            <w:pPr>
              <w:spacing w:line="360" w:lineRule="auto"/>
              <w:jc w:val="center"/>
              <w:rPr>
                <w:sz w:val="20"/>
                <w:szCs w:val="20"/>
              </w:rPr>
            </w:pPr>
            <w:r w:rsidRPr="00A46E91">
              <w:rPr>
                <w:sz w:val="20"/>
                <w:szCs w:val="20"/>
                <w:highlight w:val="yellow"/>
              </w:rPr>
              <w:t>15.12.17</w:t>
            </w: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r w:rsidRPr="004C73CF">
              <w:rPr>
                <w:sz w:val="20"/>
                <w:szCs w:val="20"/>
                <w:highlight w:val="yellow"/>
              </w:rPr>
              <w:t>22.12.17</w:t>
            </w:r>
          </w:p>
          <w:p w:rsidR="00E54C1F" w:rsidRDefault="00E54C1F" w:rsidP="00793F19">
            <w:pPr>
              <w:spacing w:line="360" w:lineRule="auto"/>
              <w:jc w:val="center"/>
              <w:rPr>
                <w:sz w:val="20"/>
                <w:szCs w:val="20"/>
              </w:rPr>
            </w:pPr>
          </w:p>
          <w:p w:rsidR="00C54330" w:rsidRDefault="00C54330" w:rsidP="00793F19">
            <w:pPr>
              <w:spacing w:line="360" w:lineRule="auto"/>
              <w:jc w:val="center"/>
              <w:rPr>
                <w:sz w:val="20"/>
                <w:szCs w:val="20"/>
              </w:rPr>
            </w:pPr>
          </w:p>
          <w:p w:rsidR="00A61CF8" w:rsidRDefault="00A61CF8" w:rsidP="00793F19">
            <w:pPr>
              <w:spacing w:line="360" w:lineRule="auto"/>
              <w:jc w:val="center"/>
              <w:rPr>
                <w:sz w:val="20"/>
                <w:szCs w:val="20"/>
              </w:rPr>
            </w:pPr>
          </w:p>
          <w:p w:rsidR="006A0353" w:rsidRDefault="006A0353" w:rsidP="00793F19">
            <w:pPr>
              <w:spacing w:line="360" w:lineRule="auto"/>
              <w:jc w:val="center"/>
              <w:rPr>
                <w:sz w:val="20"/>
                <w:szCs w:val="20"/>
              </w:rPr>
            </w:pPr>
          </w:p>
          <w:p w:rsidR="00C41579" w:rsidRDefault="00C41579"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Pr="00EF3725" w:rsidRDefault="00916F06"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shd w:val="clear" w:color="auto" w:fill="FFFF00"/>
              </w:rPr>
              <w:lastRenderedPageBreak/>
              <w:t xml:space="preserve">кв.16,22,35,48-подметание лестничных клеток и </w:t>
            </w:r>
            <w:r w:rsidR="00075ACF">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w:t>
            </w:r>
            <w:r>
              <w:rPr>
                <w:sz w:val="20"/>
                <w:szCs w:val="20"/>
                <w:shd w:val="clear" w:color="auto" w:fill="FFFF00"/>
              </w:rPr>
              <w:lastRenderedPageBreak/>
              <w:t xml:space="preserve">ка поручней, подоконников; </w:t>
            </w:r>
            <w:r>
              <w:rPr>
                <w:sz w:val="20"/>
                <w:szCs w:val="20"/>
                <w:highlight w:val="yellow"/>
              </w:rPr>
              <w:t>кв.14-уборка придомовой 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w:t>
            </w:r>
          </w:p>
          <w:p w:rsidR="003111AC" w:rsidRDefault="0085153F" w:rsidP="003111AC">
            <w:pPr>
              <w:spacing w:line="360" w:lineRule="auto"/>
              <w:jc w:val="both"/>
              <w:rPr>
                <w:sz w:val="20"/>
                <w:szCs w:val="20"/>
                <w:shd w:val="clear" w:color="auto" w:fill="FFFF00"/>
              </w:rPr>
            </w:pPr>
            <w:r>
              <w:rPr>
                <w:sz w:val="20"/>
                <w:szCs w:val="20"/>
                <w:shd w:val="clear" w:color="auto" w:fill="FFFF00"/>
              </w:rPr>
              <w:t xml:space="preserve">кв.4,28,38,53-подметание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85153F" w:rsidRDefault="0085153F" w:rsidP="0085153F">
            <w:pPr>
              <w:spacing w:line="360" w:lineRule="auto"/>
              <w:jc w:val="both"/>
              <w:rPr>
                <w:sz w:val="20"/>
                <w:szCs w:val="20"/>
                <w:shd w:val="clear" w:color="auto" w:fill="FFFF00"/>
              </w:rPr>
            </w:pPr>
            <w:r>
              <w:rPr>
                <w:sz w:val="20"/>
                <w:szCs w:val="20"/>
                <w:highlight w:val="yellow"/>
              </w:rPr>
              <w:t xml:space="preserve">кв.48-уборка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посыпка пес-ком уборка мусора с урн;</w:t>
            </w:r>
          </w:p>
          <w:p w:rsidR="00853B7D" w:rsidRDefault="00853B7D" w:rsidP="00853B7D">
            <w:pPr>
              <w:spacing w:line="360" w:lineRule="auto"/>
              <w:jc w:val="both"/>
              <w:rPr>
                <w:sz w:val="20"/>
                <w:szCs w:val="20"/>
                <w:shd w:val="clear" w:color="auto" w:fill="FFFF00"/>
              </w:rPr>
            </w:pPr>
            <w:r>
              <w:rPr>
                <w:sz w:val="20"/>
                <w:szCs w:val="20"/>
                <w:shd w:val="clear" w:color="auto" w:fill="FFFF00"/>
              </w:rPr>
              <w:t xml:space="preserve">кв.4,22,30,53-подметание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C9054C" w:rsidRDefault="00C9054C" w:rsidP="00C9054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EF3725" w:rsidRDefault="00EF3725" w:rsidP="00EF3725">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lastRenderedPageBreak/>
              <w:t>чистка снега;</w:t>
            </w:r>
            <w:r>
              <w:rPr>
                <w:sz w:val="20"/>
                <w:szCs w:val="20"/>
                <w:shd w:val="clear" w:color="auto" w:fill="FFFF00"/>
              </w:rPr>
              <w:t xml:space="preserve"> посыпка пес-ком уборка мусора с урн;</w:t>
            </w:r>
          </w:p>
          <w:p w:rsidR="000B68E8" w:rsidRDefault="006D1A9D" w:rsidP="00793F19">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0B68E8" w:rsidRDefault="006D1A9D"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00BC16CF">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A176A" w:rsidRDefault="00FA176A" w:rsidP="00793F19">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5B6D79" w:rsidRDefault="005B6D79" w:rsidP="005B6D79">
            <w:pPr>
              <w:spacing w:line="360" w:lineRule="auto"/>
              <w:jc w:val="both"/>
              <w:rPr>
                <w:sz w:val="20"/>
                <w:szCs w:val="20"/>
                <w:shd w:val="clear" w:color="auto" w:fill="FFFF00"/>
              </w:rPr>
            </w:pPr>
            <w:r>
              <w:rPr>
                <w:sz w:val="20"/>
                <w:szCs w:val="20"/>
                <w:shd w:val="clear" w:color="auto" w:fill="FFFF00"/>
              </w:rPr>
              <w:t xml:space="preserve">кв.4,22,30,53-подметание </w:t>
            </w:r>
            <w:r>
              <w:rPr>
                <w:sz w:val="20"/>
                <w:szCs w:val="20"/>
                <w:shd w:val="clear" w:color="auto" w:fill="FFFF00"/>
              </w:rPr>
              <w:lastRenderedPageBreak/>
              <w:t xml:space="preserve">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B33EAB" w:rsidRDefault="00915590" w:rsidP="00793F19">
            <w:pPr>
              <w:spacing w:line="360" w:lineRule="auto"/>
              <w:jc w:val="both"/>
              <w:rPr>
                <w:sz w:val="20"/>
                <w:szCs w:val="20"/>
                <w:shd w:val="clear" w:color="auto" w:fill="FFFF00"/>
              </w:rPr>
            </w:pPr>
            <w:r>
              <w:rPr>
                <w:sz w:val="20"/>
                <w:szCs w:val="20"/>
                <w:shd w:val="clear" w:color="auto" w:fill="FFFF00"/>
              </w:rPr>
              <w:t>кв.32-замена стекла в квар-тире (рама стеклопакет);</w:t>
            </w:r>
          </w:p>
          <w:p w:rsidR="00A54668" w:rsidRDefault="00A54668" w:rsidP="00A54668">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lastRenderedPageBreak/>
              <w:t>кв.4,22,37,47-подметание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кв.4,22,29,44-подметание лестничных клеток и мар-шей, протир-ка поручней, подоконников;</w:t>
            </w:r>
          </w:p>
          <w:p w:rsidR="009D0A93" w:rsidRDefault="009D0A93" w:rsidP="009D0A93">
            <w:pPr>
              <w:spacing w:line="360" w:lineRule="auto"/>
              <w:jc w:val="both"/>
              <w:rPr>
                <w:sz w:val="20"/>
                <w:szCs w:val="20"/>
                <w:shd w:val="clear" w:color="auto" w:fill="FFFF00"/>
              </w:rPr>
            </w:pPr>
            <w:r>
              <w:rPr>
                <w:sz w:val="20"/>
                <w:szCs w:val="20"/>
                <w:highlight w:val="yellow"/>
              </w:rPr>
              <w:t xml:space="preserve">кв.44-уборка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посыпка песком;</w:t>
            </w:r>
          </w:p>
          <w:p w:rsidR="00C324CE" w:rsidRDefault="00C324CE" w:rsidP="00C324CE">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кв.4,24,48,64-подметание лестничных клеток и мар-</w:t>
            </w:r>
            <w:r>
              <w:rPr>
                <w:sz w:val="20"/>
                <w:szCs w:val="20"/>
                <w:shd w:val="clear" w:color="auto" w:fill="FFFF00"/>
              </w:rPr>
              <w:lastRenderedPageBreak/>
              <w:t>шей, протир-ка поручней, подоконников;</w:t>
            </w:r>
          </w:p>
          <w:p w:rsidR="009358FC" w:rsidRDefault="009358FC" w:rsidP="009358FC">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кв.15,24,32,44-подметание лестничных клеток и мар-шей, протир-ка поручней, подоконников;</w:t>
            </w:r>
          </w:p>
          <w:p w:rsidR="009358FC" w:rsidRDefault="009358FC" w:rsidP="009358FC">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shd w:val="clear" w:color="auto" w:fill="FFFF00"/>
              </w:rPr>
              <w:lastRenderedPageBreak/>
              <w:t>кв.4,22,33,41-подметание лестничных клеток и мар-шей, протир-ка поручней, подоконников;</w:t>
            </w:r>
          </w:p>
          <w:p w:rsidR="00D0276C" w:rsidRDefault="00D0276C" w:rsidP="00D0276C">
            <w:pPr>
              <w:spacing w:line="360" w:lineRule="auto"/>
              <w:jc w:val="both"/>
              <w:rPr>
                <w:sz w:val="20"/>
                <w:szCs w:val="20"/>
                <w:shd w:val="clear" w:color="auto" w:fill="FFFF00"/>
              </w:rPr>
            </w:pPr>
            <w:r>
              <w:rPr>
                <w:sz w:val="20"/>
                <w:szCs w:val="20"/>
                <w:highlight w:val="yellow"/>
              </w:rPr>
              <w:t>кв.4,14-уборка придомовой территории;</w:t>
            </w:r>
            <w:r>
              <w:rPr>
                <w:sz w:val="20"/>
                <w:szCs w:val="20"/>
                <w:shd w:val="clear" w:color="auto" w:fill="FFFF00"/>
              </w:rPr>
              <w:t xml:space="preserve">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уборка мусора с урн;</w:t>
            </w:r>
          </w:p>
          <w:p w:rsidR="00AC0651" w:rsidRDefault="00AC0651" w:rsidP="00AC0651">
            <w:pPr>
              <w:spacing w:line="360" w:lineRule="auto"/>
              <w:jc w:val="both"/>
              <w:rPr>
                <w:sz w:val="20"/>
                <w:szCs w:val="20"/>
                <w:shd w:val="clear" w:color="auto" w:fill="FFFF00"/>
              </w:rPr>
            </w:pPr>
            <w:r>
              <w:rPr>
                <w:sz w:val="20"/>
                <w:szCs w:val="20"/>
                <w:shd w:val="clear" w:color="auto" w:fill="FFFF00"/>
              </w:rPr>
              <w:t>кв.4,30,44-подметание лестничных клеток и мар-шей, протир-ка поручней, подоконников;</w:t>
            </w:r>
          </w:p>
          <w:p w:rsidR="007731A0" w:rsidRDefault="007731A0" w:rsidP="007731A0">
            <w:pPr>
              <w:spacing w:line="360" w:lineRule="auto"/>
              <w:jc w:val="both"/>
              <w:rPr>
                <w:sz w:val="20"/>
                <w:szCs w:val="20"/>
                <w:shd w:val="clear" w:color="auto" w:fill="FFFF00"/>
              </w:rPr>
            </w:pPr>
            <w:r>
              <w:rPr>
                <w:sz w:val="20"/>
                <w:szCs w:val="20"/>
                <w:highlight w:val="yellow"/>
              </w:rPr>
              <w:t xml:space="preserve">ОСП-уборка придомовой </w:t>
            </w:r>
            <w:r>
              <w:rPr>
                <w:sz w:val="20"/>
                <w:szCs w:val="20"/>
                <w:highlight w:val="yellow"/>
              </w:rPr>
              <w:lastRenderedPageBreak/>
              <w:t>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w:t>
            </w:r>
            <w:r>
              <w:rPr>
                <w:sz w:val="20"/>
                <w:szCs w:val="20"/>
                <w:shd w:val="clear" w:color="auto" w:fill="FFFF00"/>
              </w:rPr>
              <w:lastRenderedPageBreak/>
              <w:t>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51995" w:rsidRDefault="00A51995" w:rsidP="00A51995">
            <w:pPr>
              <w:spacing w:line="360" w:lineRule="auto"/>
              <w:jc w:val="both"/>
              <w:rPr>
                <w:sz w:val="20"/>
                <w:szCs w:val="20"/>
                <w:shd w:val="clear" w:color="auto" w:fill="FFFF00"/>
              </w:rPr>
            </w:pPr>
            <w:r>
              <w:rPr>
                <w:sz w:val="20"/>
                <w:szCs w:val="20"/>
                <w:shd w:val="clear" w:color="auto" w:fill="FFFF00"/>
              </w:rPr>
              <w:t xml:space="preserve">кв.4,22,38,55-подметание лестничных </w:t>
            </w:r>
            <w:r>
              <w:rPr>
                <w:sz w:val="20"/>
                <w:szCs w:val="20"/>
                <w:shd w:val="clear" w:color="auto" w:fill="FFFF00"/>
              </w:rPr>
              <w:lastRenderedPageBreak/>
              <w:t>клеток и мар-шей, протир-ка поручней, подоконников;</w:t>
            </w:r>
          </w:p>
          <w:p w:rsidR="002C3CE7" w:rsidRDefault="002C3CE7" w:rsidP="002C3CE7">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 чистка наледи, посы-пка песком;</w:t>
            </w:r>
          </w:p>
          <w:p w:rsidR="00A54668" w:rsidRDefault="002C3CE7" w:rsidP="00793F19">
            <w:pPr>
              <w:spacing w:line="360" w:lineRule="auto"/>
              <w:jc w:val="both"/>
              <w:rPr>
                <w:sz w:val="20"/>
                <w:szCs w:val="20"/>
                <w:shd w:val="clear" w:color="auto" w:fill="FFFF00"/>
              </w:rPr>
            </w:pPr>
            <w:r>
              <w:rPr>
                <w:sz w:val="20"/>
                <w:szCs w:val="20"/>
                <w:shd w:val="clear" w:color="auto" w:fill="FFFF00"/>
              </w:rPr>
              <w:t>кв.4-организа-ция подвоза питьевой во</w:t>
            </w:r>
            <w:r w:rsidR="00E86794">
              <w:rPr>
                <w:sz w:val="20"/>
                <w:szCs w:val="20"/>
                <w:shd w:val="clear" w:color="auto" w:fill="FFFF00"/>
              </w:rPr>
              <w:t>-</w:t>
            </w:r>
            <w:r>
              <w:rPr>
                <w:sz w:val="20"/>
                <w:szCs w:val="20"/>
                <w:shd w:val="clear" w:color="auto" w:fill="FFFF00"/>
              </w:rPr>
              <w:t>ды</w:t>
            </w:r>
            <w:r w:rsidR="00E86794">
              <w:rPr>
                <w:sz w:val="20"/>
                <w:szCs w:val="20"/>
                <w:shd w:val="clear" w:color="auto" w:fill="FFFF00"/>
              </w:rPr>
              <w:t>;</w:t>
            </w:r>
          </w:p>
          <w:p w:rsidR="00E86794" w:rsidRDefault="00E86794" w:rsidP="00E8679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чистка выходов из </w:t>
            </w:r>
            <w:r>
              <w:rPr>
                <w:sz w:val="20"/>
                <w:szCs w:val="20"/>
                <w:shd w:val="clear" w:color="auto" w:fill="FFFF00"/>
              </w:rPr>
              <w:lastRenderedPageBreak/>
              <w:t>подъездов от снега; чистка придомовой территории с помощью спец. техники;</w:t>
            </w:r>
          </w:p>
          <w:p w:rsidR="006A0353" w:rsidRDefault="006A0353" w:rsidP="006A035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 и нале-ди;</w:t>
            </w:r>
          </w:p>
          <w:p w:rsidR="006A0353" w:rsidRDefault="00933CA4" w:rsidP="006A0353">
            <w:pPr>
              <w:spacing w:line="360" w:lineRule="auto"/>
              <w:jc w:val="both"/>
              <w:rPr>
                <w:sz w:val="20"/>
                <w:szCs w:val="20"/>
                <w:shd w:val="clear" w:color="auto" w:fill="FFFF00"/>
              </w:rPr>
            </w:pPr>
            <w:r>
              <w:rPr>
                <w:sz w:val="20"/>
                <w:szCs w:val="20"/>
                <w:shd w:val="clear" w:color="auto" w:fill="FFFF00"/>
              </w:rPr>
              <w:t>кв.4,22,30,48</w:t>
            </w:r>
            <w:r w:rsidR="006A0353">
              <w:rPr>
                <w:sz w:val="20"/>
                <w:szCs w:val="20"/>
                <w:shd w:val="clear" w:color="auto" w:fill="FFFF00"/>
              </w:rPr>
              <w:t>-подметание лестничных клеток и мар-шей, протир-ка поручней, подоконников;</w:t>
            </w:r>
          </w:p>
          <w:p w:rsidR="00023CEE" w:rsidRDefault="00023CEE" w:rsidP="006A0353">
            <w:pPr>
              <w:spacing w:line="360" w:lineRule="auto"/>
              <w:jc w:val="both"/>
              <w:rPr>
                <w:sz w:val="20"/>
                <w:szCs w:val="20"/>
                <w:shd w:val="clear" w:color="auto" w:fill="FFFF00"/>
              </w:rPr>
            </w:pPr>
            <w:r>
              <w:rPr>
                <w:sz w:val="20"/>
                <w:szCs w:val="20"/>
                <w:highlight w:val="yellow"/>
              </w:rPr>
              <w:t>кв.51-уборка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F01BD4" w:rsidRDefault="00F01BD4" w:rsidP="00F01BD4">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чистка наледи, посы-пка песком;</w:t>
            </w:r>
          </w:p>
          <w:p w:rsidR="001F0DF5" w:rsidRDefault="001F0DF5" w:rsidP="001F0DF5">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чистка снега и нале-ди;</w:t>
            </w:r>
          </w:p>
          <w:p w:rsidR="00023CEE" w:rsidRDefault="00BE7830" w:rsidP="00023CEE">
            <w:pPr>
              <w:spacing w:line="360" w:lineRule="auto"/>
              <w:jc w:val="both"/>
              <w:rPr>
                <w:sz w:val="20"/>
                <w:szCs w:val="20"/>
                <w:shd w:val="clear" w:color="auto" w:fill="FFFF00"/>
              </w:rPr>
            </w:pPr>
            <w:r>
              <w:rPr>
                <w:sz w:val="20"/>
                <w:szCs w:val="20"/>
                <w:highlight w:val="yellow"/>
              </w:rPr>
              <w:t>кв.48</w:t>
            </w:r>
            <w:r w:rsidR="00023CEE">
              <w:rPr>
                <w:sz w:val="20"/>
                <w:szCs w:val="20"/>
                <w:highlight w:val="yellow"/>
              </w:rPr>
              <w:t>-уборка придомовой территории;</w:t>
            </w:r>
            <w:r w:rsidR="00023CEE">
              <w:rPr>
                <w:sz w:val="20"/>
                <w:szCs w:val="20"/>
                <w:shd w:val="clear" w:color="auto" w:fill="FFFF00"/>
              </w:rPr>
              <w:t xml:space="preserve"> уборка мусора 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кв.53-уборка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F44D6C" w:rsidRDefault="00F44D6C" w:rsidP="00F44D6C">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кв.4,20,40,48-подметание лестничных клеток и мар-</w:t>
            </w:r>
            <w:r>
              <w:rPr>
                <w:sz w:val="20"/>
                <w:szCs w:val="20"/>
                <w:shd w:val="clear" w:color="auto" w:fill="FFFF00"/>
              </w:rPr>
              <w:lastRenderedPageBreak/>
              <w:t>шей, протир-ка поручней, подоконников;</w:t>
            </w:r>
          </w:p>
          <w:p w:rsidR="00A61891" w:rsidRDefault="00A61891" w:rsidP="00A61891">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A61891" w:rsidRDefault="00A61891" w:rsidP="00A61891">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A61891" w:rsidRDefault="00A61891" w:rsidP="00A6189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кв.4,22,29,41-подметание лестничных клеток и мар-шей, протир-</w:t>
            </w:r>
            <w:r>
              <w:rPr>
                <w:sz w:val="20"/>
                <w:szCs w:val="20"/>
                <w:shd w:val="clear" w:color="auto" w:fill="FFFF00"/>
              </w:rPr>
              <w:lastRenderedPageBreak/>
              <w:t>ка поручней, подоконников;</w:t>
            </w:r>
          </w:p>
          <w:p w:rsidR="00E86794" w:rsidRDefault="00A61CF8"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CC014D" w:rsidRDefault="00CC014D"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CC014D" w:rsidRDefault="00CC014D" w:rsidP="00CC014D">
            <w:pPr>
              <w:spacing w:line="360" w:lineRule="auto"/>
              <w:jc w:val="both"/>
              <w:rPr>
                <w:sz w:val="20"/>
                <w:szCs w:val="20"/>
                <w:shd w:val="clear" w:color="auto" w:fill="FFFF00"/>
              </w:rPr>
            </w:pPr>
            <w:r>
              <w:rPr>
                <w:sz w:val="20"/>
                <w:szCs w:val="20"/>
                <w:shd w:val="clear" w:color="auto" w:fill="FFFF00"/>
              </w:rPr>
              <w:t>кв.4,22,29,41-подметание лестничных клеток и мар-шей, протир-ка поручней, подоконников, почтовых ящиков;</w:t>
            </w:r>
          </w:p>
          <w:p w:rsidR="00CC014D" w:rsidRDefault="00FA0817"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59168F" w:rsidRDefault="0059168F" w:rsidP="00793F19">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59168F" w:rsidRDefault="0059168F" w:rsidP="0059168F">
            <w:pPr>
              <w:spacing w:line="360" w:lineRule="auto"/>
              <w:jc w:val="both"/>
              <w:rPr>
                <w:sz w:val="20"/>
                <w:szCs w:val="20"/>
                <w:shd w:val="clear" w:color="auto" w:fill="FFFF00"/>
              </w:rPr>
            </w:pPr>
            <w:r>
              <w:rPr>
                <w:sz w:val="20"/>
                <w:szCs w:val="20"/>
                <w:shd w:val="clear" w:color="auto" w:fill="FFFF00"/>
              </w:rPr>
              <w:t>кв.14,22,39,56-подметание лестничных клеток и мар-шей, протир-ка поручней, подоконников, почтовых ящиков;</w:t>
            </w:r>
          </w:p>
          <w:p w:rsidR="0059168F" w:rsidRDefault="00C5600C"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C86611" w:rsidRDefault="00C86611" w:rsidP="00C86611">
            <w:pPr>
              <w:spacing w:line="360" w:lineRule="auto"/>
              <w:jc w:val="both"/>
              <w:rPr>
                <w:sz w:val="20"/>
                <w:szCs w:val="20"/>
                <w:shd w:val="clear" w:color="auto" w:fill="FFFF00"/>
              </w:rPr>
            </w:pPr>
            <w:r>
              <w:rPr>
                <w:sz w:val="20"/>
                <w:szCs w:val="20"/>
                <w:shd w:val="clear" w:color="auto" w:fill="FFFF00"/>
              </w:rPr>
              <w:t xml:space="preserve">кв.15,27,30,48-подметание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8B333A" w:rsidRDefault="008B333A" w:rsidP="008B333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394D8F" w:rsidRDefault="00394D8F" w:rsidP="00394D8F">
            <w:pPr>
              <w:spacing w:line="360" w:lineRule="auto"/>
              <w:jc w:val="both"/>
              <w:rPr>
                <w:sz w:val="20"/>
                <w:szCs w:val="20"/>
                <w:shd w:val="clear" w:color="auto" w:fill="FFFF00"/>
              </w:rPr>
            </w:pPr>
            <w:r>
              <w:rPr>
                <w:sz w:val="20"/>
                <w:szCs w:val="20"/>
                <w:shd w:val="clear" w:color="auto" w:fill="FFFF00"/>
              </w:rPr>
              <w:t>кв.4,22,34,47-подметание лестничных клеток и мар-шей, протир-ка поручней, подоконников, почтовых ящиков;</w:t>
            </w:r>
          </w:p>
          <w:p w:rsidR="00C86611" w:rsidRDefault="008435F9"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9F5DE7" w:rsidRDefault="009F5DE7" w:rsidP="009F5DE7">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уборка мусора с урн;</w:t>
            </w:r>
          </w:p>
          <w:p w:rsidR="008E045F" w:rsidRDefault="008E045F" w:rsidP="008E045F">
            <w:pPr>
              <w:spacing w:line="360" w:lineRule="auto"/>
              <w:jc w:val="both"/>
              <w:rPr>
                <w:sz w:val="20"/>
                <w:szCs w:val="20"/>
                <w:shd w:val="clear" w:color="auto" w:fill="FFFF00"/>
              </w:rPr>
            </w:pPr>
            <w:r>
              <w:rPr>
                <w:sz w:val="20"/>
                <w:szCs w:val="20"/>
                <w:shd w:val="clear" w:color="auto" w:fill="FFFF00"/>
              </w:rPr>
              <w:t>кв.4,22,30,47-</w:t>
            </w:r>
            <w:r>
              <w:rPr>
                <w:sz w:val="20"/>
                <w:szCs w:val="20"/>
                <w:shd w:val="clear" w:color="auto" w:fill="FFFF00"/>
              </w:rPr>
              <w:lastRenderedPageBreak/>
              <w:t>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shd w:val="clear" w:color="auto" w:fill="FFFF00"/>
              </w:rPr>
              <w:t>кв.14,23,29,48-подметание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E045F" w:rsidRDefault="00A35926" w:rsidP="009F5DE7">
            <w:pPr>
              <w:spacing w:line="360" w:lineRule="auto"/>
              <w:jc w:val="both"/>
              <w:rPr>
                <w:sz w:val="20"/>
                <w:szCs w:val="20"/>
                <w:shd w:val="clear" w:color="auto" w:fill="FFFF00"/>
              </w:rPr>
            </w:pPr>
            <w:r>
              <w:rPr>
                <w:sz w:val="20"/>
                <w:szCs w:val="20"/>
                <w:shd w:val="clear" w:color="auto" w:fill="FFFF00"/>
              </w:rPr>
              <w:lastRenderedPageBreak/>
              <w:t>кв.4-подготов-ка к покраске и покраска урн перед подъездами;</w:t>
            </w:r>
          </w:p>
          <w:p w:rsidR="00757BBF" w:rsidRDefault="00757BBF" w:rsidP="009F5DE7">
            <w:pPr>
              <w:spacing w:line="360" w:lineRule="auto"/>
              <w:jc w:val="both"/>
              <w:rPr>
                <w:sz w:val="20"/>
                <w:szCs w:val="20"/>
                <w:shd w:val="clear" w:color="auto" w:fill="FFFF00"/>
              </w:rPr>
            </w:pPr>
            <w:r>
              <w:rPr>
                <w:sz w:val="20"/>
                <w:szCs w:val="20"/>
                <w:shd w:val="clear" w:color="auto" w:fill="FFFF00"/>
              </w:rPr>
              <w:t>кв.14-замена дверного зам-ка в подвал;</w:t>
            </w:r>
          </w:p>
          <w:p w:rsidR="009F5DE7" w:rsidRDefault="00757BBF" w:rsidP="00793F19">
            <w:pPr>
              <w:spacing w:line="360" w:lineRule="auto"/>
              <w:jc w:val="both"/>
              <w:rPr>
                <w:sz w:val="20"/>
                <w:szCs w:val="20"/>
                <w:shd w:val="clear" w:color="auto" w:fill="FFFF00"/>
              </w:rPr>
            </w:pPr>
            <w:r>
              <w:rPr>
                <w:sz w:val="20"/>
                <w:szCs w:val="20"/>
                <w:shd w:val="clear" w:color="auto" w:fill="FFFF00"/>
              </w:rPr>
              <w:t xml:space="preserve">кв.53-закры-тие чердака на замок; </w:t>
            </w:r>
          </w:p>
          <w:p w:rsidR="00545B4C" w:rsidRDefault="00545B4C" w:rsidP="00545B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w:t>
            </w:r>
          </w:p>
          <w:p w:rsidR="00E63A89" w:rsidRDefault="00E63A89" w:rsidP="00E63A89">
            <w:pPr>
              <w:spacing w:line="360" w:lineRule="auto"/>
              <w:jc w:val="both"/>
              <w:rPr>
                <w:sz w:val="20"/>
                <w:szCs w:val="20"/>
                <w:shd w:val="clear" w:color="auto" w:fill="FFFF00"/>
              </w:rPr>
            </w:pPr>
            <w:r>
              <w:rPr>
                <w:sz w:val="20"/>
                <w:szCs w:val="20"/>
                <w:shd w:val="clear" w:color="auto" w:fill="FFFF00"/>
              </w:rPr>
              <w:t>кв.4,22,30,47-подметание лестничных клеток и мар-шей, протир-ка поручней, подоконников, почтовых ящиков;</w:t>
            </w:r>
          </w:p>
          <w:p w:rsidR="00233F45" w:rsidRDefault="00233F45" w:rsidP="00233F45">
            <w:pPr>
              <w:spacing w:line="360" w:lineRule="auto"/>
              <w:jc w:val="both"/>
              <w:rPr>
                <w:sz w:val="20"/>
                <w:szCs w:val="20"/>
                <w:shd w:val="clear" w:color="auto" w:fill="FFFF00"/>
              </w:rPr>
            </w:pPr>
            <w:r>
              <w:rPr>
                <w:sz w:val="20"/>
                <w:szCs w:val="20"/>
                <w:highlight w:val="yellow"/>
              </w:rPr>
              <w:t xml:space="preserve">кв.14-уборка придомовой </w:t>
            </w:r>
            <w:r>
              <w:rPr>
                <w:sz w:val="20"/>
                <w:szCs w:val="20"/>
                <w:highlight w:val="yellow"/>
              </w:rPr>
              <w:lastRenderedPageBreak/>
              <w:t>территории</w:t>
            </w:r>
            <w:r>
              <w:rPr>
                <w:sz w:val="20"/>
                <w:szCs w:val="20"/>
                <w:shd w:val="clear" w:color="auto" w:fill="FFFF00"/>
              </w:rPr>
              <w:t xml:space="preserve"> и вокруг МКД; уборка мусора с урн; подме-тание выходов из подъездов;</w:t>
            </w:r>
          </w:p>
          <w:p w:rsidR="00DE248F" w:rsidRDefault="00DE248F" w:rsidP="00DE248F">
            <w:pPr>
              <w:spacing w:line="360" w:lineRule="auto"/>
              <w:jc w:val="both"/>
              <w:rPr>
                <w:sz w:val="20"/>
                <w:szCs w:val="20"/>
                <w:shd w:val="clear" w:color="auto" w:fill="FFFF00"/>
              </w:rPr>
            </w:pPr>
            <w:r>
              <w:rPr>
                <w:sz w:val="20"/>
                <w:szCs w:val="20"/>
                <w:shd w:val="clear" w:color="auto" w:fill="FFFF00"/>
              </w:rPr>
              <w:t>кв.4,22,38,47-подметание лестничных клеток и мар-шей, протир-ка поручней, подоконников, почтовых ящиков;</w:t>
            </w:r>
          </w:p>
          <w:p w:rsidR="00B02DEB" w:rsidRDefault="00B02DEB" w:rsidP="00B02DE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кв.7,22,30,47-подметание лестничных клеток и мар-шей, протир-ка поручней, подоконников, почтовых ящиков;</w:t>
            </w:r>
          </w:p>
          <w:p w:rsidR="00E9484A" w:rsidRDefault="00E9484A" w:rsidP="006C4606">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E9484A" w:rsidRDefault="00E9484A" w:rsidP="00E9484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w:t>
            </w:r>
            <w:r>
              <w:rPr>
                <w:sz w:val="20"/>
                <w:szCs w:val="20"/>
                <w:shd w:val="clear" w:color="auto" w:fill="FFFF00"/>
              </w:rPr>
              <w:lastRenderedPageBreak/>
              <w:t>товление и ус-тановка фла-гов на фасад МКД;</w:t>
            </w:r>
          </w:p>
          <w:p w:rsidR="00E9484A" w:rsidRDefault="00E9484A" w:rsidP="00E9484A">
            <w:pPr>
              <w:spacing w:line="360" w:lineRule="auto"/>
              <w:jc w:val="both"/>
              <w:rPr>
                <w:sz w:val="20"/>
                <w:szCs w:val="20"/>
                <w:shd w:val="clear" w:color="auto" w:fill="FFFF00"/>
              </w:rPr>
            </w:pPr>
            <w:r>
              <w:rPr>
                <w:sz w:val="20"/>
                <w:szCs w:val="20"/>
                <w:shd w:val="clear" w:color="auto" w:fill="FFFF00"/>
              </w:rPr>
              <w:t>кв.4,28,35,47-подметание лестничных клеток и мар-шей, протир-ка поручней, подоконников, почтовых ящиков;</w:t>
            </w:r>
          </w:p>
          <w:p w:rsidR="00545B4C" w:rsidRDefault="00FC1F48"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shd w:val="clear" w:color="auto" w:fill="FFFF00"/>
              </w:rPr>
              <w:t>кв.14,22,32,47-подметание лестничных клеток и мар-шей, протир-ка поручней, подоконников, почтовых ящиков;</w:t>
            </w:r>
          </w:p>
          <w:p w:rsidR="00B53BE0" w:rsidRDefault="00B53BE0" w:rsidP="00B53BE0">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7B5495" w:rsidRDefault="00B53BE0" w:rsidP="00793F19">
            <w:pPr>
              <w:spacing w:line="360" w:lineRule="auto"/>
              <w:jc w:val="both"/>
              <w:rPr>
                <w:sz w:val="20"/>
                <w:szCs w:val="20"/>
                <w:shd w:val="clear" w:color="auto" w:fill="FFFF00"/>
              </w:rPr>
            </w:pPr>
            <w:r>
              <w:rPr>
                <w:sz w:val="20"/>
                <w:szCs w:val="20"/>
                <w:shd w:val="clear" w:color="auto" w:fill="FFFF00"/>
              </w:rPr>
              <w:t>кв.</w:t>
            </w:r>
            <w:r w:rsidR="00027A7D">
              <w:rPr>
                <w:sz w:val="20"/>
                <w:szCs w:val="20"/>
                <w:shd w:val="clear" w:color="auto" w:fill="FFFF00"/>
              </w:rPr>
              <w:t>1-ремонт фундамента здания (прист-ройка  магази-на);</w:t>
            </w:r>
          </w:p>
          <w:p w:rsidR="00F26F76" w:rsidRDefault="00F26F76"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606840" w:rsidRDefault="00606840" w:rsidP="00606840">
            <w:pPr>
              <w:spacing w:line="360" w:lineRule="auto"/>
              <w:jc w:val="both"/>
              <w:rPr>
                <w:sz w:val="20"/>
                <w:szCs w:val="20"/>
                <w:shd w:val="clear" w:color="auto" w:fill="FFFF00"/>
              </w:rPr>
            </w:pPr>
            <w:r>
              <w:rPr>
                <w:sz w:val="20"/>
                <w:szCs w:val="20"/>
                <w:shd w:val="clear" w:color="auto" w:fill="FFFF00"/>
              </w:rPr>
              <w:t xml:space="preserve">кв.16,22,37,47-подметание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EF574C" w:rsidRDefault="00EF574C" w:rsidP="00EF57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F33E33" w:rsidRDefault="00F33E33" w:rsidP="00F33E33">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354E2" w:rsidRDefault="00A354E2" w:rsidP="00A354E2">
            <w:pPr>
              <w:spacing w:line="360" w:lineRule="auto"/>
              <w:jc w:val="both"/>
              <w:rPr>
                <w:sz w:val="20"/>
                <w:szCs w:val="20"/>
                <w:shd w:val="clear" w:color="auto" w:fill="FFFF00"/>
              </w:rPr>
            </w:pPr>
            <w:r>
              <w:rPr>
                <w:sz w:val="20"/>
                <w:szCs w:val="20"/>
                <w:shd w:val="clear" w:color="auto" w:fill="FFFF00"/>
              </w:rPr>
              <w:t>кв.4,20,37,46-подметание и мытьё лест-ничных кле-ток и маршей, протирка по-ручней, подо-конников, почтовых ящиков;</w:t>
            </w:r>
          </w:p>
          <w:p w:rsidR="00B1226E" w:rsidRDefault="00B1226E" w:rsidP="00B1226E">
            <w:pPr>
              <w:spacing w:line="360" w:lineRule="auto"/>
              <w:jc w:val="both"/>
              <w:rPr>
                <w:sz w:val="20"/>
                <w:szCs w:val="20"/>
                <w:shd w:val="clear" w:color="auto" w:fill="FFFF00"/>
              </w:rPr>
            </w:pPr>
            <w:r>
              <w:rPr>
                <w:sz w:val="20"/>
                <w:szCs w:val="20"/>
                <w:highlight w:val="yellow"/>
              </w:rPr>
              <w:lastRenderedPageBreak/>
              <w:t>кв.4-уборка придомовой территории;</w:t>
            </w:r>
            <w:r>
              <w:rPr>
                <w:sz w:val="20"/>
                <w:szCs w:val="20"/>
                <w:shd w:val="clear" w:color="auto" w:fill="FFFF00"/>
              </w:rPr>
              <w:t xml:space="preserve"> уборка мусора с урн;</w:t>
            </w:r>
          </w:p>
          <w:p w:rsidR="00DE2D45" w:rsidRDefault="00DE2D45" w:rsidP="00DE2D45">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59057D" w:rsidRDefault="0059057D" w:rsidP="0059057D">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D42B79" w:rsidRDefault="00D42B79" w:rsidP="00D42B79">
            <w:pPr>
              <w:spacing w:line="360" w:lineRule="auto"/>
              <w:jc w:val="both"/>
              <w:rPr>
                <w:sz w:val="20"/>
                <w:szCs w:val="20"/>
                <w:shd w:val="clear" w:color="auto" w:fill="FFFF00"/>
              </w:rPr>
            </w:pPr>
            <w:r>
              <w:rPr>
                <w:sz w:val="20"/>
                <w:szCs w:val="20"/>
                <w:shd w:val="clear" w:color="auto" w:fill="FFFF00"/>
              </w:rPr>
              <w:t xml:space="preserve">кв.4,20,30,54-подметание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B18CE" w:rsidRDefault="00713F37" w:rsidP="00793F19">
            <w:pPr>
              <w:spacing w:line="360" w:lineRule="auto"/>
              <w:jc w:val="both"/>
              <w:rPr>
                <w:sz w:val="20"/>
                <w:szCs w:val="20"/>
                <w:shd w:val="clear" w:color="auto" w:fill="FFFF00"/>
              </w:rPr>
            </w:pPr>
            <w:r>
              <w:rPr>
                <w:sz w:val="20"/>
                <w:szCs w:val="20"/>
                <w:shd w:val="clear" w:color="auto" w:fill="FFFF00"/>
              </w:rPr>
              <w:t>кв.52-уборка фекалий в подъезде №4;</w:t>
            </w:r>
          </w:p>
          <w:p w:rsidR="00431BFF" w:rsidRDefault="00431BFF" w:rsidP="00793F19">
            <w:pPr>
              <w:spacing w:line="360" w:lineRule="auto"/>
              <w:jc w:val="both"/>
              <w:rPr>
                <w:sz w:val="20"/>
                <w:szCs w:val="20"/>
                <w:shd w:val="clear" w:color="auto" w:fill="FFFF00"/>
              </w:rPr>
            </w:pPr>
            <w:r>
              <w:rPr>
                <w:sz w:val="20"/>
                <w:szCs w:val="20"/>
                <w:shd w:val="clear" w:color="auto" w:fill="FFFF00"/>
              </w:rPr>
              <w:t>кв.14,26,38,47-подметание лестничных клеток и мар-шей, протир-ка поручней, подоконников, почтовых ящиков;</w:t>
            </w:r>
          </w:p>
          <w:p w:rsidR="00431BFF" w:rsidRDefault="00431BFF"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43515B" w:rsidRDefault="0043515B" w:rsidP="0043515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B4651" w:rsidRDefault="007B4651" w:rsidP="007B4651">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почтовых ящиков;</w:t>
            </w:r>
          </w:p>
          <w:p w:rsidR="00EF1962" w:rsidRDefault="00EF1962" w:rsidP="007B4651">
            <w:pPr>
              <w:spacing w:line="360" w:lineRule="auto"/>
              <w:jc w:val="both"/>
              <w:rPr>
                <w:sz w:val="20"/>
                <w:szCs w:val="20"/>
                <w:shd w:val="clear" w:color="auto" w:fill="FFFF00"/>
              </w:rPr>
            </w:pPr>
            <w:r>
              <w:rPr>
                <w:sz w:val="20"/>
                <w:szCs w:val="20"/>
                <w:shd w:val="clear" w:color="auto" w:fill="FFFF00"/>
              </w:rPr>
              <w:t>кв.4-ремонт дверей в там-буре подъезда № 1;</w:t>
            </w:r>
          </w:p>
          <w:p w:rsidR="00EF1962" w:rsidRDefault="00EF1962" w:rsidP="00EF196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4F3F57" w:rsidRDefault="004F3F57" w:rsidP="004F3F57">
            <w:pPr>
              <w:spacing w:line="360" w:lineRule="auto"/>
              <w:jc w:val="both"/>
              <w:rPr>
                <w:sz w:val="20"/>
                <w:szCs w:val="20"/>
                <w:shd w:val="clear" w:color="auto" w:fill="FFFF00"/>
              </w:rPr>
            </w:pPr>
            <w:r>
              <w:rPr>
                <w:sz w:val="20"/>
                <w:szCs w:val="20"/>
                <w:shd w:val="clear" w:color="auto" w:fill="FFFF00"/>
              </w:rPr>
              <w:t>кв.4,22,37,47-подметание и мытьё лест-ничных кле-ток и маршей, протирка по-ручней, подо-конников, почтовых ящиков;</w:t>
            </w:r>
          </w:p>
          <w:p w:rsidR="005E77C9" w:rsidRDefault="005E77C9" w:rsidP="005E77C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кв.4,22,36,48-подметание лестничных клеток и 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shd w:val="clear" w:color="auto" w:fill="FFFF00"/>
              </w:rPr>
              <w:t>кв.38-покос и уборка травы на придомо-вой террито-рии;</w:t>
            </w:r>
          </w:p>
          <w:p w:rsidR="00AD13A3" w:rsidRDefault="00AD13A3" w:rsidP="00AD13A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F85E15" w:rsidRDefault="00F85E15" w:rsidP="00F85E15">
            <w:pPr>
              <w:spacing w:line="360" w:lineRule="auto"/>
              <w:jc w:val="both"/>
              <w:rPr>
                <w:sz w:val="20"/>
                <w:szCs w:val="20"/>
                <w:shd w:val="clear" w:color="auto" w:fill="FFFF00"/>
              </w:rPr>
            </w:pPr>
            <w:r>
              <w:rPr>
                <w:sz w:val="20"/>
                <w:szCs w:val="20"/>
                <w:shd w:val="clear" w:color="auto" w:fill="FFFF00"/>
              </w:rPr>
              <w:t xml:space="preserve">кв.4,22,37,47-подметание </w:t>
            </w:r>
            <w:r>
              <w:rPr>
                <w:sz w:val="20"/>
                <w:szCs w:val="20"/>
                <w:shd w:val="clear" w:color="auto" w:fill="FFFF00"/>
              </w:rPr>
              <w:lastRenderedPageBreak/>
              <w:t>лестничных клеток и мар-шей, протир-ка поручней, подоконников, почтовых ящиков;</w:t>
            </w:r>
            <w:r w:rsidR="00487BF7">
              <w:rPr>
                <w:sz w:val="20"/>
                <w:szCs w:val="20"/>
                <w:shd w:val="clear" w:color="auto" w:fill="FFFF00"/>
              </w:rPr>
              <w:t xml:space="preserve"> </w:t>
            </w:r>
          </w:p>
          <w:p w:rsidR="00577C11" w:rsidRDefault="00577C11" w:rsidP="00577C1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E6730" w:rsidRDefault="006E6730" w:rsidP="006E6730">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мар-шей, протир-ка поручней, подоконников, почтовых ящиков;</w:t>
            </w:r>
          </w:p>
          <w:p w:rsidR="0036323A" w:rsidRDefault="0036323A" w:rsidP="0036323A">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36323A" w:rsidRDefault="0036323A" w:rsidP="0036323A">
            <w:pPr>
              <w:spacing w:line="360" w:lineRule="auto"/>
              <w:jc w:val="both"/>
              <w:rPr>
                <w:sz w:val="20"/>
                <w:szCs w:val="20"/>
                <w:shd w:val="clear" w:color="auto" w:fill="FFFF00"/>
              </w:rPr>
            </w:pPr>
            <w:r>
              <w:rPr>
                <w:sz w:val="20"/>
                <w:szCs w:val="20"/>
                <w:highlight w:val="yellow"/>
              </w:rPr>
              <w:t xml:space="preserve">кв.5-уборка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3860DB" w:rsidRDefault="003860DB" w:rsidP="0036323A">
            <w:pPr>
              <w:spacing w:line="360" w:lineRule="auto"/>
              <w:jc w:val="both"/>
              <w:rPr>
                <w:sz w:val="20"/>
                <w:szCs w:val="20"/>
                <w:shd w:val="clear" w:color="auto" w:fill="FFFF00"/>
              </w:rPr>
            </w:pPr>
            <w:r>
              <w:rPr>
                <w:sz w:val="20"/>
                <w:szCs w:val="20"/>
                <w:shd w:val="clear" w:color="auto" w:fill="FFFF00"/>
              </w:rPr>
              <w:t>кв.52-уборка стекла, снятие рамы для остекления;</w:t>
            </w:r>
          </w:p>
          <w:p w:rsidR="003860DB" w:rsidRDefault="003860DB" w:rsidP="003860DB">
            <w:pPr>
              <w:spacing w:line="360" w:lineRule="auto"/>
              <w:jc w:val="both"/>
              <w:rPr>
                <w:sz w:val="20"/>
                <w:szCs w:val="20"/>
                <w:shd w:val="clear" w:color="auto" w:fill="FFFF00"/>
              </w:rPr>
            </w:pPr>
            <w:r>
              <w:rPr>
                <w:sz w:val="20"/>
                <w:szCs w:val="20"/>
                <w:shd w:val="clear" w:color="auto" w:fill="FFFF00"/>
              </w:rPr>
              <w:t>кв.4,27,32,48-подметание и мытьё лест-ничных кле-ток и маршей, протирка по-ручней, подо-конников, почтовых ящиков;</w:t>
            </w:r>
          </w:p>
          <w:p w:rsidR="008F027B" w:rsidRDefault="008F027B" w:rsidP="008F027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0E168F" w:rsidRDefault="000E168F" w:rsidP="000E168F">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912333" w:rsidRDefault="00912333" w:rsidP="00912333">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183F95" w:rsidRDefault="00183F95" w:rsidP="00912333">
            <w:pPr>
              <w:spacing w:line="360" w:lineRule="auto"/>
              <w:jc w:val="both"/>
              <w:rPr>
                <w:sz w:val="20"/>
                <w:szCs w:val="20"/>
                <w:shd w:val="clear" w:color="auto" w:fill="FFFF00"/>
              </w:rPr>
            </w:pPr>
            <w:r>
              <w:rPr>
                <w:sz w:val="20"/>
                <w:szCs w:val="20"/>
                <w:shd w:val="clear" w:color="auto" w:fill="FFFF00"/>
              </w:rPr>
              <w:t>кв.4,52-про-полка и убор-ка травы с клумб на при-домовой тер-ритории;</w:t>
            </w:r>
          </w:p>
          <w:p w:rsidR="00DB741A" w:rsidRDefault="00DB741A" w:rsidP="00DB741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shd w:val="clear" w:color="auto" w:fill="FFFF00"/>
              </w:rPr>
              <w:t>кв.4,22,29,56-подметание лестничных клеток и мар-шей, протир-ка поручней, подоконников, почтовых ящиков;</w:t>
            </w:r>
          </w:p>
          <w:p w:rsidR="00D12400" w:rsidRDefault="00D12400" w:rsidP="00D12400">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7B4726" w:rsidRDefault="007B4726" w:rsidP="007B4726">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0665F7" w:rsidRDefault="000665F7" w:rsidP="000665F7">
            <w:pPr>
              <w:spacing w:line="360" w:lineRule="auto"/>
              <w:jc w:val="both"/>
              <w:rPr>
                <w:sz w:val="20"/>
                <w:szCs w:val="20"/>
                <w:shd w:val="clear" w:color="auto" w:fill="FFFF00"/>
              </w:rPr>
            </w:pPr>
            <w:r>
              <w:rPr>
                <w:sz w:val="20"/>
                <w:szCs w:val="20"/>
                <w:shd w:val="clear" w:color="auto" w:fill="FFFF00"/>
              </w:rPr>
              <w:t>кв.4,22,47,57-подметание лестничных клеток и мар-шей, протир-ка поручней, подоконников, почтовых ящиков;</w:t>
            </w:r>
          </w:p>
          <w:p w:rsidR="00D34CCC" w:rsidRDefault="00D34CCC" w:rsidP="00D34CC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1335C3" w:rsidRDefault="001335C3" w:rsidP="001335C3">
            <w:pPr>
              <w:spacing w:line="360" w:lineRule="auto"/>
              <w:jc w:val="both"/>
              <w:rPr>
                <w:sz w:val="20"/>
                <w:szCs w:val="20"/>
                <w:shd w:val="clear" w:color="auto" w:fill="FFFF00"/>
              </w:rPr>
            </w:pPr>
            <w:r>
              <w:rPr>
                <w:sz w:val="20"/>
                <w:szCs w:val="20"/>
                <w:shd w:val="clear" w:color="auto" w:fill="FFFF00"/>
              </w:rPr>
              <w:t>кв.4,26,38,48-подметание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43515B" w:rsidRDefault="00E906E6" w:rsidP="00793F19">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w:t>
            </w:r>
          </w:p>
          <w:p w:rsidR="001C33A9" w:rsidRDefault="001C33A9" w:rsidP="001C33A9">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1429F2" w:rsidRDefault="001429F2" w:rsidP="001429F2">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4A0219" w:rsidRDefault="004A0219" w:rsidP="001429F2">
            <w:pPr>
              <w:spacing w:line="360" w:lineRule="auto"/>
              <w:jc w:val="both"/>
              <w:rPr>
                <w:sz w:val="20"/>
                <w:szCs w:val="20"/>
                <w:shd w:val="clear" w:color="auto" w:fill="FFFF00"/>
              </w:rPr>
            </w:pPr>
            <w:r>
              <w:rPr>
                <w:sz w:val="20"/>
                <w:szCs w:val="20"/>
                <w:shd w:val="clear" w:color="auto" w:fill="FFFF00"/>
              </w:rPr>
              <w:t>кв.2-ремонт скамейки у по-дъезда № 1;</w:t>
            </w:r>
          </w:p>
          <w:p w:rsidR="002D3EB1" w:rsidRDefault="008C04E1" w:rsidP="008C04E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807931" w:rsidRDefault="00807931" w:rsidP="00807931">
            <w:pPr>
              <w:spacing w:line="360" w:lineRule="auto"/>
              <w:jc w:val="both"/>
              <w:rPr>
                <w:sz w:val="20"/>
                <w:szCs w:val="20"/>
                <w:shd w:val="clear" w:color="auto" w:fill="FFFF00"/>
              </w:rPr>
            </w:pPr>
            <w:r>
              <w:rPr>
                <w:sz w:val="20"/>
                <w:szCs w:val="20"/>
                <w:shd w:val="clear" w:color="auto" w:fill="FFFF00"/>
              </w:rPr>
              <w:t>кв.4,22,37,50-подметание лестничных клеток и мар-шей, протир-ка поручней, подоконников, почтовых ящиков;</w:t>
            </w:r>
          </w:p>
          <w:p w:rsidR="001C33A9" w:rsidRDefault="00BB1E23" w:rsidP="004A0219">
            <w:pPr>
              <w:spacing w:line="360" w:lineRule="auto"/>
              <w:jc w:val="both"/>
              <w:rPr>
                <w:sz w:val="20"/>
                <w:szCs w:val="20"/>
                <w:shd w:val="clear" w:color="auto" w:fill="FFFF00"/>
              </w:rPr>
            </w:pPr>
            <w:r>
              <w:rPr>
                <w:sz w:val="20"/>
                <w:szCs w:val="20"/>
                <w:shd w:val="clear" w:color="auto" w:fill="FFFF00"/>
              </w:rPr>
              <w:t>кв.14-установ-ка доводчика на подъезд-ную дверь (сварочные работы);</w:t>
            </w:r>
          </w:p>
          <w:p w:rsidR="00BF1142" w:rsidRDefault="00BF1142" w:rsidP="00BF1142">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BF1142" w:rsidRDefault="00043681" w:rsidP="004A0219">
            <w:pPr>
              <w:spacing w:line="360" w:lineRule="auto"/>
              <w:jc w:val="both"/>
              <w:rPr>
                <w:sz w:val="20"/>
                <w:szCs w:val="20"/>
                <w:shd w:val="clear" w:color="auto" w:fill="FFFF00"/>
              </w:rPr>
            </w:pPr>
            <w:r>
              <w:rPr>
                <w:sz w:val="20"/>
                <w:szCs w:val="20"/>
                <w:shd w:val="clear" w:color="auto" w:fill="FFFF00"/>
              </w:rPr>
              <w:t>кв.14-ремонт м</w:t>
            </w:r>
            <w:r w:rsidR="00330467">
              <w:rPr>
                <w:sz w:val="20"/>
                <w:szCs w:val="20"/>
                <w:shd w:val="clear" w:color="auto" w:fill="FFFF00"/>
              </w:rPr>
              <w:t>ежкирпич-ных швов</w:t>
            </w:r>
            <w:r w:rsidR="00D10D81">
              <w:rPr>
                <w:sz w:val="20"/>
                <w:szCs w:val="20"/>
                <w:shd w:val="clear" w:color="auto" w:fill="FFFF00"/>
              </w:rPr>
              <w:t xml:space="preserve"> на фасаде МКД</w:t>
            </w:r>
            <w:r w:rsidR="00330467">
              <w:rPr>
                <w:sz w:val="20"/>
                <w:szCs w:val="20"/>
                <w:shd w:val="clear" w:color="auto" w:fill="FFFF00"/>
              </w:rPr>
              <w:t>;</w:t>
            </w:r>
          </w:p>
          <w:p w:rsidR="00043681" w:rsidRDefault="00043681" w:rsidP="004A0219">
            <w:pPr>
              <w:spacing w:line="360" w:lineRule="auto"/>
              <w:jc w:val="both"/>
              <w:rPr>
                <w:sz w:val="20"/>
                <w:szCs w:val="20"/>
                <w:shd w:val="clear" w:color="auto" w:fill="FFFF00"/>
              </w:rPr>
            </w:pPr>
            <w:r>
              <w:rPr>
                <w:sz w:val="20"/>
                <w:szCs w:val="20"/>
                <w:highlight w:val="yellow"/>
              </w:rPr>
              <w:t xml:space="preserve">кв.16-уборка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38673B" w:rsidRDefault="0038673B" w:rsidP="004A0219">
            <w:pPr>
              <w:spacing w:line="360" w:lineRule="auto"/>
              <w:jc w:val="both"/>
              <w:rPr>
                <w:sz w:val="20"/>
                <w:szCs w:val="20"/>
                <w:shd w:val="clear" w:color="auto" w:fill="FFFF00"/>
              </w:rPr>
            </w:pPr>
            <w:r>
              <w:rPr>
                <w:sz w:val="20"/>
                <w:szCs w:val="20"/>
                <w:shd w:val="clear" w:color="auto" w:fill="FFFF00"/>
              </w:rPr>
              <w:t>кв.14-снятие слоя грибка и обработка сте-ны средством (анти-плесень) в жилой ком-нате;</w:t>
            </w:r>
          </w:p>
          <w:p w:rsidR="0038673B" w:rsidRDefault="0038673B" w:rsidP="0038673B">
            <w:pPr>
              <w:spacing w:line="360" w:lineRule="auto"/>
              <w:jc w:val="both"/>
              <w:rPr>
                <w:sz w:val="20"/>
                <w:szCs w:val="20"/>
                <w:shd w:val="clear" w:color="auto" w:fill="FFFF00"/>
              </w:rPr>
            </w:pPr>
            <w:r>
              <w:rPr>
                <w:sz w:val="20"/>
                <w:szCs w:val="20"/>
                <w:shd w:val="clear" w:color="auto" w:fill="FFFF00"/>
              </w:rPr>
              <w:t>кв.14,22,37,48-подметание и мытьё лест-ничных кле-ток и маршей, протирка по-ручней, подо-конников, почтовых ящиков;</w:t>
            </w:r>
          </w:p>
          <w:p w:rsidR="00DB1473" w:rsidRDefault="00DB1473" w:rsidP="00DB1473">
            <w:pPr>
              <w:spacing w:line="360" w:lineRule="auto"/>
              <w:jc w:val="both"/>
              <w:rPr>
                <w:sz w:val="20"/>
                <w:szCs w:val="20"/>
                <w:shd w:val="clear" w:color="auto" w:fill="FFFF00"/>
              </w:rPr>
            </w:pPr>
            <w:r>
              <w:rPr>
                <w:sz w:val="20"/>
                <w:szCs w:val="20"/>
                <w:highlight w:val="yellow"/>
              </w:rPr>
              <w:t>кв.18-уборка придомовой территории;</w:t>
            </w:r>
            <w:r>
              <w:rPr>
                <w:sz w:val="20"/>
                <w:szCs w:val="20"/>
                <w:shd w:val="clear" w:color="auto" w:fill="FFFF00"/>
              </w:rPr>
              <w:t xml:space="preserve"> уборка мусора с урн;</w:t>
            </w:r>
          </w:p>
          <w:p w:rsidR="000B4CEB" w:rsidRDefault="000B4CEB" w:rsidP="000B4CEB">
            <w:pPr>
              <w:spacing w:line="360" w:lineRule="auto"/>
              <w:jc w:val="both"/>
              <w:rPr>
                <w:sz w:val="20"/>
                <w:szCs w:val="20"/>
                <w:shd w:val="clear" w:color="auto" w:fill="FFFF00"/>
              </w:rPr>
            </w:pPr>
            <w:r>
              <w:rPr>
                <w:sz w:val="20"/>
                <w:szCs w:val="20"/>
                <w:shd w:val="clear" w:color="auto" w:fill="FFFF00"/>
              </w:rPr>
              <w:t xml:space="preserve">кв.4,22,32,47-подметание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B85E02" w:rsidRDefault="00B85E02" w:rsidP="00B85E02">
            <w:pPr>
              <w:spacing w:line="360" w:lineRule="auto"/>
              <w:jc w:val="both"/>
              <w:rPr>
                <w:sz w:val="20"/>
                <w:szCs w:val="20"/>
                <w:shd w:val="clear" w:color="auto" w:fill="FFFF00"/>
              </w:rPr>
            </w:pPr>
            <w:r>
              <w:rPr>
                <w:sz w:val="20"/>
                <w:szCs w:val="20"/>
                <w:highlight w:val="yellow"/>
              </w:rPr>
              <w:t>кв.27-уборка придомовой территории;</w:t>
            </w:r>
            <w:r>
              <w:rPr>
                <w:sz w:val="20"/>
                <w:szCs w:val="20"/>
                <w:shd w:val="clear" w:color="auto" w:fill="FFFF00"/>
              </w:rPr>
              <w:t xml:space="preserve"> уборка мусора с урн;</w:t>
            </w:r>
          </w:p>
          <w:p w:rsidR="00CE1996" w:rsidRDefault="00CE1996" w:rsidP="00CE199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B661F8" w:rsidRDefault="00B661F8" w:rsidP="00CE199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776CB4" w:rsidRDefault="00776CB4" w:rsidP="00CE1996">
            <w:pPr>
              <w:spacing w:line="360" w:lineRule="auto"/>
              <w:jc w:val="both"/>
              <w:rPr>
                <w:sz w:val="20"/>
                <w:szCs w:val="20"/>
                <w:shd w:val="clear" w:color="auto" w:fill="FFFF00"/>
              </w:rPr>
            </w:pPr>
            <w:r>
              <w:rPr>
                <w:sz w:val="20"/>
                <w:szCs w:val="20"/>
                <w:shd w:val="clear" w:color="auto" w:fill="FFFF00"/>
              </w:rPr>
              <w:t>кв.14,26,35,48-подметание лестничных клеток и мар-шей, протир-</w:t>
            </w:r>
            <w:r>
              <w:rPr>
                <w:sz w:val="20"/>
                <w:szCs w:val="20"/>
                <w:shd w:val="clear" w:color="auto" w:fill="FFFF00"/>
              </w:rPr>
              <w:lastRenderedPageBreak/>
              <w:t>ка поручней, подоконников, почтовых ящиков;</w:t>
            </w:r>
          </w:p>
          <w:p w:rsidR="002F76F8" w:rsidRDefault="002F76F8" w:rsidP="00CE1996">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BB7E8C" w:rsidRDefault="00BB7E8C" w:rsidP="00CE199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D02685" w:rsidRDefault="00D02685" w:rsidP="00CE1996">
            <w:pPr>
              <w:spacing w:line="360" w:lineRule="auto"/>
              <w:jc w:val="both"/>
              <w:rPr>
                <w:sz w:val="20"/>
                <w:szCs w:val="20"/>
                <w:shd w:val="clear" w:color="auto" w:fill="FFFF00"/>
              </w:rPr>
            </w:pPr>
            <w:r>
              <w:rPr>
                <w:sz w:val="20"/>
                <w:szCs w:val="20"/>
                <w:shd w:val="clear" w:color="auto" w:fill="FFFF00"/>
              </w:rPr>
              <w:t>кв.4,22,34,48-подметание лестничных клеток и мар-шей, протир-ка поручней, подоконников, почтовых ящиков;</w:t>
            </w:r>
          </w:p>
          <w:p w:rsidR="00A95873" w:rsidRDefault="00A95873" w:rsidP="00CE1996">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996A14" w:rsidRDefault="00996A14" w:rsidP="00CE1996">
            <w:pPr>
              <w:spacing w:line="360" w:lineRule="auto"/>
              <w:jc w:val="both"/>
              <w:rPr>
                <w:sz w:val="20"/>
                <w:szCs w:val="20"/>
                <w:shd w:val="clear" w:color="auto" w:fill="FFFF00"/>
              </w:rPr>
            </w:pPr>
            <w:r>
              <w:rPr>
                <w:sz w:val="20"/>
                <w:szCs w:val="20"/>
                <w:shd w:val="clear" w:color="auto" w:fill="FFFF00"/>
              </w:rPr>
              <w:t>ССП, ИП «Ро-яло», УГАДН, АО «ПСК» -по</w:t>
            </w:r>
          </w:p>
          <w:p w:rsidR="00996A14" w:rsidRDefault="00996A14" w:rsidP="00CE1996">
            <w:pPr>
              <w:spacing w:line="360" w:lineRule="auto"/>
              <w:jc w:val="both"/>
              <w:rPr>
                <w:sz w:val="20"/>
                <w:szCs w:val="20"/>
                <w:shd w:val="clear" w:color="auto" w:fill="FFFF00"/>
              </w:rPr>
            </w:pPr>
            <w:r>
              <w:rPr>
                <w:sz w:val="20"/>
                <w:szCs w:val="20"/>
                <w:shd w:val="clear" w:color="auto" w:fill="FFFF00"/>
              </w:rPr>
              <w:t>кос и уборка травы и мусо-ра на придо-мовой терри-тории;</w:t>
            </w:r>
          </w:p>
          <w:p w:rsidR="00D02685" w:rsidRDefault="00086A0E" w:rsidP="00B661F8">
            <w:pPr>
              <w:spacing w:line="360" w:lineRule="auto"/>
              <w:jc w:val="both"/>
              <w:rPr>
                <w:sz w:val="20"/>
                <w:szCs w:val="20"/>
                <w:shd w:val="clear" w:color="auto" w:fill="FFFF00"/>
              </w:rPr>
            </w:pPr>
            <w:r>
              <w:rPr>
                <w:sz w:val="20"/>
                <w:szCs w:val="20"/>
                <w:shd w:val="clear" w:color="auto" w:fill="FFFF00"/>
              </w:rPr>
              <w:t>кв.14,22,32,51-подметание и мытьё лест-ничных кле-ток и маршей, протирка по-ручней, подо-конников, почтовых ящиков;</w:t>
            </w:r>
          </w:p>
          <w:p w:rsidR="00996A14" w:rsidRDefault="00F11D1C" w:rsidP="00996A14">
            <w:pPr>
              <w:spacing w:line="360" w:lineRule="auto"/>
              <w:jc w:val="both"/>
              <w:rPr>
                <w:sz w:val="20"/>
                <w:szCs w:val="20"/>
                <w:shd w:val="clear" w:color="auto" w:fill="FFFF00"/>
              </w:rPr>
            </w:pPr>
            <w:r>
              <w:rPr>
                <w:sz w:val="20"/>
                <w:szCs w:val="20"/>
                <w:highlight w:val="yellow"/>
              </w:rPr>
              <w:t xml:space="preserve">кв.5, УГАДН </w:t>
            </w:r>
            <w:r w:rsidR="00996A14">
              <w:rPr>
                <w:sz w:val="20"/>
                <w:szCs w:val="20"/>
                <w:highlight w:val="yellow"/>
              </w:rPr>
              <w:t>-уборка при</w:t>
            </w:r>
            <w:r>
              <w:rPr>
                <w:sz w:val="20"/>
                <w:szCs w:val="20"/>
                <w:highlight w:val="yellow"/>
              </w:rPr>
              <w:t>-</w:t>
            </w:r>
            <w:r w:rsidR="00996A14">
              <w:rPr>
                <w:sz w:val="20"/>
                <w:szCs w:val="20"/>
                <w:highlight w:val="yellow"/>
              </w:rPr>
              <w:t>домовой тер</w:t>
            </w:r>
            <w:r>
              <w:rPr>
                <w:sz w:val="20"/>
                <w:szCs w:val="20"/>
                <w:highlight w:val="yellow"/>
              </w:rPr>
              <w:t>-</w:t>
            </w:r>
            <w:r w:rsidR="00996A14">
              <w:rPr>
                <w:sz w:val="20"/>
                <w:szCs w:val="20"/>
                <w:highlight w:val="yellow"/>
              </w:rPr>
              <w:t>ритории;</w:t>
            </w:r>
            <w:r w:rsidR="00996A14">
              <w:rPr>
                <w:sz w:val="20"/>
                <w:szCs w:val="20"/>
                <w:shd w:val="clear" w:color="auto" w:fill="FFFF00"/>
              </w:rPr>
              <w:t xml:space="preserve"> уборка мусора с урн;</w:t>
            </w:r>
          </w:p>
          <w:p w:rsidR="00996A14" w:rsidRDefault="005C600D" w:rsidP="00B661F8">
            <w:pPr>
              <w:spacing w:line="360" w:lineRule="auto"/>
              <w:jc w:val="both"/>
              <w:rPr>
                <w:sz w:val="20"/>
                <w:szCs w:val="20"/>
                <w:shd w:val="clear" w:color="auto" w:fill="FFFF00"/>
              </w:rPr>
            </w:pPr>
            <w:r>
              <w:rPr>
                <w:sz w:val="20"/>
                <w:szCs w:val="20"/>
                <w:highlight w:val="yellow"/>
              </w:rPr>
              <w:t xml:space="preserve">кв.14-уборка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041FDB" w:rsidRDefault="00041FDB" w:rsidP="00041FDB">
            <w:pPr>
              <w:spacing w:line="360" w:lineRule="auto"/>
              <w:jc w:val="both"/>
              <w:rPr>
                <w:sz w:val="20"/>
                <w:szCs w:val="20"/>
                <w:shd w:val="clear" w:color="auto" w:fill="FFFF00"/>
              </w:rPr>
            </w:pPr>
            <w:r>
              <w:rPr>
                <w:sz w:val="20"/>
                <w:szCs w:val="20"/>
                <w:shd w:val="clear" w:color="auto" w:fill="FFFF00"/>
              </w:rPr>
              <w:t>кв.7,22,37,47-подметание лестничных клеток и мар-шей, протир-ка поручней, подоконников, почтовых ящиков;</w:t>
            </w:r>
          </w:p>
          <w:p w:rsidR="00041FDB" w:rsidRDefault="00041FDB" w:rsidP="00B661F8">
            <w:pPr>
              <w:spacing w:line="360" w:lineRule="auto"/>
              <w:jc w:val="both"/>
              <w:rPr>
                <w:sz w:val="20"/>
                <w:szCs w:val="20"/>
                <w:shd w:val="clear" w:color="auto" w:fill="FFFF00"/>
              </w:rPr>
            </w:pPr>
            <w:r>
              <w:rPr>
                <w:sz w:val="20"/>
                <w:szCs w:val="20"/>
                <w:shd w:val="clear" w:color="auto" w:fill="FFFF00"/>
              </w:rPr>
              <w:t>кв.14-закры-тие слухового окна; заделка фронтона;</w:t>
            </w:r>
          </w:p>
          <w:p w:rsidR="00041FDB" w:rsidRDefault="00041FDB" w:rsidP="00041FD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CC6EB2" w:rsidRDefault="00CC6EB2" w:rsidP="00CC6EB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8E33FE" w:rsidRDefault="008E33FE" w:rsidP="008E33FE">
            <w:pPr>
              <w:spacing w:line="360" w:lineRule="auto"/>
              <w:jc w:val="both"/>
              <w:rPr>
                <w:sz w:val="20"/>
                <w:szCs w:val="20"/>
                <w:shd w:val="clear" w:color="auto" w:fill="FFFF00"/>
              </w:rPr>
            </w:pPr>
            <w:r>
              <w:rPr>
                <w:sz w:val="20"/>
                <w:szCs w:val="20"/>
                <w:shd w:val="clear" w:color="auto" w:fill="FFFF00"/>
              </w:rPr>
              <w:t>кв.15,22,30,43-</w:t>
            </w:r>
            <w:r>
              <w:rPr>
                <w:sz w:val="20"/>
                <w:szCs w:val="20"/>
                <w:shd w:val="clear" w:color="auto" w:fill="FFFF00"/>
              </w:rPr>
              <w:lastRenderedPageBreak/>
              <w:t>подметание лестничных клеток и мар-шей, протир-ка поручней, подоконников, почтовых ящиков;</w:t>
            </w:r>
          </w:p>
          <w:p w:rsidR="008E33FE" w:rsidRDefault="008E33FE" w:rsidP="008E33FE">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8E33FE" w:rsidRDefault="008E33FE" w:rsidP="008E33FE">
            <w:pPr>
              <w:spacing w:line="360" w:lineRule="auto"/>
              <w:jc w:val="both"/>
              <w:rPr>
                <w:sz w:val="20"/>
                <w:szCs w:val="20"/>
                <w:shd w:val="clear" w:color="auto" w:fill="FFFF00"/>
              </w:rPr>
            </w:pPr>
            <w:r>
              <w:rPr>
                <w:sz w:val="20"/>
                <w:szCs w:val="20"/>
                <w:shd w:val="clear" w:color="auto" w:fill="FFFF00"/>
              </w:rPr>
              <w:t>кв.14-звкры-тие слуховых окон на черда-ке;</w:t>
            </w:r>
          </w:p>
          <w:p w:rsidR="008E33FE" w:rsidRDefault="008E33FE" w:rsidP="008E33FE">
            <w:pPr>
              <w:spacing w:line="360" w:lineRule="auto"/>
              <w:jc w:val="both"/>
              <w:rPr>
                <w:sz w:val="20"/>
                <w:szCs w:val="20"/>
                <w:shd w:val="clear" w:color="auto" w:fill="FFFF00"/>
              </w:rPr>
            </w:pPr>
            <w:r>
              <w:rPr>
                <w:sz w:val="20"/>
                <w:szCs w:val="20"/>
                <w:shd w:val="clear" w:color="auto" w:fill="FFFF00"/>
              </w:rPr>
              <w:t>кв.14-изготов-ление и уста-новка мостка у подъезда №1;</w:t>
            </w:r>
          </w:p>
          <w:p w:rsidR="005E13EA" w:rsidRDefault="005E13EA" w:rsidP="005E13EA">
            <w:pPr>
              <w:spacing w:line="360" w:lineRule="auto"/>
              <w:jc w:val="both"/>
              <w:rPr>
                <w:sz w:val="20"/>
                <w:szCs w:val="20"/>
                <w:shd w:val="clear" w:color="auto" w:fill="FFFF00"/>
              </w:rPr>
            </w:pPr>
            <w:r>
              <w:rPr>
                <w:sz w:val="20"/>
                <w:szCs w:val="20"/>
                <w:highlight w:val="yellow"/>
              </w:rPr>
              <w:t>АО «ПСК» -уборка придо-мовой терри-тории;</w:t>
            </w:r>
            <w:r>
              <w:rPr>
                <w:sz w:val="20"/>
                <w:szCs w:val="20"/>
                <w:shd w:val="clear" w:color="auto" w:fill="FFFF00"/>
              </w:rPr>
              <w:t xml:space="preserve"> уборка мусора с урн;</w:t>
            </w:r>
          </w:p>
          <w:p w:rsidR="003C49FA" w:rsidRDefault="003C49FA" w:rsidP="003C49FA">
            <w:pPr>
              <w:spacing w:line="360" w:lineRule="auto"/>
              <w:jc w:val="both"/>
              <w:rPr>
                <w:sz w:val="20"/>
                <w:szCs w:val="20"/>
                <w:shd w:val="clear" w:color="auto" w:fill="FFFF00"/>
              </w:rPr>
            </w:pPr>
            <w:r>
              <w:rPr>
                <w:sz w:val="20"/>
                <w:szCs w:val="20"/>
                <w:highlight w:val="yellow"/>
              </w:rPr>
              <w:lastRenderedPageBreak/>
              <w:t>кв.41-уборка придомовой территории;</w:t>
            </w:r>
            <w:r>
              <w:rPr>
                <w:sz w:val="20"/>
                <w:szCs w:val="20"/>
                <w:shd w:val="clear" w:color="auto" w:fill="FFFF00"/>
              </w:rPr>
              <w:t xml:space="preserve"> уборка мусора с урн;</w:t>
            </w:r>
          </w:p>
          <w:p w:rsidR="00041FDB" w:rsidRDefault="00C154CC" w:rsidP="00B661F8">
            <w:pPr>
              <w:spacing w:line="360" w:lineRule="auto"/>
              <w:jc w:val="both"/>
              <w:rPr>
                <w:sz w:val="20"/>
                <w:szCs w:val="20"/>
                <w:shd w:val="clear" w:color="auto" w:fill="FFFF00"/>
              </w:rPr>
            </w:pPr>
            <w:r>
              <w:rPr>
                <w:sz w:val="20"/>
                <w:szCs w:val="20"/>
                <w:shd w:val="clear" w:color="auto" w:fill="FFFF00"/>
              </w:rPr>
              <w:t>кв.14,22,35,47-подметание лестничных клеток и мар-шей, протир-ка поручней, подоконников, почтовых ящиков;</w:t>
            </w:r>
          </w:p>
          <w:p w:rsidR="002760C2" w:rsidRDefault="002760C2" w:rsidP="002760C2">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уборка мусора с урн;</w:t>
            </w:r>
          </w:p>
          <w:p w:rsidR="008B4161" w:rsidRDefault="008B4161" w:rsidP="008B416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8B4161" w:rsidRDefault="008B4161" w:rsidP="008B4161">
            <w:pPr>
              <w:spacing w:line="360" w:lineRule="auto"/>
              <w:jc w:val="both"/>
              <w:rPr>
                <w:sz w:val="20"/>
                <w:szCs w:val="20"/>
                <w:shd w:val="clear" w:color="auto" w:fill="FFFF00"/>
              </w:rPr>
            </w:pPr>
            <w:r>
              <w:rPr>
                <w:sz w:val="20"/>
                <w:szCs w:val="20"/>
                <w:shd w:val="clear" w:color="auto" w:fill="FFFF00"/>
              </w:rPr>
              <w:t xml:space="preserve">кв.14,22,34,48-подметание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8B4161" w:rsidRDefault="008B4161" w:rsidP="008B4161">
            <w:pPr>
              <w:spacing w:line="360" w:lineRule="auto"/>
              <w:jc w:val="both"/>
              <w:rPr>
                <w:sz w:val="20"/>
                <w:szCs w:val="20"/>
                <w:shd w:val="clear" w:color="auto" w:fill="FFFF00"/>
              </w:rPr>
            </w:pPr>
            <w:r>
              <w:rPr>
                <w:sz w:val="20"/>
                <w:szCs w:val="20"/>
                <w:shd w:val="clear" w:color="auto" w:fill="FFFF00"/>
              </w:rPr>
              <w:t>кв.14,22,35,47-подметание и мытьё лест-ничных кле-ток и маршей, протирка по-ручней, подо-конников, почтовых ящиков;</w:t>
            </w:r>
          </w:p>
          <w:p w:rsidR="00C434E6" w:rsidRDefault="00C434E6" w:rsidP="00C434E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562F76" w:rsidRDefault="00562F76" w:rsidP="00562F76">
            <w:pPr>
              <w:spacing w:line="360" w:lineRule="auto"/>
              <w:jc w:val="both"/>
              <w:rPr>
                <w:sz w:val="20"/>
                <w:szCs w:val="20"/>
                <w:shd w:val="clear" w:color="auto" w:fill="FFFF00"/>
              </w:rPr>
            </w:pPr>
            <w:r>
              <w:rPr>
                <w:sz w:val="20"/>
                <w:szCs w:val="20"/>
                <w:shd w:val="clear" w:color="auto" w:fill="FFFF00"/>
              </w:rPr>
              <w:t xml:space="preserve">кв.4,19,30,48-подметание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562F76" w:rsidRDefault="00562F76" w:rsidP="00562F7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562F76" w:rsidRDefault="00562F76" w:rsidP="00562F76">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2760C2" w:rsidRDefault="00562F76" w:rsidP="00B661F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562F76" w:rsidRDefault="00562F76" w:rsidP="00562F76">
            <w:pPr>
              <w:spacing w:line="360" w:lineRule="auto"/>
              <w:jc w:val="both"/>
              <w:rPr>
                <w:sz w:val="20"/>
                <w:szCs w:val="20"/>
                <w:shd w:val="clear" w:color="auto" w:fill="FFFF00"/>
              </w:rPr>
            </w:pPr>
            <w:r>
              <w:rPr>
                <w:sz w:val="20"/>
                <w:szCs w:val="20"/>
                <w:shd w:val="clear" w:color="auto" w:fill="FFFF00"/>
              </w:rPr>
              <w:t>кв.14,26,30,48-подметание лестничных клеток и мар-шей, протир-ка поручней, подоконников, почтовых ящиков;</w:t>
            </w:r>
          </w:p>
          <w:p w:rsidR="00193796" w:rsidRDefault="00193796" w:rsidP="00193796">
            <w:pPr>
              <w:spacing w:line="360" w:lineRule="auto"/>
              <w:jc w:val="both"/>
              <w:rPr>
                <w:sz w:val="20"/>
                <w:szCs w:val="20"/>
                <w:shd w:val="clear" w:color="auto" w:fill="FFFF00"/>
              </w:rPr>
            </w:pPr>
            <w:r>
              <w:rPr>
                <w:sz w:val="20"/>
                <w:szCs w:val="20"/>
                <w:highlight w:val="yellow"/>
              </w:rPr>
              <w:lastRenderedPageBreak/>
              <w:t>кв.4-уборка придомовой территории;</w:t>
            </w:r>
            <w:r>
              <w:rPr>
                <w:sz w:val="20"/>
                <w:szCs w:val="20"/>
                <w:shd w:val="clear" w:color="auto" w:fill="FFFF00"/>
              </w:rPr>
              <w:t xml:space="preserve"> уборка мусора с урн;</w:t>
            </w:r>
          </w:p>
          <w:p w:rsidR="0065760C" w:rsidRDefault="0065760C" w:rsidP="0065760C">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E55B6E" w:rsidRDefault="00E55B6E" w:rsidP="00E55B6E">
            <w:pPr>
              <w:spacing w:line="360" w:lineRule="auto"/>
              <w:jc w:val="both"/>
              <w:rPr>
                <w:sz w:val="20"/>
                <w:szCs w:val="20"/>
                <w:shd w:val="clear" w:color="auto" w:fill="FFFF00"/>
              </w:rPr>
            </w:pPr>
            <w:r>
              <w:rPr>
                <w:sz w:val="20"/>
                <w:szCs w:val="20"/>
                <w:shd w:val="clear" w:color="auto" w:fill="FFFF00"/>
              </w:rPr>
              <w:t>кв.4,27,32,47-подметание лестничных клеток и мар-шей, протир-ка поручней, подоконников, почтовых ящиков;</w:t>
            </w:r>
          </w:p>
          <w:p w:rsidR="00C54330" w:rsidRDefault="00C54330" w:rsidP="00C54330">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пост-рижка кустов на придомо-вой террито-</w:t>
            </w:r>
            <w:r>
              <w:rPr>
                <w:sz w:val="20"/>
                <w:szCs w:val="20"/>
                <w:shd w:val="clear" w:color="auto" w:fill="FFFF00"/>
              </w:rPr>
              <w:lastRenderedPageBreak/>
              <w:t>рии;</w:t>
            </w:r>
          </w:p>
          <w:p w:rsidR="00C54330" w:rsidRDefault="00C54330" w:rsidP="00C5433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EB55EF" w:rsidRDefault="00EB55EF" w:rsidP="00EB55EF">
            <w:pPr>
              <w:spacing w:line="360" w:lineRule="auto"/>
              <w:jc w:val="both"/>
              <w:rPr>
                <w:sz w:val="20"/>
                <w:szCs w:val="20"/>
                <w:shd w:val="clear" w:color="auto" w:fill="FFFF00"/>
              </w:rPr>
            </w:pPr>
            <w:r>
              <w:rPr>
                <w:sz w:val="20"/>
                <w:szCs w:val="20"/>
                <w:shd w:val="clear" w:color="auto" w:fill="FFFF00"/>
              </w:rPr>
              <w:t>кв.2,22,32,47-подметание лестничных клеток и мар-шей, протир-ка поручней, подоконников, почтовых ящиков;</w:t>
            </w:r>
          </w:p>
          <w:p w:rsidR="00782D0D" w:rsidRDefault="00782D0D" w:rsidP="00782D0D">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0665A1" w:rsidRDefault="000665A1" w:rsidP="000665A1">
            <w:pPr>
              <w:spacing w:line="360" w:lineRule="auto"/>
              <w:jc w:val="both"/>
              <w:rPr>
                <w:sz w:val="20"/>
                <w:szCs w:val="20"/>
                <w:shd w:val="clear" w:color="auto" w:fill="FFFF00"/>
              </w:rPr>
            </w:pPr>
            <w:r>
              <w:rPr>
                <w:sz w:val="20"/>
                <w:szCs w:val="20"/>
                <w:shd w:val="clear" w:color="auto" w:fill="FFFF00"/>
              </w:rPr>
              <w:t xml:space="preserve">кв.14,22,37,48-подметание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562F76" w:rsidRDefault="003B1B84" w:rsidP="00B661F8">
            <w:pPr>
              <w:spacing w:line="360" w:lineRule="auto"/>
              <w:jc w:val="both"/>
              <w:rPr>
                <w:sz w:val="20"/>
                <w:szCs w:val="20"/>
                <w:shd w:val="clear" w:color="auto" w:fill="FFFF00"/>
              </w:rPr>
            </w:pPr>
            <w:r>
              <w:rPr>
                <w:sz w:val="20"/>
                <w:szCs w:val="20"/>
                <w:highlight w:val="yellow"/>
              </w:rPr>
              <w:t>кв.7,22-уборка придомовой территории;</w:t>
            </w:r>
            <w:r>
              <w:rPr>
                <w:sz w:val="20"/>
                <w:szCs w:val="20"/>
                <w:shd w:val="clear" w:color="auto" w:fill="FFFF00"/>
              </w:rPr>
              <w:t xml:space="preserve"> уборка мусора с урн;</w:t>
            </w:r>
          </w:p>
          <w:p w:rsidR="00A4161A" w:rsidRDefault="00A4161A" w:rsidP="00B661F8">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уборка мусора с урн;</w:t>
            </w:r>
          </w:p>
          <w:p w:rsidR="007A42EF" w:rsidRDefault="007A42EF" w:rsidP="007A42EF">
            <w:pPr>
              <w:spacing w:line="360" w:lineRule="auto"/>
              <w:jc w:val="both"/>
              <w:rPr>
                <w:sz w:val="20"/>
                <w:szCs w:val="20"/>
                <w:shd w:val="clear" w:color="auto" w:fill="FFFF00"/>
              </w:rPr>
            </w:pPr>
            <w:r>
              <w:rPr>
                <w:sz w:val="20"/>
                <w:szCs w:val="20"/>
                <w:shd w:val="clear" w:color="auto" w:fill="FFFF00"/>
              </w:rPr>
              <w:t>кв.5,22,32,48-подметание лестничных клеток и мар-шей, протир-ка поручней, подоконников, почтовых ящиков;</w:t>
            </w:r>
          </w:p>
          <w:p w:rsidR="007A42EF" w:rsidRDefault="00667138" w:rsidP="00B661F8">
            <w:pPr>
              <w:spacing w:line="360" w:lineRule="auto"/>
              <w:jc w:val="both"/>
              <w:rPr>
                <w:sz w:val="20"/>
                <w:szCs w:val="20"/>
                <w:shd w:val="clear" w:color="auto" w:fill="FFFF00"/>
              </w:rPr>
            </w:pPr>
            <w:r>
              <w:rPr>
                <w:sz w:val="20"/>
                <w:szCs w:val="20"/>
                <w:shd w:val="clear" w:color="auto" w:fill="FFFF00"/>
              </w:rPr>
              <w:t>кв.2-</w:t>
            </w: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w:t>
            </w:r>
            <w:r>
              <w:rPr>
                <w:sz w:val="20"/>
                <w:szCs w:val="20"/>
                <w:shd w:val="clear" w:color="auto" w:fill="FFFF00"/>
              </w:rPr>
              <w:lastRenderedPageBreak/>
              <w:t>подъездов от снега;</w:t>
            </w:r>
          </w:p>
          <w:p w:rsidR="00D66331" w:rsidRDefault="00D66331" w:rsidP="00B661F8">
            <w:pPr>
              <w:spacing w:line="360" w:lineRule="auto"/>
              <w:jc w:val="both"/>
              <w:rPr>
                <w:sz w:val="20"/>
                <w:szCs w:val="20"/>
                <w:shd w:val="clear" w:color="auto" w:fill="FFFF00"/>
              </w:rPr>
            </w:pPr>
            <w:r>
              <w:rPr>
                <w:sz w:val="20"/>
                <w:szCs w:val="20"/>
                <w:shd w:val="clear" w:color="auto" w:fill="FFFF00"/>
              </w:rPr>
              <w:t>ССП-посыпка придомовой трритории песком;</w:t>
            </w:r>
          </w:p>
          <w:p w:rsidR="00BE2F6D" w:rsidRDefault="00BE2F6D" w:rsidP="00B661F8">
            <w:pPr>
              <w:spacing w:line="360" w:lineRule="auto"/>
              <w:jc w:val="both"/>
              <w:rPr>
                <w:sz w:val="20"/>
                <w:szCs w:val="20"/>
                <w:shd w:val="clear" w:color="auto" w:fill="FFFF00"/>
              </w:rPr>
            </w:pPr>
            <w:r>
              <w:rPr>
                <w:sz w:val="20"/>
                <w:szCs w:val="20"/>
                <w:shd w:val="clear" w:color="auto" w:fill="FFFF00"/>
              </w:rPr>
              <w:t>кв.28,38,47-подметание лестничных клеток и мар-шей, протир-ка поручней, подоконников, почтовых ящиков;</w:t>
            </w:r>
          </w:p>
          <w:p w:rsidR="0007234D" w:rsidRDefault="0007234D" w:rsidP="00B661F8">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w:t>
            </w:r>
          </w:p>
          <w:p w:rsidR="003B4EE4" w:rsidRDefault="003B4EE4" w:rsidP="00B661F8">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7778E9" w:rsidRDefault="007778E9" w:rsidP="00B661F8">
            <w:pPr>
              <w:spacing w:line="360" w:lineRule="auto"/>
              <w:jc w:val="both"/>
              <w:rPr>
                <w:sz w:val="20"/>
                <w:szCs w:val="20"/>
                <w:shd w:val="clear" w:color="auto" w:fill="FFFF00"/>
              </w:rPr>
            </w:pPr>
            <w:r>
              <w:rPr>
                <w:sz w:val="20"/>
                <w:szCs w:val="20"/>
                <w:shd w:val="clear" w:color="auto" w:fill="FFFF00"/>
              </w:rPr>
              <w:t xml:space="preserve">кв.14,26,38,47-подметание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9A7644" w:rsidRDefault="009A7644" w:rsidP="00B661F8">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w:t>
            </w:r>
          </w:p>
          <w:p w:rsidR="009A7644" w:rsidRDefault="009A7644" w:rsidP="00B661F8">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почтовых ящиков;</w:t>
            </w:r>
          </w:p>
          <w:p w:rsidR="00314B03" w:rsidRDefault="00314B03" w:rsidP="00B661F8">
            <w:pPr>
              <w:spacing w:line="360" w:lineRule="auto"/>
              <w:jc w:val="both"/>
              <w:rPr>
                <w:sz w:val="20"/>
                <w:szCs w:val="20"/>
                <w:shd w:val="clear" w:color="auto" w:fill="FFFF00"/>
              </w:rPr>
            </w:pPr>
            <w:r>
              <w:rPr>
                <w:sz w:val="20"/>
                <w:szCs w:val="20"/>
                <w:shd w:val="clear" w:color="auto" w:fill="FFFF00"/>
              </w:rPr>
              <w:t>кв.4-обследо-вание перил в подъездах на предмет ре-монта;</w:t>
            </w:r>
          </w:p>
          <w:p w:rsidR="00D5478A" w:rsidRDefault="00D5478A" w:rsidP="00B661F8">
            <w:pPr>
              <w:spacing w:line="360" w:lineRule="auto"/>
              <w:jc w:val="both"/>
              <w:rPr>
                <w:sz w:val="20"/>
                <w:szCs w:val="20"/>
                <w:shd w:val="clear" w:color="auto" w:fill="FFFF00"/>
              </w:rPr>
            </w:pPr>
            <w:r>
              <w:rPr>
                <w:sz w:val="20"/>
                <w:szCs w:val="20"/>
                <w:highlight w:val="yellow"/>
              </w:rPr>
              <w:t xml:space="preserve">кв.28-уборка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84109F" w:rsidRDefault="0084109F" w:rsidP="00B661F8">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147475" w:rsidRDefault="00147475" w:rsidP="00B661F8">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почтовых ящиков;</w:t>
            </w:r>
          </w:p>
          <w:p w:rsidR="00042219" w:rsidRDefault="00042219" w:rsidP="00B661F8">
            <w:pPr>
              <w:spacing w:line="360" w:lineRule="auto"/>
              <w:jc w:val="both"/>
              <w:rPr>
                <w:sz w:val="20"/>
                <w:szCs w:val="20"/>
                <w:shd w:val="clear" w:color="auto" w:fill="FFFF00"/>
              </w:rPr>
            </w:pPr>
            <w:r>
              <w:rPr>
                <w:sz w:val="20"/>
                <w:szCs w:val="20"/>
                <w:highlight w:val="yellow"/>
              </w:rPr>
              <w:t>кв.4-уборка придомовой территории от снега;</w:t>
            </w:r>
            <w:r>
              <w:rPr>
                <w:sz w:val="20"/>
                <w:szCs w:val="20"/>
                <w:shd w:val="clear" w:color="auto" w:fill="FFFF00"/>
              </w:rPr>
              <w:t xml:space="preserve"> уборка мусора с урн;</w:t>
            </w:r>
          </w:p>
          <w:p w:rsidR="00CF0E6A" w:rsidRDefault="00CF0E6A" w:rsidP="00CF0E6A">
            <w:pPr>
              <w:spacing w:line="360" w:lineRule="auto"/>
              <w:jc w:val="both"/>
              <w:rPr>
                <w:sz w:val="20"/>
                <w:szCs w:val="20"/>
                <w:shd w:val="clear" w:color="auto" w:fill="FFFF00"/>
              </w:rPr>
            </w:pPr>
            <w:r>
              <w:rPr>
                <w:sz w:val="20"/>
                <w:szCs w:val="20"/>
                <w:highlight w:val="yellow"/>
              </w:rPr>
              <w:t>кв.4,22-уборка придомовой территории от снега;</w:t>
            </w:r>
            <w:r>
              <w:rPr>
                <w:sz w:val="20"/>
                <w:szCs w:val="20"/>
                <w:shd w:val="clear" w:color="auto" w:fill="FFFF00"/>
              </w:rPr>
              <w:t xml:space="preserve"> чистка </w:t>
            </w:r>
            <w:r>
              <w:rPr>
                <w:sz w:val="20"/>
                <w:szCs w:val="20"/>
                <w:shd w:val="clear" w:color="auto" w:fill="FFFF00"/>
              </w:rPr>
              <w:lastRenderedPageBreak/>
              <w:t>проезжей час-ти на придо-мовой терри-тории с помо-щью трактора от снега;</w:t>
            </w:r>
          </w:p>
          <w:p w:rsidR="00CF0E6A" w:rsidRPr="00CF0E6A" w:rsidRDefault="00CF0E6A" w:rsidP="00773E21">
            <w:pPr>
              <w:spacing w:line="360" w:lineRule="auto"/>
              <w:jc w:val="both"/>
              <w:rPr>
                <w:sz w:val="20"/>
                <w:szCs w:val="20"/>
                <w:shd w:val="clear" w:color="auto" w:fill="FFFF00"/>
              </w:rPr>
            </w:pPr>
            <w:r>
              <w:rPr>
                <w:sz w:val="20"/>
                <w:szCs w:val="20"/>
                <w:shd w:val="clear" w:color="auto" w:fill="FFFF00"/>
              </w:rPr>
              <w:t xml:space="preserve">уборка мусора с урн; </w:t>
            </w:r>
          </w:p>
          <w:p w:rsidR="00773E21" w:rsidRDefault="00773E21" w:rsidP="00773E21">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773E21" w:rsidRDefault="00773E21" w:rsidP="00B661F8">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почтовых ящиков;</w:t>
            </w:r>
          </w:p>
          <w:p w:rsidR="00064775" w:rsidRDefault="00064775" w:rsidP="00B661F8">
            <w:pPr>
              <w:spacing w:line="360" w:lineRule="auto"/>
              <w:jc w:val="both"/>
              <w:rPr>
                <w:sz w:val="20"/>
                <w:szCs w:val="20"/>
                <w:shd w:val="clear" w:color="auto" w:fill="FFFF00"/>
              </w:rPr>
            </w:pPr>
            <w:r>
              <w:rPr>
                <w:sz w:val="20"/>
                <w:szCs w:val="20"/>
                <w:shd w:val="clear" w:color="auto" w:fill="FFFF00"/>
              </w:rPr>
              <w:t xml:space="preserve">кв.53-сбива-ние наледи и </w:t>
            </w:r>
            <w:r>
              <w:rPr>
                <w:sz w:val="20"/>
                <w:szCs w:val="20"/>
                <w:shd w:val="clear" w:color="auto" w:fill="FFFF00"/>
              </w:rPr>
              <w:lastRenderedPageBreak/>
              <w:t>снега с крыши дома;</w:t>
            </w:r>
          </w:p>
          <w:p w:rsidR="00064775" w:rsidRDefault="00064775" w:rsidP="00064775">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уборка наледи;</w:t>
            </w:r>
          </w:p>
          <w:p w:rsidR="00064775" w:rsidRDefault="00064775" w:rsidP="00B661F8">
            <w:pPr>
              <w:spacing w:line="360" w:lineRule="auto"/>
              <w:jc w:val="both"/>
              <w:rPr>
                <w:sz w:val="20"/>
                <w:szCs w:val="20"/>
                <w:shd w:val="clear" w:color="auto" w:fill="FFFF00"/>
              </w:rPr>
            </w:pPr>
            <w:r>
              <w:rPr>
                <w:sz w:val="20"/>
                <w:szCs w:val="20"/>
                <w:shd w:val="clear" w:color="auto" w:fill="FFFF00"/>
              </w:rPr>
              <w:t>кв.3,23,35,48-подметание лестничных клеток и мар-шей, протир-ка поручней, подоконников, почтовых ящиков;</w:t>
            </w:r>
          </w:p>
          <w:p w:rsidR="009B16C8" w:rsidRDefault="009B16C8" w:rsidP="00B661F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4333D3" w:rsidRDefault="004333D3" w:rsidP="00B661F8">
            <w:pPr>
              <w:spacing w:line="360" w:lineRule="auto"/>
              <w:jc w:val="both"/>
              <w:rPr>
                <w:sz w:val="20"/>
                <w:szCs w:val="20"/>
                <w:shd w:val="clear" w:color="auto" w:fill="FFFF00"/>
              </w:rPr>
            </w:pPr>
            <w:r>
              <w:rPr>
                <w:sz w:val="20"/>
                <w:szCs w:val="20"/>
                <w:shd w:val="clear" w:color="auto" w:fill="FFFF00"/>
              </w:rPr>
              <w:t>кв.14,20,30,48-подметание лестничных клеток и мар-шей, протир-</w:t>
            </w:r>
            <w:r>
              <w:rPr>
                <w:sz w:val="20"/>
                <w:szCs w:val="20"/>
                <w:shd w:val="clear" w:color="auto" w:fill="FFFF00"/>
              </w:rPr>
              <w:lastRenderedPageBreak/>
              <w:t>ка поручней, подоконников, почтовых ящиков;</w:t>
            </w:r>
          </w:p>
          <w:p w:rsidR="00D66BFD" w:rsidRDefault="00D66BFD" w:rsidP="00B661F8">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уборка мусора с урн;</w:t>
            </w:r>
          </w:p>
          <w:p w:rsidR="00A71393" w:rsidRDefault="00A71393" w:rsidP="00B661F8">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3C7190" w:rsidRDefault="003C7190" w:rsidP="00B661F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0C0760" w:rsidRDefault="000C0760" w:rsidP="000C0760">
            <w:pPr>
              <w:spacing w:line="360" w:lineRule="auto"/>
              <w:jc w:val="both"/>
              <w:rPr>
                <w:sz w:val="20"/>
                <w:szCs w:val="20"/>
                <w:shd w:val="clear" w:color="auto" w:fill="FFFF00"/>
              </w:rPr>
            </w:pPr>
            <w:r>
              <w:rPr>
                <w:sz w:val="20"/>
                <w:szCs w:val="20"/>
                <w:shd w:val="clear" w:color="auto" w:fill="FFFF00"/>
              </w:rPr>
              <w:t xml:space="preserve">кв.5,22,48-подметание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0C0760" w:rsidRDefault="0075539C" w:rsidP="00B661F8">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посыпка песком;</w:t>
            </w:r>
            <w:r w:rsidR="007C770E">
              <w:rPr>
                <w:sz w:val="20"/>
                <w:szCs w:val="20"/>
                <w:shd w:val="clear" w:color="auto" w:fill="FFFF00"/>
              </w:rPr>
              <w:t xml:space="preserve">   </w:t>
            </w:r>
          </w:p>
          <w:p w:rsidR="00624834" w:rsidRDefault="00624834" w:rsidP="00B661F8">
            <w:pPr>
              <w:spacing w:line="360" w:lineRule="auto"/>
              <w:jc w:val="both"/>
              <w:rPr>
                <w:sz w:val="20"/>
                <w:szCs w:val="20"/>
                <w:shd w:val="clear" w:color="auto" w:fill="FFFF00"/>
              </w:rPr>
            </w:pPr>
            <w:r>
              <w:rPr>
                <w:sz w:val="20"/>
                <w:szCs w:val="20"/>
                <w:shd w:val="clear" w:color="auto" w:fill="FFFF00"/>
              </w:rPr>
              <w:t>кв.16,22,37,48-подметание лестничных клеток и мар-шей, протир-ка поручней, подоконников, почтовых ящиков;</w:t>
            </w:r>
          </w:p>
          <w:p w:rsidR="007A7D37" w:rsidRDefault="007A7D37" w:rsidP="00B661F8">
            <w:pPr>
              <w:spacing w:line="360" w:lineRule="auto"/>
              <w:jc w:val="both"/>
              <w:rPr>
                <w:sz w:val="20"/>
                <w:szCs w:val="20"/>
                <w:shd w:val="clear" w:color="auto" w:fill="FFFF00"/>
              </w:rPr>
            </w:pPr>
            <w:r>
              <w:rPr>
                <w:sz w:val="20"/>
                <w:szCs w:val="20"/>
                <w:highlight w:val="yellow"/>
              </w:rPr>
              <w:t>кв.48-уборка придомовой территории от снега и нале-ди;</w:t>
            </w:r>
            <w:r>
              <w:rPr>
                <w:sz w:val="20"/>
                <w:szCs w:val="20"/>
                <w:shd w:val="clear" w:color="auto" w:fill="FFFF00"/>
              </w:rPr>
              <w:t xml:space="preserve"> уборка му-сора с урн;</w:t>
            </w:r>
          </w:p>
          <w:p w:rsidR="007A7D37" w:rsidRDefault="007A7D37" w:rsidP="00B661F8">
            <w:pPr>
              <w:spacing w:line="360" w:lineRule="auto"/>
              <w:jc w:val="both"/>
              <w:rPr>
                <w:sz w:val="20"/>
                <w:szCs w:val="20"/>
                <w:shd w:val="clear" w:color="auto" w:fill="FFFF00"/>
              </w:rPr>
            </w:pPr>
            <w:r>
              <w:rPr>
                <w:sz w:val="20"/>
                <w:szCs w:val="20"/>
                <w:highlight w:val="yellow"/>
              </w:rPr>
              <w:t>кв.48-уборка придомовой территории от снега и нале-ди;</w:t>
            </w:r>
            <w:r>
              <w:rPr>
                <w:sz w:val="20"/>
                <w:szCs w:val="20"/>
                <w:shd w:val="clear" w:color="auto" w:fill="FFFF00"/>
              </w:rPr>
              <w:t xml:space="preserve"> уборка му-</w:t>
            </w:r>
            <w:r>
              <w:rPr>
                <w:sz w:val="20"/>
                <w:szCs w:val="20"/>
                <w:shd w:val="clear" w:color="auto" w:fill="FFFF00"/>
              </w:rPr>
              <w:lastRenderedPageBreak/>
              <w:t>сора с урн;</w:t>
            </w:r>
          </w:p>
          <w:p w:rsidR="007A7D37" w:rsidRDefault="007A7D37" w:rsidP="00B661F8">
            <w:pPr>
              <w:spacing w:line="360" w:lineRule="auto"/>
              <w:jc w:val="both"/>
              <w:rPr>
                <w:sz w:val="20"/>
                <w:szCs w:val="20"/>
                <w:shd w:val="clear" w:color="auto" w:fill="FFFF00"/>
              </w:rPr>
            </w:pPr>
            <w:r>
              <w:rPr>
                <w:sz w:val="20"/>
                <w:szCs w:val="20"/>
                <w:highlight w:val="yellow"/>
              </w:rPr>
              <w:t xml:space="preserve">кв.4-чистка придомовой </w:t>
            </w:r>
            <w:r w:rsidRPr="007A7D37">
              <w:rPr>
                <w:sz w:val="20"/>
                <w:szCs w:val="20"/>
                <w:highlight w:val="yellow"/>
              </w:rPr>
              <w:t>территории с помощью спец. техники</w:t>
            </w:r>
            <w:r>
              <w:rPr>
                <w:sz w:val="20"/>
                <w:szCs w:val="20"/>
                <w:shd w:val="clear" w:color="auto" w:fill="FFFF00"/>
              </w:rPr>
              <w:t>;</w:t>
            </w:r>
          </w:p>
          <w:p w:rsidR="005D64EA" w:rsidRDefault="005D64EA" w:rsidP="00B661F8">
            <w:pPr>
              <w:spacing w:line="360" w:lineRule="auto"/>
              <w:jc w:val="both"/>
              <w:rPr>
                <w:sz w:val="20"/>
                <w:szCs w:val="20"/>
                <w:shd w:val="clear" w:color="auto" w:fill="FFFF00"/>
              </w:rPr>
            </w:pPr>
            <w:r>
              <w:rPr>
                <w:sz w:val="20"/>
                <w:szCs w:val="20"/>
                <w:shd w:val="clear" w:color="auto" w:fill="FFFF00"/>
              </w:rPr>
              <w:t>кв.12,22,48-подметание лестничных клеток и мар-шей, протир-ка поручней, подоконников, почтовых ящиков;</w:t>
            </w:r>
          </w:p>
          <w:p w:rsidR="008A1769" w:rsidRDefault="008A1769" w:rsidP="008A1769">
            <w:pPr>
              <w:spacing w:line="360" w:lineRule="auto"/>
              <w:jc w:val="both"/>
              <w:rPr>
                <w:sz w:val="20"/>
                <w:szCs w:val="20"/>
                <w:shd w:val="clear" w:color="auto" w:fill="FFFF00"/>
              </w:rPr>
            </w:pPr>
            <w:r>
              <w:rPr>
                <w:sz w:val="20"/>
                <w:szCs w:val="20"/>
                <w:highlight w:val="yellow"/>
              </w:rPr>
              <w:t xml:space="preserve">кв.4-чистка придомовой </w:t>
            </w:r>
            <w:r w:rsidRPr="007A7D37">
              <w:rPr>
                <w:sz w:val="20"/>
                <w:szCs w:val="20"/>
                <w:highlight w:val="yellow"/>
              </w:rPr>
              <w:t xml:space="preserve">территории </w:t>
            </w:r>
            <w:r>
              <w:rPr>
                <w:sz w:val="20"/>
                <w:szCs w:val="20"/>
                <w:highlight w:val="yellow"/>
              </w:rPr>
              <w:t xml:space="preserve">от снега; уборка мусора с урн; чистка придо-мовой терри-тории </w:t>
            </w:r>
            <w:r w:rsidRPr="007A7D37">
              <w:rPr>
                <w:sz w:val="20"/>
                <w:szCs w:val="20"/>
                <w:highlight w:val="yellow"/>
              </w:rPr>
              <w:t>с помо</w:t>
            </w:r>
            <w:r>
              <w:rPr>
                <w:sz w:val="20"/>
                <w:szCs w:val="20"/>
                <w:highlight w:val="yellow"/>
              </w:rPr>
              <w:t>-</w:t>
            </w:r>
            <w:r w:rsidRPr="007A7D37">
              <w:rPr>
                <w:sz w:val="20"/>
                <w:szCs w:val="20"/>
                <w:highlight w:val="yellow"/>
              </w:rPr>
              <w:t>щью спец. техники</w:t>
            </w:r>
            <w:r>
              <w:rPr>
                <w:sz w:val="20"/>
                <w:szCs w:val="20"/>
                <w:shd w:val="clear" w:color="auto" w:fill="FFFF00"/>
              </w:rPr>
              <w:t>;</w:t>
            </w:r>
          </w:p>
          <w:p w:rsidR="008A1769" w:rsidRDefault="00077002" w:rsidP="00B661F8">
            <w:pPr>
              <w:spacing w:line="360" w:lineRule="auto"/>
              <w:jc w:val="both"/>
              <w:rPr>
                <w:sz w:val="20"/>
                <w:szCs w:val="20"/>
                <w:shd w:val="clear" w:color="auto" w:fill="FFFF00"/>
              </w:rPr>
            </w:pPr>
            <w:r>
              <w:rPr>
                <w:sz w:val="20"/>
                <w:szCs w:val="20"/>
                <w:shd w:val="clear" w:color="auto" w:fill="FFFF00"/>
              </w:rPr>
              <w:t xml:space="preserve">кв.2-посыпка придомовой </w:t>
            </w:r>
            <w:r>
              <w:rPr>
                <w:sz w:val="20"/>
                <w:szCs w:val="20"/>
                <w:shd w:val="clear" w:color="auto" w:fill="FFFF00"/>
              </w:rPr>
              <w:lastRenderedPageBreak/>
              <w:t>территории песком;</w:t>
            </w:r>
          </w:p>
          <w:p w:rsidR="00B45761" w:rsidRDefault="00B45761" w:rsidP="00B661F8">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A46E91" w:rsidRDefault="00641A1D" w:rsidP="00B661F8">
            <w:pPr>
              <w:spacing w:line="360" w:lineRule="auto"/>
              <w:jc w:val="both"/>
              <w:rPr>
                <w:sz w:val="20"/>
                <w:szCs w:val="20"/>
                <w:shd w:val="clear" w:color="auto" w:fill="FFFF00"/>
              </w:rPr>
            </w:pPr>
            <w:r>
              <w:rPr>
                <w:sz w:val="20"/>
                <w:szCs w:val="20"/>
                <w:highlight w:val="yellow"/>
              </w:rPr>
              <w:t>кв.48-уборка придомовой территории от снега и нале-ди;</w:t>
            </w:r>
            <w:r>
              <w:rPr>
                <w:sz w:val="20"/>
                <w:szCs w:val="20"/>
                <w:shd w:val="clear" w:color="auto" w:fill="FFFF00"/>
              </w:rPr>
              <w:t xml:space="preserve"> посыпка песком; убор-ка мусора с урн;</w:t>
            </w:r>
          </w:p>
          <w:p w:rsidR="00D22B59" w:rsidRDefault="00D22B59" w:rsidP="00D22B59">
            <w:pPr>
              <w:spacing w:line="360" w:lineRule="auto"/>
              <w:jc w:val="both"/>
              <w:rPr>
                <w:sz w:val="20"/>
                <w:szCs w:val="20"/>
                <w:shd w:val="clear" w:color="auto" w:fill="FFFF00"/>
              </w:rPr>
            </w:pPr>
            <w:r>
              <w:rPr>
                <w:sz w:val="20"/>
                <w:szCs w:val="20"/>
                <w:shd w:val="clear" w:color="auto" w:fill="FFFF00"/>
              </w:rPr>
              <w:t>кв.4,28,48-подметание лестничных клеток и мар-шей, протир-ка поручней, подоконников, почтовых ящиков;</w:t>
            </w:r>
          </w:p>
          <w:p w:rsidR="00D22B59" w:rsidRDefault="00D22B59" w:rsidP="00B661F8">
            <w:pPr>
              <w:spacing w:line="360" w:lineRule="auto"/>
              <w:jc w:val="both"/>
              <w:rPr>
                <w:sz w:val="20"/>
                <w:szCs w:val="20"/>
                <w:shd w:val="clear" w:color="auto" w:fill="FFFF00"/>
              </w:rPr>
            </w:pPr>
            <w:r>
              <w:rPr>
                <w:sz w:val="20"/>
                <w:szCs w:val="20"/>
                <w:highlight w:val="yellow"/>
              </w:rPr>
              <w:lastRenderedPageBreak/>
              <w:t>кв.14-уборка придомовой территории от снега и нале-ди;</w:t>
            </w:r>
            <w:r>
              <w:rPr>
                <w:sz w:val="20"/>
                <w:szCs w:val="20"/>
                <w:shd w:val="clear" w:color="auto" w:fill="FFFF00"/>
              </w:rPr>
              <w:t xml:space="preserve"> уборка му-сора с урн;</w:t>
            </w:r>
          </w:p>
          <w:p w:rsidR="00C72F02" w:rsidRDefault="00C72F02" w:rsidP="00B661F8">
            <w:pPr>
              <w:spacing w:line="360" w:lineRule="auto"/>
              <w:jc w:val="both"/>
              <w:rPr>
                <w:sz w:val="20"/>
                <w:szCs w:val="20"/>
                <w:shd w:val="clear" w:color="auto" w:fill="FFFF00"/>
              </w:rPr>
            </w:pPr>
            <w:r>
              <w:rPr>
                <w:sz w:val="20"/>
                <w:szCs w:val="20"/>
                <w:highlight w:val="yellow"/>
              </w:rPr>
              <w:t>кв.4, УГАДН, ОСП-уборка придомовой территории от снега и нале-ди;</w:t>
            </w:r>
            <w:r>
              <w:rPr>
                <w:sz w:val="20"/>
                <w:szCs w:val="20"/>
                <w:shd w:val="clear" w:color="auto" w:fill="FFFF00"/>
              </w:rPr>
              <w:t xml:space="preserve"> уборка му-сора с урн;</w:t>
            </w:r>
          </w:p>
          <w:p w:rsidR="00262206" w:rsidRDefault="00262206" w:rsidP="00B661F8">
            <w:pPr>
              <w:spacing w:line="360" w:lineRule="auto"/>
              <w:jc w:val="both"/>
              <w:rPr>
                <w:sz w:val="20"/>
                <w:szCs w:val="20"/>
                <w:shd w:val="clear" w:color="auto" w:fill="FFFF00"/>
              </w:rPr>
            </w:pPr>
            <w:r>
              <w:rPr>
                <w:sz w:val="20"/>
                <w:szCs w:val="20"/>
                <w:highlight w:val="yellow"/>
              </w:rPr>
              <w:t>кв.48-уборка придомовой территории от снега и нале-ди;</w:t>
            </w:r>
            <w:r>
              <w:rPr>
                <w:sz w:val="20"/>
                <w:szCs w:val="20"/>
                <w:shd w:val="clear" w:color="auto" w:fill="FFFF00"/>
              </w:rPr>
              <w:t xml:space="preserve"> посыпка песком; убор-ка мусора с урн;</w:t>
            </w:r>
          </w:p>
          <w:p w:rsidR="004A3F32" w:rsidRDefault="004A3F32" w:rsidP="00B661F8">
            <w:pPr>
              <w:spacing w:line="360" w:lineRule="auto"/>
              <w:jc w:val="both"/>
              <w:rPr>
                <w:sz w:val="20"/>
                <w:szCs w:val="20"/>
                <w:shd w:val="clear" w:color="auto" w:fill="FFFF00"/>
              </w:rPr>
            </w:pPr>
            <w:r>
              <w:rPr>
                <w:sz w:val="20"/>
                <w:szCs w:val="20"/>
                <w:shd w:val="clear" w:color="auto" w:fill="FFFF00"/>
              </w:rPr>
              <w:t>кв.3-замена стекла в окон-ном блоке в квартире;</w:t>
            </w:r>
          </w:p>
          <w:p w:rsidR="00A336B2" w:rsidRDefault="00A336B2" w:rsidP="00B661F8">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 от снега и нале-ди;</w:t>
            </w:r>
            <w:r>
              <w:rPr>
                <w:sz w:val="20"/>
                <w:szCs w:val="20"/>
                <w:shd w:val="clear" w:color="auto" w:fill="FFFF00"/>
              </w:rPr>
              <w:t xml:space="preserve"> посыпка песком; убор-ка мусора с урн;</w:t>
            </w:r>
          </w:p>
          <w:p w:rsidR="00C824A6" w:rsidRDefault="00C824A6" w:rsidP="00C824A6">
            <w:pPr>
              <w:spacing w:line="360" w:lineRule="auto"/>
              <w:jc w:val="both"/>
              <w:rPr>
                <w:sz w:val="20"/>
                <w:szCs w:val="20"/>
                <w:shd w:val="clear" w:color="auto" w:fill="FFFF00"/>
              </w:rPr>
            </w:pPr>
            <w:r>
              <w:rPr>
                <w:sz w:val="20"/>
                <w:szCs w:val="20"/>
                <w:shd w:val="clear" w:color="auto" w:fill="FFFF00"/>
              </w:rPr>
              <w:t>кв.14,22,48-подметание лестничных клеток и мар-шей, протир-ка поручней, подоконников, почтовых ящиков;</w:t>
            </w:r>
          </w:p>
          <w:p w:rsidR="00C824A6" w:rsidRDefault="00131F75" w:rsidP="00B661F8">
            <w:pPr>
              <w:spacing w:line="360" w:lineRule="auto"/>
              <w:jc w:val="both"/>
              <w:rPr>
                <w:sz w:val="20"/>
                <w:szCs w:val="20"/>
                <w:shd w:val="clear" w:color="auto" w:fill="FFFF00"/>
              </w:rPr>
            </w:pPr>
            <w:r>
              <w:rPr>
                <w:sz w:val="20"/>
                <w:szCs w:val="20"/>
                <w:highlight w:val="yellow"/>
              </w:rPr>
              <w:t>кв.23-уборка придомовой территории от снега и нале-ди;</w:t>
            </w:r>
            <w:r>
              <w:rPr>
                <w:sz w:val="20"/>
                <w:szCs w:val="20"/>
                <w:shd w:val="clear" w:color="auto" w:fill="FFFF00"/>
              </w:rPr>
              <w:t xml:space="preserve"> посыпка песком; убор-ка мусора с урн;</w:t>
            </w:r>
          </w:p>
          <w:p w:rsidR="00115466" w:rsidRDefault="00115466" w:rsidP="00115466">
            <w:pPr>
              <w:spacing w:line="360" w:lineRule="auto"/>
              <w:jc w:val="both"/>
              <w:rPr>
                <w:sz w:val="20"/>
                <w:szCs w:val="20"/>
                <w:shd w:val="clear" w:color="auto" w:fill="FFFF00"/>
              </w:rPr>
            </w:pPr>
            <w:r>
              <w:rPr>
                <w:sz w:val="20"/>
                <w:szCs w:val="20"/>
                <w:shd w:val="clear" w:color="auto" w:fill="FFFF00"/>
              </w:rPr>
              <w:t>кв.4,22,30,48-подметание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8208D9" w:rsidRDefault="008208D9" w:rsidP="008208D9">
            <w:pPr>
              <w:spacing w:line="360" w:lineRule="auto"/>
              <w:jc w:val="both"/>
              <w:rPr>
                <w:sz w:val="20"/>
                <w:szCs w:val="20"/>
                <w:shd w:val="clear" w:color="auto" w:fill="FFFF00"/>
              </w:rPr>
            </w:pPr>
            <w:r>
              <w:rPr>
                <w:sz w:val="20"/>
                <w:szCs w:val="20"/>
                <w:highlight w:val="yellow"/>
              </w:rPr>
              <w:t>кв.4-уборка придомовой территории от снега и нале-ди;</w:t>
            </w:r>
            <w:r>
              <w:rPr>
                <w:sz w:val="20"/>
                <w:szCs w:val="20"/>
                <w:shd w:val="clear" w:color="auto" w:fill="FFFF00"/>
              </w:rPr>
              <w:t xml:space="preserve"> посыпка песком; убор-ка мусора с урн;</w:t>
            </w:r>
          </w:p>
          <w:p w:rsidR="008208D9" w:rsidRDefault="008208D9" w:rsidP="008208D9">
            <w:pPr>
              <w:spacing w:line="360" w:lineRule="auto"/>
              <w:jc w:val="both"/>
              <w:rPr>
                <w:sz w:val="20"/>
                <w:szCs w:val="20"/>
                <w:shd w:val="clear" w:color="auto" w:fill="FFFF00"/>
              </w:rPr>
            </w:pPr>
            <w:r>
              <w:rPr>
                <w:sz w:val="20"/>
                <w:szCs w:val="20"/>
                <w:highlight w:val="yellow"/>
              </w:rPr>
              <w:t>кв.19-уборка придомовой территории от снега и нале-ди;</w:t>
            </w:r>
            <w:r>
              <w:rPr>
                <w:sz w:val="20"/>
                <w:szCs w:val="20"/>
                <w:shd w:val="clear" w:color="auto" w:fill="FFFF00"/>
              </w:rPr>
              <w:t xml:space="preserve"> посыпка песком; убор-ка мусора с урн;</w:t>
            </w:r>
          </w:p>
          <w:p w:rsidR="008208D9" w:rsidRDefault="008208D9" w:rsidP="008208D9">
            <w:pPr>
              <w:spacing w:line="360" w:lineRule="auto"/>
              <w:jc w:val="both"/>
              <w:rPr>
                <w:sz w:val="20"/>
                <w:szCs w:val="20"/>
                <w:shd w:val="clear" w:color="auto" w:fill="FFFF00"/>
              </w:rPr>
            </w:pPr>
            <w:r>
              <w:rPr>
                <w:sz w:val="20"/>
                <w:szCs w:val="20"/>
                <w:highlight w:val="yellow"/>
              </w:rPr>
              <w:t>кв.44-уборка придомовой территории от снега и нале-ди;</w:t>
            </w:r>
            <w:r>
              <w:rPr>
                <w:sz w:val="20"/>
                <w:szCs w:val="20"/>
                <w:shd w:val="clear" w:color="auto" w:fill="FFFF00"/>
              </w:rPr>
              <w:t xml:space="preserve"> посыпка песком; убор-</w:t>
            </w:r>
            <w:r>
              <w:rPr>
                <w:sz w:val="20"/>
                <w:szCs w:val="20"/>
                <w:shd w:val="clear" w:color="auto" w:fill="FFFF00"/>
              </w:rPr>
              <w:lastRenderedPageBreak/>
              <w:t>ка мусора с урн;</w:t>
            </w:r>
          </w:p>
          <w:p w:rsidR="006A4A36" w:rsidRDefault="006A4A36" w:rsidP="006A4A36">
            <w:pPr>
              <w:spacing w:line="360" w:lineRule="auto"/>
              <w:jc w:val="both"/>
              <w:rPr>
                <w:sz w:val="20"/>
                <w:szCs w:val="20"/>
                <w:shd w:val="clear" w:color="auto" w:fill="FFFF00"/>
              </w:rPr>
            </w:pPr>
            <w:r>
              <w:rPr>
                <w:sz w:val="20"/>
                <w:szCs w:val="20"/>
                <w:highlight w:val="yellow"/>
              </w:rPr>
              <w:t>кв.23-уборка придомовой территории от наледи;</w:t>
            </w:r>
            <w:r>
              <w:rPr>
                <w:sz w:val="20"/>
                <w:szCs w:val="20"/>
                <w:shd w:val="clear" w:color="auto" w:fill="FFFF00"/>
              </w:rPr>
              <w:t xml:space="preserve"> убор-ка мусора с урн;</w:t>
            </w:r>
          </w:p>
          <w:p w:rsidR="001E7EA1" w:rsidRDefault="001E7EA1" w:rsidP="001E7EA1">
            <w:pPr>
              <w:spacing w:line="360" w:lineRule="auto"/>
              <w:jc w:val="both"/>
              <w:rPr>
                <w:sz w:val="20"/>
                <w:szCs w:val="20"/>
                <w:shd w:val="clear" w:color="auto" w:fill="FFFF00"/>
              </w:rPr>
            </w:pPr>
            <w:r>
              <w:rPr>
                <w:sz w:val="20"/>
                <w:szCs w:val="20"/>
                <w:shd w:val="clear" w:color="auto" w:fill="FFFF00"/>
              </w:rPr>
              <w:t>кв.16,22,37,48-подметание лестничных клеток и мар-шей, протир-ка поручней, подоконников, почтовых ящиков;</w:t>
            </w:r>
          </w:p>
          <w:p w:rsidR="00115466" w:rsidRPr="000B68E8" w:rsidRDefault="00115466" w:rsidP="001E7EA1">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rPr>
                <w:sz w:val="20"/>
                <w:szCs w:val="20"/>
                <w:shd w:val="clear" w:color="auto" w:fill="FFFF00"/>
              </w:rPr>
            </w:pPr>
            <w:r>
              <w:rPr>
                <w:sz w:val="20"/>
                <w:szCs w:val="20"/>
                <w:shd w:val="clear" w:color="auto" w:fill="FFFF00"/>
              </w:rPr>
              <w:lastRenderedPageBreak/>
              <w:t>03.01.17</w:t>
            </w: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r>
              <w:rPr>
                <w:sz w:val="20"/>
                <w:szCs w:val="20"/>
                <w:shd w:val="clear" w:color="auto" w:fill="FFFF00"/>
              </w:rPr>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r>
              <w:rPr>
                <w:sz w:val="20"/>
                <w:szCs w:val="20"/>
                <w:shd w:val="clear" w:color="auto" w:fill="FFFF00"/>
              </w:rPr>
              <w:t>16.01.17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r>
              <w:rPr>
                <w:sz w:val="20"/>
                <w:szCs w:val="20"/>
                <w:shd w:val="clear" w:color="auto" w:fill="FFFF00"/>
              </w:rPr>
              <w:t>23.01.17</w:t>
            </w: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r>
              <w:rPr>
                <w:sz w:val="20"/>
                <w:szCs w:val="20"/>
                <w:shd w:val="clear" w:color="auto" w:fill="FFFF00"/>
              </w:rPr>
              <w:t>25.01.17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lastRenderedPageBreak/>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27.01.17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30.01.17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31.01.17</w:t>
            </w: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BF742C" w:rsidP="00793F19">
            <w:pPr>
              <w:spacing w:line="360" w:lineRule="auto"/>
              <w:rPr>
                <w:sz w:val="20"/>
                <w:szCs w:val="20"/>
                <w:shd w:val="clear" w:color="auto" w:fill="FFFF00"/>
              </w:rPr>
            </w:pPr>
            <w:r>
              <w:rPr>
                <w:sz w:val="20"/>
                <w:szCs w:val="20"/>
                <w:shd w:val="clear" w:color="auto" w:fill="FFFF00"/>
              </w:rPr>
              <w:t xml:space="preserve">    </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07.02.17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08.02.17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09.02.17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lastRenderedPageBreak/>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r>
              <w:rPr>
                <w:sz w:val="20"/>
                <w:szCs w:val="20"/>
                <w:shd w:val="clear" w:color="auto" w:fill="FFFF00"/>
              </w:rPr>
              <w:t>14.02.17</w:t>
            </w: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r>
              <w:rPr>
                <w:sz w:val="20"/>
                <w:szCs w:val="20"/>
                <w:shd w:val="clear" w:color="auto" w:fill="FFFF00"/>
              </w:rPr>
              <w:t>20.12.17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r>
              <w:rPr>
                <w:sz w:val="20"/>
                <w:szCs w:val="20"/>
                <w:shd w:val="clear" w:color="auto" w:fill="FFFF00"/>
              </w:rPr>
              <w:t>28.02.17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27.02.17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02.03.17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C434E6" w:rsidP="00793F19">
            <w:pPr>
              <w:spacing w:line="360" w:lineRule="auto"/>
              <w:rPr>
                <w:sz w:val="20"/>
                <w:szCs w:val="20"/>
                <w:shd w:val="clear" w:color="auto" w:fill="FFFF00"/>
              </w:rPr>
            </w:pPr>
            <w:r>
              <w:rPr>
                <w:sz w:val="20"/>
                <w:szCs w:val="20"/>
                <w:shd w:val="clear" w:color="auto" w:fill="FFFF00"/>
              </w:rPr>
              <w:t xml:space="preserve">  </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r>
              <w:rPr>
                <w:sz w:val="20"/>
                <w:szCs w:val="20"/>
                <w:shd w:val="clear" w:color="auto" w:fill="FFFF00"/>
              </w:rPr>
              <w:t>13.03.17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13.03.17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15.03.17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16.03.17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20.03.17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r>
              <w:rPr>
                <w:sz w:val="20"/>
                <w:szCs w:val="20"/>
                <w:shd w:val="clear" w:color="auto" w:fill="FFFF00"/>
              </w:rPr>
              <w:t>31.03.17</w:t>
            </w: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r>
              <w:rPr>
                <w:sz w:val="20"/>
                <w:szCs w:val="20"/>
                <w:shd w:val="clear" w:color="auto" w:fill="FFFF00"/>
              </w:rPr>
              <w:t>03.04.17</w:t>
            </w: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r>
              <w:rPr>
                <w:sz w:val="20"/>
                <w:szCs w:val="20"/>
                <w:shd w:val="clear" w:color="auto" w:fill="FFFF00"/>
              </w:rPr>
              <w:t>04.04.17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12.04.17</w:t>
            </w: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r>
              <w:rPr>
                <w:sz w:val="20"/>
                <w:szCs w:val="20"/>
                <w:shd w:val="clear" w:color="auto" w:fill="FFFF00"/>
              </w:rPr>
              <w:lastRenderedPageBreak/>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r>
              <w:rPr>
                <w:sz w:val="20"/>
                <w:szCs w:val="20"/>
                <w:shd w:val="clear" w:color="auto" w:fill="FFFF00"/>
              </w:rPr>
              <w:t>19.04.17</w:t>
            </w: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r>
              <w:rPr>
                <w:sz w:val="20"/>
                <w:szCs w:val="20"/>
                <w:shd w:val="clear" w:color="auto" w:fill="FFFF00"/>
              </w:rPr>
              <w:lastRenderedPageBreak/>
              <w:t>04.05.17</w:t>
            </w: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r>
              <w:rPr>
                <w:sz w:val="20"/>
                <w:szCs w:val="20"/>
                <w:shd w:val="clear" w:color="auto" w:fill="FFFF00"/>
              </w:rPr>
              <w:t>03.05.17</w:t>
            </w: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DB18CE" w:rsidRDefault="00F26F76" w:rsidP="00793F19">
            <w:pPr>
              <w:spacing w:line="360" w:lineRule="auto"/>
              <w:rPr>
                <w:sz w:val="20"/>
                <w:szCs w:val="20"/>
                <w:shd w:val="clear" w:color="auto" w:fill="FFFF00"/>
              </w:rPr>
            </w:pPr>
            <w:r>
              <w:rPr>
                <w:sz w:val="20"/>
                <w:szCs w:val="20"/>
                <w:shd w:val="clear" w:color="auto" w:fill="FFFF00"/>
              </w:rPr>
              <w:t>05.05.17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r>
              <w:rPr>
                <w:sz w:val="20"/>
                <w:szCs w:val="20"/>
                <w:shd w:val="clear" w:color="auto" w:fill="FFFF00"/>
              </w:rPr>
              <w:t>16.05.16</w:t>
            </w: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r>
              <w:rPr>
                <w:sz w:val="20"/>
                <w:szCs w:val="20"/>
                <w:shd w:val="clear" w:color="auto" w:fill="FFFF00"/>
              </w:rPr>
              <w:lastRenderedPageBreak/>
              <w:t>17.05.17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t>26.05.17</w:t>
            </w: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r>
              <w:rPr>
                <w:sz w:val="20"/>
                <w:szCs w:val="20"/>
                <w:shd w:val="clear" w:color="auto" w:fill="FFFF00"/>
              </w:rPr>
              <w:t>26.05.17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r>
              <w:rPr>
                <w:sz w:val="20"/>
                <w:szCs w:val="20"/>
                <w:shd w:val="clear" w:color="auto" w:fill="FFFF00"/>
              </w:rPr>
              <w:t>29.05.17</w:t>
            </w:r>
          </w:p>
          <w:p w:rsidR="0043515B" w:rsidRDefault="0043515B"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31.05.17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31.05.17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515B" w:rsidRDefault="0043515B" w:rsidP="00793F19">
            <w:pPr>
              <w:spacing w:line="360" w:lineRule="auto"/>
              <w:rPr>
                <w:sz w:val="20"/>
                <w:szCs w:val="20"/>
                <w:shd w:val="clear" w:color="auto" w:fill="FFFF00"/>
              </w:rPr>
            </w:pPr>
            <w:r>
              <w:rPr>
                <w:sz w:val="20"/>
                <w:szCs w:val="20"/>
                <w:shd w:val="clear" w:color="auto" w:fill="FFFF00"/>
              </w:rPr>
              <w:t>02.06.17</w:t>
            </w: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r>
              <w:rPr>
                <w:sz w:val="20"/>
                <w:szCs w:val="20"/>
                <w:shd w:val="clear" w:color="auto" w:fill="FFFF00"/>
              </w:rPr>
              <w:t>05.06.17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t>05.06.17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r>
              <w:rPr>
                <w:sz w:val="20"/>
                <w:szCs w:val="20"/>
                <w:shd w:val="clear" w:color="auto" w:fill="FFFF00"/>
              </w:rPr>
              <w:t>13.06.17</w:t>
            </w: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20.06.17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03.07.17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05.07.17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04.07.17</w:t>
            </w:r>
          </w:p>
          <w:p w:rsidR="003860DB" w:rsidRDefault="003860D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183F95" w:rsidRDefault="00183F95" w:rsidP="00793F19">
            <w:pPr>
              <w:spacing w:line="360" w:lineRule="auto"/>
              <w:rPr>
                <w:sz w:val="20"/>
                <w:szCs w:val="20"/>
                <w:shd w:val="clear" w:color="auto" w:fill="FFFF00"/>
              </w:rPr>
            </w:pPr>
          </w:p>
          <w:p w:rsidR="00183F95" w:rsidRDefault="00183F95" w:rsidP="00793F19">
            <w:pPr>
              <w:spacing w:line="360" w:lineRule="auto"/>
              <w:rPr>
                <w:sz w:val="20"/>
                <w:szCs w:val="20"/>
                <w:shd w:val="clear" w:color="auto" w:fill="FFFF00"/>
              </w:rPr>
            </w:pPr>
          </w:p>
          <w:p w:rsidR="00183F95" w:rsidRDefault="00183F95" w:rsidP="00793F19">
            <w:pPr>
              <w:spacing w:line="360" w:lineRule="auto"/>
              <w:rPr>
                <w:sz w:val="20"/>
                <w:szCs w:val="20"/>
                <w:shd w:val="clear" w:color="auto" w:fill="FFFF00"/>
              </w:rPr>
            </w:pPr>
          </w:p>
          <w:p w:rsidR="00183F95" w:rsidRDefault="00183F95" w:rsidP="00793F19">
            <w:pPr>
              <w:spacing w:line="360" w:lineRule="auto"/>
              <w:rPr>
                <w:sz w:val="20"/>
                <w:szCs w:val="20"/>
                <w:shd w:val="clear" w:color="auto" w:fill="FFFF00"/>
              </w:rPr>
            </w:pPr>
          </w:p>
          <w:p w:rsidR="00183F95" w:rsidRDefault="00183F95" w:rsidP="00793F19">
            <w:pPr>
              <w:spacing w:line="360" w:lineRule="auto"/>
              <w:rPr>
                <w:sz w:val="20"/>
                <w:szCs w:val="20"/>
                <w:shd w:val="clear" w:color="auto" w:fill="FFFF00"/>
              </w:rPr>
            </w:pPr>
            <w:r>
              <w:rPr>
                <w:sz w:val="20"/>
                <w:szCs w:val="20"/>
                <w:shd w:val="clear" w:color="auto" w:fill="FFFF00"/>
              </w:rPr>
              <w:t>13.07.17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14.07.17</w:t>
            </w: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r>
              <w:rPr>
                <w:sz w:val="20"/>
                <w:szCs w:val="20"/>
                <w:shd w:val="clear" w:color="auto" w:fill="FFFF00"/>
              </w:rPr>
              <w:t>17.07.17</w:t>
            </w: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r>
              <w:rPr>
                <w:sz w:val="20"/>
                <w:szCs w:val="20"/>
                <w:shd w:val="clear" w:color="auto" w:fill="FFFF00"/>
              </w:rPr>
              <w:t>17.07.17</w:t>
            </w: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r>
              <w:rPr>
                <w:sz w:val="20"/>
                <w:szCs w:val="20"/>
                <w:shd w:val="clear" w:color="auto" w:fill="FFFF00"/>
              </w:rPr>
              <w:t>20.07.17</w:t>
            </w:r>
          </w:p>
          <w:p w:rsidR="000665F7" w:rsidRDefault="000665F7" w:rsidP="00793F19">
            <w:pPr>
              <w:spacing w:line="360" w:lineRule="auto"/>
              <w:rPr>
                <w:sz w:val="20"/>
                <w:szCs w:val="20"/>
                <w:shd w:val="clear" w:color="auto" w:fill="FFFF00"/>
              </w:rPr>
            </w:pPr>
          </w:p>
          <w:p w:rsidR="000665F7" w:rsidRDefault="000665F7" w:rsidP="00793F19">
            <w:pPr>
              <w:spacing w:line="360" w:lineRule="auto"/>
              <w:rPr>
                <w:sz w:val="20"/>
                <w:szCs w:val="20"/>
                <w:shd w:val="clear" w:color="auto" w:fill="FFFF00"/>
              </w:rPr>
            </w:pPr>
          </w:p>
          <w:p w:rsidR="000665F7" w:rsidRDefault="000665F7" w:rsidP="00793F19">
            <w:pPr>
              <w:spacing w:line="360" w:lineRule="auto"/>
              <w:rPr>
                <w:sz w:val="20"/>
                <w:szCs w:val="20"/>
                <w:shd w:val="clear" w:color="auto" w:fill="FFFF00"/>
              </w:rPr>
            </w:pPr>
          </w:p>
          <w:p w:rsidR="000665F7" w:rsidRDefault="000665F7" w:rsidP="00793F19">
            <w:pPr>
              <w:spacing w:line="360" w:lineRule="auto"/>
              <w:rPr>
                <w:sz w:val="20"/>
                <w:szCs w:val="20"/>
                <w:shd w:val="clear" w:color="auto" w:fill="FFFF00"/>
              </w:rPr>
            </w:pPr>
          </w:p>
          <w:p w:rsidR="000665F7" w:rsidRDefault="000665F7" w:rsidP="00793F19">
            <w:pPr>
              <w:spacing w:line="360" w:lineRule="auto"/>
              <w:rPr>
                <w:sz w:val="20"/>
                <w:szCs w:val="20"/>
                <w:shd w:val="clear" w:color="auto" w:fill="FFFF00"/>
              </w:rPr>
            </w:pPr>
            <w:r>
              <w:rPr>
                <w:sz w:val="20"/>
                <w:szCs w:val="20"/>
                <w:shd w:val="clear" w:color="auto" w:fill="FFFF00"/>
              </w:rPr>
              <w:t>20.07.17</w:t>
            </w: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r>
              <w:rPr>
                <w:sz w:val="20"/>
                <w:szCs w:val="20"/>
                <w:shd w:val="clear" w:color="auto" w:fill="FFFF00"/>
              </w:rPr>
              <w:t>24.07.17</w:t>
            </w: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r>
              <w:rPr>
                <w:sz w:val="20"/>
                <w:szCs w:val="20"/>
                <w:shd w:val="clear" w:color="auto" w:fill="FFFF00"/>
              </w:rPr>
              <w:t>24.07.17</w:t>
            </w: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r>
              <w:rPr>
                <w:sz w:val="20"/>
                <w:szCs w:val="20"/>
                <w:shd w:val="clear" w:color="auto" w:fill="FFFF00"/>
              </w:rPr>
              <w:t>25.07.17</w:t>
            </w: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r>
              <w:rPr>
                <w:sz w:val="20"/>
                <w:szCs w:val="20"/>
                <w:shd w:val="clear" w:color="auto" w:fill="FFFF00"/>
              </w:rPr>
              <w:t>27.07.17</w:t>
            </w: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r>
              <w:rPr>
                <w:sz w:val="20"/>
                <w:szCs w:val="20"/>
                <w:shd w:val="clear" w:color="auto" w:fill="FFFF00"/>
              </w:rPr>
              <w:t>28.07.17</w:t>
            </w: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4A0219" w:rsidRDefault="004A0219" w:rsidP="004A0219">
            <w:pPr>
              <w:spacing w:line="360" w:lineRule="auto"/>
              <w:rPr>
                <w:sz w:val="20"/>
                <w:szCs w:val="20"/>
                <w:shd w:val="clear" w:color="auto" w:fill="FFFF00"/>
              </w:rPr>
            </w:pPr>
            <w:r>
              <w:rPr>
                <w:sz w:val="20"/>
                <w:szCs w:val="20"/>
                <w:shd w:val="clear" w:color="auto" w:fill="FFFF00"/>
              </w:rPr>
              <w:t>28.07.17</w:t>
            </w:r>
          </w:p>
          <w:p w:rsidR="004A0219" w:rsidRDefault="004A0219" w:rsidP="00793F19">
            <w:pPr>
              <w:spacing w:line="360" w:lineRule="auto"/>
              <w:rPr>
                <w:sz w:val="20"/>
                <w:szCs w:val="20"/>
                <w:shd w:val="clear" w:color="auto" w:fill="FFFF00"/>
              </w:rPr>
            </w:pPr>
          </w:p>
          <w:p w:rsidR="004A0219" w:rsidRDefault="004A0219"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r>
              <w:rPr>
                <w:sz w:val="20"/>
                <w:szCs w:val="20"/>
                <w:shd w:val="clear" w:color="auto" w:fill="FFFF00"/>
              </w:rPr>
              <w:t>31.07.17</w:t>
            </w: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r>
              <w:rPr>
                <w:sz w:val="20"/>
                <w:szCs w:val="20"/>
                <w:shd w:val="clear" w:color="auto" w:fill="FFFF00"/>
              </w:rPr>
              <w:t>01.08.17</w:t>
            </w: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p>
          <w:p w:rsidR="00BB1E23" w:rsidRDefault="00BB1E23" w:rsidP="00793F19">
            <w:pPr>
              <w:spacing w:line="360" w:lineRule="auto"/>
              <w:rPr>
                <w:sz w:val="20"/>
                <w:szCs w:val="20"/>
                <w:shd w:val="clear" w:color="auto" w:fill="FFFF00"/>
              </w:rPr>
            </w:pPr>
            <w:r>
              <w:rPr>
                <w:sz w:val="20"/>
                <w:szCs w:val="20"/>
                <w:shd w:val="clear" w:color="auto" w:fill="FFFF00"/>
              </w:rPr>
              <w:t>03.08.17</w:t>
            </w: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r>
              <w:rPr>
                <w:sz w:val="20"/>
                <w:szCs w:val="20"/>
                <w:shd w:val="clear" w:color="auto" w:fill="FFFF00"/>
              </w:rPr>
              <w:t>04.08.17</w:t>
            </w: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r>
              <w:rPr>
                <w:sz w:val="20"/>
                <w:szCs w:val="20"/>
                <w:shd w:val="clear" w:color="auto" w:fill="FFFF00"/>
              </w:rPr>
              <w:t>05.08.17</w:t>
            </w: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D10D81" w:rsidRDefault="00D10D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r>
              <w:rPr>
                <w:sz w:val="20"/>
                <w:szCs w:val="20"/>
                <w:shd w:val="clear" w:color="auto" w:fill="FFFF00"/>
              </w:rPr>
              <w:t>07.08.17</w:t>
            </w: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r>
              <w:rPr>
                <w:sz w:val="20"/>
                <w:szCs w:val="20"/>
                <w:shd w:val="clear" w:color="auto" w:fill="FFFF00"/>
              </w:rPr>
              <w:t>08.08.17</w:t>
            </w: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p>
          <w:p w:rsidR="0038673B" w:rsidRDefault="0038673B" w:rsidP="00793F19">
            <w:pPr>
              <w:spacing w:line="360" w:lineRule="auto"/>
              <w:rPr>
                <w:sz w:val="20"/>
                <w:szCs w:val="20"/>
                <w:shd w:val="clear" w:color="auto" w:fill="FFFF00"/>
              </w:rPr>
            </w:pPr>
            <w:r>
              <w:rPr>
                <w:sz w:val="20"/>
                <w:szCs w:val="20"/>
                <w:shd w:val="clear" w:color="auto" w:fill="FFFF00"/>
              </w:rPr>
              <w:t>09.08.17</w:t>
            </w: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r>
              <w:rPr>
                <w:sz w:val="20"/>
                <w:szCs w:val="20"/>
                <w:shd w:val="clear" w:color="auto" w:fill="FFFF00"/>
              </w:rPr>
              <w:t>14.08.17</w:t>
            </w: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r>
              <w:rPr>
                <w:sz w:val="20"/>
                <w:szCs w:val="20"/>
                <w:shd w:val="clear" w:color="auto" w:fill="FFFF00"/>
              </w:rPr>
              <w:t>16.08.17</w:t>
            </w: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r>
              <w:rPr>
                <w:sz w:val="20"/>
                <w:szCs w:val="20"/>
                <w:shd w:val="clear" w:color="auto" w:fill="FFFF00"/>
              </w:rPr>
              <w:t>18.08.17</w:t>
            </w:r>
          </w:p>
          <w:p w:rsidR="00CE1996" w:rsidRDefault="00CE1996" w:rsidP="00793F19">
            <w:pPr>
              <w:spacing w:line="360" w:lineRule="auto"/>
              <w:rPr>
                <w:sz w:val="20"/>
                <w:szCs w:val="20"/>
                <w:shd w:val="clear" w:color="auto" w:fill="FFFF00"/>
              </w:rPr>
            </w:pPr>
          </w:p>
          <w:p w:rsidR="00CE1996" w:rsidRDefault="00CE1996" w:rsidP="00793F19">
            <w:pPr>
              <w:spacing w:line="360" w:lineRule="auto"/>
              <w:rPr>
                <w:sz w:val="20"/>
                <w:szCs w:val="20"/>
                <w:shd w:val="clear" w:color="auto" w:fill="FFFF00"/>
              </w:rPr>
            </w:pPr>
          </w:p>
          <w:p w:rsidR="00CE1996" w:rsidRDefault="00CE1996" w:rsidP="00793F19">
            <w:pPr>
              <w:spacing w:line="360" w:lineRule="auto"/>
              <w:rPr>
                <w:sz w:val="20"/>
                <w:szCs w:val="20"/>
                <w:shd w:val="clear" w:color="auto" w:fill="FFFF00"/>
              </w:rPr>
            </w:pPr>
          </w:p>
          <w:p w:rsidR="00CE1996" w:rsidRDefault="00CE1996" w:rsidP="00793F19">
            <w:pPr>
              <w:spacing w:line="360" w:lineRule="auto"/>
              <w:rPr>
                <w:sz w:val="20"/>
                <w:szCs w:val="20"/>
                <w:shd w:val="clear" w:color="auto" w:fill="FFFF00"/>
              </w:rPr>
            </w:pPr>
          </w:p>
          <w:p w:rsidR="00CE1996" w:rsidRDefault="00CE1996" w:rsidP="00793F19">
            <w:pPr>
              <w:spacing w:line="360" w:lineRule="auto"/>
              <w:rPr>
                <w:sz w:val="20"/>
                <w:szCs w:val="20"/>
                <w:shd w:val="clear" w:color="auto" w:fill="FFFF00"/>
              </w:rPr>
            </w:pPr>
            <w:r>
              <w:rPr>
                <w:sz w:val="20"/>
                <w:szCs w:val="20"/>
                <w:shd w:val="clear" w:color="auto" w:fill="FFFF00"/>
              </w:rPr>
              <w:t>21.08.17</w:t>
            </w:r>
          </w:p>
          <w:p w:rsidR="00086A0E" w:rsidRDefault="00086A0E" w:rsidP="00793F19">
            <w:pPr>
              <w:spacing w:line="360" w:lineRule="auto"/>
              <w:rPr>
                <w:sz w:val="20"/>
                <w:szCs w:val="20"/>
                <w:shd w:val="clear" w:color="auto" w:fill="FFFF00"/>
              </w:rPr>
            </w:pPr>
          </w:p>
          <w:p w:rsidR="00086A0E" w:rsidRDefault="00086A0E" w:rsidP="00793F19">
            <w:pPr>
              <w:spacing w:line="360" w:lineRule="auto"/>
              <w:rPr>
                <w:sz w:val="20"/>
                <w:szCs w:val="20"/>
                <w:shd w:val="clear" w:color="auto" w:fill="FFFF00"/>
              </w:rPr>
            </w:pPr>
          </w:p>
          <w:p w:rsidR="00086A0E" w:rsidRDefault="00086A0E" w:rsidP="00793F19">
            <w:pPr>
              <w:spacing w:line="360" w:lineRule="auto"/>
              <w:rPr>
                <w:sz w:val="20"/>
                <w:szCs w:val="20"/>
                <w:shd w:val="clear" w:color="auto" w:fill="FFFF00"/>
              </w:rPr>
            </w:pPr>
          </w:p>
          <w:p w:rsidR="00B661F8" w:rsidRDefault="00B661F8" w:rsidP="00793F19">
            <w:pPr>
              <w:spacing w:line="360" w:lineRule="auto"/>
              <w:rPr>
                <w:sz w:val="20"/>
                <w:szCs w:val="20"/>
                <w:shd w:val="clear" w:color="auto" w:fill="FFFF00"/>
              </w:rPr>
            </w:pPr>
          </w:p>
          <w:p w:rsidR="00086A0E" w:rsidRDefault="00B661F8" w:rsidP="00793F19">
            <w:pPr>
              <w:spacing w:line="360" w:lineRule="auto"/>
              <w:rPr>
                <w:sz w:val="20"/>
                <w:szCs w:val="20"/>
                <w:shd w:val="clear" w:color="auto" w:fill="FFFF00"/>
              </w:rPr>
            </w:pPr>
            <w:r>
              <w:rPr>
                <w:sz w:val="20"/>
                <w:szCs w:val="20"/>
                <w:shd w:val="clear" w:color="auto" w:fill="FFFF00"/>
              </w:rPr>
              <w:t>25.08.17</w:t>
            </w:r>
          </w:p>
          <w:p w:rsidR="00B661F8" w:rsidRDefault="00B661F8" w:rsidP="00793F19">
            <w:pPr>
              <w:spacing w:line="360" w:lineRule="auto"/>
              <w:rPr>
                <w:sz w:val="20"/>
                <w:szCs w:val="20"/>
                <w:shd w:val="clear" w:color="auto" w:fill="FFFF00"/>
              </w:rPr>
            </w:pPr>
          </w:p>
          <w:p w:rsidR="00B661F8" w:rsidRDefault="00B661F8" w:rsidP="00793F19">
            <w:pPr>
              <w:spacing w:line="360" w:lineRule="auto"/>
              <w:rPr>
                <w:sz w:val="20"/>
                <w:szCs w:val="20"/>
                <w:shd w:val="clear" w:color="auto" w:fill="FFFF00"/>
              </w:rPr>
            </w:pPr>
          </w:p>
          <w:p w:rsidR="00B661F8" w:rsidRDefault="00B661F8" w:rsidP="00793F19">
            <w:pPr>
              <w:spacing w:line="360" w:lineRule="auto"/>
              <w:rPr>
                <w:sz w:val="20"/>
                <w:szCs w:val="20"/>
                <w:shd w:val="clear" w:color="auto" w:fill="FFFF00"/>
              </w:rPr>
            </w:pPr>
          </w:p>
          <w:p w:rsidR="00B661F8" w:rsidRDefault="00B661F8" w:rsidP="00793F19">
            <w:pPr>
              <w:spacing w:line="360" w:lineRule="auto"/>
              <w:rPr>
                <w:sz w:val="20"/>
                <w:szCs w:val="20"/>
                <w:shd w:val="clear" w:color="auto" w:fill="FFFF00"/>
              </w:rPr>
            </w:pPr>
          </w:p>
          <w:p w:rsidR="00776CB4" w:rsidRDefault="00776CB4" w:rsidP="00776CB4">
            <w:pPr>
              <w:spacing w:line="360" w:lineRule="auto"/>
              <w:rPr>
                <w:sz w:val="20"/>
                <w:szCs w:val="20"/>
                <w:shd w:val="clear" w:color="auto" w:fill="FFFF00"/>
              </w:rPr>
            </w:pPr>
            <w:r>
              <w:rPr>
                <w:sz w:val="20"/>
                <w:szCs w:val="20"/>
                <w:shd w:val="clear" w:color="auto" w:fill="FFFF00"/>
              </w:rPr>
              <w:t>25.08.17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r>
              <w:rPr>
                <w:sz w:val="20"/>
                <w:szCs w:val="20"/>
                <w:shd w:val="clear" w:color="auto" w:fill="FFFF00"/>
              </w:rPr>
              <w:t>28.08.17</w:t>
            </w: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r>
              <w:rPr>
                <w:sz w:val="20"/>
                <w:szCs w:val="20"/>
                <w:shd w:val="clear" w:color="auto" w:fill="FFFF00"/>
              </w:rPr>
              <w:t>29.08.17</w:t>
            </w: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r>
              <w:rPr>
                <w:sz w:val="20"/>
                <w:szCs w:val="20"/>
                <w:shd w:val="clear" w:color="auto" w:fill="FFFF00"/>
              </w:rPr>
              <w:t>30.08.17</w:t>
            </w: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D02685" w:rsidRDefault="00D02685"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r>
              <w:rPr>
                <w:sz w:val="20"/>
                <w:szCs w:val="20"/>
                <w:shd w:val="clear" w:color="auto" w:fill="FFFF00"/>
              </w:rPr>
              <w:t>31.08.17</w:t>
            </w: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r>
              <w:rPr>
                <w:sz w:val="20"/>
                <w:szCs w:val="20"/>
                <w:shd w:val="clear" w:color="auto" w:fill="FFFF00"/>
              </w:rPr>
              <w:t>31.08.17</w:t>
            </w: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043681" w:rsidRDefault="00F230C1" w:rsidP="00793F19">
            <w:pPr>
              <w:spacing w:line="360" w:lineRule="auto"/>
              <w:rPr>
                <w:sz w:val="20"/>
                <w:szCs w:val="20"/>
                <w:shd w:val="clear" w:color="auto" w:fill="FFFF00"/>
              </w:rPr>
            </w:pPr>
            <w:r>
              <w:rPr>
                <w:sz w:val="20"/>
                <w:szCs w:val="20"/>
                <w:shd w:val="clear" w:color="auto" w:fill="FFFF00"/>
              </w:rPr>
              <w:t>01.09.17</w:t>
            </w: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r>
              <w:rPr>
                <w:sz w:val="20"/>
                <w:szCs w:val="20"/>
                <w:shd w:val="clear" w:color="auto" w:fill="FFFF00"/>
              </w:rPr>
              <w:t>01.09.17</w:t>
            </w: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r>
              <w:rPr>
                <w:sz w:val="20"/>
                <w:szCs w:val="20"/>
                <w:shd w:val="clear" w:color="auto" w:fill="FFFF00"/>
              </w:rPr>
              <w:t>04.09.17</w:t>
            </w: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r>
              <w:rPr>
                <w:sz w:val="20"/>
                <w:szCs w:val="20"/>
                <w:shd w:val="clear" w:color="auto" w:fill="FFFF00"/>
              </w:rPr>
              <w:t>06.09.17</w:t>
            </w: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r>
              <w:rPr>
                <w:sz w:val="20"/>
                <w:szCs w:val="20"/>
                <w:shd w:val="clear" w:color="auto" w:fill="FFFF00"/>
              </w:rPr>
              <w:t>07.09.17</w:t>
            </w: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041FDB" w:rsidRDefault="00041FDB" w:rsidP="00793F19">
            <w:pPr>
              <w:spacing w:line="360" w:lineRule="auto"/>
              <w:rPr>
                <w:sz w:val="20"/>
                <w:szCs w:val="20"/>
                <w:shd w:val="clear" w:color="auto" w:fill="FFFF00"/>
              </w:rPr>
            </w:pPr>
          </w:p>
          <w:p w:rsidR="00CC6EB2" w:rsidRDefault="00041FDB" w:rsidP="00793F19">
            <w:pPr>
              <w:spacing w:line="360" w:lineRule="auto"/>
              <w:rPr>
                <w:sz w:val="20"/>
                <w:szCs w:val="20"/>
                <w:shd w:val="clear" w:color="auto" w:fill="FFFF00"/>
              </w:rPr>
            </w:pPr>
            <w:r>
              <w:rPr>
                <w:sz w:val="20"/>
                <w:szCs w:val="20"/>
                <w:shd w:val="clear" w:color="auto" w:fill="FFFF00"/>
              </w:rPr>
              <w:t>07.09.17</w:t>
            </w: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8E33FE" w:rsidRDefault="00CC6EB2" w:rsidP="00793F19">
            <w:pPr>
              <w:spacing w:line="360" w:lineRule="auto"/>
              <w:rPr>
                <w:sz w:val="20"/>
                <w:szCs w:val="20"/>
                <w:shd w:val="clear" w:color="auto" w:fill="FFFF00"/>
              </w:rPr>
            </w:pPr>
            <w:r>
              <w:rPr>
                <w:sz w:val="20"/>
                <w:szCs w:val="20"/>
                <w:shd w:val="clear" w:color="auto" w:fill="FFFF00"/>
              </w:rPr>
              <w:t>08.09.17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11.09.17</w:t>
            </w:r>
            <w:r w:rsidR="00041FDB">
              <w:rPr>
                <w:sz w:val="20"/>
                <w:szCs w:val="20"/>
                <w:shd w:val="clear" w:color="auto" w:fill="FFFF00"/>
              </w:rPr>
              <w:t xml:space="preserve"> </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11.09.17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12.09.17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5E13EA" w:rsidRDefault="008E33FE" w:rsidP="00793F19">
            <w:pPr>
              <w:spacing w:line="360" w:lineRule="auto"/>
              <w:rPr>
                <w:sz w:val="20"/>
                <w:szCs w:val="20"/>
                <w:shd w:val="clear" w:color="auto" w:fill="FFFF00"/>
              </w:rPr>
            </w:pPr>
            <w:r>
              <w:rPr>
                <w:sz w:val="20"/>
                <w:szCs w:val="20"/>
                <w:shd w:val="clear" w:color="auto" w:fill="FFFF00"/>
              </w:rPr>
              <w:t>13.09.17</w:t>
            </w: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3C49FA" w:rsidRDefault="005E13EA" w:rsidP="00793F19">
            <w:pPr>
              <w:spacing w:line="360" w:lineRule="auto"/>
              <w:rPr>
                <w:sz w:val="20"/>
                <w:szCs w:val="20"/>
                <w:shd w:val="clear" w:color="auto" w:fill="FFFF00"/>
              </w:rPr>
            </w:pPr>
            <w:r>
              <w:rPr>
                <w:sz w:val="20"/>
                <w:szCs w:val="20"/>
                <w:shd w:val="clear" w:color="auto" w:fill="FFFF00"/>
              </w:rPr>
              <w:t>15.09.17</w:t>
            </w: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r>
              <w:rPr>
                <w:sz w:val="20"/>
                <w:szCs w:val="20"/>
                <w:shd w:val="clear" w:color="auto" w:fill="FFFF00"/>
              </w:rPr>
              <w:lastRenderedPageBreak/>
              <w:t>18.09.17</w:t>
            </w:r>
          </w:p>
          <w:p w:rsidR="00C154CC" w:rsidRDefault="00C154CC" w:rsidP="00793F19">
            <w:pPr>
              <w:spacing w:line="360" w:lineRule="auto"/>
              <w:rPr>
                <w:sz w:val="20"/>
                <w:szCs w:val="20"/>
                <w:shd w:val="clear" w:color="auto" w:fill="FFFF00"/>
              </w:rPr>
            </w:pPr>
          </w:p>
          <w:p w:rsidR="00C154CC" w:rsidRDefault="00C154CC" w:rsidP="00793F19">
            <w:pPr>
              <w:spacing w:line="360" w:lineRule="auto"/>
              <w:rPr>
                <w:sz w:val="20"/>
                <w:szCs w:val="20"/>
                <w:shd w:val="clear" w:color="auto" w:fill="FFFF00"/>
              </w:rPr>
            </w:pPr>
          </w:p>
          <w:p w:rsidR="00C154CC" w:rsidRDefault="00C154CC" w:rsidP="00793F19">
            <w:pPr>
              <w:spacing w:line="360" w:lineRule="auto"/>
              <w:rPr>
                <w:sz w:val="20"/>
                <w:szCs w:val="20"/>
                <w:shd w:val="clear" w:color="auto" w:fill="FFFF00"/>
              </w:rPr>
            </w:pPr>
          </w:p>
          <w:p w:rsidR="00C154CC" w:rsidRDefault="00C154CC" w:rsidP="00793F19">
            <w:pPr>
              <w:spacing w:line="360" w:lineRule="auto"/>
              <w:rPr>
                <w:sz w:val="20"/>
                <w:szCs w:val="20"/>
                <w:shd w:val="clear" w:color="auto" w:fill="FFFF00"/>
              </w:rPr>
            </w:pPr>
          </w:p>
          <w:p w:rsidR="00C154CC" w:rsidRDefault="00C154CC" w:rsidP="00793F19">
            <w:pPr>
              <w:spacing w:line="360" w:lineRule="auto"/>
              <w:rPr>
                <w:sz w:val="20"/>
                <w:szCs w:val="20"/>
                <w:shd w:val="clear" w:color="auto" w:fill="FFFF00"/>
              </w:rPr>
            </w:pPr>
            <w:r>
              <w:rPr>
                <w:sz w:val="20"/>
                <w:szCs w:val="20"/>
                <w:shd w:val="clear" w:color="auto" w:fill="FFFF00"/>
              </w:rPr>
              <w:t>18.09.17</w:t>
            </w: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r>
              <w:rPr>
                <w:sz w:val="20"/>
                <w:szCs w:val="20"/>
                <w:shd w:val="clear" w:color="auto" w:fill="FFFF00"/>
              </w:rPr>
              <w:t>21.09.17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25.09.17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25.09.17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26.09.17</w:t>
            </w: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r>
              <w:rPr>
                <w:sz w:val="20"/>
                <w:szCs w:val="20"/>
                <w:shd w:val="clear" w:color="auto" w:fill="FFFF00"/>
              </w:rPr>
              <w:t>29.09.17</w:t>
            </w: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r>
              <w:rPr>
                <w:sz w:val="20"/>
                <w:szCs w:val="20"/>
                <w:shd w:val="clear" w:color="auto" w:fill="FFFF00"/>
              </w:rPr>
              <w:t>02.10.17</w:t>
            </w: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r>
              <w:rPr>
                <w:sz w:val="20"/>
                <w:szCs w:val="20"/>
                <w:shd w:val="clear" w:color="auto" w:fill="FFFF00"/>
              </w:rPr>
              <w:t>02.10.17</w:t>
            </w: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r>
              <w:rPr>
                <w:sz w:val="20"/>
                <w:szCs w:val="20"/>
                <w:shd w:val="clear" w:color="auto" w:fill="FFFF00"/>
              </w:rPr>
              <w:t>06.10.17</w:t>
            </w: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r>
              <w:rPr>
                <w:sz w:val="20"/>
                <w:szCs w:val="20"/>
                <w:shd w:val="clear" w:color="auto" w:fill="FFFF00"/>
              </w:rPr>
              <w:t>09.10.17</w:t>
            </w: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p>
          <w:p w:rsidR="00562F76" w:rsidRDefault="00562F76" w:rsidP="00793F19">
            <w:pPr>
              <w:spacing w:line="360" w:lineRule="auto"/>
              <w:rPr>
                <w:sz w:val="20"/>
                <w:szCs w:val="20"/>
                <w:shd w:val="clear" w:color="auto" w:fill="FFFF00"/>
              </w:rPr>
            </w:pPr>
            <w:r>
              <w:rPr>
                <w:sz w:val="20"/>
                <w:szCs w:val="20"/>
                <w:shd w:val="clear" w:color="auto" w:fill="FFFF00"/>
              </w:rPr>
              <w:t>09.10.17</w:t>
            </w: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r>
              <w:rPr>
                <w:sz w:val="20"/>
                <w:szCs w:val="20"/>
                <w:shd w:val="clear" w:color="auto" w:fill="FFFF00"/>
              </w:rPr>
              <w:lastRenderedPageBreak/>
              <w:t>13.10.17</w:t>
            </w:r>
          </w:p>
          <w:p w:rsidR="0065760C" w:rsidRDefault="0065760C" w:rsidP="00793F19">
            <w:pPr>
              <w:spacing w:line="360" w:lineRule="auto"/>
              <w:rPr>
                <w:sz w:val="20"/>
                <w:szCs w:val="20"/>
                <w:shd w:val="clear" w:color="auto" w:fill="FFFF00"/>
              </w:rPr>
            </w:pPr>
          </w:p>
          <w:p w:rsidR="0065760C" w:rsidRDefault="0065760C" w:rsidP="00793F19">
            <w:pPr>
              <w:spacing w:line="360" w:lineRule="auto"/>
              <w:rPr>
                <w:sz w:val="20"/>
                <w:szCs w:val="20"/>
                <w:shd w:val="clear" w:color="auto" w:fill="FFFF00"/>
              </w:rPr>
            </w:pPr>
          </w:p>
          <w:p w:rsidR="0065760C" w:rsidRDefault="0065760C" w:rsidP="00793F19">
            <w:pPr>
              <w:spacing w:line="360" w:lineRule="auto"/>
              <w:rPr>
                <w:sz w:val="20"/>
                <w:szCs w:val="20"/>
                <w:shd w:val="clear" w:color="auto" w:fill="FFFF00"/>
              </w:rPr>
            </w:pPr>
          </w:p>
          <w:p w:rsidR="0065760C" w:rsidRDefault="0065760C" w:rsidP="00793F19">
            <w:pPr>
              <w:spacing w:line="360" w:lineRule="auto"/>
              <w:rPr>
                <w:sz w:val="20"/>
                <w:szCs w:val="20"/>
                <w:shd w:val="clear" w:color="auto" w:fill="FFFF00"/>
              </w:rPr>
            </w:pPr>
          </w:p>
          <w:p w:rsidR="0065760C" w:rsidRDefault="0065760C" w:rsidP="00793F19">
            <w:pPr>
              <w:spacing w:line="360" w:lineRule="auto"/>
              <w:rPr>
                <w:sz w:val="20"/>
                <w:szCs w:val="20"/>
                <w:shd w:val="clear" w:color="auto" w:fill="FFFF00"/>
              </w:rPr>
            </w:pPr>
            <w:r>
              <w:rPr>
                <w:sz w:val="20"/>
                <w:szCs w:val="20"/>
                <w:shd w:val="clear" w:color="auto" w:fill="FFFF00"/>
              </w:rPr>
              <w:t>16.10.17</w:t>
            </w:r>
          </w:p>
          <w:p w:rsidR="00E55B6E" w:rsidRDefault="00E55B6E" w:rsidP="00793F19">
            <w:pPr>
              <w:spacing w:line="360" w:lineRule="auto"/>
              <w:rPr>
                <w:sz w:val="20"/>
                <w:szCs w:val="20"/>
                <w:shd w:val="clear" w:color="auto" w:fill="FFFF00"/>
              </w:rPr>
            </w:pPr>
          </w:p>
          <w:p w:rsidR="00E55B6E" w:rsidRDefault="00E55B6E" w:rsidP="00793F19">
            <w:pPr>
              <w:spacing w:line="360" w:lineRule="auto"/>
              <w:rPr>
                <w:sz w:val="20"/>
                <w:szCs w:val="20"/>
                <w:shd w:val="clear" w:color="auto" w:fill="FFFF00"/>
              </w:rPr>
            </w:pPr>
          </w:p>
          <w:p w:rsidR="00E55B6E" w:rsidRDefault="00E55B6E" w:rsidP="00793F19">
            <w:pPr>
              <w:spacing w:line="360" w:lineRule="auto"/>
              <w:rPr>
                <w:sz w:val="20"/>
                <w:szCs w:val="20"/>
                <w:shd w:val="clear" w:color="auto" w:fill="FFFF00"/>
              </w:rPr>
            </w:pPr>
          </w:p>
          <w:p w:rsidR="00E55B6E" w:rsidRDefault="00E55B6E" w:rsidP="00793F19">
            <w:pPr>
              <w:spacing w:line="360" w:lineRule="auto"/>
              <w:rPr>
                <w:sz w:val="20"/>
                <w:szCs w:val="20"/>
                <w:shd w:val="clear" w:color="auto" w:fill="FFFF00"/>
              </w:rPr>
            </w:pPr>
          </w:p>
          <w:p w:rsidR="00C54330" w:rsidRDefault="00E55B6E" w:rsidP="00793F19">
            <w:pPr>
              <w:spacing w:line="360" w:lineRule="auto"/>
              <w:rPr>
                <w:sz w:val="20"/>
                <w:szCs w:val="20"/>
                <w:shd w:val="clear" w:color="auto" w:fill="FFFF00"/>
              </w:rPr>
            </w:pPr>
            <w:r>
              <w:rPr>
                <w:sz w:val="20"/>
                <w:szCs w:val="20"/>
                <w:shd w:val="clear" w:color="auto" w:fill="FFFF00"/>
              </w:rPr>
              <w:t>16.10.17</w:t>
            </w: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r>
              <w:rPr>
                <w:sz w:val="20"/>
                <w:szCs w:val="20"/>
                <w:shd w:val="clear" w:color="auto" w:fill="FFFF00"/>
              </w:rPr>
              <w:t>19.10.17</w:t>
            </w: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C54330" w:rsidRDefault="00C54330" w:rsidP="00793F19">
            <w:pPr>
              <w:spacing w:line="360" w:lineRule="auto"/>
              <w:rPr>
                <w:sz w:val="20"/>
                <w:szCs w:val="20"/>
                <w:shd w:val="clear" w:color="auto" w:fill="FFFF00"/>
              </w:rPr>
            </w:pPr>
          </w:p>
          <w:p w:rsidR="00EB55EF" w:rsidRDefault="00C54330" w:rsidP="00793F19">
            <w:pPr>
              <w:spacing w:line="360" w:lineRule="auto"/>
              <w:rPr>
                <w:sz w:val="20"/>
                <w:szCs w:val="20"/>
                <w:shd w:val="clear" w:color="auto" w:fill="FFFF00"/>
              </w:rPr>
            </w:pPr>
            <w:r>
              <w:rPr>
                <w:sz w:val="20"/>
                <w:szCs w:val="20"/>
                <w:shd w:val="clear" w:color="auto" w:fill="FFFF00"/>
              </w:rPr>
              <w:t>20.10.17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782D0D" w:rsidRDefault="00EB55EF" w:rsidP="00793F19">
            <w:pPr>
              <w:spacing w:line="360" w:lineRule="auto"/>
              <w:rPr>
                <w:sz w:val="20"/>
                <w:szCs w:val="20"/>
                <w:shd w:val="clear" w:color="auto" w:fill="FFFF00"/>
              </w:rPr>
            </w:pPr>
            <w:r>
              <w:rPr>
                <w:sz w:val="20"/>
                <w:szCs w:val="20"/>
                <w:shd w:val="clear" w:color="auto" w:fill="FFFF00"/>
              </w:rPr>
              <w:t>20.10.17</w:t>
            </w:r>
            <w:r w:rsidR="00637760">
              <w:rPr>
                <w:sz w:val="20"/>
                <w:szCs w:val="20"/>
                <w:shd w:val="clear" w:color="auto" w:fill="FFFF00"/>
              </w:rPr>
              <w:t xml:space="preserve"> </w:t>
            </w: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0665A1" w:rsidRDefault="00782D0D" w:rsidP="00793F19">
            <w:pPr>
              <w:spacing w:line="360" w:lineRule="auto"/>
              <w:rPr>
                <w:sz w:val="20"/>
                <w:szCs w:val="20"/>
                <w:shd w:val="clear" w:color="auto" w:fill="FFFF00"/>
              </w:rPr>
            </w:pPr>
            <w:r>
              <w:rPr>
                <w:sz w:val="20"/>
                <w:szCs w:val="20"/>
                <w:shd w:val="clear" w:color="auto" w:fill="FFFF00"/>
              </w:rPr>
              <w:t>23.10.17</w:t>
            </w: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3B1B84" w:rsidRDefault="000665A1" w:rsidP="00793F19">
            <w:pPr>
              <w:spacing w:line="360" w:lineRule="auto"/>
              <w:rPr>
                <w:sz w:val="20"/>
                <w:szCs w:val="20"/>
                <w:shd w:val="clear" w:color="auto" w:fill="FFFF00"/>
              </w:rPr>
            </w:pPr>
            <w:r>
              <w:rPr>
                <w:sz w:val="20"/>
                <w:szCs w:val="20"/>
                <w:shd w:val="clear" w:color="auto" w:fill="FFFF00"/>
              </w:rPr>
              <w:t>24.10.17</w:t>
            </w: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A4161A" w:rsidRDefault="003B1B84" w:rsidP="00793F19">
            <w:pPr>
              <w:spacing w:line="360" w:lineRule="auto"/>
              <w:rPr>
                <w:sz w:val="20"/>
                <w:szCs w:val="20"/>
                <w:shd w:val="clear" w:color="auto" w:fill="FFFF00"/>
              </w:rPr>
            </w:pPr>
            <w:r>
              <w:rPr>
                <w:sz w:val="20"/>
                <w:szCs w:val="20"/>
                <w:shd w:val="clear" w:color="auto" w:fill="FFFF00"/>
              </w:rPr>
              <w:t>27.10.17</w:t>
            </w: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7A42EF" w:rsidRDefault="00A4161A" w:rsidP="00793F19">
            <w:pPr>
              <w:spacing w:line="360" w:lineRule="auto"/>
              <w:rPr>
                <w:sz w:val="20"/>
                <w:szCs w:val="20"/>
                <w:shd w:val="clear" w:color="auto" w:fill="FFFF00"/>
              </w:rPr>
            </w:pPr>
            <w:r>
              <w:rPr>
                <w:sz w:val="20"/>
                <w:szCs w:val="20"/>
                <w:shd w:val="clear" w:color="auto" w:fill="FFFF00"/>
              </w:rPr>
              <w:t>30.10.17</w:t>
            </w:r>
          </w:p>
          <w:p w:rsidR="007A42EF" w:rsidRDefault="007A42EF" w:rsidP="00793F19">
            <w:pPr>
              <w:spacing w:line="360" w:lineRule="auto"/>
              <w:rPr>
                <w:sz w:val="20"/>
                <w:szCs w:val="20"/>
                <w:shd w:val="clear" w:color="auto" w:fill="FFFF00"/>
              </w:rPr>
            </w:pPr>
          </w:p>
          <w:p w:rsidR="007A42EF" w:rsidRDefault="007A42EF" w:rsidP="00793F19">
            <w:pPr>
              <w:spacing w:line="360" w:lineRule="auto"/>
              <w:rPr>
                <w:sz w:val="20"/>
                <w:szCs w:val="20"/>
                <w:shd w:val="clear" w:color="auto" w:fill="FFFF00"/>
              </w:rPr>
            </w:pPr>
          </w:p>
          <w:p w:rsidR="007A42EF" w:rsidRDefault="007A42EF" w:rsidP="00793F19">
            <w:pPr>
              <w:spacing w:line="360" w:lineRule="auto"/>
              <w:rPr>
                <w:sz w:val="20"/>
                <w:szCs w:val="20"/>
                <w:shd w:val="clear" w:color="auto" w:fill="FFFF00"/>
              </w:rPr>
            </w:pPr>
          </w:p>
          <w:p w:rsidR="007A42EF" w:rsidRDefault="007A42EF" w:rsidP="00793F19">
            <w:pPr>
              <w:spacing w:line="360" w:lineRule="auto"/>
              <w:rPr>
                <w:sz w:val="20"/>
                <w:szCs w:val="20"/>
                <w:shd w:val="clear" w:color="auto" w:fill="FFFF00"/>
              </w:rPr>
            </w:pPr>
          </w:p>
          <w:p w:rsidR="00667138" w:rsidRDefault="007A42EF" w:rsidP="00793F19">
            <w:pPr>
              <w:spacing w:line="360" w:lineRule="auto"/>
              <w:rPr>
                <w:sz w:val="20"/>
                <w:szCs w:val="20"/>
                <w:shd w:val="clear" w:color="auto" w:fill="FFFF00"/>
              </w:rPr>
            </w:pPr>
            <w:r>
              <w:rPr>
                <w:sz w:val="20"/>
                <w:szCs w:val="20"/>
                <w:shd w:val="clear" w:color="auto" w:fill="FFFF00"/>
              </w:rPr>
              <w:t>30.10.17</w:t>
            </w: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r>
              <w:rPr>
                <w:sz w:val="20"/>
                <w:szCs w:val="20"/>
                <w:shd w:val="clear" w:color="auto" w:fill="FFFF00"/>
              </w:rPr>
              <w:t>31.10.17</w:t>
            </w: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r>
              <w:rPr>
                <w:sz w:val="20"/>
                <w:szCs w:val="20"/>
                <w:shd w:val="clear" w:color="auto" w:fill="FFFF00"/>
              </w:rPr>
              <w:t>01.11.17</w:t>
            </w: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r>
              <w:rPr>
                <w:sz w:val="20"/>
                <w:szCs w:val="20"/>
                <w:shd w:val="clear" w:color="auto" w:fill="FFFF00"/>
              </w:rPr>
              <w:t>02.11.17</w:t>
            </w: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r>
              <w:rPr>
                <w:sz w:val="20"/>
                <w:szCs w:val="20"/>
                <w:shd w:val="clear" w:color="auto" w:fill="FFFF00"/>
              </w:rPr>
              <w:t>03.11.17</w:t>
            </w:r>
          </w:p>
          <w:p w:rsidR="003B4EE4" w:rsidRDefault="003B4EE4" w:rsidP="00793F19">
            <w:pPr>
              <w:spacing w:line="360" w:lineRule="auto"/>
              <w:rPr>
                <w:sz w:val="20"/>
                <w:szCs w:val="20"/>
                <w:shd w:val="clear" w:color="auto" w:fill="FFFF00"/>
              </w:rPr>
            </w:pPr>
          </w:p>
          <w:p w:rsidR="003B4EE4" w:rsidRDefault="003B4EE4" w:rsidP="00793F19">
            <w:pPr>
              <w:spacing w:line="360" w:lineRule="auto"/>
              <w:rPr>
                <w:sz w:val="20"/>
                <w:szCs w:val="20"/>
                <w:shd w:val="clear" w:color="auto" w:fill="FFFF00"/>
              </w:rPr>
            </w:pPr>
          </w:p>
          <w:p w:rsidR="003B4EE4" w:rsidRDefault="003B4EE4" w:rsidP="00793F19">
            <w:pPr>
              <w:spacing w:line="360" w:lineRule="auto"/>
              <w:rPr>
                <w:sz w:val="20"/>
                <w:szCs w:val="20"/>
                <w:shd w:val="clear" w:color="auto" w:fill="FFFF00"/>
              </w:rPr>
            </w:pPr>
          </w:p>
          <w:p w:rsidR="003B4EE4" w:rsidRDefault="003B4EE4" w:rsidP="00793F19">
            <w:pPr>
              <w:spacing w:line="360" w:lineRule="auto"/>
              <w:rPr>
                <w:sz w:val="20"/>
                <w:szCs w:val="20"/>
                <w:shd w:val="clear" w:color="auto" w:fill="FFFF00"/>
              </w:rPr>
            </w:pPr>
          </w:p>
          <w:p w:rsidR="003B4EE4" w:rsidRDefault="003B4EE4" w:rsidP="00793F19">
            <w:pPr>
              <w:spacing w:line="360" w:lineRule="auto"/>
              <w:rPr>
                <w:sz w:val="20"/>
                <w:szCs w:val="20"/>
                <w:shd w:val="clear" w:color="auto" w:fill="FFFF00"/>
              </w:rPr>
            </w:pPr>
            <w:r>
              <w:rPr>
                <w:sz w:val="20"/>
                <w:szCs w:val="20"/>
                <w:shd w:val="clear" w:color="auto" w:fill="FFFF00"/>
              </w:rPr>
              <w:t>07.11.17</w:t>
            </w:r>
            <w:r w:rsidR="00051632">
              <w:rPr>
                <w:sz w:val="20"/>
                <w:szCs w:val="20"/>
                <w:shd w:val="clear" w:color="auto" w:fill="FFFF00"/>
              </w:rPr>
              <w:t xml:space="preserve"> </w:t>
            </w: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r>
              <w:rPr>
                <w:sz w:val="20"/>
                <w:szCs w:val="20"/>
                <w:shd w:val="clear" w:color="auto" w:fill="FFFF00"/>
              </w:rPr>
              <w:t>07.11.17</w:t>
            </w: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r>
              <w:rPr>
                <w:sz w:val="20"/>
                <w:szCs w:val="20"/>
                <w:shd w:val="clear" w:color="auto" w:fill="FFFF00"/>
              </w:rPr>
              <w:t>13.11.17</w:t>
            </w: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r>
              <w:rPr>
                <w:sz w:val="20"/>
                <w:szCs w:val="20"/>
                <w:shd w:val="clear" w:color="auto" w:fill="FFFF00"/>
              </w:rPr>
              <w:t>13.11.17</w:t>
            </w: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r>
              <w:rPr>
                <w:sz w:val="20"/>
                <w:szCs w:val="20"/>
                <w:shd w:val="clear" w:color="auto" w:fill="FFFF00"/>
              </w:rPr>
              <w:t>16.11.17</w:t>
            </w: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r>
              <w:rPr>
                <w:sz w:val="20"/>
                <w:szCs w:val="20"/>
                <w:shd w:val="clear" w:color="auto" w:fill="FFFF00"/>
              </w:rPr>
              <w:t>17.11.17</w:t>
            </w: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r>
              <w:rPr>
                <w:sz w:val="20"/>
                <w:szCs w:val="20"/>
                <w:shd w:val="clear" w:color="auto" w:fill="FFFF00"/>
              </w:rPr>
              <w:t>20.11.17</w:t>
            </w: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r>
              <w:rPr>
                <w:sz w:val="20"/>
                <w:szCs w:val="20"/>
                <w:shd w:val="clear" w:color="auto" w:fill="FFFF00"/>
              </w:rPr>
              <w:t>20.11.17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22.11.17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24.11.17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24.11.17</w:t>
            </w: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r>
              <w:rPr>
                <w:sz w:val="20"/>
                <w:szCs w:val="20"/>
                <w:shd w:val="clear" w:color="auto" w:fill="FFFF00"/>
              </w:rPr>
              <w:t>24.11.17</w:t>
            </w: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r>
              <w:rPr>
                <w:sz w:val="20"/>
                <w:szCs w:val="20"/>
                <w:shd w:val="clear" w:color="auto" w:fill="FFFF00"/>
              </w:rPr>
              <w:t>27.11.17</w:t>
            </w: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r>
              <w:rPr>
                <w:sz w:val="20"/>
                <w:szCs w:val="20"/>
                <w:shd w:val="clear" w:color="auto" w:fill="FFFF00"/>
              </w:rPr>
              <w:t>27.11.17</w:t>
            </w: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r>
              <w:rPr>
                <w:sz w:val="20"/>
                <w:szCs w:val="20"/>
                <w:shd w:val="clear" w:color="auto" w:fill="FFFF00"/>
              </w:rPr>
              <w:t>29.11.17</w:t>
            </w: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r>
              <w:rPr>
                <w:sz w:val="20"/>
                <w:szCs w:val="20"/>
                <w:shd w:val="clear" w:color="auto" w:fill="FFFF00"/>
              </w:rPr>
              <w:t>29.11.17</w:t>
            </w: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r>
              <w:rPr>
                <w:sz w:val="20"/>
                <w:szCs w:val="20"/>
                <w:shd w:val="clear" w:color="auto" w:fill="FFFF00"/>
              </w:rPr>
              <w:t>30.11.17</w:t>
            </w: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r>
              <w:rPr>
                <w:sz w:val="20"/>
                <w:szCs w:val="20"/>
                <w:shd w:val="clear" w:color="auto" w:fill="FFFF00"/>
              </w:rPr>
              <w:t>01.12.17</w:t>
            </w: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r>
              <w:rPr>
                <w:sz w:val="20"/>
                <w:szCs w:val="20"/>
                <w:shd w:val="clear" w:color="auto" w:fill="FFFF00"/>
              </w:rPr>
              <w:t>04.12.17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r>
              <w:rPr>
                <w:sz w:val="20"/>
                <w:szCs w:val="20"/>
                <w:shd w:val="clear" w:color="auto" w:fill="FFFF00"/>
              </w:rPr>
              <w:t>04.12.17</w:t>
            </w: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p>
          <w:p w:rsidR="0075539C" w:rsidRDefault="0075539C" w:rsidP="00793F19">
            <w:pPr>
              <w:spacing w:line="360" w:lineRule="auto"/>
              <w:rPr>
                <w:sz w:val="20"/>
                <w:szCs w:val="20"/>
                <w:shd w:val="clear" w:color="auto" w:fill="FFFF00"/>
              </w:rPr>
            </w:pPr>
            <w:r>
              <w:rPr>
                <w:sz w:val="20"/>
                <w:szCs w:val="20"/>
                <w:shd w:val="clear" w:color="auto" w:fill="FFFF00"/>
              </w:rPr>
              <w:t>06.12.17</w:t>
            </w: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r>
              <w:rPr>
                <w:sz w:val="20"/>
                <w:szCs w:val="20"/>
                <w:shd w:val="clear" w:color="auto" w:fill="FFFF00"/>
              </w:rPr>
              <w:t>07.12.17</w:t>
            </w: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r>
              <w:rPr>
                <w:sz w:val="20"/>
                <w:szCs w:val="20"/>
                <w:shd w:val="clear" w:color="auto" w:fill="FFFF00"/>
              </w:rPr>
              <w:t>08.12.17</w:t>
            </w: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r>
              <w:rPr>
                <w:sz w:val="20"/>
                <w:szCs w:val="20"/>
                <w:shd w:val="clear" w:color="auto" w:fill="FFFF00"/>
              </w:rPr>
              <w:t>11.12.17</w:t>
            </w: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r>
              <w:rPr>
                <w:sz w:val="20"/>
                <w:szCs w:val="20"/>
                <w:shd w:val="clear" w:color="auto" w:fill="FFFF00"/>
              </w:rPr>
              <w:t>11.12.17</w:t>
            </w:r>
          </w:p>
          <w:p w:rsidR="005D64EA" w:rsidRDefault="005D64EA" w:rsidP="00793F19">
            <w:pPr>
              <w:spacing w:line="360" w:lineRule="auto"/>
              <w:rPr>
                <w:sz w:val="20"/>
                <w:szCs w:val="20"/>
                <w:shd w:val="clear" w:color="auto" w:fill="FFFF00"/>
              </w:rPr>
            </w:pPr>
          </w:p>
          <w:p w:rsidR="005D64EA" w:rsidRDefault="005D64EA" w:rsidP="00793F19">
            <w:pPr>
              <w:spacing w:line="360" w:lineRule="auto"/>
              <w:rPr>
                <w:sz w:val="20"/>
                <w:szCs w:val="20"/>
                <w:shd w:val="clear" w:color="auto" w:fill="FFFF00"/>
              </w:rPr>
            </w:pPr>
          </w:p>
          <w:p w:rsidR="005D64EA" w:rsidRDefault="005D64EA" w:rsidP="00793F19">
            <w:pPr>
              <w:spacing w:line="360" w:lineRule="auto"/>
              <w:rPr>
                <w:sz w:val="20"/>
                <w:szCs w:val="20"/>
                <w:shd w:val="clear" w:color="auto" w:fill="FFFF00"/>
              </w:rPr>
            </w:pPr>
          </w:p>
          <w:p w:rsidR="005D64EA" w:rsidRDefault="005D64EA" w:rsidP="00793F19">
            <w:pPr>
              <w:spacing w:line="360" w:lineRule="auto"/>
              <w:rPr>
                <w:sz w:val="20"/>
                <w:szCs w:val="20"/>
                <w:shd w:val="clear" w:color="auto" w:fill="FFFF00"/>
              </w:rPr>
            </w:pPr>
          </w:p>
          <w:p w:rsidR="005D64EA" w:rsidRDefault="005D64EA" w:rsidP="00793F19">
            <w:pPr>
              <w:spacing w:line="360" w:lineRule="auto"/>
              <w:rPr>
                <w:sz w:val="20"/>
                <w:szCs w:val="20"/>
                <w:shd w:val="clear" w:color="auto" w:fill="FFFF00"/>
              </w:rPr>
            </w:pPr>
            <w:r>
              <w:rPr>
                <w:sz w:val="20"/>
                <w:szCs w:val="20"/>
                <w:shd w:val="clear" w:color="auto" w:fill="FFFF00"/>
              </w:rPr>
              <w:t>12.12.17</w:t>
            </w: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r>
              <w:rPr>
                <w:sz w:val="20"/>
                <w:szCs w:val="20"/>
                <w:shd w:val="clear" w:color="auto" w:fill="FFFF00"/>
              </w:rPr>
              <w:t>13.12.17</w:t>
            </w: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r>
              <w:rPr>
                <w:sz w:val="20"/>
                <w:szCs w:val="20"/>
                <w:shd w:val="clear" w:color="auto" w:fill="FFFF00"/>
              </w:rPr>
              <w:t>14.11.17</w:t>
            </w: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r>
              <w:rPr>
                <w:sz w:val="20"/>
                <w:szCs w:val="20"/>
                <w:shd w:val="clear" w:color="auto" w:fill="FFFF00"/>
              </w:rPr>
              <w:t>15.12.17</w:t>
            </w: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p>
          <w:p w:rsidR="00641A1D" w:rsidRDefault="00641A1D" w:rsidP="00793F19">
            <w:pPr>
              <w:spacing w:line="360" w:lineRule="auto"/>
              <w:rPr>
                <w:sz w:val="20"/>
                <w:szCs w:val="20"/>
                <w:shd w:val="clear" w:color="auto" w:fill="FFFF00"/>
              </w:rPr>
            </w:pPr>
            <w:r>
              <w:rPr>
                <w:sz w:val="20"/>
                <w:szCs w:val="20"/>
                <w:shd w:val="clear" w:color="auto" w:fill="FFFF00"/>
              </w:rPr>
              <w:t>18.12.17</w:t>
            </w: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r>
              <w:rPr>
                <w:sz w:val="20"/>
                <w:szCs w:val="20"/>
                <w:shd w:val="clear" w:color="auto" w:fill="FFFF00"/>
              </w:rPr>
              <w:t>18.12.17</w:t>
            </w: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r>
              <w:rPr>
                <w:sz w:val="20"/>
                <w:szCs w:val="20"/>
                <w:shd w:val="clear" w:color="auto" w:fill="FFFF00"/>
              </w:rPr>
              <w:lastRenderedPageBreak/>
              <w:t>19.12.17</w:t>
            </w: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r>
              <w:rPr>
                <w:sz w:val="20"/>
                <w:szCs w:val="20"/>
                <w:shd w:val="clear" w:color="auto" w:fill="FFFF00"/>
              </w:rPr>
              <w:t>20.12.17</w:t>
            </w: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r>
              <w:rPr>
                <w:sz w:val="20"/>
                <w:szCs w:val="20"/>
                <w:shd w:val="clear" w:color="auto" w:fill="FFFF00"/>
              </w:rPr>
              <w:t>21.12.17</w:t>
            </w: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4A3F32" w:rsidRDefault="004A3F32" w:rsidP="00793F19">
            <w:pPr>
              <w:spacing w:line="360" w:lineRule="auto"/>
              <w:rPr>
                <w:sz w:val="20"/>
                <w:szCs w:val="20"/>
                <w:shd w:val="clear" w:color="auto" w:fill="FFFF00"/>
              </w:rPr>
            </w:pPr>
            <w:r>
              <w:rPr>
                <w:sz w:val="20"/>
                <w:szCs w:val="20"/>
                <w:shd w:val="clear" w:color="auto" w:fill="FFFF00"/>
              </w:rPr>
              <w:t>21.12.17</w:t>
            </w:r>
          </w:p>
          <w:p w:rsidR="004A3F32" w:rsidRDefault="004A3F32" w:rsidP="00793F19">
            <w:pPr>
              <w:spacing w:line="360" w:lineRule="auto"/>
              <w:rPr>
                <w:sz w:val="20"/>
                <w:szCs w:val="20"/>
                <w:shd w:val="clear" w:color="auto" w:fill="FFFF00"/>
              </w:rPr>
            </w:pPr>
          </w:p>
          <w:p w:rsidR="004A3F32" w:rsidRDefault="004A3F32" w:rsidP="00793F19">
            <w:pPr>
              <w:spacing w:line="360" w:lineRule="auto"/>
              <w:rPr>
                <w:sz w:val="20"/>
                <w:szCs w:val="20"/>
                <w:shd w:val="clear" w:color="auto" w:fill="FFFF00"/>
              </w:rPr>
            </w:pPr>
          </w:p>
          <w:p w:rsidR="004A3F32" w:rsidRDefault="004A3F3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r>
              <w:rPr>
                <w:sz w:val="20"/>
                <w:szCs w:val="20"/>
                <w:shd w:val="clear" w:color="auto" w:fill="FFFF00"/>
              </w:rPr>
              <w:t>22.12.17</w:t>
            </w: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p>
          <w:p w:rsidR="00C824A6" w:rsidRDefault="00C824A6" w:rsidP="00793F19">
            <w:pPr>
              <w:spacing w:line="360" w:lineRule="auto"/>
              <w:rPr>
                <w:sz w:val="20"/>
                <w:szCs w:val="20"/>
                <w:shd w:val="clear" w:color="auto" w:fill="FFFF00"/>
              </w:rPr>
            </w:pPr>
            <w:r>
              <w:rPr>
                <w:sz w:val="20"/>
                <w:szCs w:val="20"/>
                <w:shd w:val="clear" w:color="auto" w:fill="FFFF00"/>
              </w:rPr>
              <w:t>22.12.17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23.12.17</w:t>
            </w: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p>
          <w:p w:rsidR="00115466" w:rsidRDefault="00115466" w:rsidP="00793F19">
            <w:pPr>
              <w:spacing w:line="360" w:lineRule="auto"/>
              <w:rPr>
                <w:sz w:val="20"/>
                <w:szCs w:val="20"/>
                <w:shd w:val="clear" w:color="auto" w:fill="FFFF00"/>
              </w:rPr>
            </w:pPr>
            <w:r>
              <w:rPr>
                <w:sz w:val="20"/>
                <w:szCs w:val="20"/>
                <w:shd w:val="clear" w:color="auto" w:fill="FFFF00"/>
              </w:rPr>
              <w:t>25.12.17</w:t>
            </w: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r>
              <w:rPr>
                <w:sz w:val="20"/>
                <w:szCs w:val="20"/>
                <w:shd w:val="clear" w:color="auto" w:fill="FFFF00"/>
              </w:rPr>
              <w:t>26.12.17</w:t>
            </w: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r>
              <w:rPr>
                <w:sz w:val="20"/>
                <w:szCs w:val="20"/>
                <w:shd w:val="clear" w:color="auto" w:fill="FFFF00"/>
              </w:rPr>
              <w:t>27.12.17</w:t>
            </w: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r>
              <w:rPr>
                <w:sz w:val="20"/>
                <w:szCs w:val="20"/>
                <w:shd w:val="clear" w:color="auto" w:fill="FFFF00"/>
              </w:rPr>
              <w:t>28.12.17</w:t>
            </w: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r>
              <w:rPr>
                <w:sz w:val="20"/>
                <w:szCs w:val="20"/>
                <w:shd w:val="clear" w:color="auto" w:fill="FFFF00"/>
              </w:rPr>
              <w:t>29.12.17</w:t>
            </w: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r>
              <w:rPr>
                <w:sz w:val="20"/>
                <w:szCs w:val="20"/>
                <w:shd w:val="clear" w:color="auto" w:fill="FFFF00"/>
              </w:rPr>
              <w:t>29.12.17</w:t>
            </w: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4A3F32" w:rsidRDefault="004A3F32" w:rsidP="00793F19">
            <w:pPr>
              <w:spacing w:line="360" w:lineRule="auto"/>
              <w:rPr>
                <w:sz w:val="20"/>
                <w:szCs w:val="20"/>
                <w:shd w:val="clear" w:color="auto" w:fill="FFFF00"/>
              </w:rPr>
            </w:pPr>
          </w:p>
          <w:p w:rsidR="000B68E8" w:rsidRPr="000B68E8" w:rsidRDefault="00FF15D8" w:rsidP="000B68E8">
            <w:pPr>
              <w:spacing w:line="360" w:lineRule="auto"/>
              <w:rPr>
                <w:sz w:val="20"/>
                <w:szCs w:val="20"/>
                <w:shd w:val="clear" w:color="auto" w:fill="FFFF00"/>
              </w:rPr>
            </w:pPr>
            <w:r>
              <w:rPr>
                <w:sz w:val="20"/>
                <w:szCs w:val="20"/>
                <w:shd w:val="clear" w:color="auto" w:fill="FFFF00"/>
              </w:rPr>
              <w:t xml:space="preserve">                                                                                                                                                                         </w:t>
            </w:r>
            <w:r w:rsidR="00550DF8">
              <w:rPr>
                <w:sz w:val="20"/>
                <w:szCs w:val="20"/>
                <w:shd w:val="clear" w:color="auto" w:fill="FFFF00"/>
              </w:rPr>
              <w:t xml:space="preserve">     </w:t>
            </w:r>
            <w:r w:rsidR="003375FD">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3111AC" w:rsidP="003111AC">
            <w:pPr>
              <w:spacing w:line="360" w:lineRule="auto"/>
              <w:jc w:val="both"/>
              <w:rPr>
                <w:sz w:val="20"/>
                <w:szCs w:val="20"/>
              </w:rPr>
            </w:pPr>
            <w:r w:rsidRPr="003111AC">
              <w:rPr>
                <w:sz w:val="20"/>
                <w:szCs w:val="20"/>
                <w:highlight w:val="yellow"/>
              </w:rPr>
              <w:t>кв.4,22-заме-на эл.лампо-чек в подъез-дах  (3шт.);</w:t>
            </w:r>
          </w:p>
          <w:p w:rsidR="00783B52" w:rsidRDefault="00783B52" w:rsidP="003111AC">
            <w:pPr>
              <w:spacing w:line="360" w:lineRule="auto"/>
              <w:jc w:val="both"/>
              <w:rPr>
                <w:sz w:val="20"/>
                <w:szCs w:val="20"/>
              </w:rPr>
            </w:pPr>
            <w:r w:rsidRPr="003111AC">
              <w:rPr>
                <w:sz w:val="20"/>
                <w:szCs w:val="20"/>
                <w:highlight w:val="yellow"/>
              </w:rPr>
              <w:t>кв.</w:t>
            </w:r>
            <w:r>
              <w:rPr>
                <w:sz w:val="20"/>
                <w:szCs w:val="20"/>
                <w:highlight w:val="yellow"/>
              </w:rPr>
              <w:t>14,15</w:t>
            </w:r>
            <w:r w:rsidRPr="003111AC">
              <w:rPr>
                <w:sz w:val="20"/>
                <w:szCs w:val="20"/>
                <w:highlight w:val="yellow"/>
              </w:rPr>
              <w:t>-за</w:t>
            </w:r>
            <w:r>
              <w:rPr>
                <w:sz w:val="20"/>
                <w:szCs w:val="20"/>
                <w:highlight w:val="yellow"/>
              </w:rPr>
              <w:t>-</w:t>
            </w:r>
            <w:r>
              <w:rPr>
                <w:sz w:val="20"/>
                <w:szCs w:val="20"/>
                <w:highlight w:val="yellow"/>
              </w:rPr>
              <w:lastRenderedPageBreak/>
              <w:t>ме</w:t>
            </w:r>
            <w:r w:rsidRPr="003111AC">
              <w:rPr>
                <w:sz w:val="20"/>
                <w:szCs w:val="20"/>
                <w:highlight w:val="yellow"/>
              </w:rPr>
              <w:t>на эл.лам</w:t>
            </w:r>
            <w:r>
              <w:rPr>
                <w:sz w:val="20"/>
                <w:szCs w:val="20"/>
                <w:highlight w:val="yellow"/>
              </w:rPr>
              <w:t>-по</w:t>
            </w:r>
            <w:r w:rsidRPr="003111AC">
              <w:rPr>
                <w:sz w:val="20"/>
                <w:szCs w:val="20"/>
                <w:highlight w:val="yellow"/>
              </w:rPr>
              <w:t>чек в подъ</w:t>
            </w:r>
            <w:r>
              <w:rPr>
                <w:sz w:val="20"/>
                <w:szCs w:val="20"/>
                <w:highlight w:val="yellow"/>
              </w:rPr>
              <w:t>-ездах  (2</w:t>
            </w:r>
            <w:r w:rsidRPr="003111AC">
              <w:rPr>
                <w:sz w:val="20"/>
                <w:szCs w:val="20"/>
                <w:highlight w:val="yellow"/>
              </w:rPr>
              <w:t>шт.);</w:t>
            </w:r>
          </w:p>
          <w:p w:rsidR="0085153F" w:rsidRDefault="0085153F" w:rsidP="003111AC">
            <w:pPr>
              <w:spacing w:line="360" w:lineRule="auto"/>
              <w:jc w:val="both"/>
              <w:rPr>
                <w:sz w:val="20"/>
                <w:szCs w:val="20"/>
              </w:rPr>
            </w:pPr>
            <w:r>
              <w:rPr>
                <w:sz w:val="20"/>
                <w:szCs w:val="20"/>
                <w:highlight w:val="yellow"/>
              </w:rPr>
              <w:t>кв.26-замена эл.лампочек в подъезде</w:t>
            </w:r>
            <w:r w:rsidRPr="003111AC">
              <w:rPr>
                <w:sz w:val="20"/>
                <w:szCs w:val="20"/>
                <w:highlight w:val="yellow"/>
              </w:rPr>
              <w:t xml:space="preserve">  (3</w:t>
            </w:r>
            <w:r>
              <w:rPr>
                <w:sz w:val="20"/>
                <w:szCs w:val="20"/>
                <w:highlight w:val="yellow"/>
              </w:rPr>
              <w:t xml:space="preserve"> </w:t>
            </w:r>
            <w:r w:rsidRPr="003111AC">
              <w:rPr>
                <w:sz w:val="20"/>
                <w:szCs w:val="20"/>
                <w:highlight w:val="yellow"/>
              </w:rPr>
              <w:t>шт.);</w:t>
            </w:r>
          </w:p>
          <w:p w:rsidR="006D1A9D" w:rsidRDefault="006D1A9D" w:rsidP="003111AC">
            <w:pPr>
              <w:spacing w:line="360" w:lineRule="auto"/>
              <w:jc w:val="both"/>
              <w:rPr>
                <w:sz w:val="20"/>
                <w:szCs w:val="20"/>
              </w:rPr>
            </w:pPr>
            <w:r>
              <w:rPr>
                <w:sz w:val="20"/>
                <w:szCs w:val="20"/>
                <w:highlight w:val="yellow"/>
              </w:rPr>
              <w:t xml:space="preserve">кв.14-замена эл.лампочек в подъезде  (2 </w:t>
            </w:r>
            <w:r w:rsidRPr="003111AC">
              <w:rPr>
                <w:sz w:val="20"/>
                <w:szCs w:val="20"/>
                <w:highlight w:val="yellow"/>
              </w:rPr>
              <w:t>шт.);</w:t>
            </w:r>
          </w:p>
          <w:p w:rsidR="00C23034" w:rsidRDefault="00C23034" w:rsidP="003111AC">
            <w:pPr>
              <w:spacing w:line="360" w:lineRule="auto"/>
              <w:jc w:val="both"/>
              <w:rPr>
                <w:sz w:val="20"/>
                <w:szCs w:val="20"/>
              </w:rPr>
            </w:pPr>
            <w:r>
              <w:rPr>
                <w:sz w:val="20"/>
                <w:szCs w:val="20"/>
                <w:highlight w:val="yellow"/>
              </w:rPr>
              <w:t xml:space="preserve">кв.5-замена эл.лампочек в подъезде  (2 </w:t>
            </w:r>
            <w:r w:rsidRPr="003111AC">
              <w:rPr>
                <w:sz w:val="20"/>
                <w:szCs w:val="20"/>
                <w:highlight w:val="yellow"/>
              </w:rPr>
              <w:t>шт.);</w:t>
            </w:r>
          </w:p>
          <w:p w:rsidR="00384455" w:rsidRDefault="00384455" w:rsidP="003111AC">
            <w:pPr>
              <w:spacing w:line="360" w:lineRule="auto"/>
              <w:jc w:val="both"/>
              <w:rPr>
                <w:sz w:val="20"/>
                <w:szCs w:val="20"/>
              </w:rPr>
            </w:pPr>
            <w:r>
              <w:rPr>
                <w:sz w:val="20"/>
                <w:szCs w:val="20"/>
                <w:highlight w:val="yellow"/>
              </w:rPr>
              <w:t xml:space="preserve">кв.14-замена эл.лампочек в подъезде  (2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 xml:space="preserve">кв.4-замена эл.лампочки в подъезде  (1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 xml:space="preserve">кв.24-замена эл.лампочек в подъезде  (2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lastRenderedPageBreak/>
              <w:t xml:space="preserve">кв.14-замена эл.лампочек в подъезде  (3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кв.10-замена эл.лампочек в подъе</w:t>
            </w:r>
            <w:r w:rsidR="009358FC">
              <w:rPr>
                <w:sz w:val="20"/>
                <w:szCs w:val="20"/>
                <w:highlight w:val="yellow"/>
              </w:rPr>
              <w:t>зде  (3</w:t>
            </w:r>
            <w:r>
              <w:rPr>
                <w:sz w:val="20"/>
                <w:szCs w:val="20"/>
                <w:highlight w:val="yellow"/>
              </w:rPr>
              <w:t xml:space="preserve"> </w:t>
            </w:r>
            <w:r w:rsidRPr="003111AC">
              <w:rPr>
                <w:sz w:val="20"/>
                <w:szCs w:val="20"/>
                <w:highlight w:val="yellow"/>
              </w:rPr>
              <w:t>шт.);</w:t>
            </w:r>
          </w:p>
          <w:p w:rsidR="00CF7030" w:rsidRDefault="00CF7030" w:rsidP="003111AC">
            <w:pPr>
              <w:spacing w:line="360" w:lineRule="auto"/>
              <w:jc w:val="both"/>
              <w:rPr>
                <w:sz w:val="20"/>
                <w:szCs w:val="20"/>
              </w:rPr>
            </w:pPr>
            <w:r>
              <w:rPr>
                <w:sz w:val="20"/>
                <w:szCs w:val="20"/>
                <w:highlight w:val="yellow"/>
              </w:rPr>
              <w:t xml:space="preserve">кв.4-замена эл.лампочек в подъезде  (2 </w:t>
            </w:r>
            <w:r w:rsidRPr="003111AC">
              <w:rPr>
                <w:sz w:val="20"/>
                <w:szCs w:val="20"/>
                <w:highlight w:val="yellow"/>
              </w:rPr>
              <w:t>шт.);</w:t>
            </w:r>
          </w:p>
          <w:p w:rsidR="007519A8" w:rsidRDefault="007519A8" w:rsidP="003111AC">
            <w:pPr>
              <w:spacing w:line="360" w:lineRule="auto"/>
              <w:jc w:val="both"/>
              <w:rPr>
                <w:sz w:val="20"/>
                <w:szCs w:val="20"/>
              </w:rPr>
            </w:pPr>
            <w:r>
              <w:rPr>
                <w:sz w:val="20"/>
                <w:szCs w:val="20"/>
                <w:highlight w:val="yellow"/>
              </w:rPr>
              <w:t xml:space="preserve">кв.22-замена эл.лампочек в подъездах  (4 </w:t>
            </w:r>
            <w:r w:rsidRPr="003111AC">
              <w:rPr>
                <w:sz w:val="20"/>
                <w:szCs w:val="20"/>
                <w:highlight w:val="yellow"/>
              </w:rPr>
              <w:t>шт.);</w:t>
            </w:r>
          </w:p>
          <w:p w:rsidR="006A0353" w:rsidRPr="006A0353" w:rsidRDefault="006A0353" w:rsidP="003111AC">
            <w:pPr>
              <w:spacing w:line="360" w:lineRule="auto"/>
              <w:jc w:val="both"/>
              <w:rPr>
                <w:sz w:val="20"/>
                <w:szCs w:val="20"/>
                <w:highlight w:val="yellow"/>
              </w:rPr>
            </w:pPr>
            <w:r w:rsidRPr="006A0353">
              <w:rPr>
                <w:sz w:val="20"/>
                <w:szCs w:val="20"/>
                <w:highlight w:val="yellow"/>
              </w:rPr>
              <w:t>кв.6,22,38,41-</w:t>
            </w:r>
          </w:p>
          <w:p w:rsidR="006A0353" w:rsidRDefault="006A0353" w:rsidP="003111AC">
            <w:pPr>
              <w:spacing w:line="360" w:lineRule="auto"/>
              <w:jc w:val="both"/>
              <w:rPr>
                <w:sz w:val="20"/>
                <w:szCs w:val="20"/>
              </w:rPr>
            </w:pPr>
            <w:r w:rsidRPr="006A0353">
              <w:rPr>
                <w:sz w:val="20"/>
                <w:szCs w:val="20"/>
                <w:highlight w:val="yellow"/>
              </w:rPr>
              <w:t>обследова</w:t>
            </w:r>
            <w:r>
              <w:rPr>
                <w:sz w:val="20"/>
                <w:szCs w:val="20"/>
                <w:highlight w:val="yellow"/>
              </w:rPr>
              <w:t>ние эл.счётчиков в подъезде № 3</w:t>
            </w:r>
            <w:r>
              <w:rPr>
                <w:sz w:val="20"/>
                <w:szCs w:val="20"/>
              </w:rPr>
              <w:t>;</w:t>
            </w:r>
          </w:p>
          <w:p w:rsidR="006A0353" w:rsidRDefault="006A0353" w:rsidP="006A0353">
            <w:pPr>
              <w:spacing w:line="360" w:lineRule="auto"/>
              <w:jc w:val="both"/>
              <w:rPr>
                <w:sz w:val="20"/>
                <w:szCs w:val="20"/>
              </w:rPr>
            </w:pPr>
            <w:r>
              <w:rPr>
                <w:sz w:val="20"/>
                <w:szCs w:val="20"/>
                <w:highlight w:val="yellow"/>
              </w:rPr>
              <w:t>кв.26-замена эл.лампочек в подъезде №2</w:t>
            </w:r>
            <w:r w:rsidRPr="003111AC">
              <w:rPr>
                <w:sz w:val="20"/>
                <w:szCs w:val="20"/>
                <w:highlight w:val="yellow"/>
              </w:rPr>
              <w:t>;</w:t>
            </w:r>
          </w:p>
          <w:p w:rsidR="006A0353" w:rsidRDefault="006A0353" w:rsidP="006A0353">
            <w:pPr>
              <w:spacing w:line="360" w:lineRule="auto"/>
              <w:jc w:val="both"/>
              <w:rPr>
                <w:sz w:val="20"/>
                <w:szCs w:val="20"/>
              </w:rPr>
            </w:pPr>
            <w:r w:rsidRPr="006A0353">
              <w:rPr>
                <w:sz w:val="20"/>
                <w:szCs w:val="20"/>
                <w:highlight w:val="yellow"/>
              </w:rPr>
              <w:t>кв.37-оплом-бировка эл. счётчика;</w:t>
            </w:r>
          </w:p>
          <w:p w:rsidR="000D1D75" w:rsidRDefault="000D1D75" w:rsidP="000D1D75">
            <w:pPr>
              <w:spacing w:line="360" w:lineRule="auto"/>
              <w:jc w:val="both"/>
              <w:rPr>
                <w:sz w:val="20"/>
                <w:szCs w:val="20"/>
              </w:rPr>
            </w:pPr>
            <w:r>
              <w:rPr>
                <w:sz w:val="20"/>
                <w:szCs w:val="20"/>
                <w:highlight w:val="yellow"/>
              </w:rPr>
              <w:lastRenderedPageBreak/>
              <w:t>кв.26-замена эл.лампочек в подъезде №2 (2 шт.)</w:t>
            </w:r>
            <w:r w:rsidRPr="003111AC">
              <w:rPr>
                <w:sz w:val="20"/>
                <w:szCs w:val="20"/>
                <w:highlight w:val="yellow"/>
              </w:rPr>
              <w:t>;</w:t>
            </w:r>
          </w:p>
          <w:p w:rsidR="006A0353" w:rsidRDefault="00A61891" w:rsidP="003111AC">
            <w:pPr>
              <w:spacing w:line="360" w:lineRule="auto"/>
              <w:jc w:val="both"/>
              <w:rPr>
                <w:sz w:val="20"/>
                <w:szCs w:val="20"/>
              </w:rPr>
            </w:pPr>
            <w:r w:rsidRPr="00A61891">
              <w:rPr>
                <w:sz w:val="20"/>
                <w:szCs w:val="20"/>
                <w:highlight w:val="yellow"/>
              </w:rPr>
              <w:t>кв.16-уста-новка розеток в эл.щитах;</w:t>
            </w:r>
          </w:p>
          <w:p w:rsidR="00A61891" w:rsidRDefault="00A61891" w:rsidP="00A61891">
            <w:pPr>
              <w:spacing w:line="360" w:lineRule="auto"/>
              <w:jc w:val="both"/>
              <w:rPr>
                <w:sz w:val="20"/>
                <w:szCs w:val="20"/>
              </w:rPr>
            </w:pPr>
            <w:r>
              <w:rPr>
                <w:sz w:val="20"/>
                <w:szCs w:val="20"/>
                <w:highlight w:val="yellow"/>
              </w:rPr>
              <w:t>кв.48-замена эл.лампочек в подъезде (2 шт.)</w:t>
            </w:r>
            <w:r w:rsidRPr="003111AC">
              <w:rPr>
                <w:sz w:val="20"/>
                <w:szCs w:val="20"/>
                <w:highlight w:val="yellow"/>
              </w:rPr>
              <w:t>;</w:t>
            </w:r>
          </w:p>
          <w:p w:rsidR="00A61891" w:rsidRDefault="00A61891" w:rsidP="00A61891">
            <w:pPr>
              <w:spacing w:line="360" w:lineRule="auto"/>
              <w:jc w:val="both"/>
              <w:rPr>
                <w:sz w:val="20"/>
                <w:szCs w:val="20"/>
              </w:rPr>
            </w:pPr>
            <w:r w:rsidRPr="00A61891">
              <w:rPr>
                <w:sz w:val="20"/>
                <w:szCs w:val="20"/>
                <w:highlight w:val="yellow"/>
              </w:rPr>
              <w:t>кв.24,32,55-ревизия .щи-тов в подъ-ездах;</w:t>
            </w:r>
          </w:p>
          <w:p w:rsidR="0041574B" w:rsidRDefault="0041574B" w:rsidP="00A61891">
            <w:pPr>
              <w:spacing w:line="360" w:lineRule="auto"/>
              <w:jc w:val="both"/>
              <w:rPr>
                <w:sz w:val="20"/>
                <w:szCs w:val="20"/>
              </w:rPr>
            </w:pPr>
            <w:r w:rsidRPr="0041574B">
              <w:rPr>
                <w:sz w:val="20"/>
                <w:szCs w:val="20"/>
                <w:highlight w:val="yellow"/>
              </w:rPr>
              <w:t>кв.15-восста-новление ос-вещения в квартире;</w:t>
            </w:r>
          </w:p>
          <w:p w:rsidR="0059168F" w:rsidRDefault="0059168F" w:rsidP="00A61891">
            <w:pPr>
              <w:spacing w:line="360" w:lineRule="auto"/>
              <w:jc w:val="both"/>
              <w:rPr>
                <w:sz w:val="20"/>
                <w:szCs w:val="20"/>
              </w:rPr>
            </w:pPr>
            <w:r w:rsidRPr="0059168F">
              <w:rPr>
                <w:sz w:val="20"/>
                <w:szCs w:val="20"/>
                <w:highlight w:val="yellow"/>
              </w:rPr>
              <w:t>кв.15-оплом-бировка эл. счётчика;</w:t>
            </w:r>
          </w:p>
          <w:p w:rsidR="0059168F" w:rsidRDefault="0059168F" w:rsidP="0059168F">
            <w:pPr>
              <w:spacing w:line="360" w:lineRule="auto"/>
              <w:jc w:val="both"/>
              <w:rPr>
                <w:sz w:val="20"/>
                <w:szCs w:val="20"/>
              </w:rPr>
            </w:pPr>
            <w:r>
              <w:rPr>
                <w:sz w:val="20"/>
                <w:szCs w:val="20"/>
                <w:highlight w:val="yellow"/>
              </w:rPr>
              <w:t>кв.16</w:t>
            </w:r>
            <w:r w:rsidRPr="0059168F">
              <w:rPr>
                <w:sz w:val="20"/>
                <w:szCs w:val="20"/>
                <w:highlight w:val="yellow"/>
              </w:rPr>
              <w:t>-оплом-бировка эл. счётчика;</w:t>
            </w:r>
          </w:p>
          <w:p w:rsidR="00453DF2" w:rsidRDefault="00453DF2" w:rsidP="0059168F">
            <w:pPr>
              <w:spacing w:line="360" w:lineRule="auto"/>
              <w:jc w:val="both"/>
              <w:rPr>
                <w:sz w:val="20"/>
                <w:szCs w:val="20"/>
              </w:rPr>
            </w:pPr>
            <w:r w:rsidRPr="00453DF2">
              <w:rPr>
                <w:sz w:val="20"/>
                <w:szCs w:val="20"/>
                <w:highlight w:val="yellow"/>
              </w:rPr>
              <w:t xml:space="preserve">кв.53-ремонт плафона в </w:t>
            </w:r>
            <w:r w:rsidRPr="00453DF2">
              <w:rPr>
                <w:sz w:val="20"/>
                <w:szCs w:val="20"/>
                <w:highlight w:val="yellow"/>
              </w:rPr>
              <w:lastRenderedPageBreak/>
              <w:t>подъезде (за-мена патро-на);</w:t>
            </w:r>
          </w:p>
          <w:p w:rsidR="00713037" w:rsidRDefault="00713037" w:rsidP="0059168F">
            <w:pPr>
              <w:spacing w:line="360" w:lineRule="auto"/>
              <w:jc w:val="both"/>
              <w:rPr>
                <w:sz w:val="20"/>
                <w:szCs w:val="20"/>
              </w:rPr>
            </w:pPr>
            <w:r w:rsidRPr="00713037">
              <w:rPr>
                <w:sz w:val="20"/>
                <w:szCs w:val="20"/>
                <w:highlight w:val="yellow"/>
              </w:rPr>
              <w:t>кв.16,28,29,47- ревизия зл. щитов в подъездах;</w:t>
            </w:r>
          </w:p>
          <w:p w:rsidR="00F65C0E" w:rsidRDefault="00F65C0E" w:rsidP="00F65C0E">
            <w:pPr>
              <w:spacing w:line="360" w:lineRule="auto"/>
              <w:jc w:val="both"/>
              <w:rPr>
                <w:sz w:val="20"/>
                <w:szCs w:val="20"/>
              </w:rPr>
            </w:pPr>
            <w:r>
              <w:rPr>
                <w:sz w:val="20"/>
                <w:szCs w:val="20"/>
                <w:highlight w:val="yellow"/>
              </w:rPr>
              <w:t>кв.14</w:t>
            </w:r>
            <w:r w:rsidRPr="0059168F">
              <w:rPr>
                <w:sz w:val="20"/>
                <w:szCs w:val="20"/>
                <w:highlight w:val="yellow"/>
              </w:rPr>
              <w:t>-оплом-бировка эл. счётчика;</w:t>
            </w:r>
          </w:p>
          <w:p w:rsidR="00680196" w:rsidRDefault="00680196" w:rsidP="00F65C0E">
            <w:pPr>
              <w:spacing w:line="360" w:lineRule="auto"/>
              <w:jc w:val="both"/>
              <w:rPr>
                <w:sz w:val="20"/>
                <w:szCs w:val="20"/>
              </w:rPr>
            </w:pPr>
            <w:r w:rsidRPr="00680196">
              <w:rPr>
                <w:sz w:val="20"/>
                <w:szCs w:val="20"/>
                <w:highlight w:val="yellow"/>
              </w:rPr>
              <w:t>кв.13,28,37,52-замена пла-фонов, све-тильников в подъездах и над входами</w:t>
            </w:r>
            <w:r w:rsidR="00A37D39">
              <w:rPr>
                <w:sz w:val="20"/>
                <w:szCs w:val="20"/>
                <w:highlight w:val="yellow"/>
              </w:rPr>
              <w:t xml:space="preserve"> </w:t>
            </w:r>
            <w:r w:rsidRPr="00680196">
              <w:rPr>
                <w:sz w:val="20"/>
                <w:szCs w:val="20"/>
                <w:highlight w:val="yellow"/>
              </w:rPr>
              <w:t>в подъезды;</w:t>
            </w:r>
          </w:p>
          <w:p w:rsidR="008C7EFC" w:rsidRDefault="008C7EFC" w:rsidP="00F65C0E">
            <w:pPr>
              <w:spacing w:line="360" w:lineRule="auto"/>
              <w:jc w:val="both"/>
              <w:rPr>
                <w:sz w:val="20"/>
                <w:szCs w:val="20"/>
              </w:rPr>
            </w:pPr>
            <w:r w:rsidRPr="008C7EFC">
              <w:rPr>
                <w:sz w:val="20"/>
                <w:szCs w:val="20"/>
                <w:highlight w:val="yellow"/>
              </w:rPr>
              <w:t>кв.14-ремонт эл.розетки в квартире;</w:t>
            </w:r>
          </w:p>
          <w:p w:rsidR="00BE3124" w:rsidRDefault="00BE3124" w:rsidP="00BE3124">
            <w:pPr>
              <w:spacing w:line="360" w:lineRule="auto"/>
              <w:jc w:val="both"/>
              <w:rPr>
                <w:sz w:val="20"/>
                <w:szCs w:val="20"/>
              </w:rPr>
            </w:pPr>
            <w:r>
              <w:rPr>
                <w:sz w:val="20"/>
                <w:szCs w:val="20"/>
                <w:highlight w:val="yellow"/>
              </w:rPr>
              <w:t>кв.24-замена эл.лампочек в подъездах (5 шт.)</w:t>
            </w:r>
            <w:r w:rsidRPr="003111AC">
              <w:rPr>
                <w:sz w:val="20"/>
                <w:szCs w:val="20"/>
                <w:highlight w:val="yellow"/>
              </w:rPr>
              <w:t>;</w:t>
            </w:r>
          </w:p>
          <w:p w:rsidR="00D34CCC" w:rsidRDefault="00D34CCC" w:rsidP="00D34CCC">
            <w:pPr>
              <w:spacing w:line="360" w:lineRule="auto"/>
              <w:jc w:val="both"/>
              <w:rPr>
                <w:sz w:val="20"/>
                <w:szCs w:val="20"/>
              </w:rPr>
            </w:pPr>
            <w:r>
              <w:rPr>
                <w:sz w:val="20"/>
                <w:szCs w:val="20"/>
                <w:highlight w:val="yellow"/>
              </w:rPr>
              <w:t xml:space="preserve">кв.14-замена эл.лампочек в подъезде (4 </w:t>
            </w:r>
            <w:r>
              <w:rPr>
                <w:sz w:val="20"/>
                <w:szCs w:val="20"/>
                <w:highlight w:val="yellow"/>
              </w:rPr>
              <w:lastRenderedPageBreak/>
              <w:t>шт.)</w:t>
            </w:r>
            <w:r w:rsidRPr="003111AC">
              <w:rPr>
                <w:sz w:val="20"/>
                <w:szCs w:val="20"/>
                <w:highlight w:val="yellow"/>
              </w:rPr>
              <w:t>;</w:t>
            </w:r>
          </w:p>
          <w:p w:rsidR="00F12FE9" w:rsidRDefault="00F12FE9" w:rsidP="00D34CCC">
            <w:pPr>
              <w:spacing w:line="360" w:lineRule="auto"/>
              <w:jc w:val="both"/>
              <w:rPr>
                <w:sz w:val="20"/>
                <w:szCs w:val="20"/>
              </w:rPr>
            </w:pPr>
            <w:r w:rsidRPr="00F12FE9">
              <w:rPr>
                <w:sz w:val="20"/>
                <w:szCs w:val="20"/>
                <w:highlight w:val="yellow"/>
              </w:rPr>
              <w:t>кв.37-замена автомата на домофон;</w:t>
            </w:r>
          </w:p>
          <w:p w:rsidR="0038673B" w:rsidRDefault="0038673B" w:rsidP="0038673B">
            <w:pPr>
              <w:spacing w:line="360" w:lineRule="auto"/>
              <w:jc w:val="both"/>
              <w:rPr>
                <w:sz w:val="20"/>
                <w:szCs w:val="20"/>
              </w:rPr>
            </w:pPr>
            <w:r>
              <w:rPr>
                <w:sz w:val="20"/>
                <w:szCs w:val="20"/>
                <w:highlight w:val="yellow"/>
              </w:rPr>
              <w:t>кв.56-замена эл.лампочек в подъездах (6 шт.)</w:t>
            </w:r>
            <w:r w:rsidRPr="003111AC">
              <w:rPr>
                <w:sz w:val="20"/>
                <w:szCs w:val="20"/>
                <w:highlight w:val="yellow"/>
              </w:rPr>
              <w:t>;</w:t>
            </w:r>
          </w:p>
          <w:p w:rsidR="0038673B" w:rsidRDefault="0038673B" w:rsidP="0038673B">
            <w:pPr>
              <w:spacing w:line="360" w:lineRule="auto"/>
              <w:jc w:val="both"/>
              <w:rPr>
                <w:sz w:val="20"/>
                <w:szCs w:val="20"/>
              </w:rPr>
            </w:pPr>
            <w:r>
              <w:rPr>
                <w:sz w:val="20"/>
                <w:szCs w:val="20"/>
                <w:highlight w:val="yellow"/>
              </w:rPr>
              <w:t>кв.37</w:t>
            </w:r>
            <w:r w:rsidRPr="0038673B">
              <w:rPr>
                <w:sz w:val="20"/>
                <w:szCs w:val="20"/>
                <w:highlight w:val="yellow"/>
              </w:rPr>
              <w:t>-замена выключателя в подъезде №3;</w:t>
            </w:r>
          </w:p>
          <w:p w:rsidR="00DB73F5" w:rsidRDefault="00DB73F5" w:rsidP="00DB73F5">
            <w:pPr>
              <w:spacing w:line="360" w:lineRule="auto"/>
              <w:jc w:val="both"/>
              <w:rPr>
                <w:sz w:val="20"/>
                <w:szCs w:val="20"/>
              </w:rPr>
            </w:pPr>
            <w:r>
              <w:rPr>
                <w:sz w:val="20"/>
                <w:szCs w:val="20"/>
                <w:highlight w:val="yellow"/>
              </w:rPr>
              <w:t>кв.14,24,47-замена эл. лампочек в подъездах (4 шт</w:t>
            </w:r>
            <w:r w:rsidRPr="00DB73F5">
              <w:rPr>
                <w:sz w:val="20"/>
                <w:szCs w:val="20"/>
                <w:highlight w:val="yellow"/>
              </w:rPr>
              <w:t>.); замена плафонов в подъездах (7 шт.);</w:t>
            </w:r>
          </w:p>
          <w:p w:rsidR="00041FDB" w:rsidRDefault="00041FDB" w:rsidP="00041FDB">
            <w:pPr>
              <w:spacing w:line="360" w:lineRule="auto"/>
              <w:jc w:val="both"/>
              <w:rPr>
                <w:sz w:val="20"/>
                <w:szCs w:val="20"/>
              </w:rPr>
            </w:pPr>
            <w:r>
              <w:rPr>
                <w:sz w:val="20"/>
                <w:szCs w:val="20"/>
                <w:highlight w:val="yellow"/>
              </w:rPr>
              <w:t>кв.</w:t>
            </w:r>
            <w:r w:rsidRPr="0059168F">
              <w:rPr>
                <w:sz w:val="20"/>
                <w:szCs w:val="20"/>
                <w:highlight w:val="yellow"/>
              </w:rPr>
              <w:t>5-</w:t>
            </w:r>
            <w:r>
              <w:rPr>
                <w:sz w:val="20"/>
                <w:szCs w:val="20"/>
                <w:highlight w:val="yellow"/>
              </w:rPr>
              <w:t>повтор-ная оплом</w:t>
            </w:r>
            <w:r w:rsidRPr="0059168F">
              <w:rPr>
                <w:sz w:val="20"/>
                <w:szCs w:val="20"/>
                <w:highlight w:val="yellow"/>
              </w:rPr>
              <w:t>би</w:t>
            </w:r>
            <w:r>
              <w:rPr>
                <w:sz w:val="20"/>
                <w:szCs w:val="20"/>
                <w:highlight w:val="yellow"/>
              </w:rPr>
              <w:t>-</w:t>
            </w:r>
            <w:r w:rsidRPr="0059168F">
              <w:rPr>
                <w:sz w:val="20"/>
                <w:szCs w:val="20"/>
                <w:highlight w:val="yellow"/>
              </w:rPr>
              <w:t>ровка эл. счётчика</w:t>
            </w:r>
            <w:r>
              <w:rPr>
                <w:sz w:val="20"/>
                <w:szCs w:val="20"/>
                <w:highlight w:val="yellow"/>
              </w:rPr>
              <w:t xml:space="preserve">; составление акта для пе-редачи  в АО </w:t>
            </w:r>
            <w:r>
              <w:rPr>
                <w:sz w:val="20"/>
                <w:szCs w:val="20"/>
                <w:highlight w:val="yellow"/>
              </w:rPr>
              <w:lastRenderedPageBreak/>
              <w:t>«ТНС энерго  Карелия»;</w:t>
            </w:r>
          </w:p>
          <w:p w:rsidR="00041FDB" w:rsidRDefault="00041FDB" w:rsidP="00041FDB">
            <w:pPr>
              <w:spacing w:line="360" w:lineRule="auto"/>
              <w:jc w:val="both"/>
              <w:rPr>
                <w:sz w:val="20"/>
                <w:szCs w:val="20"/>
              </w:rPr>
            </w:pPr>
            <w:r>
              <w:rPr>
                <w:sz w:val="20"/>
                <w:szCs w:val="20"/>
                <w:highlight w:val="yellow"/>
              </w:rPr>
              <w:t>кв.22</w:t>
            </w:r>
            <w:r w:rsidRPr="0059168F">
              <w:rPr>
                <w:sz w:val="20"/>
                <w:szCs w:val="20"/>
                <w:highlight w:val="yellow"/>
              </w:rPr>
              <w:t>-</w:t>
            </w:r>
            <w:r>
              <w:rPr>
                <w:sz w:val="20"/>
                <w:szCs w:val="20"/>
                <w:highlight w:val="yellow"/>
              </w:rPr>
              <w:t>замена и оплом</w:t>
            </w:r>
            <w:r w:rsidRPr="0059168F">
              <w:rPr>
                <w:sz w:val="20"/>
                <w:szCs w:val="20"/>
                <w:highlight w:val="yellow"/>
              </w:rPr>
              <w:t>би</w:t>
            </w:r>
            <w:r>
              <w:rPr>
                <w:sz w:val="20"/>
                <w:szCs w:val="20"/>
                <w:highlight w:val="yellow"/>
              </w:rPr>
              <w:t>-</w:t>
            </w:r>
            <w:r w:rsidRPr="0059168F">
              <w:rPr>
                <w:sz w:val="20"/>
                <w:szCs w:val="20"/>
                <w:highlight w:val="yellow"/>
              </w:rPr>
              <w:t>ровка эл. счётчика</w:t>
            </w:r>
            <w:r>
              <w:rPr>
                <w:sz w:val="20"/>
                <w:szCs w:val="20"/>
                <w:highlight w:val="yellow"/>
              </w:rPr>
              <w:t>; составление акта для пе-редачи  в АО «ТНС энерго  Карелия»;</w:t>
            </w:r>
          </w:p>
          <w:p w:rsidR="00CC6EB2" w:rsidRDefault="00CC6EB2" w:rsidP="00CC6EB2">
            <w:pPr>
              <w:spacing w:line="360" w:lineRule="auto"/>
              <w:jc w:val="both"/>
              <w:rPr>
                <w:sz w:val="20"/>
                <w:szCs w:val="20"/>
              </w:rPr>
            </w:pPr>
            <w:r>
              <w:rPr>
                <w:sz w:val="20"/>
                <w:szCs w:val="20"/>
                <w:highlight w:val="yellow"/>
              </w:rPr>
              <w:t>кв.27</w:t>
            </w:r>
            <w:r w:rsidRPr="0059168F">
              <w:rPr>
                <w:sz w:val="20"/>
                <w:szCs w:val="20"/>
                <w:highlight w:val="yellow"/>
              </w:rPr>
              <w:t>-</w:t>
            </w:r>
            <w:r>
              <w:rPr>
                <w:sz w:val="20"/>
                <w:szCs w:val="20"/>
                <w:highlight w:val="yellow"/>
              </w:rPr>
              <w:t>повтор-ная оплом</w:t>
            </w:r>
            <w:r w:rsidRPr="0059168F">
              <w:rPr>
                <w:sz w:val="20"/>
                <w:szCs w:val="20"/>
                <w:highlight w:val="yellow"/>
              </w:rPr>
              <w:t>би</w:t>
            </w:r>
            <w:r>
              <w:rPr>
                <w:sz w:val="20"/>
                <w:szCs w:val="20"/>
                <w:highlight w:val="yellow"/>
              </w:rPr>
              <w:t>-</w:t>
            </w:r>
            <w:r w:rsidRPr="0059168F">
              <w:rPr>
                <w:sz w:val="20"/>
                <w:szCs w:val="20"/>
                <w:highlight w:val="yellow"/>
              </w:rPr>
              <w:t>ровка эл. счётчика</w:t>
            </w:r>
            <w:r>
              <w:rPr>
                <w:sz w:val="20"/>
                <w:szCs w:val="20"/>
                <w:highlight w:val="yellow"/>
              </w:rPr>
              <w:t>; составление акта для пе-редачи  в АО «ТНС энерго  Карелия»;</w:t>
            </w:r>
          </w:p>
          <w:p w:rsidR="006C5FDF" w:rsidRDefault="006C5FDF" w:rsidP="00CC6EB2">
            <w:pPr>
              <w:spacing w:line="360" w:lineRule="auto"/>
              <w:jc w:val="both"/>
              <w:rPr>
                <w:sz w:val="20"/>
                <w:szCs w:val="20"/>
              </w:rPr>
            </w:pPr>
            <w:r w:rsidRPr="008E33FE">
              <w:rPr>
                <w:sz w:val="20"/>
                <w:szCs w:val="20"/>
                <w:highlight w:val="yellow"/>
              </w:rPr>
              <w:t>кв.</w:t>
            </w:r>
            <w:r w:rsidR="008E33FE" w:rsidRPr="008E33FE">
              <w:rPr>
                <w:sz w:val="20"/>
                <w:szCs w:val="20"/>
                <w:highlight w:val="yellow"/>
              </w:rPr>
              <w:t>22-обсле-дование эл. счётчиков</w:t>
            </w:r>
            <w:r w:rsidR="008E33FE">
              <w:rPr>
                <w:sz w:val="20"/>
                <w:szCs w:val="20"/>
                <w:highlight w:val="yellow"/>
              </w:rPr>
              <w:t xml:space="preserve"> в подъездах МКД</w:t>
            </w:r>
            <w:r w:rsidR="008E33FE" w:rsidRPr="008E33FE">
              <w:rPr>
                <w:sz w:val="20"/>
                <w:szCs w:val="20"/>
                <w:highlight w:val="yellow"/>
              </w:rPr>
              <w:t>;</w:t>
            </w:r>
          </w:p>
          <w:p w:rsidR="003C49FA" w:rsidRDefault="003C49FA" w:rsidP="003C49FA">
            <w:pPr>
              <w:spacing w:line="360" w:lineRule="auto"/>
              <w:jc w:val="both"/>
              <w:rPr>
                <w:sz w:val="20"/>
                <w:szCs w:val="20"/>
              </w:rPr>
            </w:pPr>
            <w:r>
              <w:rPr>
                <w:sz w:val="20"/>
                <w:szCs w:val="20"/>
                <w:highlight w:val="yellow"/>
              </w:rPr>
              <w:t xml:space="preserve">кв.53-замена эл.лампочки </w:t>
            </w:r>
            <w:r>
              <w:rPr>
                <w:sz w:val="20"/>
                <w:szCs w:val="20"/>
                <w:highlight w:val="yellow"/>
              </w:rPr>
              <w:lastRenderedPageBreak/>
              <w:t>пер</w:t>
            </w:r>
            <w:r w:rsidR="0065760C">
              <w:rPr>
                <w:sz w:val="20"/>
                <w:szCs w:val="20"/>
                <w:highlight w:val="yellow"/>
              </w:rPr>
              <w:t>е</w:t>
            </w:r>
            <w:r>
              <w:rPr>
                <w:sz w:val="20"/>
                <w:szCs w:val="20"/>
                <w:highlight w:val="yellow"/>
              </w:rPr>
              <w:t>д входом в подъезд № 4</w:t>
            </w:r>
            <w:r w:rsidRPr="003111AC">
              <w:rPr>
                <w:sz w:val="20"/>
                <w:szCs w:val="20"/>
                <w:highlight w:val="yellow"/>
              </w:rPr>
              <w:t>;</w:t>
            </w:r>
          </w:p>
          <w:p w:rsidR="00D15DC0" w:rsidRDefault="00D15DC0" w:rsidP="00D15DC0">
            <w:pPr>
              <w:spacing w:line="360" w:lineRule="auto"/>
              <w:jc w:val="both"/>
              <w:rPr>
                <w:sz w:val="20"/>
                <w:szCs w:val="20"/>
              </w:rPr>
            </w:pPr>
            <w:r>
              <w:rPr>
                <w:sz w:val="20"/>
                <w:szCs w:val="20"/>
                <w:highlight w:val="yellow"/>
              </w:rPr>
              <w:t>кв.15-замена эл.лампочек в подъезде №1 (2 шт.)</w:t>
            </w:r>
            <w:r w:rsidRPr="003111AC">
              <w:rPr>
                <w:sz w:val="20"/>
                <w:szCs w:val="20"/>
                <w:highlight w:val="yellow"/>
              </w:rPr>
              <w:t>;</w:t>
            </w:r>
          </w:p>
          <w:p w:rsidR="002760C2" w:rsidRDefault="002760C2" w:rsidP="00D15DC0">
            <w:pPr>
              <w:spacing w:line="360" w:lineRule="auto"/>
              <w:jc w:val="both"/>
              <w:rPr>
                <w:sz w:val="20"/>
                <w:szCs w:val="20"/>
              </w:rPr>
            </w:pPr>
            <w:r w:rsidRPr="002760C2">
              <w:rPr>
                <w:sz w:val="20"/>
                <w:szCs w:val="20"/>
                <w:highlight w:val="yellow"/>
              </w:rPr>
              <w:t>кв.14-замена светильника в подъезде;</w:t>
            </w:r>
          </w:p>
          <w:p w:rsidR="007A3451" w:rsidRDefault="007A3451" w:rsidP="00D15DC0">
            <w:pPr>
              <w:spacing w:line="360" w:lineRule="auto"/>
              <w:jc w:val="both"/>
              <w:rPr>
                <w:sz w:val="20"/>
                <w:szCs w:val="20"/>
              </w:rPr>
            </w:pPr>
            <w:r w:rsidRPr="007A3451">
              <w:rPr>
                <w:sz w:val="20"/>
                <w:szCs w:val="20"/>
                <w:highlight w:val="yellow"/>
              </w:rPr>
              <w:t>кв.32-замена эл.автоматов (2шт.); вилки в квартире; замена эл. лампочки  в подъезде;</w:t>
            </w:r>
          </w:p>
          <w:p w:rsidR="00AF3BCB" w:rsidRDefault="00AF3BCB" w:rsidP="00AF3BCB">
            <w:pPr>
              <w:spacing w:line="360" w:lineRule="auto"/>
              <w:jc w:val="both"/>
              <w:rPr>
                <w:sz w:val="20"/>
                <w:szCs w:val="20"/>
              </w:rPr>
            </w:pPr>
            <w:r>
              <w:rPr>
                <w:sz w:val="20"/>
                <w:szCs w:val="20"/>
                <w:highlight w:val="yellow"/>
              </w:rPr>
              <w:t>кв.14-ремонт</w:t>
            </w:r>
            <w:r w:rsidRPr="002760C2">
              <w:rPr>
                <w:sz w:val="20"/>
                <w:szCs w:val="20"/>
                <w:highlight w:val="yellow"/>
              </w:rPr>
              <w:t xml:space="preserve"> светильника</w:t>
            </w:r>
            <w:r>
              <w:rPr>
                <w:sz w:val="20"/>
                <w:szCs w:val="20"/>
                <w:highlight w:val="yellow"/>
              </w:rPr>
              <w:t>, замена эл. провода, эл. лампочек (2шт.);</w:t>
            </w:r>
            <w:r w:rsidRPr="002760C2">
              <w:rPr>
                <w:sz w:val="20"/>
                <w:szCs w:val="20"/>
                <w:highlight w:val="yellow"/>
              </w:rPr>
              <w:t xml:space="preserve"> </w:t>
            </w:r>
            <w:r>
              <w:rPr>
                <w:sz w:val="20"/>
                <w:szCs w:val="20"/>
                <w:highlight w:val="yellow"/>
              </w:rPr>
              <w:t xml:space="preserve">уста-новка эл. ав-томата </w:t>
            </w:r>
            <w:r w:rsidRPr="002760C2">
              <w:rPr>
                <w:sz w:val="20"/>
                <w:szCs w:val="20"/>
                <w:highlight w:val="yellow"/>
              </w:rPr>
              <w:t>в подъезде;</w:t>
            </w:r>
          </w:p>
          <w:p w:rsidR="00AF3BCB" w:rsidRDefault="00562F76" w:rsidP="00AF3BCB">
            <w:pPr>
              <w:spacing w:line="360" w:lineRule="auto"/>
              <w:jc w:val="both"/>
              <w:rPr>
                <w:sz w:val="20"/>
                <w:szCs w:val="20"/>
              </w:rPr>
            </w:pPr>
            <w:r>
              <w:rPr>
                <w:sz w:val="20"/>
                <w:szCs w:val="20"/>
                <w:highlight w:val="yellow"/>
              </w:rPr>
              <w:t xml:space="preserve">кв.22-замена </w:t>
            </w:r>
            <w:r>
              <w:rPr>
                <w:sz w:val="20"/>
                <w:szCs w:val="20"/>
                <w:highlight w:val="yellow"/>
              </w:rPr>
              <w:lastRenderedPageBreak/>
              <w:t>эл.лампоч</w:t>
            </w:r>
            <w:r w:rsidR="00AF3BCB">
              <w:rPr>
                <w:sz w:val="20"/>
                <w:szCs w:val="20"/>
                <w:highlight w:val="yellow"/>
              </w:rPr>
              <w:t>к</w:t>
            </w:r>
            <w:r>
              <w:rPr>
                <w:sz w:val="20"/>
                <w:szCs w:val="20"/>
                <w:highlight w:val="yellow"/>
              </w:rPr>
              <w:t>и в подъезде №1 (1</w:t>
            </w:r>
            <w:r w:rsidR="00AF3BCB">
              <w:rPr>
                <w:sz w:val="20"/>
                <w:szCs w:val="20"/>
                <w:highlight w:val="yellow"/>
              </w:rPr>
              <w:t xml:space="preserve"> шт.)</w:t>
            </w:r>
            <w:r w:rsidR="00AF3BCB" w:rsidRPr="003111AC">
              <w:rPr>
                <w:sz w:val="20"/>
                <w:szCs w:val="20"/>
                <w:highlight w:val="yellow"/>
              </w:rPr>
              <w:t>;</w:t>
            </w:r>
          </w:p>
          <w:p w:rsidR="00562F76" w:rsidRDefault="00562F76" w:rsidP="00AF3BCB">
            <w:pPr>
              <w:spacing w:line="360" w:lineRule="auto"/>
              <w:jc w:val="both"/>
              <w:rPr>
                <w:sz w:val="20"/>
                <w:szCs w:val="20"/>
              </w:rPr>
            </w:pPr>
            <w:r w:rsidRPr="00562F76">
              <w:rPr>
                <w:sz w:val="20"/>
                <w:szCs w:val="20"/>
                <w:highlight w:val="yellow"/>
              </w:rPr>
              <w:t>кв.14-замена выключателя в подъезде № 1;</w:t>
            </w:r>
          </w:p>
          <w:p w:rsidR="0065760C" w:rsidRDefault="0065760C" w:rsidP="0065760C">
            <w:pPr>
              <w:spacing w:line="360" w:lineRule="auto"/>
              <w:jc w:val="both"/>
              <w:rPr>
                <w:sz w:val="20"/>
                <w:szCs w:val="20"/>
              </w:rPr>
            </w:pPr>
            <w:r>
              <w:rPr>
                <w:sz w:val="20"/>
                <w:szCs w:val="20"/>
                <w:highlight w:val="yellow"/>
              </w:rPr>
              <w:t>кв.14-замена эл.лампочек в подъездах (3 шт.)</w:t>
            </w:r>
            <w:r w:rsidRPr="003111AC">
              <w:rPr>
                <w:sz w:val="20"/>
                <w:szCs w:val="20"/>
                <w:highlight w:val="yellow"/>
              </w:rPr>
              <w:t>;</w:t>
            </w:r>
          </w:p>
          <w:p w:rsidR="00180F47" w:rsidRDefault="00180F47" w:rsidP="00180F47">
            <w:pPr>
              <w:spacing w:line="360" w:lineRule="auto"/>
              <w:jc w:val="both"/>
              <w:rPr>
                <w:sz w:val="20"/>
                <w:szCs w:val="20"/>
              </w:rPr>
            </w:pPr>
            <w:r>
              <w:rPr>
                <w:sz w:val="20"/>
                <w:szCs w:val="20"/>
                <w:highlight w:val="yellow"/>
              </w:rPr>
              <w:t>кв.51-замена эл.лампочек в подъезде №4 (4 шт.)</w:t>
            </w:r>
            <w:r w:rsidRPr="003111AC">
              <w:rPr>
                <w:sz w:val="20"/>
                <w:szCs w:val="20"/>
                <w:highlight w:val="yellow"/>
              </w:rPr>
              <w:t>;</w:t>
            </w:r>
          </w:p>
          <w:p w:rsidR="00E75380" w:rsidRDefault="00E75380" w:rsidP="00180F47">
            <w:pPr>
              <w:spacing w:line="360" w:lineRule="auto"/>
              <w:jc w:val="both"/>
              <w:rPr>
                <w:sz w:val="20"/>
                <w:szCs w:val="20"/>
              </w:rPr>
            </w:pPr>
            <w:r w:rsidRPr="00E75380">
              <w:rPr>
                <w:sz w:val="20"/>
                <w:szCs w:val="20"/>
                <w:highlight w:val="yellow"/>
              </w:rPr>
              <w:t>кв.30-ремонт светильника в кавртире;</w:t>
            </w:r>
          </w:p>
          <w:p w:rsidR="00FA453C" w:rsidRDefault="00FA453C" w:rsidP="00FA453C">
            <w:pPr>
              <w:spacing w:line="360" w:lineRule="auto"/>
              <w:jc w:val="both"/>
              <w:rPr>
                <w:sz w:val="20"/>
                <w:szCs w:val="20"/>
              </w:rPr>
            </w:pPr>
            <w:r>
              <w:rPr>
                <w:sz w:val="20"/>
                <w:szCs w:val="20"/>
                <w:highlight w:val="yellow"/>
              </w:rPr>
              <w:t>кв.22-замена эл.лампочек в подъезде №2 (3 шт.)</w:t>
            </w:r>
            <w:r w:rsidRPr="003111AC">
              <w:rPr>
                <w:sz w:val="20"/>
                <w:szCs w:val="20"/>
                <w:highlight w:val="yellow"/>
              </w:rPr>
              <w:t>;</w:t>
            </w:r>
          </w:p>
          <w:p w:rsidR="003068D9" w:rsidRDefault="003068D9" w:rsidP="003068D9">
            <w:pPr>
              <w:spacing w:line="360" w:lineRule="auto"/>
              <w:jc w:val="both"/>
              <w:rPr>
                <w:sz w:val="20"/>
                <w:szCs w:val="20"/>
              </w:rPr>
            </w:pPr>
            <w:r>
              <w:rPr>
                <w:sz w:val="20"/>
                <w:szCs w:val="20"/>
                <w:highlight w:val="yellow"/>
              </w:rPr>
              <w:t>кв.48-замена эл.лампочки в подъезде №</w:t>
            </w:r>
            <w:r w:rsidR="0007234D">
              <w:rPr>
                <w:sz w:val="20"/>
                <w:szCs w:val="20"/>
                <w:highlight w:val="yellow"/>
              </w:rPr>
              <w:t xml:space="preserve"> </w:t>
            </w:r>
            <w:r>
              <w:rPr>
                <w:sz w:val="20"/>
                <w:szCs w:val="20"/>
                <w:highlight w:val="yellow"/>
              </w:rPr>
              <w:t>4 (1 шт.)</w:t>
            </w:r>
            <w:r w:rsidRPr="003111AC">
              <w:rPr>
                <w:sz w:val="20"/>
                <w:szCs w:val="20"/>
                <w:highlight w:val="yellow"/>
              </w:rPr>
              <w:t>;</w:t>
            </w:r>
          </w:p>
          <w:p w:rsidR="0007234D" w:rsidRDefault="0007234D" w:rsidP="0007234D">
            <w:pPr>
              <w:spacing w:line="360" w:lineRule="auto"/>
              <w:jc w:val="both"/>
              <w:rPr>
                <w:sz w:val="20"/>
                <w:szCs w:val="20"/>
              </w:rPr>
            </w:pPr>
            <w:r>
              <w:rPr>
                <w:sz w:val="20"/>
                <w:szCs w:val="20"/>
                <w:highlight w:val="yellow"/>
              </w:rPr>
              <w:t>кв.37,47-за-</w:t>
            </w:r>
            <w:r>
              <w:rPr>
                <w:sz w:val="20"/>
                <w:szCs w:val="20"/>
                <w:highlight w:val="yellow"/>
              </w:rPr>
              <w:lastRenderedPageBreak/>
              <w:t>мена эл.лам-почки в подъ-езде №4 (1 шт.)</w:t>
            </w:r>
            <w:r w:rsidRPr="003111AC">
              <w:rPr>
                <w:sz w:val="20"/>
                <w:szCs w:val="20"/>
                <w:highlight w:val="yellow"/>
              </w:rPr>
              <w:t>;</w:t>
            </w:r>
          </w:p>
          <w:p w:rsidR="00F61BBB" w:rsidRDefault="00F61BBB" w:rsidP="00F61BBB">
            <w:pPr>
              <w:spacing w:line="360" w:lineRule="auto"/>
              <w:jc w:val="both"/>
              <w:rPr>
                <w:sz w:val="20"/>
                <w:szCs w:val="20"/>
              </w:rPr>
            </w:pPr>
            <w:r>
              <w:rPr>
                <w:sz w:val="20"/>
                <w:szCs w:val="20"/>
                <w:highlight w:val="yellow"/>
              </w:rPr>
              <w:t>кв.14-замена эл.лампочек в подъезде № 1 (12шт.)</w:t>
            </w:r>
            <w:r w:rsidRPr="003111AC">
              <w:rPr>
                <w:sz w:val="20"/>
                <w:szCs w:val="20"/>
                <w:highlight w:val="yellow"/>
              </w:rPr>
              <w:t>;</w:t>
            </w:r>
          </w:p>
          <w:p w:rsidR="00242404" w:rsidRDefault="00242404" w:rsidP="00F61BBB">
            <w:pPr>
              <w:spacing w:line="360" w:lineRule="auto"/>
              <w:jc w:val="both"/>
              <w:rPr>
                <w:sz w:val="20"/>
                <w:szCs w:val="20"/>
              </w:rPr>
            </w:pPr>
            <w:r w:rsidRPr="00242404">
              <w:rPr>
                <w:sz w:val="20"/>
                <w:szCs w:val="20"/>
                <w:highlight w:val="yellow"/>
              </w:rPr>
              <w:t>кв.14-ремонт водонагрева-теля;</w:t>
            </w:r>
          </w:p>
          <w:p w:rsidR="00863131" w:rsidRDefault="00863131" w:rsidP="00863131">
            <w:pPr>
              <w:spacing w:line="360" w:lineRule="auto"/>
              <w:jc w:val="both"/>
              <w:rPr>
                <w:sz w:val="20"/>
                <w:szCs w:val="20"/>
              </w:rPr>
            </w:pPr>
            <w:r>
              <w:rPr>
                <w:sz w:val="20"/>
                <w:szCs w:val="20"/>
                <w:highlight w:val="yellow"/>
              </w:rPr>
              <w:t>кв.22-замена эл.лампочек в подъезде № 2 (1шт.)</w:t>
            </w:r>
            <w:r w:rsidRPr="003111AC">
              <w:rPr>
                <w:sz w:val="20"/>
                <w:szCs w:val="20"/>
                <w:highlight w:val="yellow"/>
              </w:rPr>
              <w:t>;</w:t>
            </w:r>
          </w:p>
          <w:p w:rsidR="00F86333" w:rsidRDefault="00F86333" w:rsidP="00F86333">
            <w:pPr>
              <w:spacing w:line="360" w:lineRule="auto"/>
              <w:jc w:val="both"/>
              <w:rPr>
                <w:sz w:val="20"/>
                <w:szCs w:val="20"/>
              </w:rPr>
            </w:pPr>
            <w:r>
              <w:rPr>
                <w:sz w:val="20"/>
                <w:szCs w:val="20"/>
                <w:highlight w:val="yellow"/>
              </w:rPr>
              <w:t>кв.20-замена эл.лампочек в подъезде № 2; восстанов-ление осве-щения в по-дъезде №4</w:t>
            </w:r>
            <w:r w:rsidRPr="003111AC">
              <w:rPr>
                <w:sz w:val="20"/>
                <w:szCs w:val="20"/>
                <w:highlight w:val="yellow"/>
              </w:rPr>
              <w:t>;</w:t>
            </w:r>
          </w:p>
          <w:p w:rsidR="008A1769" w:rsidRDefault="008A1769" w:rsidP="008A1769">
            <w:pPr>
              <w:spacing w:line="360" w:lineRule="auto"/>
              <w:jc w:val="both"/>
              <w:rPr>
                <w:sz w:val="20"/>
                <w:szCs w:val="20"/>
              </w:rPr>
            </w:pPr>
            <w:r>
              <w:rPr>
                <w:sz w:val="20"/>
                <w:szCs w:val="20"/>
                <w:highlight w:val="yellow"/>
              </w:rPr>
              <w:t>кв.14-замена эл.лампочек в подъезде № 1 (2шт.)</w:t>
            </w:r>
            <w:r w:rsidRPr="003111AC">
              <w:rPr>
                <w:sz w:val="20"/>
                <w:szCs w:val="20"/>
                <w:highlight w:val="yellow"/>
              </w:rPr>
              <w:t>;</w:t>
            </w:r>
          </w:p>
          <w:p w:rsidR="00D22B59" w:rsidRDefault="00D22B59" w:rsidP="00D22B59">
            <w:pPr>
              <w:spacing w:line="360" w:lineRule="auto"/>
              <w:jc w:val="both"/>
              <w:rPr>
                <w:sz w:val="20"/>
                <w:szCs w:val="20"/>
              </w:rPr>
            </w:pPr>
            <w:r>
              <w:rPr>
                <w:sz w:val="20"/>
                <w:szCs w:val="20"/>
                <w:highlight w:val="yellow"/>
              </w:rPr>
              <w:t xml:space="preserve">кв.27-замена </w:t>
            </w:r>
            <w:r>
              <w:rPr>
                <w:sz w:val="20"/>
                <w:szCs w:val="20"/>
                <w:highlight w:val="yellow"/>
              </w:rPr>
              <w:lastRenderedPageBreak/>
              <w:t>эл.лампочек в подъездах № 1,2 (3шт.)</w:t>
            </w:r>
            <w:r w:rsidRPr="003111AC">
              <w:rPr>
                <w:sz w:val="20"/>
                <w:szCs w:val="20"/>
                <w:highlight w:val="yellow"/>
              </w:rPr>
              <w:t>;</w:t>
            </w:r>
          </w:p>
          <w:p w:rsidR="004A3F32" w:rsidRDefault="004A3F32" w:rsidP="004A3F32">
            <w:pPr>
              <w:spacing w:line="360" w:lineRule="auto"/>
              <w:jc w:val="both"/>
              <w:rPr>
                <w:sz w:val="20"/>
                <w:szCs w:val="20"/>
              </w:rPr>
            </w:pPr>
            <w:r>
              <w:rPr>
                <w:sz w:val="20"/>
                <w:szCs w:val="20"/>
                <w:highlight w:val="yellow"/>
              </w:rPr>
              <w:t>кв.27-замена эл.лампочек в подъезде № 1 (4шт.)</w:t>
            </w:r>
            <w:r w:rsidRPr="003111AC">
              <w:rPr>
                <w:sz w:val="20"/>
                <w:szCs w:val="20"/>
                <w:highlight w:val="yellow"/>
              </w:rPr>
              <w:t>;</w:t>
            </w:r>
          </w:p>
          <w:p w:rsidR="008208D9" w:rsidRDefault="008208D9" w:rsidP="008208D9">
            <w:pPr>
              <w:spacing w:line="360" w:lineRule="auto"/>
              <w:jc w:val="both"/>
              <w:rPr>
                <w:sz w:val="20"/>
                <w:szCs w:val="20"/>
              </w:rPr>
            </w:pPr>
            <w:r>
              <w:rPr>
                <w:sz w:val="20"/>
                <w:szCs w:val="20"/>
                <w:highlight w:val="yellow"/>
              </w:rPr>
              <w:t>кв.30-замена эл.лампочек в подъезде № 2 (2шт.)</w:t>
            </w:r>
            <w:r w:rsidRPr="003111AC">
              <w:rPr>
                <w:sz w:val="20"/>
                <w:szCs w:val="20"/>
                <w:highlight w:val="yellow"/>
              </w:rPr>
              <w:t>;</w:t>
            </w:r>
          </w:p>
          <w:p w:rsidR="001E7EA1" w:rsidRDefault="001E7EA1" w:rsidP="001E7EA1">
            <w:pPr>
              <w:spacing w:line="360" w:lineRule="auto"/>
              <w:jc w:val="both"/>
              <w:rPr>
                <w:sz w:val="20"/>
                <w:szCs w:val="20"/>
              </w:rPr>
            </w:pPr>
            <w:r>
              <w:rPr>
                <w:sz w:val="20"/>
                <w:szCs w:val="20"/>
                <w:highlight w:val="yellow"/>
              </w:rPr>
              <w:t>кв.25-замена эл.лампочек в подъезде № 2 (1шт.)</w:t>
            </w:r>
            <w:r w:rsidRPr="003111AC">
              <w:rPr>
                <w:sz w:val="20"/>
                <w:szCs w:val="20"/>
                <w:highlight w:val="yellow"/>
              </w:rPr>
              <w:t>;</w:t>
            </w:r>
          </w:p>
          <w:p w:rsidR="001E7EA1" w:rsidRDefault="001E7EA1" w:rsidP="001E7EA1">
            <w:pPr>
              <w:spacing w:line="360" w:lineRule="auto"/>
              <w:jc w:val="both"/>
              <w:rPr>
                <w:sz w:val="20"/>
                <w:szCs w:val="20"/>
              </w:rPr>
            </w:pPr>
          </w:p>
          <w:p w:rsidR="00A61891" w:rsidRDefault="00A61891" w:rsidP="003111AC">
            <w:pPr>
              <w:spacing w:line="360" w:lineRule="auto"/>
              <w:jc w:val="both"/>
              <w:rPr>
                <w:sz w:val="20"/>
                <w:szCs w:val="20"/>
              </w:rPr>
            </w:pPr>
          </w:p>
          <w:p w:rsidR="006A0353" w:rsidRPr="003111AC" w:rsidRDefault="006A0353" w:rsidP="003111AC">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jc w:val="center"/>
              <w:rPr>
                <w:sz w:val="20"/>
                <w:szCs w:val="20"/>
              </w:rPr>
            </w:pPr>
            <w:r w:rsidRPr="003111AC">
              <w:rPr>
                <w:sz w:val="20"/>
                <w:szCs w:val="20"/>
                <w:highlight w:val="yellow"/>
              </w:rPr>
              <w:lastRenderedPageBreak/>
              <w:t>03.01.17</w:t>
            </w: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r w:rsidRPr="00783B52">
              <w:rPr>
                <w:sz w:val="20"/>
                <w:szCs w:val="20"/>
                <w:highlight w:val="yellow"/>
              </w:rPr>
              <w:t>09.01.17</w:t>
            </w: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r w:rsidRPr="0085153F">
              <w:rPr>
                <w:sz w:val="20"/>
                <w:szCs w:val="20"/>
                <w:highlight w:val="yellow"/>
              </w:rPr>
              <w:t>09.01.17</w:t>
            </w: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r w:rsidRPr="006D1A9D">
              <w:rPr>
                <w:sz w:val="20"/>
                <w:szCs w:val="20"/>
                <w:highlight w:val="yellow"/>
              </w:rPr>
              <w:t>18.01.17</w:t>
            </w: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r w:rsidRPr="00C23034">
              <w:rPr>
                <w:sz w:val="20"/>
                <w:szCs w:val="20"/>
                <w:highlight w:val="yellow"/>
              </w:rPr>
              <w:t>23.01.17</w:t>
            </w: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r w:rsidRPr="00384455">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03.02.17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06.02.17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lastRenderedPageBreak/>
              <w:t>07.02.17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09.02.17</w:t>
            </w: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r w:rsidRPr="00CF7030">
              <w:rPr>
                <w:sz w:val="20"/>
                <w:szCs w:val="20"/>
                <w:highlight w:val="yellow"/>
              </w:rPr>
              <w:t>10.02.17</w:t>
            </w: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r w:rsidRPr="007519A8">
              <w:rPr>
                <w:sz w:val="20"/>
                <w:szCs w:val="20"/>
                <w:highlight w:val="yellow"/>
              </w:rPr>
              <w:t>20.02.17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27.02.17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0D1D75" w:rsidRDefault="000D1D75" w:rsidP="00793F19">
            <w:pPr>
              <w:spacing w:line="360" w:lineRule="auto"/>
              <w:jc w:val="center"/>
              <w:rPr>
                <w:sz w:val="20"/>
                <w:szCs w:val="20"/>
              </w:rPr>
            </w:pPr>
          </w:p>
          <w:p w:rsidR="000D1D75" w:rsidRDefault="000D1D75" w:rsidP="00793F19">
            <w:pPr>
              <w:spacing w:line="360" w:lineRule="auto"/>
              <w:jc w:val="center"/>
              <w:rPr>
                <w:sz w:val="20"/>
                <w:szCs w:val="20"/>
              </w:rPr>
            </w:pPr>
          </w:p>
          <w:p w:rsidR="000D1D75" w:rsidRDefault="000D1D75" w:rsidP="00793F19">
            <w:pPr>
              <w:spacing w:line="360" w:lineRule="auto"/>
              <w:jc w:val="center"/>
              <w:rPr>
                <w:sz w:val="20"/>
                <w:szCs w:val="20"/>
              </w:rPr>
            </w:pPr>
            <w:r w:rsidRPr="000D1D75">
              <w:rPr>
                <w:sz w:val="20"/>
                <w:szCs w:val="20"/>
                <w:highlight w:val="yellow"/>
              </w:rPr>
              <w:lastRenderedPageBreak/>
              <w:t>02.03.17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14.03.17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17.03.17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16.03.17</w:t>
            </w: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r w:rsidRPr="0041574B">
              <w:rPr>
                <w:sz w:val="20"/>
                <w:szCs w:val="20"/>
                <w:highlight w:val="yellow"/>
              </w:rPr>
              <w:t>27.03.17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28.03.17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28.03.17</w:t>
            </w: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r w:rsidRPr="00453DF2">
              <w:rPr>
                <w:sz w:val="20"/>
                <w:szCs w:val="20"/>
                <w:highlight w:val="yellow"/>
              </w:rPr>
              <w:t>31.03.17</w:t>
            </w: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r w:rsidRPr="00713037">
              <w:rPr>
                <w:sz w:val="20"/>
                <w:szCs w:val="20"/>
                <w:highlight w:val="yellow"/>
              </w:rPr>
              <w:t>18.04.17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680196" w:rsidRDefault="00680196" w:rsidP="00793F19">
            <w:pPr>
              <w:spacing w:line="360" w:lineRule="auto"/>
              <w:jc w:val="center"/>
              <w:rPr>
                <w:sz w:val="20"/>
                <w:szCs w:val="20"/>
              </w:rPr>
            </w:pPr>
          </w:p>
          <w:p w:rsidR="00680196" w:rsidRDefault="00680196" w:rsidP="00793F19">
            <w:pPr>
              <w:spacing w:line="360" w:lineRule="auto"/>
              <w:jc w:val="center"/>
              <w:rPr>
                <w:sz w:val="20"/>
                <w:szCs w:val="20"/>
              </w:rPr>
            </w:pPr>
          </w:p>
          <w:p w:rsidR="00680196" w:rsidRDefault="00680196" w:rsidP="00793F19">
            <w:pPr>
              <w:spacing w:line="360" w:lineRule="auto"/>
              <w:jc w:val="center"/>
              <w:rPr>
                <w:sz w:val="20"/>
                <w:szCs w:val="20"/>
              </w:rPr>
            </w:pPr>
            <w:r w:rsidRPr="00680196">
              <w:rPr>
                <w:sz w:val="20"/>
                <w:szCs w:val="20"/>
                <w:highlight w:val="yellow"/>
              </w:rPr>
              <w:t>21.04.17</w:t>
            </w: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r w:rsidRPr="008C7EFC">
              <w:rPr>
                <w:sz w:val="20"/>
                <w:szCs w:val="20"/>
                <w:highlight w:val="yellow"/>
              </w:rPr>
              <w:t>14.06.17</w:t>
            </w: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r w:rsidRPr="00BE3124">
              <w:rPr>
                <w:sz w:val="20"/>
                <w:szCs w:val="20"/>
                <w:highlight w:val="yellow"/>
              </w:rPr>
              <w:t>19.07.17</w:t>
            </w: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r w:rsidRPr="00D34CCC">
              <w:rPr>
                <w:sz w:val="20"/>
                <w:szCs w:val="20"/>
                <w:highlight w:val="yellow"/>
              </w:rPr>
              <w:t>24.07.17</w:t>
            </w:r>
          </w:p>
          <w:p w:rsidR="00F12FE9" w:rsidRDefault="00F12FE9" w:rsidP="00793F19">
            <w:pPr>
              <w:spacing w:line="360" w:lineRule="auto"/>
              <w:jc w:val="center"/>
              <w:rPr>
                <w:sz w:val="20"/>
                <w:szCs w:val="20"/>
              </w:rPr>
            </w:pPr>
          </w:p>
          <w:p w:rsidR="00F12FE9" w:rsidRDefault="00F12FE9" w:rsidP="00793F19">
            <w:pPr>
              <w:spacing w:line="360" w:lineRule="auto"/>
              <w:jc w:val="center"/>
              <w:rPr>
                <w:sz w:val="20"/>
                <w:szCs w:val="20"/>
              </w:rPr>
            </w:pPr>
          </w:p>
          <w:p w:rsidR="00F12FE9" w:rsidRDefault="00F12FE9" w:rsidP="00793F19">
            <w:pPr>
              <w:spacing w:line="360" w:lineRule="auto"/>
              <w:jc w:val="center"/>
              <w:rPr>
                <w:sz w:val="20"/>
                <w:szCs w:val="20"/>
              </w:rPr>
            </w:pPr>
          </w:p>
          <w:p w:rsidR="00F12FE9" w:rsidRDefault="00F12FE9" w:rsidP="00793F19">
            <w:pPr>
              <w:spacing w:line="360" w:lineRule="auto"/>
              <w:jc w:val="center"/>
              <w:rPr>
                <w:sz w:val="20"/>
                <w:szCs w:val="20"/>
              </w:rPr>
            </w:pPr>
            <w:r w:rsidRPr="00F12FE9">
              <w:rPr>
                <w:sz w:val="20"/>
                <w:szCs w:val="20"/>
                <w:highlight w:val="yellow"/>
              </w:rPr>
              <w:t>02.08.17</w:t>
            </w:r>
          </w:p>
          <w:p w:rsidR="0038673B" w:rsidRDefault="0038673B" w:rsidP="00793F19">
            <w:pPr>
              <w:spacing w:line="360" w:lineRule="auto"/>
              <w:jc w:val="center"/>
              <w:rPr>
                <w:sz w:val="20"/>
                <w:szCs w:val="20"/>
              </w:rPr>
            </w:pPr>
          </w:p>
          <w:p w:rsidR="0038673B" w:rsidRDefault="0038673B" w:rsidP="00793F19">
            <w:pPr>
              <w:spacing w:line="360" w:lineRule="auto"/>
              <w:jc w:val="center"/>
              <w:rPr>
                <w:sz w:val="20"/>
                <w:szCs w:val="20"/>
              </w:rPr>
            </w:pPr>
          </w:p>
          <w:p w:rsidR="0038673B" w:rsidRDefault="0038673B" w:rsidP="00793F19">
            <w:pPr>
              <w:spacing w:line="360" w:lineRule="auto"/>
              <w:jc w:val="center"/>
              <w:rPr>
                <w:sz w:val="20"/>
                <w:szCs w:val="20"/>
              </w:rPr>
            </w:pPr>
            <w:r w:rsidRPr="0038673B">
              <w:rPr>
                <w:sz w:val="20"/>
                <w:szCs w:val="20"/>
                <w:highlight w:val="yellow"/>
              </w:rPr>
              <w:t>09.08.17</w:t>
            </w:r>
          </w:p>
          <w:p w:rsidR="0038673B" w:rsidRDefault="0038673B" w:rsidP="00793F19">
            <w:pPr>
              <w:spacing w:line="360" w:lineRule="auto"/>
              <w:jc w:val="center"/>
              <w:rPr>
                <w:sz w:val="20"/>
                <w:szCs w:val="20"/>
              </w:rPr>
            </w:pPr>
          </w:p>
          <w:p w:rsidR="0038673B" w:rsidRDefault="0038673B" w:rsidP="00793F19">
            <w:pPr>
              <w:spacing w:line="360" w:lineRule="auto"/>
              <w:jc w:val="center"/>
              <w:rPr>
                <w:sz w:val="20"/>
                <w:szCs w:val="20"/>
              </w:rPr>
            </w:pPr>
          </w:p>
          <w:p w:rsidR="0038673B" w:rsidRDefault="0038673B" w:rsidP="00793F19">
            <w:pPr>
              <w:spacing w:line="360" w:lineRule="auto"/>
              <w:jc w:val="center"/>
              <w:rPr>
                <w:sz w:val="20"/>
                <w:szCs w:val="20"/>
              </w:rPr>
            </w:pPr>
          </w:p>
          <w:p w:rsidR="0038673B" w:rsidRDefault="0038673B" w:rsidP="00793F19">
            <w:pPr>
              <w:spacing w:line="360" w:lineRule="auto"/>
              <w:jc w:val="center"/>
              <w:rPr>
                <w:sz w:val="20"/>
                <w:szCs w:val="20"/>
              </w:rPr>
            </w:pPr>
            <w:r w:rsidRPr="0038673B">
              <w:rPr>
                <w:sz w:val="20"/>
                <w:szCs w:val="20"/>
                <w:highlight w:val="yellow"/>
              </w:rPr>
              <w:t>09.08.17</w:t>
            </w:r>
          </w:p>
          <w:p w:rsidR="00DB73F5" w:rsidRDefault="00DB73F5" w:rsidP="00793F19">
            <w:pPr>
              <w:spacing w:line="360" w:lineRule="auto"/>
              <w:jc w:val="center"/>
              <w:rPr>
                <w:sz w:val="20"/>
                <w:szCs w:val="20"/>
              </w:rPr>
            </w:pPr>
          </w:p>
          <w:p w:rsidR="00DB73F5" w:rsidRDefault="00DB73F5" w:rsidP="00793F19">
            <w:pPr>
              <w:spacing w:line="360" w:lineRule="auto"/>
              <w:jc w:val="center"/>
              <w:rPr>
                <w:sz w:val="20"/>
                <w:szCs w:val="20"/>
              </w:rPr>
            </w:pPr>
          </w:p>
          <w:p w:rsidR="00DB73F5" w:rsidRDefault="00DB73F5" w:rsidP="00793F19">
            <w:pPr>
              <w:spacing w:line="360" w:lineRule="auto"/>
              <w:jc w:val="center"/>
              <w:rPr>
                <w:sz w:val="20"/>
                <w:szCs w:val="20"/>
              </w:rPr>
            </w:pPr>
          </w:p>
          <w:p w:rsidR="00DB73F5" w:rsidRDefault="00DB73F5" w:rsidP="00793F19">
            <w:pPr>
              <w:spacing w:line="360" w:lineRule="auto"/>
              <w:jc w:val="center"/>
              <w:rPr>
                <w:sz w:val="20"/>
                <w:szCs w:val="20"/>
              </w:rPr>
            </w:pPr>
            <w:r w:rsidRPr="00DB73F5">
              <w:rPr>
                <w:sz w:val="20"/>
                <w:szCs w:val="20"/>
                <w:highlight w:val="yellow"/>
              </w:rPr>
              <w:t>22.08.17</w:t>
            </w: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r w:rsidRPr="00041FDB">
              <w:rPr>
                <w:sz w:val="20"/>
                <w:szCs w:val="20"/>
                <w:highlight w:val="yellow"/>
              </w:rPr>
              <w:t>07.09.17</w:t>
            </w: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p>
          <w:p w:rsidR="00041FDB" w:rsidRDefault="00041FDB" w:rsidP="00793F19">
            <w:pPr>
              <w:spacing w:line="360" w:lineRule="auto"/>
              <w:jc w:val="center"/>
              <w:rPr>
                <w:sz w:val="20"/>
                <w:szCs w:val="20"/>
              </w:rPr>
            </w:pPr>
            <w:r w:rsidRPr="00041FDB">
              <w:rPr>
                <w:sz w:val="20"/>
                <w:szCs w:val="20"/>
                <w:highlight w:val="yellow"/>
              </w:rPr>
              <w:t>07.09.17</w:t>
            </w: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r w:rsidRPr="00CC6EB2">
              <w:rPr>
                <w:sz w:val="20"/>
                <w:szCs w:val="20"/>
                <w:highlight w:val="yellow"/>
              </w:rPr>
              <w:t>07.09.17</w:t>
            </w: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r w:rsidRPr="008E33FE">
              <w:rPr>
                <w:sz w:val="20"/>
                <w:szCs w:val="20"/>
                <w:highlight w:val="yellow"/>
              </w:rPr>
              <w:t>07.09.17</w:t>
            </w: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r w:rsidRPr="003C49FA">
              <w:rPr>
                <w:sz w:val="20"/>
                <w:szCs w:val="20"/>
                <w:highlight w:val="yellow"/>
              </w:rPr>
              <w:t>18.09.17</w:t>
            </w: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r w:rsidRPr="00D15DC0">
              <w:rPr>
                <w:sz w:val="20"/>
                <w:szCs w:val="20"/>
                <w:highlight w:val="yellow"/>
              </w:rPr>
              <w:t>18.09.17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7A3451">
              <w:rPr>
                <w:sz w:val="20"/>
                <w:szCs w:val="20"/>
                <w:highlight w:val="yellow"/>
              </w:rPr>
              <w:t>20.09.17</w:t>
            </w:r>
          </w:p>
          <w:p w:rsidR="007A3451" w:rsidRDefault="007A3451" w:rsidP="00793F19">
            <w:pPr>
              <w:spacing w:line="360" w:lineRule="auto"/>
              <w:jc w:val="center"/>
              <w:rPr>
                <w:sz w:val="20"/>
                <w:szCs w:val="20"/>
              </w:rPr>
            </w:pPr>
          </w:p>
          <w:p w:rsidR="007A3451" w:rsidRDefault="007A3451" w:rsidP="00793F19">
            <w:pPr>
              <w:spacing w:line="360" w:lineRule="auto"/>
              <w:jc w:val="center"/>
              <w:rPr>
                <w:sz w:val="20"/>
                <w:szCs w:val="20"/>
              </w:rPr>
            </w:pPr>
          </w:p>
          <w:p w:rsidR="007A3451" w:rsidRDefault="007A3451" w:rsidP="00793F19">
            <w:pPr>
              <w:spacing w:line="360" w:lineRule="auto"/>
              <w:jc w:val="center"/>
              <w:rPr>
                <w:sz w:val="20"/>
                <w:szCs w:val="20"/>
              </w:rPr>
            </w:pPr>
            <w:r w:rsidRPr="007A3451">
              <w:rPr>
                <w:sz w:val="20"/>
                <w:szCs w:val="20"/>
                <w:highlight w:val="yellow"/>
              </w:rPr>
              <w:t>28.09.17</w:t>
            </w: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Default="00AF3BCB" w:rsidP="00793F19">
            <w:pPr>
              <w:spacing w:line="360" w:lineRule="auto"/>
              <w:jc w:val="center"/>
              <w:rPr>
                <w:sz w:val="20"/>
                <w:szCs w:val="20"/>
              </w:rPr>
            </w:pPr>
          </w:p>
          <w:p w:rsidR="00AF3BCB" w:rsidRPr="00AF3BCB" w:rsidRDefault="00AF3BCB" w:rsidP="00793F19">
            <w:pPr>
              <w:spacing w:line="360" w:lineRule="auto"/>
              <w:jc w:val="center"/>
              <w:rPr>
                <w:sz w:val="20"/>
                <w:szCs w:val="20"/>
                <w:highlight w:val="yellow"/>
              </w:rPr>
            </w:pPr>
            <w:r w:rsidRPr="00AF3BCB">
              <w:rPr>
                <w:sz w:val="20"/>
                <w:szCs w:val="20"/>
                <w:highlight w:val="yellow"/>
              </w:rPr>
              <w:t>02.10.17</w:t>
            </w:r>
          </w:p>
          <w:p w:rsidR="00AF3BCB" w:rsidRDefault="00AF3BCB" w:rsidP="00793F19">
            <w:pPr>
              <w:spacing w:line="360" w:lineRule="auto"/>
              <w:jc w:val="center"/>
              <w:rPr>
                <w:sz w:val="20"/>
                <w:szCs w:val="20"/>
              </w:rPr>
            </w:pPr>
            <w:r w:rsidRPr="00AF3BCB">
              <w:rPr>
                <w:sz w:val="20"/>
                <w:szCs w:val="20"/>
                <w:highlight w:val="yellow"/>
              </w:rPr>
              <w:t>03.10.17</w:t>
            </w: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r w:rsidRPr="00562F76">
              <w:rPr>
                <w:sz w:val="20"/>
                <w:szCs w:val="20"/>
                <w:highlight w:val="yellow"/>
              </w:rPr>
              <w:t>04.10.17</w:t>
            </w: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r w:rsidRPr="00562F76">
              <w:rPr>
                <w:sz w:val="20"/>
                <w:szCs w:val="20"/>
                <w:highlight w:val="yellow"/>
              </w:rPr>
              <w:t>05.10.17</w:t>
            </w: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r w:rsidRPr="0065760C">
              <w:rPr>
                <w:sz w:val="20"/>
                <w:szCs w:val="20"/>
                <w:highlight w:val="yellow"/>
              </w:rPr>
              <w:t>16.10.17</w:t>
            </w: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r w:rsidRPr="00180F47">
              <w:rPr>
                <w:sz w:val="20"/>
                <w:szCs w:val="20"/>
                <w:highlight w:val="yellow"/>
              </w:rPr>
              <w:t>17.10.17</w:t>
            </w: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r w:rsidRPr="00E75380">
              <w:rPr>
                <w:sz w:val="20"/>
                <w:szCs w:val="20"/>
                <w:highlight w:val="yellow"/>
              </w:rPr>
              <w:t>20.10.17</w:t>
            </w: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r w:rsidRPr="00FA453C">
              <w:rPr>
                <w:sz w:val="20"/>
                <w:szCs w:val="20"/>
                <w:highlight w:val="yellow"/>
              </w:rPr>
              <w:t>25.10.17</w:t>
            </w:r>
          </w:p>
          <w:p w:rsidR="003068D9" w:rsidRDefault="003068D9" w:rsidP="00793F19">
            <w:pPr>
              <w:spacing w:line="360" w:lineRule="auto"/>
              <w:jc w:val="center"/>
              <w:rPr>
                <w:sz w:val="20"/>
                <w:szCs w:val="20"/>
              </w:rPr>
            </w:pPr>
          </w:p>
          <w:p w:rsidR="003068D9" w:rsidRDefault="003068D9" w:rsidP="00793F19">
            <w:pPr>
              <w:spacing w:line="360" w:lineRule="auto"/>
              <w:jc w:val="center"/>
              <w:rPr>
                <w:sz w:val="20"/>
                <w:szCs w:val="20"/>
              </w:rPr>
            </w:pPr>
          </w:p>
          <w:p w:rsidR="003068D9" w:rsidRDefault="003068D9" w:rsidP="00793F19">
            <w:pPr>
              <w:spacing w:line="360" w:lineRule="auto"/>
              <w:jc w:val="center"/>
              <w:rPr>
                <w:sz w:val="20"/>
                <w:szCs w:val="20"/>
              </w:rPr>
            </w:pPr>
          </w:p>
          <w:p w:rsidR="003068D9" w:rsidRDefault="003068D9" w:rsidP="00793F19">
            <w:pPr>
              <w:spacing w:line="360" w:lineRule="auto"/>
              <w:jc w:val="center"/>
              <w:rPr>
                <w:sz w:val="20"/>
                <w:szCs w:val="20"/>
              </w:rPr>
            </w:pPr>
            <w:r w:rsidRPr="003068D9">
              <w:rPr>
                <w:sz w:val="20"/>
                <w:szCs w:val="20"/>
                <w:highlight w:val="yellow"/>
              </w:rPr>
              <w:t>30.10.17</w:t>
            </w:r>
          </w:p>
          <w:p w:rsidR="0007234D" w:rsidRDefault="0007234D" w:rsidP="00793F19">
            <w:pPr>
              <w:spacing w:line="360" w:lineRule="auto"/>
              <w:jc w:val="center"/>
              <w:rPr>
                <w:sz w:val="20"/>
                <w:szCs w:val="20"/>
              </w:rPr>
            </w:pPr>
          </w:p>
          <w:p w:rsidR="0007234D" w:rsidRDefault="0007234D" w:rsidP="00793F19">
            <w:pPr>
              <w:spacing w:line="360" w:lineRule="auto"/>
              <w:jc w:val="center"/>
              <w:rPr>
                <w:sz w:val="20"/>
                <w:szCs w:val="20"/>
              </w:rPr>
            </w:pPr>
          </w:p>
          <w:p w:rsidR="0007234D" w:rsidRDefault="0007234D" w:rsidP="00793F19">
            <w:pPr>
              <w:spacing w:line="360" w:lineRule="auto"/>
              <w:jc w:val="center"/>
              <w:rPr>
                <w:sz w:val="20"/>
                <w:szCs w:val="20"/>
              </w:rPr>
            </w:pPr>
          </w:p>
          <w:p w:rsidR="0007234D" w:rsidRDefault="0007234D" w:rsidP="00793F19">
            <w:pPr>
              <w:spacing w:line="360" w:lineRule="auto"/>
              <w:jc w:val="center"/>
              <w:rPr>
                <w:sz w:val="20"/>
                <w:szCs w:val="20"/>
              </w:rPr>
            </w:pPr>
            <w:r w:rsidRPr="0007234D">
              <w:rPr>
                <w:sz w:val="20"/>
                <w:szCs w:val="20"/>
                <w:highlight w:val="yellow"/>
              </w:rPr>
              <w:t>03.11.17</w:t>
            </w: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r w:rsidRPr="00F61BBB">
              <w:rPr>
                <w:sz w:val="20"/>
                <w:szCs w:val="20"/>
                <w:highlight w:val="yellow"/>
              </w:rPr>
              <w:t>20.11.17</w:t>
            </w: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p>
          <w:p w:rsidR="00242404" w:rsidRDefault="00242404" w:rsidP="00793F19">
            <w:pPr>
              <w:spacing w:line="360" w:lineRule="auto"/>
              <w:jc w:val="center"/>
              <w:rPr>
                <w:sz w:val="20"/>
                <w:szCs w:val="20"/>
              </w:rPr>
            </w:pPr>
            <w:r w:rsidRPr="00242404">
              <w:rPr>
                <w:sz w:val="20"/>
                <w:szCs w:val="20"/>
                <w:highlight w:val="yellow"/>
              </w:rPr>
              <w:t>29.11.17</w:t>
            </w:r>
          </w:p>
          <w:p w:rsidR="00863131" w:rsidRDefault="00863131" w:rsidP="00793F19">
            <w:pPr>
              <w:spacing w:line="360" w:lineRule="auto"/>
              <w:jc w:val="center"/>
              <w:rPr>
                <w:sz w:val="20"/>
                <w:szCs w:val="20"/>
              </w:rPr>
            </w:pPr>
          </w:p>
          <w:p w:rsidR="00863131" w:rsidRDefault="00863131" w:rsidP="00793F19">
            <w:pPr>
              <w:spacing w:line="360" w:lineRule="auto"/>
              <w:jc w:val="center"/>
              <w:rPr>
                <w:sz w:val="20"/>
                <w:szCs w:val="20"/>
              </w:rPr>
            </w:pPr>
          </w:p>
          <w:p w:rsidR="00863131" w:rsidRDefault="00863131" w:rsidP="00793F19">
            <w:pPr>
              <w:spacing w:line="360" w:lineRule="auto"/>
              <w:jc w:val="center"/>
              <w:rPr>
                <w:sz w:val="20"/>
                <w:szCs w:val="20"/>
              </w:rPr>
            </w:pPr>
            <w:r w:rsidRPr="00863131">
              <w:rPr>
                <w:sz w:val="20"/>
                <w:szCs w:val="20"/>
                <w:highlight w:val="yellow"/>
              </w:rPr>
              <w:t>29.11.17</w:t>
            </w:r>
          </w:p>
          <w:p w:rsidR="00F86333" w:rsidRDefault="00F86333" w:rsidP="00793F19">
            <w:pPr>
              <w:spacing w:line="360" w:lineRule="auto"/>
              <w:jc w:val="center"/>
              <w:rPr>
                <w:sz w:val="20"/>
                <w:szCs w:val="20"/>
              </w:rPr>
            </w:pPr>
          </w:p>
          <w:p w:rsidR="00F86333" w:rsidRDefault="00F86333" w:rsidP="00793F19">
            <w:pPr>
              <w:spacing w:line="360" w:lineRule="auto"/>
              <w:jc w:val="center"/>
              <w:rPr>
                <w:sz w:val="20"/>
                <w:szCs w:val="20"/>
              </w:rPr>
            </w:pPr>
          </w:p>
          <w:p w:rsidR="00F86333" w:rsidRDefault="00F86333" w:rsidP="00793F19">
            <w:pPr>
              <w:spacing w:line="360" w:lineRule="auto"/>
              <w:jc w:val="center"/>
              <w:rPr>
                <w:sz w:val="20"/>
                <w:szCs w:val="20"/>
              </w:rPr>
            </w:pPr>
          </w:p>
          <w:p w:rsidR="00F86333" w:rsidRDefault="00F86333" w:rsidP="00793F19">
            <w:pPr>
              <w:spacing w:line="360" w:lineRule="auto"/>
              <w:jc w:val="center"/>
              <w:rPr>
                <w:sz w:val="20"/>
                <w:szCs w:val="20"/>
              </w:rPr>
            </w:pPr>
            <w:r w:rsidRPr="00F86333">
              <w:rPr>
                <w:sz w:val="20"/>
                <w:szCs w:val="20"/>
                <w:highlight w:val="yellow"/>
              </w:rPr>
              <w:t>12.12.17</w:t>
            </w: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r w:rsidRPr="008A1769">
              <w:rPr>
                <w:sz w:val="20"/>
                <w:szCs w:val="20"/>
                <w:highlight w:val="yellow"/>
              </w:rPr>
              <w:t>13.12.17</w:t>
            </w: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r w:rsidRPr="00D22B59">
              <w:rPr>
                <w:sz w:val="20"/>
                <w:szCs w:val="20"/>
                <w:highlight w:val="yellow"/>
              </w:rPr>
              <w:t>19.12.17</w:t>
            </w:r>
          </w:p>
          <w:p w:rsidR="004A3F32" w:rsidRDefault="004A3F32" w:rsidP="00793F19">
            <w:pPr>
              <w:spacing w:line="360" w:lineRule="auto"/>
              <w:jc w:val="center"/>
              <w:rPr>
                <w:sz w:val="20"/>
                <w:szCs w:val="20"/>
              </w:rPr>
            </w:pPr>
          </w:p>
          <w:p w:rsidR="004A3F32" w:rsidRDefault="004A3F32" w:rsidP="00793F19">
            <w:pPr>
              <w:spacing w:line="360" w:lineRule="auto"/>
              <w:jc w:val="center"/>
              <w:rPr>
                <w:sz w:val="20"/>
                <w:szCs w:val="20"/>
              </w:rPr>
            </w:pPr>
          </w:p>
          <w:p w:rsidR="004A3F32" w:rsidRDefault="004A3F32" w:rsidP="00793F19">
            <w:pPr>
              <w:spacing w:line="360" w:lineRule="auto"/>
              <w:jc w:val="center"/>
              <w:rPr>
                <w:sz w:val="20"/>
                <w:szCs w:val="20"/>
              </w:rPr>
            </w:pPr>
          </w:p>
          <w:p w:rsidR="004A3F32" w:rsidRDefault="004A3F32" w:rsidP="00793F19">
            <w:pPr>
              <w:spacing w:line="360" w:lineRule="auto"/>
              <w:jc w:val="center"/>
              <w:rPr>
                <w:sz w:val="20"/>
                <w:szCs w:val="20"/>
              </w:rPr>
            </w:pPr>
            <w:r w:rsidRPr="004A3F32">
              <w:rPr>
                <w:sz w:val="20"/>
                <w:szCs w:val="20"/>
                <w:highlight w:val="yellow"/>
              </w:rPr>
              <w:t>25.12.17</w:t>
            </w: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r w:rsidRPr="008208D9">
              <w:rPr>
                <w:sz w:val="20"/>
                <w:szCs w:val="20"/>
                <w:highlight w:val="yellow"/>
              </w:rPr>
              <w:t>26.12.17</w:t>
            </w: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r w:rsidRPr="001E7EA1">
              <w:rPr>
                <w:sz w:val="20"/>
                <w:szCs w:val="20"/>
                <w:highlight w:val="yellow"/>
              </w:rPr>
              <w:t>29.12.17</w:t>
            </w:r>
          </w:p>
          <w:p w:rsidR="00F86333" w:rsidRDefault="00F86333" w:rsidP="00793F19">
            <w:pPr>
              <w:spacing w:line="360" w:lineRule="auto"/>
              <w:jc w:val="center"/>
              <w:rPr>
                <w:sz w:val="20"/>
                <w:szCs w:val="20"/>
              </w:rPr>
            </w:pPr>
          </w:p>
          <w:p w:rsidR="00F86333" w:rsidRDefault="00F86333" w:rsidP="00793F19">
            <w:pPr>
              <w:spacing w:line="360" w:lineRule="auto"/>
              <w:jc w:val="center"/>
              <w:rPr>
                <w:sz w:val="20"/>
                <w:szCs w:val="20"/>
              </w:rPr>
            </w:pPr>
          </w:p>
          <w:p w:rsidR="00FA453C" w:rsidRDefault="00FA453C"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8E33FE" w:rsidRDefault="008E33FE" w:rsidP="00793F19">
            <w:pPr>
              <w:spacing w:line="360" w:lineRule="auto"/>
              <w:jc w:val="center"/>
              <w:rPr>
                <w:sz w:val="20"/>
                <w:szCs w:val="20"/>
              </w:rPr>
            </w:pPr>
          </w:p>
          <w:p w:rsidR="0038673B" w:rsidRDefault="0038673B"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0D1D75" w:rsidRDefault="000D1D75" w:rsidP="00793F19">
            <w:pPr>
              <w:spacing w:line="360" w:lineRule="auto"/>
              <w:jc w:val="center"/>
              <w:rPr>
                <w:sz w:val="20"/>
                <w:szCs w:val="20"/>
              </w:rPr>
            </w:pPr>
          </w:p>
          <w:p w:rsidR="006A0353" w:rsidRDefault="006A0353" w:rsidP="00793F19">
            <w:pPr>
              <w:spacing w:line="360" w:lineRule="auto"/>
              <w:jc w:val="center"/>
              <w:rPr>
                <w:sz w:val="20"/>
                <w:szCs w:val="20"/>
              </w:rPr>
            </w:pPr>
          </w:p>
          <w:p w:rsidR="00C41579" w:rsidRPr="003111AC" w:rsidRDefault="00C41579"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9</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5-Б </w:t>
            </w:r>
          </w:p>
        </w:tc>
        <w:tc>
          <w:tcPr>
            <w:tcW w:w="1523" w:type="dxa"/>
            <w:tcBorders>
              <w:top w:val="single" w:sz="4" w:space="0" w:color="auto"/>
              <w:left w:val="single" w:sz="4" w:space="0" w:color="000000"/>
              <w:bottom w:val="single" w:sz="4" w:space="0" w:color="auto"/>
            </w:tcBorders>
            <w:shd w:val="clear" w:color="auto" w:fill="auto"/>
          </w:tcPr>
          <w:p w:rsidR="000B68E8" w:rsidRDefault="003C7B2E" w:rsidP="003C7B2E">
            <w:pPr>
              <w:spacing w:line="360" w:lineRule="auto"/>
              <w:jc w:val="both"/>
              <w:rPr>
                <w:sz w:val="20"/>
                <w:szCs w:val="20"/>
              </w:rPr>
            </w:pPr>
            <w:r>
              <w:rPr>
                <w:sz w:val="20"/>
                <w:szCs w:val="20"/>
                <w:highlight w:val="yellow"/>
              </w:rPr>
              <w:t>к</w:t>
            </w:r>
            <w:r w:rsidRPr="003C7B2E">
              <w:rPr>
                <w:sz w:val="20"/>
                <w:szCs w:val="20"/>
                <w:highlight w:val="yellow"/>
              </w:rPr>
              <w:t>в.48-отогрев стояка ХВС;</w:t>
            </w:r>
          </w:p>
          <w:p w:rsidR="00D711F6" w:rsidRDefault="00D711F6" w:rsidP="003C7B2E">
            <w:pPr>
              <w:spacing w:line="360" w:lineRule="auto"/>
              <w:jc w:val="both"/>
              <w:rPr>
                <w:sz w:val="20"/>
                <w:szCs w:val="20"/>
              </w:rPr>
            </w:pPr>
            <w:r w:rsidRPr="00D711F6">
              <w:rPr>
                <w:sz w:val="20"/>
                <w:szCs w:val="20"/>
                <w:highlight w:val="yellow"/>
              </w:rPr>
              <w:t>кв.17-обследо-вание системы канализации в квартире (тре-буется замена хомута на уни-таз);</w:t>
            </w:r>
          </w:p>
          <w:p w:rsidR="00411658" w:rsidRDefault="00411658" w:rsidP="003C7B2E">
            <w:pPr>
              <w:spacing w:line="360" w:lineRule="auto"/>
              <w:jc w:val="both"/>
              <w:rPr>
                <w:sz w:val="20"/>
                <w:szCs w:val="20"/>
              </w:rPr>
            </w:pPr>
            <w:r w:rsidRPr="00411658">
              <w:rPr>
                <w:sz w:val="20"/>
                <w:szCs w:val="20"/>
                <w:highlight w:val="yellow"/>
              </w:rPr>
              <w:lastRenderedPageBreak/>
              <w:t>кв.18-ремонт смывнго бач-ка;</w:t>
            </w:r>
          </w:p>
          <w:p w:rsidR="009358FC" w:rsidRDefault="009358FC" w:rsidP="003C7B2E">
            <w:pPr>
              <w:spacing w:line="360" w:lineRule="auto"/>
              <w:jc w:val="both"/>
              <w:rPr>
                <w:sz w:val="20"/>
                <w:szCs w:val="20"/>
              </w:rPr>
            </w:pPr>
            <w:r w:rsidRPr="009358FC">
              <w:rPr>
                <w:sz w:val="20"/>
                <w:szCs w:val="20"/>
                <w:highlight w:val="yellow"/>
              </w:rPr>
              <w:t>кв.11-замена сифона в квар-тире;</w:t>
            </w:r>
          </w:p>
          <w:p w:rsidR="00AC0651" w:rsidRDefault="00AC0651" w:rsidP="003C7B2E">
            <w:pPr>
              <w:spacing w:line="360" w:lineRule="auto"/>
              <w:jc w:val="both"/>
              <w:rPr>
                <w:sz w:val="20"/>
                <w:szCs w:val="20"/>
              </w:rPr>
            </w:pPr>
            <w:r w:rsidRPr="009358FC">
              <w:rPr>
                <w:sz w:val="20"/>
                <w:szCs w:val="20"/>
                <w:highlight w:val="yellow"/>
              </w:rPr>
              <w:t>кв.11-замена сифона в квар-тире;</w:t>
            </w:r>
          </w:p>
          <w:p w:rsidR="002C3CE7" w:rsidRDefault="002C3CE7" w:rsidP="003C7B2E">
            <w:pPr>
              <w:spacing w:line="360" w:lineRule="auto"/>
              <w:jc w:val="both"/>
              <w:rPr>
                <w:sz w:val="20"/>
                <w:szCs w:val="20"/>
              </w:rPr>
            </w:pPr>
            <w:r w:rsidRPr="002C3CE7">
              <w:rPr>
                <w:sz w:val="20"/>
                <w:szCs w:val="20"/>
                <w:highlight w:val="yellow"/>
              </w:rPr>
              <w:t>кв.43-ремонт канализационнного стояка в подвальном помещении; дератизация, дезинсекация подвального помещения;</w:t>
            </w:r>
          </w:p>
          <w:p w:rsidR="00933CA4" w:rsidRDefault="00933CA4" w:rsidP="003C7B2E">
            <w:pPr>
              <w:spacing w:line="360" w:lineRule="auto"/>
              <w:jc w:val="both"/>
              <w:rPr>
                <w:sz w:val="20"/>
                <w:szCs w:val="20"/>
              </w:rPr>
            </w:pPr>
            <w:r w:rsidRPr="00933CA4">
              <w:rPr>
                <w:sz w:val="20"/>
                <w:szCs w:val="20"/>
                <w:highlight w:val="yellow"/>
              </w:rPr>
              <w:t>кв.33-ремонт бачка унитаза;</w:t>
            </w:r>
          </w:p>
          <w:p w:rsidR="00933CA4" w:rsidRDefault="00933CA4" w:rsidP="003C7B2E">
            <w:pPr>
              <w:spacing w:line="360" w:lineRule="auto"/>
              <w:jc w:val="both"/>
              <w:rPr>
                <w:sz w:val="20"/>
                <w:szCs w:val="20"/>
              </w:rPr>
            </w:pPr>
            <w:r w:rsidRPr="00933CA4">
              <w:rPr>
                <w:sz w:val="20"/>
                <w:szCs w:val="20"/>
                <w:highlight w:val="yellow"/>
              </w:rPr>
              <w:t>кв.41-ремонт и прочистка ка-нализационно-го стояка в подвальном помещении;</w:t>
            </w:r>
          </w:p>
          <w:p w:rsidR="00FA0817" w:rsidRDefault="00FA0817" w:rsidP="003C7B2E">
            <w:pPr>
              <w:spacing w:line="360" w:lineRule="auto"/>
              <w:jc w:val="both"/>
              <w:rPr>
                <w:sz w:val="20"/>
                <w:szCs w:val="20"/>
              </w:rPr>
            </w:pPr>
            <w:r w:rsidRPr="00FA0817">
              <w:rPr>
                <w:sz w:val="20"/>
                <w:szCs w:val="20"/>
                <w:highlight w:val="yellow"/>
              </w:rPr>
              <w:t xml:space="preserve">кв.29-ремонт </w:t>
            </w:r>
            <w:r w:rsidRPr="00FA0817">
              <w:rPr>
                <w:sz w:val="20"/>
                <w:szCs w:val="20"/>
                <w:highlight w:val="yellow"/>
              </w:rPr>
              <w:lastRenderedPageBreak/>
              <w:t>стояка канали-зации в под-вальном поме-щении;</w:t>
            </w:r>
          </w:p>
          <w:p w:rsidR="0059168F" w:rsidRDefault="0059168F" w:rsidP="003C7B2E">
            <w:pPr>
              <w:spacing w:line="360" w:lineRule="auto"/>
              <w:jc w:val="both"/>
              <w:rPr>
                <w:sz w:val="20"/>
                <w:szCs w:val="20"/>
              </w:rPr>
            </w:pPr>
            <w:r w:rsidRPr="0059168F">
              <w:rPr>
                <w:sz w:val="20"/>
                <w:szCs w:val="20"/>
                <w:highlight w:val="yellow"/>
              </w:rPr>
              <w:t>кв.43-замена участка трубо-провода кана-лизации в под-вальном поме-щении; откач-ка грунтовых и канализационных вод из подвального помещения;</w:t>
            </w:r>
          </w:p>
          <w:p w:rsidR="00A15557" w:rsidRDefault="00A15557" w:rsidP="003C7B2E">
            <w:pPr>
              <w:spacing w:line="360" w:lineRule="auto"/>
              <w:jc w:val="both"/>
              <w:rPr>
                <w:sz w:val="20"/>
                <w:szCs w:val="20"/>
              </w:rPr>
            </w:pPr>
            <w:r>
              <w:rPr>
                <w:sz w:val="20"/>
                <w:szCs w:val="20"/>
                <w:highlight w:val="yellow"/>
              </w:rPr>
              <w:t>кв.4</w:t>
            </w:r>
            <w:r w:rsidRPr="00A15557">
              <w:rPr>
                <w:sz w:val="20"/>
                <w:szCs w:val="20"/>
                <w:highlight w:val="yellow"/>
              </w:rPr>
              <w:t>-откачка сточных вод из подвального  помещения;</w:t>
            </w:r>
          </w:p>
          <w:p w:rsidR="00243E0E" w:rsidRDefault="00243E0E" w:rsidP="003C7B2E">
            <w:pPr>
              <w:spacing w:line="360" w:lineRule="auto"/>
              <w:jc w:val="both"/>
              <w:rPr>
                <w:sz w:val="20"/>
                <w:szCs w:val="20"/>
              </w:rPr>
            </w:pPr>
            <w:r w:rsidRPr="00243E0E">
              <w:rPr>
                <w:sz w:val="20"/>
                <w:szCs w:val="20"/>
                <w:highlight w:val="yellow"/>
              </w:rPr>
              <w:t>кв.4-замена участка трубы ГВС;</w:t>
            </w:r>
          </w:p>
          <w:p w:rsidR="000F7B54" w:rsidRDefault="000F7B54" w:rsidP="003C7B2E">
            <w:pPr>
              <w:spacing w:line="360" w:lineRule="auto"/>
              <w:jc w:val="both"/>
              <w:rPr>
                <w:sz w:val="20"/>
                <w:szCs w:val="20"/>
              </w:rPr>
            </w:pPr>
            <w:r w:rsidRPr="000F7B54">
              <w:rPr>
                <w:sz w:val="20"/>
                <w:szCs w:val="20"/>
                <w:highlight w:val="yellow"/>
              </w:rPr>
              <w:t>кв.30,33,36,39-замена стояка ХВС с 1 по 5 этаж;</w:t>
            </w:r>
          </w:p>
          <w:p w:rsidR="004A5A20" w:rsidRDefault="004A5A20" w:rsidP="003C7B2E">
            <w:pPr>
              <w:spacing w:line="360" w:lineRule="auto"/>
              <w:jc w:val="both"/>
              <w:rPr>
                <w:sz w:val="20"/>
                <w:szCs w:val="20"/>
              </w:rPr>
            </w:pPr>
            <w:r w:rsidRPr="004A5A20">
              <w:rPr>
                <w:sz w:val="20"/>
                <w:szCs w:val="20"/>
                <w:highlight w:val="yellow"/>
              </w:rPr>
              <w:t xml:space="preserve">- промывка и </w:t>
            </w:r>
            <w:r w:rsidRPr="004A5A20">
              <w:rPr>
                <w:sz w:val="20"/>
                <w:szCs w:val="20"/>
                <w:highlight w:val="yellow"/>
              </w:rPr>
              <w:lastRenderedPageBreak/>
              <w:t>опрессовка системы теп-лоснабжения МКД;</w:t>
            </w:r>
          </w:p>
          <w:p w:rsidR="003D1130" w:rsidRDefault="003D1130" w:rsidP="003C7B2E">
            <w:pPr>
              <w:spacing w:line="360" w:lineRule="auto"/>
              <w:jc w:val="both"/>
              <w:rPr>
                <w:sz w:val="20"/>
                <w:szCs w:val="20"/>
              </w:rPr>
            </w:pPr>
            <w:r w:rsidRPr="003D1130">
              <w:rPr>
                <w:sz w:val="20"/>
                <w:szCs w:val="20"/>
                <w:highlight w:val="yellow"/>
              </w:rPr>
              <w:t>кв.52-перекры-тие стояков теплоснабже-ния для про-ведения заме-ны радиато-ров;</w:t>
            </w:r>
          </w:p>
          <w:p w:rsidR="000C7C6A" w:rsidRDefault="000C7C6A" w:rsidP="003C7B2E">
            <w:pPr>
              <w:spacing w:line="360" w:lineRule="auto"/>
              <w:jc w:val="both"/>
              <w:rPr>
                <w:sz w:val="20"/>
                <w:szCs w:val="20"/>
              </w:rPr>
            </w:pPr>
            <w:r w:rsidRPr="00CE1996">
              <w:rPr>
                <w:sz w:val="20"/>
                <w:szCs w:val="20"/>
                <w:highlight w:val="yellow"/>
              </w:rPr>
              <w:t>кв.13-прочист-ка канализа-ционной раз-водки в квар-тире; замена канализационной разводки вквартире;</w:t>
            </w:r>
          </w:p>
          <w:p w:rsidR="00DB1473" w:rsidRDefault="00DB1473" w:rsidP="003C7B2E">
            <w:pPr>
              <w:spacing w:line="360" w:lineRule="auto"/>
              <w:jc w:val="both"/>
              <w:rPr>
                <w:sz w:val="20"/>
                <w:szCs w:val="20"/>
              </w:rPr>
            </w:pPr>
            <w:r w:rsidRPr="00DB1473">
              <w:rPr>
                <w:sz w:val="20"/>
                <w:szCs w:val="20"/>
                <w:highlight w:val="yellow"/>
              </w:rPr>
              <w:t>кв.48-свароч-ные работы на доводчике;</w:t>
            </w:r>
          </w:p>
          <w:p w:rsidR="00624C55" w:rsidRDefault="00624C55" w:rsidP="003C7B2E">
            <w:pPr>
              <w:spacing w:line="360" w:lineRule="auto"/>
              <w:jc w:val="both"/>
              <w:rPr>
                <w:sz w:val="20"/>
                <w:szCs w:val="20"/>
              </w:rPr>
            </w:pPr>
            <w:r w:rsidRPr="00624C55">
              <w:rPr>
                <w:sz w:val="20"/>
                <w:szCs w:val="20"/>
                <w:highlight w:val="yellow"/>
              </w:rPr>
              <w:t>кв.39-замена канализацион-ного стояка;</w:t>
            </w:r>
            <w:r>
              <w:rPr>
                <w:sz w:val="20"/>
                <w:szCs w:val="20"/>
              </w:rPr>
              <w:t xml:space="preserve"> </w:t>
            </w:r>
          </w:p>
          <w:p w:rsidR="002760C2" w:rsidRDefault="002760C2" w:rsidP="003C7B2E">
            <w:pPr>
              <w:spacing w:line="360" w:lineRule="auto"/>
              <w:jc w:val="both"/>
              <w:rPr>
                <w:sz w:val="20"/>
                <w:szCs w:val="20"/>
              </w:rPr>
            </w:pPr>
            <w:r w:rsidRPr="002760C2">
              <w:rPr>
                <w:sz w:val="20"/>
                <w:szCs w:val="20"/>
                <w:highlight w:val="yellow"/>
              </w:rPr>
              <w:t xml:space="preserve">кв.34-ремонт смесителя на </w:t>
            </w:r>
            <w:r w:rsidRPr="002760C2">
              <w:rPr>
                <w:sz w:val="20"/>
                <w:szCs w:val="20"/>
                <w:highlight w:val="yellow"/>
              </w:rPr>
              <w:lastRenderedPageBreak/>
              <w:t>кухне;</w:t>
            </w:r>
          </w:p>
          <w:p w:rsidR="00562F76" w:rsidRDefault="00562F76" w:rsidP="003C7B2E">
            <w:pPr>
              <w:spacing w:line="360" w:lineRule="auto"/>
              <w:jc w:val="both"/>
              <w:rPr>
                <w:sz w:val="20"/>
                <w:szCs w:val="20"/>
              </w:rPr>
            </w:pPr>
            <w:r w:rsidRPr="00562F76">
              <w:rPr>
                <w:sz w:val="20"/>
                <w:szCs w:val="20"/>
                <w:highlight w:val="yellow"/>
              </w:rPr>
              <w:t xml:space="preserve">кв.5-ремонт </w:t>
            </w:r>
            <w:r w:rsidR="0017757E">
              <w:rPr>
                <w:sz w:val="20"/>
                <w:szCs w:val="20"/>
                <w:highlight w:val="yellow"/>
              </w:rPr>
              <w:t xml:space="preserve">4-х </w:t>
            </w:r>
            <w:r w:rsidRPr="00562F76">
              <w:rPr>
                <w:sz w:val="20"/>
                <w:szCs w:val="20"/>
                <w:highlight w:val="yellow"/>
              </w:rPr>
              <w:t>соединений разводки на водонагревателе;</w:t>
            </w:r>
          </w:p>
          <w:p w:rsidR="0017757E" w:rsidRDefault="0017757E" w:rsidP="003C7B2E">
            <w:pPr>
              <w:spacing w:line="360" w:lineRule="auto"/>
              <w:jc w:val="both"/>
              <w:rPr>
                <w:sz w:val="20"/>
                <w:szCs w:val="20"/>
              </w:rPr>
            </w:pPr>
            <w:r w:rsidRPr="0017757E">
              <w:rPr>
                <w:sz w:val="20"/>
                <w:szCs w:val="20"/>
                <w:highlight w:val="yellow"/>
              </w:rPr>
              <w:t>кв.43-чистка канализации в квартире;</w:t>
            </w:r>
          </w:p>
          <w:p w:rsidR="0017757E" w:rsidRDefault="0017757E" w:rsidP="003C7B2E">
            <w:pPr>
              <w:spacing w:line="360" w:lineRule="auto"/>
              <w:jc w:val="both"/>
              <w:rPr>
                <w:sz w:val="20"/>
                <w:szCs w:val="20"/>
              </w:rPr>
            </w:pPr>
            <w:r w:rsidRPr="0017757E">
              <w:rPr>
                <w:sz w:val="20"/>
                <w:szCs w:val="20"/>
                <w:highlight w:val="yellow"/>
              </w:rPr>
              <w:t>кв.16-спуск воздуха из системы отоп-ления;</w:t>
            </w:r>
          </w:p>
          <w:p w:rsidR="001F656E" w:rsidRDefault="001F656E" w:rsidP="003C7B2E">
            <w:pPr>
              <w:spacing w:line="360" w:lineRule="auto"/>
              <w:jc w:val="both"/>
              <w:rPr>
                <w:sz w:val="20"/>
                <w:szCs w:val="20"/>
              </w:rPr>
            </w:pPr>
            <w:r w:rsidRPr="001F656E">
              <w:rPr>
                <w:sz w:val="20"/>
                <w:szCs w:val="20"/>
                <w:highlight w:val="yellow"/>
              </w:rPr>
              <w:t>кв.16-замена эл. тена на водонагревателе;</w:t>
            </w:r>
          </w:p>
          <w:p w:rsidR="00C54330" w:rsidRDefault="00C54330" w:rsidP="003C7B2E">
            <w:pPr>
              <w:spacing w:line="360" w:lineRule="auto"/>
              <w:jc w:val="both"/>
              <w:rPr>
                <w:sz w:val="20"/>
                <w:szCs w:val="20"/>
              </w:rPr>
            </w:pPr>
            <w:r w:rsidRPr="00C54330">
              <w:rPr>
                <w:sz w:val="20"/>
                <w:szCs w:val="20"/>
                <w:highlight w:val="yellow"/>
              </w:rPr>
              <w:t>кв.53-дезинсе-кация и дера-тизация под-вального по-мещений;</w:t>
            </w:r>
          </w:p>
          <w:p w:rsidR="004C1D8C" w:rsidRDefault="004C1D8C" w:rsidP="003C7B2E">
            <w:pPr>
              <w:spacing w:line="360" w:lineRule="auto"/>
              <w:jc w:val="both"/>
              <w:rPr>
                <w:sz w:val="20"/>
                <w:szCs w:val="20"/>
              </w:rPr>
            </w:pPr>
            <w:r w:rsidRPr="004C1D8C">
              <w:rPr>
                <w:sz w:val="20"/>
                <w:szCs w:val="20"/>
                <w:highlight w:val="yellow"/>
              </w:rPr>
              <w:t>кв.5-замена во-досчётчика в квартире;</w:t>
            </w:r>
          </w:p>
          <w:p w:rsidR="00734E2F" w:rsidRDefault="00734E2F" w:rsidP="003C7B2E">
            <w:pPr>
              <w:spacing w:line="360" w:lineRule="auto"/>
              <w:jc w:val="both"/>
              <w:rPr>
                <w:sz w:val="20"/>
                <w:szCs w:val="20"/>
              </w:rPr>
            </w:pPr>
            <w:r w:rsidRPr="00734E2F">
              <w:rPr>
                <w:sz w:val="20"/>
                <w:szCs w:val="20"/>
                <w:highlight w:val="yellow"/>
              </w:rPr>
              <w:t>кв.43-обследо-вание подваль-</w:t>
            </w:r>
            <w:r w:rsidRPr="00734E2F">
              <w:rPr>
                <w:sz w:val="20"/>
                <w:szCs w:val="20"/>
                <w:highlight w:val="yellow"/>
              </w:rPr>
              <w:lastRenderedPageBreak/>
              <w:t>ного помеще-ния;</w:t>
            </w:r>
          </w:p>
          <w:p w:rsidR="00945799" w:rsidRDefault="00945799" w:rsidP="003C7B2E">
            <w:pPr>
              <w:spacing w:line="360" w:lineRule="auto"/>
              <w:jc w:val="both"/>
              <w:rPr>
                <w:sz w:val="20"/>
                <w:szCs w:val="20"/>
              </w:rPr>
            </w:pPr>
            <w:r w:rsidRPr="00945799">
              <w:rPr>
                <w:sz w:val="20"/>
                <w:szCs w:val="20"/>
                <w:highlight w:val="yellow"/>
              </w:rPr>
              <w:t>кв.3-залитие офисного по-мещения ООО «УК «Альфа» из кв. 3; замена гибкой подводки на смесителе;</w:t>
            </w:r>
          </w:p>
          <w:p w:rsidR="00BE2F6D" w:rsidRDefault="00BE2F6D" w:rsidP="003C7B2E">
            <w:pPr>
              <w:spacing w:line="360" w:lineRule="auto"/>
              <w:jc w:val="both"/>
              <w:rPr>
                <w:sz w:val="20"/>
                <w:szCs w:val="20"/>
              </w:rPr>
            </w:pPr>
            <w:r w:rsidRPr="00BE2F6D">
              <w:rPr>
                <w:sz w:val="20"/>
                <w:szCs w:val="20"/>
                <w:highlight w:val="yellow"/>
              </w:rPr>
              <w:t>кв.16-установ-ка канализаци-онного аэра-тора;</w:t>
            </w:r>
          </w:p>
          <w:p w:rsidR="00F61BBB" w:rsidRDefault="00F61BBB" w:rsidP="003C7B2E">
            <w:pPr>
              <w:spacing w:line="360" w:lineRule="auto"/>
              <w:jc w:val="both"/>
              <w:rPr>
                <w:sz w:val="20"/>
                <w:szCs w:val="20"/>
              </w:rPr>
            </w:pPr>
            <w:r w:rsidRPr="00F61BBB">
              <w:rPr>
                <w:sz w:val="20"/>
                <w:szCs w:val="20"/>
                <w:highlight w:val="yellow"/>
              </w:rPr>
              <w:t>кв.1-2 - ремонт стояка ХВС в квартире;</w:t>
            </w:r>
          </w:p>
          <w:p w:rsidR="008E5ABD" w:rsidRDefault="008E5ABD" w:rsidP="003C7B2E">
            <w:pPr>
              <w:spacing w:line="360" w:lineRule="auto"/>
              <w:jc w:val="both"/>
              <w:rPr>
                <w:sz w:val="20"/>
                <w:szCs w:val="20"/>
              </w:rPr>
            </w:pPr>
            <w:r w:rsidRPr="008E5ABD">
              <w:rPr>
                <w:sz w:val="20"/>
                <w:szCs w:val="20"/>
                <w:highlight w:val="yellow"/>
              </w:rPr>
              <w:t>кв.47-замена трубы ПВХ в квартире;</w:t>
            </w:r>
          </w:p>
          <w:p w:rsidR="00DF234E" w:rsidRDefault="00DF234E" w:rsidP="003C7B2E">
            <w:pPr>
              <w:spacing w:line="360" w:lineRule="auto"/>
              <w:jc w:val="both"/>
              <w:rPr>
                <w:sz w:val="20"/>
                <w:szCs w:val="20"/>
              </w:rPr>
            </w:pPr>
            <w:r w:rsidRPr="00DF234E">
              <w:rPr>
                <w:sz w:val="20"/>
                <w:szCs w:val="20"/>
                <w:highlight w:val="yellow"/>
              </w:rPr>
              <w:t>кв.6-частичная замена стояка канализации;</w:t>
            </w:r>
            <w:r>
              <w:rPr>
                <w:sz w:val="20"/>
                <w:szCs w:val="20"/>
              </w:rPr>
              <w:t xml:space="preserve"> </w:t>
            </w:r>
          </w:p>
          <w:p w:rsidR="001E7EA1" w:rsidRDefault="001E7EA1" w:rsidP="003C7B2E">
            <w:pPr>
              <w:spacing w:line="360" w:lineRule="auto"/>
              <w:jc w:val="both"/>
              <w:rPr>
                <w:sz w:val="20"/>
                <w:szCs w:val="20"/>
              </w:rPr>
            </w:pPr>
            <w:r w:rsidRPr="001E7EA1">
              <w:rPr>
                <w:sz w:val="20"/>
                <w:szCs w:val="20"/>
                <w:highlight w:val="yellow"/>
              </w:rPr>
              <w:t>кв.45-ремонт трубопровода в подвальном помещении;</w:t>
            </w:r>
          </w:p>
          <w:p w:rsidR="004A5A20" w:rsidRPr="003C7B2E" w:rsidRDefault="004A5A20" w:rsidP="000C7C6A">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3C7B2E" w:rsidP="00793F19">
            <w:pPr>
              <w:spacing w:line="360" w:lineRule="auto"/>
              <w:jc w:val="center"/>
              <w:rPr>
                <w:sz w:val="20"/>
                <w:szCs w:val="20"/>
              </w:rPr>
            </w:pPr>
            <w:r w:rsidRPr="003C7B2E">
              <w:rPr>
                <w:sz w:val="20"/>
                <w:szCs w:val="20"/>
                <w:highlight w:val="yellow"/>
              </w:rPr>
              <w:lastRenderedPageBreak/>
              <w:t>07.01.17</w:t>
            </w: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r w:rsidRPr="00D711F6">
              <w:rPr>
                <w:sz w:val="20"/>
                <w:szCs w:val="20"/>
                <w:highlight w:val="yellow"/>
              </w:rPr>
              <w:t>11.01.17</w:t>
            </w: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r w:rsidRPr="00411658">
              <w:rPr>
                <w:sz w:val="20"/>
                <w:szCs w:val="20"/>
                <w:highlight w:val="yellow"/>
              </w:rPr>
              <w:lastRenderedPageBreak/>
              <w:t>02.02.17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t>08.02.17</w:t>
            </w:r>
          </w:p>
          <w:p w:rsidR="00AC0651" w:rsidRDefault="00AC0651" w:rsidP="00793F19">
            <w:pPr>
              <w:spacing w:line="360" w:lineRule="auto"/>
              <w:jc w:val="center"/>
              <w:rPr>
                <w:sz w:val="20"/>
                <w:szCs w:val="20"/>
              </w:rPr>
            </w:pPr>
          </w:p>
          <w:p w:rsidR="00AC0651" w:rsidRDefault="00AC0651" w:rsidP="00793F19">
            <w:pPr>
              <w:spacing w:line="360" w:lineRule="auto"/>
              <w:jc w:val="center"/>
              <w:rPr>
                <w:sz w:val="20"/>
                <w:szCs w:val="20"/>
              </w:rPr>
            </w:pPr>
          </w:p>
          <w:p w:rsidR="00AC0651" w:rsidRDefault="00AC0651" w:rsidP="00793F19">
            <w:pPr>
              <w:spacing w:line="360" w:lineRule="auto"/>
              <w:jc w:val="center"/>
              <w:rPr>
                <w:sz w:val="20"/>
                <w:szCs w:val="20"/>
              </w:rPr>
            </w:pPr>
            <w:r w:rsidRPr="00AC0651">
              <w:rPr>
                <w:sz w:val="20"/>
                <w:szCs w:val="20"/>
                <w:highlight w:val="yellow"/>
              </w:rPr>
              <w:t>13.02.17</w:t>
            </w:r>
          </w:p>
          <w:p w:rsidR="00AC0651" w:rsidRDefault="00AC0651" w:rsidP="00793F19">
            <w:pPr>
              <w:spacing w:line="360" w:lineRule="auto"/>
              <w:jc w:val="center"/>
              <w:rPr>
                <w:sz w:val="20"/>
                <w:szCs w:val="20"/>
              </w:rPr>
            </w:pPr>
          </w:p>
          <w:p w:rsidR="009358FC" w:rsidRDefault="009358FC" w:rsidP="00793F19">
            <w:pPr>
              <w:spacing w:line="360" w:lineRule="auto"/>
              <w:jc w:val="center"/>
              <w:rPr>
                <w:sz w:val="20"/>
                <w:szCs w:val="20"/>
              </w:rPr>
            </w:pPr>
          </w:p>
          <w:p w:rsidR="00D711F6" w:rsidRDefault="002C3CE7" w:rsidP="00793F19">
            <w:pPr>
              <w:spacing w:line="360" w:lineRule="auto"/>
              <w:jc w:val="center"/>
              <w:rPr>
                <w:sz w:val="20"/>
                <w:szCs w:val="20"/>
              </w:rPr>
            </w:pPr>
            <w:r w:rsidRPr="002C3CE7">
              <w:rPr>
                <w:sz w:val="20"/>
                <w:szCs w:val="20"/>
                <w:highlight w:val="yellow"/>
              </w:rPr>
              <w:t>22.02.17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r w:rsidRPr="00FA0817">
              <w:rPr>
                <w:sz w:val="20"/>
                <w:szCs w:val="20"/>
                <w:highlight w:val="yellow"/>
              </w:rPr>
              <w:t>26.03.17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27.03.17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r w:rsidRPr="00243E0E">
              <w:rPr>
                <w:sz w:val="20"/>
                <w:szCs w:val="20"/>
                <w:highlight w:val="yellow"/>
              </w:rPr>
              <w:t>13.06.17</w:t>
            </w:r>
          </w:p>
          <w:p w:rsidR="000F7B54" w:rsidRDefault="000F7B54" w:rsidP="00793F19">
            <w:pPr>
              <w:spacing w:line="360" w:lineRule="auto"/>
              <w:jc w:val="center"/>
              <w:rPr>
                <w:sz w:val="20"/>
                <w:szCs w:val="20"/>
              </w:rPr>
            </w:pPr>
          </w:p>
          <w:p w:rsidR="000F7B54" w:rsidRDefault="000F7B54" w:rsidP="00793F19">
            <w:pPr>
              <w:spacing w:line="360" w:lineRule="auto"/>
              <w:jc w:val="center"/>
              <w:rPr>
                <w:sz w:val="20"/>
                <w:szCs w:val="20"/>
              </w:rPr>
            </w:pPr>
          </w:p>
          <w:p w:rsidR="000F7B54" w:rsidRDefault="000F7B54" w:rsidP="00793F19">
            <w:pPr>
              <w:spacing w:line="360" w:lineRule="auto"/>
              <w:jc w:val="center"/>
              <w:rPr>
                <w:sz w:val="20"/>
                <w:szCs w:val="20"/>
              </w:rPr>
            </w:pPr>
            <w:r w:rsidRPr="000F7B54">
              <w:rPr>
                <w:sz w:val="20"/>
                <w:szCs w:val="20"/>
                <w:highlight w:val="yellow"/>
              </w:rPr>
              <w:t>07.07.17</w:t>
            </w:r>
          </w:p>
          <w:p w:rsidR="003D1130" w:rsidRDefault="003D1130" w:rsidP="00793F19">
            <w:pPr>
              <w:spacing w:line="360" w:lineRule="auto"/>
              <w:jc w:val="center"/>
              <w:rPr>
                <w:sz w:val="20"/>
                <w:szCs w:val="20"/>
              </w:rPr>
            </w:pPr>
          </w:p>
          <w:p w:rsidR="003D1130" w:rsidRDefault="003D1130" w:rsidP="00793F19">
            <w:pPr>
              <w:spacing w:line="360" w:lineRule="auto"/>
              <w:jc w:val="center"/>
              <w:rPr>
                <w:sz w:val="20"/>
                <w:szCs w:val="20"/>
              </w:rPr>
            </w:pPr>
          </w:p>
          <w:p w:rsidR="003D1130" w:rsidRDefault="003D1130" w:rsidP="00793F19">
            <w:pPr>
              <w:spacing w:line="360" w:lineRule="auto"/>
              <w:jc w:val="center"/>
              <w:rPr>
                <w:sz w:val="20"/>
                <w:szCs w:val="20"/>
              </w:rPr>
            </w:pPr>
          </w:p>
          <w:p w:rsidR="004A5A20" w:rsidRDefault="004A5A20" w:rsidP="00793F19">
            <w:pPr>
              <w:spacing w:line="360" w:lineRule="auto"/>
              <w:jc w:val="center"/>
              <w:rPr>
                <w:sz w:val="20"/>
                <w:szCs w:val="20"/>
              </w:rPr>
            </w:pPr>
            <w:r w:rsidRPr="004A5A20">
              <w:rPr>
                <w:sz w:val="20"/>
                <w:szCs w:val="20"/>
                <w:highlight w:val="yellow"/>
              </w:rPr>
              <w:t>11.07.17</w:t>
            </w: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3D1130" w:rsidRDefault="003D1130" w:rsidP="00793F19">
            <w:pPr>
              <w:spacing w:line="360" w:lineRule="auto"/>
              <w:jc w:val="center"/>
              <w:rPr>
                <w:sz w:val="20"/>
                <w:szCs w:val="20"/>
              </w:rPr>
            </w:pPr>
            <w:r w:rsidRPr="003D1130">
              <w:rPr>
                <w:sz w:val="20"/>
                <w:szCs w:val="20"/>
                <w:highlight w:val="yellow"/>
              </w:rPr>
              <w:t>14.07.17</w:t>
            </w:r>
          </w:p>
          <w:p w:rsidR="00DB1473" w:rsidRDefault="00DB1473" w:rsidP="00793F19">
            <w:pPr>
              <w:spacing w:line="360" w:lineRule="auto"/>
              <w:jc w:val="center"/>
              <w:rPr>
                <w:sz w:val="20"/>
                <w:szCs w:val="20"/>
              </w:rPr>
            </w:pPr>
          </w:p>
          <w:p w:rsidR="00DB1473" w:rsidRDefault="00DB1473" w:rsidP="00793F19">
            <w:pPr>
              <w:spacing w:line="360" w:lineRule="auto"/>
              <w:jc w:val="center"/>
              <w:rPr>
                <w:sz w:val="20"/>
                <w:szCs w:val="20"/>
              </w:rPr>
            </w:pPr>
          </w:p>
          <w:p w:rsidR="00DB1473" w:rsidRDefault="00DB1473" w:rsidP="00793F19">
            <w:pPr>
              <w:spacing w:line="360" w:lineRule="auto"/>
              <w:jc w:val="center"/>
              <w:rPr>
                <w:sz w:val="20"/>
                <w:szCs w:val="20"/>
              </w:rPr>
            </w:pPr>
          </w:p>
          <w:p w:rsidR="00DB1473" w:rsidRDefault="00DB1473" w:rsidP="00793F19">
            <w:pPr>
              <w:spacing w:line="360" w:lineRule="auto"/>
              <w:jc w:val="center"/>
              <w:rPr>
                <w:sz w:val="20"/>
                <w:szCs w:val="20"/>
              </w:rPr>
            </w:pPr>
          </w:p>
          <w:p w:rsidR="00DB1473" w:rsidRDefault="00DB1473" w:rsidP="00793F19">
            <w:pPr>
              <w:spacing w:line="360" w:lineRule="auto"/>
              <w:jc w:val="center"/>
              <w:rPr>
                <w:sz w:val="20"/>
                <w:szCs w:val="20"/>
              </w:rPr>
            </w:pPr>
          </w:p>
          <w:p w:rsidR="00DB1473" w:rsidRDefault="00DB1473" w:rsidP="00793F19">
            <w:pPr>
              <w:spacing w:line="360" w:lineRule="auto"/>
              <w:jc w:val="center"/>
              <w:rPr>
                <w:sz w:val="20"/>
                <w:szCs w:val="20"/>
              </w:rPr>
            </w:pPr>
          </w:p>
          <w:p w:rsidR="000C7C6A" w:rsidRDefault="000C7C6A" w:rsidP="00793F19">
            <w:pPr>
              <w:spacing w:line="360" w:lineRule="auto"/>
              <w:jc w:val="center"/>
              <w:rPr>
                <w:sz w:val="20"/>
                <w:szCs w:val="20"/>
              </w:rPr>
            </w:pPr>
            <w:r w:rsidRPr="000C7C6A">
              <w:rPr>
                <w:sz w:val="20"/>
                <w:szCs w:val="20"/>
                <w:highlight w:val="yellow"/>
              </w:rPr>
              <w:t>08.08.17</w:t>
            </w: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DB1473" w:rsidRDefault="00DB1473" w:rsidP="00793F19">
            <w:pPr>
              <w:spacing w:line="360" w:lineRule="auto"/>
              <w:jc w:val="center"/>
              <w:rPr>
                <w:sz w:val="20"/>
                <w:szCs w:val="20"/>
              </w:rPr>
            </w:pPr>
            <w:r w:rsidRPr="00DB1473">
              <w:rPr>
                <w:sz w:val="20"/>
                <w:szCs w:val="20"/>
                <w:highlight w:val="yellow"/>
              </w:rPr>
              <w:t>14.08.17</w:t>
            </w:r>
          </w:p>
          <w:p w:rsidR="00624C55" w:rsidRDefault="00624C55" w:rsidP="00793F19">
            <w:pPr>
              <w:spacing w:line="360" w:lineRule="auto"/>
              <w:jc w:val="center"/>
              <w:rPr>
                <w:sz w:val="20"/>
                <w:szCs w:val="20"/>
              </w:rPr>
            </w:pPr>
          </w:p>
          <w:p w:rsidR="00624C55" w:rsidRDefault="00624C55" w:rsidP="00793F19">
            <w:pPr>
              <w:spacing w:line="360" w:lineRule="auto"/>
              <w:jc w:val="center"/>
              <w:rPr>
                <w:sz w:val="20"/>
                <w:szCs w:val="20"/>
              </w:rPr>
            </w:pPr>
          </w:p>
          <w:p w:rsidR="00624C55" w:rsidRDefault="00624C55" w:rsidP="00793F19">
            <w:pPr>
              <w:spacing w:line="360" w:lineRule="auto"/>
              <w:jc w:val="center"/>
              <w:rPr>
                <w:sz w:val="20"/>
                <w:szCs w:val="20"/>
              </w:rPr>
            </w:pPr>
            <w:r w:rsidRPr="00624C55">
              <w:rPr>
                <w:sz w:val="20"/>
                <w:szCs w:val="20"/>
                <w:highlight w:val="yellow"/>
              </w:rPr>
              <w:t>19.09.17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2760C2">
              <w:rPr>
                <w:sz w:val="20"/>
                <w:szCs w:val="20"/>
                <w:highlight w:val="yellow"/>
              </w:rPr>
              <w:t>20.09.17</w:t>
            </w: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r w:rsidRPr="00562F76">
              <w:rPr>
                <w:sz w:val="20"/>
                <w:szCs w:val="20"/>
                <w:highlight w:val="yellow"/>
              </w:rPr>
              <w:t>03.10.17</w:t>
            </w: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r w:rsidRPr="0017757E">
              <w:rPr>
                <w:sz w:val="20"/>
                <w:szCs w:val="20"/>
                <w:highlight w:val="yellow"/>
              </w:rPr>
              <w:t>04.10.17</w:t>
            </w: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r w:rsidRPr="0017757E">
              <w:rPr>
                <w:sz w:val="20"/>
                <w:szCs w:val="20"/>
                <w:highlight w:val="yellow"/>
              </w:rPr>
              <w:t>05.10.17</w:t>
            </w: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r w:rsidRPr="001F656E">
              <w:rPr>
                <w:sz w:val="20"/>
                <w:szCs w:val="20"/>
                <w:highlight w:val="yellow"/>
              </w:rPr>
              <w:t>12.10.17</w:t>
            </w: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r w:rsidRPr="00C54330">
              <w:rPr>
                <w:sz w:val="20"/>
                <w:szCs w:val="20"/>
                <w:highlight w:val="yellow"/>
              </w:rPr>
              <w:t>19.10.17</w:t>
            </w:r>
          </w:p>
          <w:p w:rsidR="004C1D8C" w:rsidRDefault="004C1D8C" w:rsidP="00793F19">
            <w:pPr>
              <w:spacing w:line="360" w:lineRule="auto"/>
              <w:jc w:val="center"/>
              <w:rPr>
                <w:sz w:val="20"/>
                <w:szCs w:val="20"/>
              </w:rPr>
            </w:pPr>
          </w:p>
          <w:p w:rsidR="004C1D8C" w:rsidRDefault="004C1D8C" w:rsidP="00793F19">
            <w:pPr>
              <w:spacing w:line="360" w:lineRule="auto"/>
              <w:jc w:val="center"/>
              <w:rPr>
                <w:sz w:val="20"/>
                <w:szCs w:val="20"/>
              </w:rPr>
            </w:pPr>
          </w:p>
          <w:p w:rsidR="004C1D8C" w:rsidRDefault="004C1D8C" w:rsidP="00793F19">
            <w:pPr>
              <w:spacing w:line="360" w:lineRule="auto"/>
              <w:jc w:val="center"/>
              <w:rPr>
                <w:sz w:val="20"/>
                <w:szCs w:val="20"/>
              </w:rPr>
            </w:pPr>
          </w:p>
          <w:p w:rsidR="004C1D8C" w:rsidRDefault="004C1D8C" w:rsidP="00793F19">
            <w:pPr>
              <w:spacing w:line="360" w:lineRule="auto"/>
              <w:jc w:val="center"/>
              <w:rPr>
                <w:sz w:val="20"/>
                <w:szCs w:val="20"/>
              </w:rPr>
            </w:pPr>
          </w:p>
          <w:p w:rsidR="004C1D8C" w:rsidRDefault="004C1D8C" w:rsidP="00793F19">
            <w:pPr>
              <w:spacing w:line="360" w:lineRule="auto"/>
              <w:jc w:val="center"/>
              <w:rPr>
                <w:sz w:val="20"/>
                <w:szCs w:val="20"/>
              </w:rPr>
            </w:pPr>
            <w:r w:rsidRPr="004C1D8C">
              <w:rPr>
                <w:sz w:val="20"/>
                <w:szCs w:val="20"/>
                <w:highlight w:val="yellow"/>
              </w:rPr>
              <w:t>30.10.17</w:t>
            </w:r>
          </w:p>
          <w:p w:rsidR="00734E2F" w:rsidRDefault="00734E2F" w:rsidP="00793F19">
            <w:pPr>
              <w:spacing w:line="360" w:lineRule="auto"/>
              <w:jc w:val="center"/>
              <w:rPr>
                <w:sz w:val="20"/>
                <w:szCs w:val="20"/>
              </w:rPr>
            </w:pPr>
          </w:p>
          <w:p w:rsidR="00734E2F" w:rsidRDefault="00734E2F" w:rsidP="00793F19">
            <w:pPr>
              <w:spacing w:line="360" w:lineRule="auto"/>
              <w:jc w:val="center"/>
              <w:rPr>
                <w:sz w:val="20"/>
                <w:szCs w:val="20"/>
              </w:rPr>
            </w:pPr>
          </w:p>
          <w:p w:rsidR="00CE1996" w:rsidRDefault="00734E2F" w:rsidP="00793F19">
            <w:pPr>
              <w:spacing w:line="360" w:lineRule="auto"/>
              <w:jc w:val="center"/>
              <w:rPr>
                <w:sz w:val="20"/>
                <w:szCs w:val="20"/>
              </w:rPr>
            </w:pPr>
            <w:r w:rsidRPr="00734E2F">
              <w:rPr>
                <w:sz w:val="20"/>
                <w:szCs w:val="20"/>
                <w:highlight w:val="yellow"/>
              </w:rPr>
              <w:t>30.10.17</w:t>
            </w:r>
          </w:p>
          <w:p w:rsidR="00945799" w:rsidRDefault="00945799" w:rsidP="00793F19">
            <w:pPr>
              <w:spacing w:line="360" w:lineRule="auto"/>
              <w:jc w:val="center"/>
              <w:rPr>
                <w:sz w:val="20"/>
                <w:szCs w:val="20"/>
              </w:rPr>
            </w:pPr>
          </w:p>
          <w:p w:rsidR="00945799" w:rsidRDefault="00945799" w:rsidP="00793F19">
            <w:pPr>
              <w:spacing w:line="360" w:lineRule="auto"/>
              <w:jc w:val="center"/>
              <w:rPr>
                <w:sz w:val="20"/>
                <w:szCs w:val="20"/>
              </w:rPr>
            </w:pPr>
          </w:p>
          <w:p w:rsidR="00945799" w:rsidRDefault="00945799" w:rsidP="00793F19">
            <w:pPr>
              <w:spacing w:line="360" w:lineRule="auto"/>
              <w:jc w:val="center"/>
              <w:rPr>
                <w:sz w:val="20"/>
                <w:szCs w:val="20"/>
              </w:rPr>
            </w:pPr>
          </w:p>
          <w:p w:rsidR="00945799" w:rsidRDefault="00945799" w:rsidP="00793F19">
            <w:pPr>
              <w:spacing w:line="360" w:lineRule="auto"/>
              <w:jc w:val="center"/>
              <w:rPr>
                <w:sz w:val="20"/>
                <w:szCs w:val="20"/>
              </w:rPr>
            </w:pPr>
            <w:r w:rsidRPr="00945799">
              <w:rPr>
                <w:sz w:val="20"/>
                <w:szCs w:val="20"/>
                <w:highlight w:val="yellow"/>
              </w:rPr>
              <w:t>31.10.17</w:t>
            </w: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r w:rsidRPr="00BE2F6D">
              <w:rPr>
                <w:sz w:val="20"/>
                <w:szCs w:val="20"/>
                <w:highlight w:val="yellow"/>
              </w:rPr>
              <w:t>01.11.17</w:t>
            </w: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p>
          <w:p w:rsidR="00F61BBB" w:rsidRDefault="00F61BBB" w:rsidP="00793F19">
            <w:pPr>
              <w:spacing w:line="360" w:lineRule="auto"/>
              <w:jc w:val="center"/>
              <w:rPr>
                <w:sz w:val="20"/>
                <w:szCs w:val="20"/>
              </w:rPr>
            </w:pPr>
            <w:r w:rsidRPr="00F61BBB">
              <w:rPr>
                <w:sz w:val="20"/>
                <w:szCs w:val="20"/>
                <w:highlight w:val="yellow"/>
              </w:rPr>
              <w:t>20.11.17</w:t>
            </w:r>
          </w:p>
          <w:p w:rsidR="008E5ABD" w:rsidRDefault="008E5ABD" w:rsidP="00793F19">
            <w:pPr>
              <w:spacing w:line="360" w:lineRule="auto"/>
              <w:jc w:val="center"/>
              <w:rPr>
                <w:sz w:val="20"/>
                <w:szCs w:val="20"/>
              </w:rPr>
            </w:pPr>
          </w:p>
          <w:p w:rsidR="008E5ABD" w:rsidRDefault="008E5ABD" w:rsidP="00793F19">
            <w:pPr>
              <w:spacing w:line="360" w:lineRule="auto"/>
              <w:jc w:val="center"/>
              <w:rPr>
                <w:sz w:val="20"/>
                <w:szCs w:val="20"/>
              </w:rPr>
            </w:pPr>
          </w:p>
          <w:p w:rsidR="008E5ABD" w:rsidRDefault="008E5ABD" w:rsidP="00793F19">
            <w:pPr>
              <w:spacing w:line="360" w:lineRule="auto"/>
              <w:jc w:val="center"/>
              <w:rPr>
                <w:sz w:val="20"/>
                <w:szCs w:val="20"/>
              </w:rPr>
            </w:pPr>
            <w:r w:rsidRPr="008E5ABD">
              <w:rPr>
                <w:sz w:val="20"/>
                <w:szCs w:val="20"/>
                <w:highlight w:val="yellow"/>
              </w:rPr>
              <w:t>28.11.17</w:t>
            </w: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r w:rsidRPr="00DF234E">
              <w:rPr>
                <w:sz w:val="20"/>
                <w:szCs w:val="20"/>
                <w:highlight w:val="yellow"/>
              </w:rPr>
              <w:t>01.12.17</w:t>
            </w: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r w:rsidRPr="001E7EA1">
              <w:rPr>
                <w:sz w:val="20"/>
                <w:szCs w:val="20"/>
                <w:highlight w:val="yellow"/>
              </w:rPr>
              <w:t>31.12.17</w:t>
            </w:r>
          </w:p>
          <w:p w:rsidR="00CE1996" w:rsidRDefault="00CE1996" w:rsidP="00793F19">
            <w:pPr>
              <w:spacing w:line="360" w:lineRule="auto"/>
              <w:jc w:val="center"/>
              <w:rPr>
                <w:sz w:val="20"/>
                <w:szCs w:val="20"/>
              </w:rPr>
            </w:pPr>
          </w:p>
          <w:p w:rsidR="00CE1996" w:rsidRDefault="00CE1996" w:rsidP="00793F19">
            <w:pPr>
              <w:spacing w:line="360" w:lineRule="auto"/>
              <w:jc w:val="center"/>
              <w:rPr>
                <w:sz w:val="20"/>
                <w:szCs w:val="20"/>
              </w:rPr>
            </w:pPr>
          </w:p>
          <w:p w:rsidR="00CE1996" w:rsidRDefault="00CE1996" w:rsidP="00793F19">
            <w:pPr>
              <w:spacing w:line="360" w:lineRule="auto"/>
              <w:jc w:val="center"/>
              <w:rPr>
                <w:sz w:val="20"/>
                <w:szCs w:val="20"/>
              </w:rPr>
            </w:pPr>
          </w:p>
          <w:p w:rsidR="00933CA4" w:rsidRPr="003C7B2E" w:rsidRDefault="00933CA4"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shd w:val="clear" w:color="auto" w:fill="FFFF00"/>
              </w:rPr>
              <w:lastRenderedPageBreak/>
              <w:t xml:space="preserve">кв.1,2,24,29,30-подметание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w:t>
            </w:r>
          </w:p>
          <w:p w:rsidR="003111AC" w:rsidRDefault="003111AC" w:rsidP="003111AC">
            <w:pPr>
              <w:spacing w:line="360" w:lineRule="auto"/>
              <w:jc w:val="both"/>
              <w:rPr>
                <w:sz w:val="20"/>
                <w:szCs w:val="20"/>
                <w:shd w:val="clear" w:color="auto" w:fill="FFFF00"/>
              </w:rPr>
            </w:pPr>
            <w:r>
              <w:rPr>
                <w:sz w:val="20"/>
                <w:szCs w:val="20"/>
                <w:highlight w:val="yellow"/>
              </w:rPr>
              <w:t xml:space="preserve">кв.14-уборка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1B1FDC" w:rsidRDefault="001B1FDC" w:rsidP="001B1FDC">
            <w:pPr>
              <w:spacing w:line="360" w:lineRule="auto"/>
              <w:jc w:val="both"/>
              <w:rPr>
                <w:sz w:val="20"/>
                <w:szCs w:val="20"/>
                <w:shd w:val="clear" w:color="auto" w:fill="FFFF00"/>
              </w:rPr>
            </w:pPr>
            <w:r>
              <w:rPr>
                <w:sz w:val="20"/>
                <w:szCs w:val="20"/>
                <w:shd w:val="clear" w:color="auto" w:fill="FFFF00"/>
              </w:rPr>
              <w:t xml:space="preserve">кв.1,2,19,29,46-подметание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9B0CA4" w:rsidRDefault="009B0CA4" w:rsidP="009B0CA4">
            <w:pPr>
              <w:spacing w:line="360" w:lineRule="auto"/>
              <w:jc w:val="both"/>
              <w:rPr>
                <w:sz w:val="20"/>
                <w:szCs w:val="20"/>
                <w:shd w:val="clear" w:color="auto" w:fill="FFFF00"/>
              </w:rPr>
            </w:pPr>
            <w:r>
              <w:rPr>
                <w:sz w:val="20"/>
                <w:szCs w:val="20"/>
                <w:highlight w:val="yellow"/>
              </w:rPr>
              <w:lastRenderedPageBreak/>
              <w:t>кв.45-уборка придомовой территории;</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 xml:space="preserve">кв.11,19,30,49-подметание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4B05EC" w:rsidRDefault="004B05EC" w:rsidP="004B05EC">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уборка мусора с урн;</w:t>
            </w:r>
          </w:p>
          <w:p w:rsidR="000B68E8" w:rsidRDefault="008D02BD" w:rsidP="00793F19">
            <w:pPr>
              <w:spacing w:line="360" w:lineRule="auto"/>
              <w:jc w:val="both"/>
              <w:rPr>
                <w:sz w:val="20"/>
                <w:szCs w:val="20"/>
                <w:shd w:val="clear" w:color="auto" w:fill="FFFF00"/>
              </w:rPr>
            </w:pPr>
            <w:r>
              <w:rPr>
                <w:sz w:val="20"/>
                <w:szCs w:val="20"/>
                <w:highlight w:val="yellow"/>
              </w:rPr>
              <w:t xml:space="preserve">кв.30-уборка </w:t>
            </w:r>
            <w:r>
              <w:rPr>
                <w:sz w:val="20"/>
                <w:szCs w:val="20"/>
                <w:highlight w:val="yellow"/>
              </w:rPr>
              <w:lastRenderedPageBreak/>
              <w:t>придомовой территории;</w:t>
            </w:r>
            <w:r>
              <w:rPr>
                <w:sz w:val="20"/>
                <w:szCs w:val="20"/>
                <w:shd w:val="clear" w:color="auto" w:fill="FFFF00"/>
              </w:rPr>
              <w:t xml:space="preserve"> чистка снега; посыпка пес-ком;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кв.35-уборка придомовой территории;</w:t>
            </w:r>
            <w:r>
              <w:rPr>
                <w:sz w:val="20"/>
                <w:szCs w:val="20"/>
                <w:shd w:val="clear" w:color="auto" w:fill="FFFF00"/>
              </w:rPr>
              <w:t xml:space="preserve"> чистка наледи; уборка мусора с урн;</w:t>
            </w:r>
          </w:p>
          <w:p w:rsidR="00BC16CF" w:rsidRDefault="00BC16CF" w:rsidP="00BC16CF">
            <w:pPr>
              <w:spacing w:line="360" w:lineRule="auto"/>
              <w:jc w:val="both"/>
              <w:rPr>
                <w:sz w:val="20"/>
                <w:szCs w:val="20"/>
                <w:shd w:val="clear" w:color="auto" w:fill="FFFF00"/>
              </w:rPr>
            </w:pPr>
            <w:r>
              <w:rPr>
                <w:sz w:val="20"/>
                <w:szCs w:val="20"/>
                <w:shd w:val="clear" w:color="auto" w:fill="FFFF00"/>
              </w:rPr>
              <w:t xml:space="preserve">кв.11,22,30,49-подметание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BC16CF" w:rsidRDefault="00BC16CF" w:rsidP="00BC16CF">
            <w:pPr>
              <w:spacing w:line="360" w:lineRule="auto"/>
              <w:jc w:val="both"/>
              <w:rPr>
                <w:sz w:val="20"/>
                <w:szCs w:val="20"/>
                <w:shd w:val="clear" w:color="auto" w:fill="FFFF00"/>
              </w:rPr>
            </w:pPr>
            <w:r>
              <w:rPr>
                <w:sz w:val="20"/>
                <w:szCs w:val="20"/>
                <w:highlight w:val="yellow"/>
              </w:rPr>
              <w:t>кв.52-уборка придомовой территории;</w:t>
            </w:r>
            <w:r>
              <w:rPr>
                <w:sz w:val="20"/>
                <w:szCs w:val="20"/>
                <w:shd w:val="clear" w:color="auto" w:fill="FFFF00"/>
              </w:rPr>
              <w:t xml:space="preserve"> чистка наледи; посыпка пес-ком; уборка мусора с урн;</w:t>
            </w:r>
          </w:p>
          <w:p w:rsidR="000B68E8" w:rsidRDefault="00F6403D" w:rsidP="00793F19">
            <w:pPr>
              <w:spacing w:line="360" w:lineRule="auto"/>
              <w:jc w:val="both"/>
              <w:rPr>
                <w:sz w:val="20"/>
                <w:szCs w:val="20"/>
                <w:shd w:val="clear" w:color="auto" w:fill="FFFF00"/>
              </w:rPr>
            </w:pPr>
            <w:r>
              <w:rPr>
                <w:sz w:val="20"/>
                <w:szCs w:val="20"/>
                <w:shd w:val="clear" w:color="auto" w:fill="FFFF00"/>
              </w:rPr>
              <w:t xml:space="preserve">ремонт пола в </w:t>
            </w:r>
            <w:r>
              <w:rPr>
                <w:sz w:val="20"/>
                <w:szCs w:val="20"/>
                <w:shd w:val="clear" w:color="auto" w:fill="FFFF00"/>
              </w:rPr>
              <w:lastRenderedPageBreak/>
              <w:t>тамбуре;</w:t>
            </w:r>
            <w:r w:rsidR="00F05785">
              <w:rPr>
                <w:sz w:val="20"/>
                <w:szCs w:val="20"/>
                <w:shd w:val="clear" w:color="auto" w:fill="FFFF00"/>
              </w:rPr>
              <w:t xml:space="preserve"> </w:t>
            </w:r>
          </w:p>
          <w:p w:rsidR="002A34FE" w:rsidRDefault="002A34FE" w:rsidP="002A34FE">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посыпка песком;</w:t>
            </w:r>
          </w:p>
          <w:p w:rsidR="002A34FE" w:rsidRDefault="00FA176A" w:rsidP="00793F19">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BD0A9C" w:rsidRDefault="00BD0A9C" w:rsidP="00793F19">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B35B8E" w:rsidRDefault="00B35B8E" w:rsidP="00B35B8E">
            <w:pPr>
              <w:spacing w:line="360" w:lineRule="auto"/>
              <w:jc w:val="both"/>
              <w:rPr>
                <w:sz w:val="20"/>
                <w:szCs w:val="20"/>
                <w:shd w:val="clear" w:color="auto" w:fill="FFFF00"/>
              </w:rPr>
            </w:pPr>
            <w:r>
              <w:rPr>
                <w:sz w:val="20"/>
                <w:szCs w:val="20"/>
                <w:shd w:val="clear" w:color="auto" w:fill="FFFF00"/>
              </w:rPr>
              <w:t xml:space="preserve">кв.1,17,30,44-подметание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 xml:space="preserve">-шей, протир-ка поручней, </w:t>
            </w:r>
            <w:r>
              <w:rPr>
                <w:sz w:val="20"/>
                <w:szCs w:val="20"/>
                <w:shd w:val="clear" w:color="auto" w:fill="FFFF00"/>
              </w:rPr>
              <w:lastRenderedPageBreak/>
              <w:t>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кв.5,22,32,42-подметание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 xml:space="preserve">кв.46-уборка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кв.17-уборка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кв.7,20,30,49-подметание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384455" w:rsidRDefault="00384455" w:rsidP="00384455">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shd w:val="clear" w:color="auto" w:fill="FFFF00"/>
              </w:rPr>
              <w:t xml:space="preserve"> посыпка пес-ком;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посыпка пес-ком; уборка мусора с урн;</w:t>
            </w:r>
          </w:p>
          <w:p w:rsidR="00B35B8E" w:rsidRDefault="009358FC" w:rsidP="00793F19">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чистка наледи, посыпка пес-ком; уборка мусора с урн; </w:t>
            </w:r>
          </w:p>
          <w:p w:rsidR="009358FC" w:rsidRDefault="009358FC" w:rsidP="009358FC">
            <w:pPr>
              <w:spacing w:line="360" w:lineRule="auto"/>
              <w:jc w:val="both"/>
              <w:rPr>
                <w:sz w:val="20"/>
                <w:szCs w:val="20"/>
                <w:shd w:val="clear" w:color="auto" w:fill="FFFF00"/>
              </w:rPr>
            </w:pPr>
            <w:r>
              <w:rPr>
                <w:sz w:val="20"/>
                <w:szCs w:val="20"/>
                <w:shd w:val="clear" w:color="auto" w:fill="FFFF00"/>
              </w:rPr>
              <w:t>кв.7,22,30,49-подметание лестничных клеток и мар-шей, протир-</w:t>
            </w:r>
            <w:r>
              <w:rPr>
                <w:sz w:val="20"/>
                <w:szCs w:val="20"/>
                <w:shd w:val="clear" w:color="auto" w:fill="FFFF00"/>
              </w:rPr>
              <w:lastRenderedPageBreak/>
              <w:t>ка поручней, подоконников;</w:t>
            </w:r>
          </w:p>
          <w:p w:rsidR="009358FC" w:rsidRDefault="009358FC" w:rsidP="00793F19">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чистка наледи,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кв.6-подмета-ние и мытьё лестничных клеток и мар-шей, протирка поручней, по-доконников;</w:t>
            </w:r>
            <w:r w:rsidR="006055B9">
              <w:rPr>
                <w:sz w:val="20"/>
                <w:szCs w:val="20"/>
                <w:shd w:val="clear" w:color="auto" w:fill="FFFF00"/>
              </w:rPr>
              <w:t xml:space="preserve"> мытьё пане-лей, окон;</w:t>
            </w:r>
          </w:p>
          <w:p w:rsidR="006055B9" w:rsidRDefault="006055B9" w:rsidP="006055B9">
            <w:pPr>
              <w:spacing w:line="360" w:lineRule="auto"/>
              <w:jc w:val="both"/>
              <w:rPr>
                <w:sz w:val="20"/>
                <w:szCs w:val="20"/>
                <w:shd w:val="clear" w:color="auto" w:fill="FFFF00"/>
              </w:rPr>
            </w:pPr>
            <w:r>
              <w:rPr>
                <w:sz w:val="20"/>
                <w:szCs w:val="20"/>
                <w:shd w:val="clear" w:color="auto" w:fill="FFFF00"/>
              </w:rPr>
              <w:t>кв.38,44-под-</w:t>
            </w:r>
            <w:r w:rsidR="006D643E">
              <w:rPr>
                <w:sz w:val="20"/>
                <w:szCs w:val="20"/>
                <w:shd w:val="clear" w:color="auto" w:fill="FFFF00"/>
              </w:rPr>
              <w:t>метание и мытьё лест-ничных кле</w:t>
            </w:r>
            <w:r>
              <w:rPr>
                <w:sz w:val="20"/>
                <w:szCs w:val="20"/>
                <w:shd w:val="clear" w:color="auto" w:fill="FFFF00"/>
              </w:rPr>
              <w:t xml:space="preserve">-ток и маршей, протирка по-ручней, подо-конников; мы-тьё панелей, </w:t>
            </w:r>
            <w:r>
              <w:rPr>
                <w:sz w:val="20"/>
                <w:szCs w:val="20"/>
                <w:shd w:val="clear" w:color="auto" w:fill="FFFF00"/>
              </w:rPr>
              <w:lastRenderedPageBreak/>
              <w:t>окон;</w:t>
            </w:r>
          </w:p>
          <w:p w:rsidR="009358FC" w:rsidRDefault="004B28AF" w:rsidP="00793F19">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уборка мусора с урн;</w:t>
            </w:r>
          </w:p>
          <w:p w:rsidR="004B28AF" w:rsidRDefault="004B28AF" w:rsidP="00793F19">
            <w:pPr>
              <w:spacing w:line="360" w:lineRule="auto"/>
              <w:jc w:val="both"/>
              <w:rPr>
                <w:sz w:val="20"/>
                <w:szCs w:val="20"/>
                <w:shd w:val="clear" w:color="auto" w:fill="FFFF00"/>
              </w:rPr>
            </w:pPr>
            <w:r>
              <w:rPr>
                <w:sz w:val="20"/>
                <w:szCs w:val="20"/>
                <w:shd w:val="clear" w:color="auto" w:fill="FFFF00"/>
              </w:rPr>
              <w:t>кв.32-ремонт пола в подъ-езде №3;</w:t>
            </w:r>
          </w:p>
          <w:p w:rsidR="004B28AF" w:rsidRDefault="004B28AF" w:rsidP="004B28AF">
            <w:pPr>
              <w:spacing w:line="360" w:lineRule="auto"/>
              <w:jc w:val="both"/>
              <w:rPr>
                <w:sz w:val="20"/>
                <w:szCs w:val="20"/>
                <w:shd w:val="clear" w:color="auto" w:fill="FFFF00"/>
              </w:rPr>
            </w:pPr>
            <w:r>
              <w:rPr>
                <w:sz w:val="20"/>
                <w:szCs w:val="20"/>
                <w:highlight w:val="yellow"/>
              </w:rPr>
              <w:t>кв.42-уборка придомовой 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уборка мусора с урн;</w:t>
            </w:r>
          </w:p>
          <w:p w:rsidR="00AC0651" w:rsidRDefault="00AC0651" w:rsidP="00AC0651">
            <w:pPr>
              <w:spacing w:line="360" w:lineRule="auto"/>
              <w:jc w:val="both"/>
              <w:rPr>
                <w:sz w:val="20"/>
                <w:szCs w:val="20"/>
                <w:shd w:val="clear" w:color="auto" w:fill="FFFF00"/>
              </w:rPr>
            </w:pPr>
            <w:r>
              <w:rPr>
                <w:sz w:val="20"/>
                <w:szCs w:val="20"/>
                <w:shd w:val="clear" w:color="auto" w:fill="FFFF00"/>
              </w:rPr>
              <w:t xml:space="preserve">кв.7,22,30,48-подметание </w:t>
            </w:r>
            <w:r>
              <w:rPr>
                <w:sz w:val="20"/>
                <w:szCs w:val="20"/>
                <w:shd w:val="clear" w:color="auto" w:fill="FFFF00"/>
              </w:rPr>
              <w:lastRenderedPageBreak/>
              <w:t>лестничных клеток и мар-шей, протир-ка поручней, подоконников;</w:t>
            </w:r>
          </w:p>
          <w:p w:rsidR="000123B7" w:rsidRDefault="000123B7" w:rsidP="000123B7">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кв.6,19,30,43-подметание лестничных клеток и мар-шей,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A51995" w:rsidRDefault="00A51995" w:rsidP="00A51995">
            <w:pPr>
              <w:spacing w:line="360" w:lineRule="auto"/>
              <w:jc w:val="both"/>
              <w:rPr>
                <w:sz w:val="20"/>
                <w:szCs w:val="20"/>
                <w:shd w:val="clear" w:color="auto" w:fill="FFFF00"/>
              </w:rPr>
            </w:pPr>
            <w:r>
              <w:rPr>
                <w:sz w:val="20"/>
                <w:szCs w:val="20"/>
                <w:shd w:val="clear" w:color="auto" w:fill="FFFF00"/>
              </w:rPr>
              <w:t>кв.11</w:t>
            </w:r>
            <w:r w:rsidR="007519A8">
              <w:rPr>
                <w:sz w:val="20"/>
                <w:szCs w:val="20"/>
                <w:shd w:val="clear" w:color="auto" w:fill="FFFF00"/>
              </w:rPr>
              <w:t>,19,38,49</w:t>
            </w:r>
            <w:r>
              <w:rPr>
                <w:sz w:val="20"/>
                <w:szCs w:val="20"/>
                <w:shd w:val="clear" w:color="auto" w:fill="FFFF00"/>
              </w:rPr>
              <w:t>-подметание лестничных клеток и мар-шей, протир-ка поручней, подоконников;</w:t>
            </w:r>
          </w:p>
          <w:p w:rsidR="004B28AF" w:rsidRDefault="002C3CE7" w:rsidP="00793F19">
            <w:pPr>
              <w:spacing w:line="360" w:lineRule="auto"/>
              <w:jc w:val="both"/>
              <w:rPr>
                <w:sz w:val="20"/>
                <w:szCs w:val="20"/>
                <w:shd w:val="clear" w:color="auto" w:fill="FFFF00"/>
              </w:rPr>
            </w:pPr>
            <w:r>
              <w:rPr>
                <w:sz w:val="20"/>
                <w:szCs w:val="20"/>
                <w:shd w:val="clear" w:color="auto" w:fill="FFFF00"/>
              </w:rPr>
              <w:t>кв.48-органи-зация подвоза питьевой во-ды;</w:t>
            </w:r>
          </w:p>
          <w:p w:rsidR="004D1D72" w:rsidRDefault="004D1D72" w:rsidP="004D1D72">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1847BC" w:rsidRDefault="001847BC" w:rsidP="001847BC">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933CA4" w:rsidRDefault="00933CA4" w:rsidP="00933CA4">
            <w:pPr>
              <w:spacing w:line="360" w:lineRule="auto"/>
              <w:jc w:val="both"/>
              <w:rPr>
                <w:sz w:val="20"/>
                <w:szCs w:val="20"/>
                <w:shd w:val="clear" w:color="auto" w:fill="FFFF00"/>
              </w:rPr>
            </w:pPr>
            <w:r>
              <w:rPr>
                <w:sz w:val="20"/>
                <w:szCs w:val="20"/>
                <w:shd w:val="clear" w:color="auto" w:fill="FFFF00"/>
              </w:rPr>
              <w:t>кв.6,19,30,49-подметание лестничных клеток и мар-шей, протир-ка поручней, подоконников;</w:t>
            </w:r>
          </w:p>
          <w:p w:rsidR="00023CEE" w:rsidRDefault="00023CEE" w:rsidP="00933CA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933CA4" w:rsidRDefault="00933CA4" w:rsidP="00933CA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w:t>
            </w:r>
          </w:p>
          <w:p w:rsidR="00F01BD4" w:rsidRDefault="00F01BD4" w:rsidP="00F01BD4">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 чистка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кв.42-уборка придомовой территории;</w:t>
            </w:r>
            <w:r>
              <w:rPr>
                <w:sz w:val="20"/>
                <w:szCs w:val="20"/>
                <w:shd w:val="clear" w:color="auto" w:fill="FFFF00"/>
              </w:rPr>
              <w:t xml:space="preserve"> уборка мусора с урн; чистка снега,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наледи, посыпка пес-ком;</w:t>
            </w:r>
          </w:p>
          <w:p w:rsidR="004D1D72" w:rsidRDefault="00BE7830" w:rsidP="00BE7830">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 уборка придомовой территории с помощью спец. техники;</w:t>
            </w:r>
          </w:p>
          <w:p w:rsidR="00BE7830" w:rsidRDefault="00BE7830" w:rsidP="00BE7830">
            <w:pPr>
              <w:spacing w:line="360" w:lineRule="auto"/>
              <w:jc w:val="both"/>
              <w:rPr>
                <w:sz w:val="20"/>
                <w:szCs w:val="20"/>
                <w:shd w:val="clear" w:color="auto" w:fill="FFFF00"/>
              </w:rPr>
            </w:pPr>
            <w:r>
              <w:rPr>
                <w:sz w:val="20"/>
                <w:szCs w:val="20"/>
                <w:shd w:val="clear" w:color="auto" w:fill="FFFF00"/>
              </w:rPr>
              <w:t>кв.11,22,38,45-подметание лестничных клеток и мар-шей, протир-ка поручней, подоконников;</w:t>
            </w:r>
          </w:p>
          <w:p w:rsidR="00BE7830" w:rsidRDefault="00BE7830" w:rsidP="00BE7830">
            <w:pPr>
              <w:spacing w:line="360" w:lineRule="auto"/>
              <w:jc w:val="both"/>
              <w:rPr>
                <w:sz w:val="20"/>
                <w:szCs w:val="20"/>
              </w:rPr>
            </w:pPr>
            <w:r>
              <w:rPr>
                <w:sz w:val="20"/>
                <w:szCs w:val="20"/>
                <w:highlight w:val="yellow"/>
              </w:rPr>
              <w:t>кв.30-уборка придомовой территории;</w:t>
            </w:r>
          </w:p>
          <w:p w:rsidR="00BE7830" w:rsidRDefault="00BE7830" w:rsidP="00BE7830">
            <w:pPr>
              <w:spacing w:line="360" w:lineRule="auto"/>
              <w:jc w:val="both"/>
              <w:rPr>
                <w:sz w:val="20"/>
                <w:szCs w:val="20"/>
              </w:rPr>
            </w:pPr>
            <w:r w:rsidRPr="00BE7830">
              <w:rPr>
                <w:sz w:val="20"/>
                <w:szCs w:val="20"/>
                <w:highlight w:val="yellow"/>
              </w:rPr>
              <w:t>кв.12-обследо-вание чердач-ного помеще-ния;</w:t>
            </w:r>
          </w:p>
          <w:p w:rsidR="00BE7830" w:rsidRDefault="00BE7830" w:rsidP="00BE7830">
            <w:pPr>
              <w:spacing w:line="360" w:lineRule="auto"/>
              <w:jc w:val="both"/>
              <w:rPr>
                <w:sz w:val="20"/>
                <w:szCs w:val="20"/>
                <w:shd w:val="clear" w:color="auto" w:fill="FFFF00"/>
              </w:rPr>
            </w:pPr>
            <w:r>
              <w:rPr>
                <w:sz w:val="20"/>
                <w:szCs w:val="20"/>
                <w:highlight w:val="yellow"/>
              </w:rPr>
              <w:t xml:space="preserve">кв.19-уборка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shd w:val="clear" w:color="auto" w:fill="FFFF00"/>
              </w:rPr>
              <w:t>кв.19-обследо-вание под-вального по-мещения;</w:t>
            </w:r>
          </w:p>
          <w:p w:rsidR="00F44D6C" w:rsidRDefault="00F44D6C" w:rsidP="00F44D6C">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 чистка снега, наледи, посыпка пес-ком;</w:t>
            </w:r>
          </w:p>
          <w:p w:rsidR="00A33DE9" w:rsidRDefault="00A33DE9" w:rsidP="00A33DE9">
            <w:pPr>
              <w:spacing w:line="360" w:lineRule="auto"/>
              <w:jc w:val="both"/>
              <w:rPr>
                <w:sz w:val="20"/>
                <w:szCs w:val="20"/>
                <w:shd w:val="clear" w:color="auto" w:fill="FFFF00"/>
              </w:rPr>
            </w:pPr>
            <w:r>
              <w:rPr>
                <w:sz w:val="20"/>
                <w:szCs w:val="20"/>
                <w:shd w:val="clear" w:color="auto" w:fill="FFFF00"/>
              </w:rPr>
              <w:lastRenderedPageBreak/>
              <w:t>кв.6,19,37,44-подметание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кв.42-уборка придомовой территории;</w:t>
            </w:r>
            <w:r>
              <w:rPr>
                <w:sz w:val="20"/>
                <w:szCs w:val="20"/>
                <w:shd w:val="clear" w:color="auto" w:fill="FFFF00"/>
              </w:rPr>
              <w:t xml:space="preserve"> уборка мусора с урн; чистка снега, наледи, посыпка пес-ком;</w:t>
            </w:r>
          </w:p>
          <w:p w:rsidR="00A61CF8" w:rsidRDefault="00A61CF8" w:rsidP="00A61CF8">
            <w:pPr>
              <w:spacing w:line="360" w:lineRule="auto"/>
              <w:jc w:val="both"/>
              <w:rPr>
                <w:sz w:val="20"/>
                <w:szCs w:val="20"/>
                <w:shd w:val="clear" w:color="auto" w:fill="FFFF00"/>
              </w:rPr>
            </w:pPr>
            <w:r>
              <w:rPr>
                <w:sz w:val="20"/>
                <w:szCs w:val="20"/>
                <w:shd w:val="clear" w:color="auto" w:fill="FFFF00"/>
              </w:rPr>
              <w:t>кв.13,22,30,44-подметание лестничных клеток и мар-</w:t>
            </w:r>
            <w:r>
              <w:rPr>
                <w:sz w:val="20"/>
                <w:szCs w:val="20"/>
                <w:shd w:val="clear" w:color="auto" w:fill="FFFF00"/>
              </w:rPr>
              <w:lastRenderedPageBreak/>
              <w:t>шей, протир-ка поручней, подоконников;</w:t>
            </w:r>
          </w:p>
          <w:p w:rsidR="00F44D6C" w:rsidRDefault="00A61CF8" w:rsidP="00BE7830">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чистка снега;</w:t>
            </w:r>
          </w:p>
          <w:p w:rsidR="00A61CF8" w:rsidRDefault="00A61CF8" w:rsidP="00BE7830">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shd w:val="clear" w:color="auto" w:fill="FFFF00"/>
              </w:rPr>
              <w:t xml:space="preserve"> уборка мусора с урн; </w:t>
            </w:r>
          </w:p>
          <w:p w:rsidR="00A61CF8" w:rsidRDefault="00A61CF8" w:rsidP="00A61CF8">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снега;</w:t>
            </w:r>
          </w:p>
          <w:p w:rsidR="00A61CF8" w:rsidRDefault="00A61CF8" w:rsidP="00A61CF8">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A61CF8" w:rsidRDefault="00A61CF8" w:rsidP="00A61CF8">
            <w:pPr>
              <w:spacing w:line="360" w:lineRule="auto"/>
              <w:jc w:val="both"/>
              <w:rPr>
                <w:sz w:val="20"/>
                <w:szCs w:val="20"/>
                <w:shd w:val="clear" w:color="auto" w:fill="FFFF00"/>
              </w:rPr>
            </w:pPr>
            <w:r>
              <w:rPr>
                <w:sz w:val="20"/>
                <w:szCs w:val="20"/>
                <w:shd w:val="clear" w:color="auto" w:fill="FFFF00"/>
              </w:rPr>
              <w:t xml:space="preserve">кв.6,19,32,43-подметание </w:t>
            </w:r>
            <w:r>
              <w:rPr>
                <w:sz w:val="20"/>
                <w:szCs w:val="20"/>
                <w:shd w:val="clear" w:color="auto" w:fill="FFFF00"/>
              </w:rPr>
              <w:lastRenderedPageBreak/>
              <w:t>лестничных клеток и мар-шей, протир-ка поручней, подоконников;</w:t>
            </w:r>
          </w:p>
          <w:p w:rsidR="00CC014D" w:rsidRDefault="00CC014D" w:rsidP="00CC014D">
            <w:pPr>
              <w:spacing w:line="360" w:lineRule="auto"/>
              <w:jc w:val="both"/>
              <w:rPr>
                <w:sz w:val="20"/>
                <w:szCs w:val="20"/>
                <w:shd w:val="clear" w:color="auto" w:fill="FFFF00"/>
              </w:rPr>
            </w:pPr>
            <w:r>
              <w:rPr>
                <w:sz w:val="20"/>
                <w:szCs w:val="20"/>
                <w:highlight w:val="yellow"/>
              </w:rPr>
              <w:t>кв.28-уборка придомовой территории;</w:t>
            </w:r>
            <w:r>
              <w:rPr>
                <w:sz w:val="20"/>
                <w:szCs w:val="20"/>
                <w:shd w:val="clear" w:color="auto" w:fill="FFFF00"/>
              </w:rPr>
              <w:t xml:space="preserve"> уборка мусора с урн;</w:t>
            </w:r>
          </w:p>
          <w:p w:rsidR="00FA0817" w:rsidRDefault="00FA0817" w:rsidP="00FA0817">
            <w:pPr>
              <w:spacing w:line="360" w:lineRule="auto"/>
              <w:jc w:val="both"/>
              <w:rPr>
                <w:sz w:val="20"/>
                <w:szCs w:val="20"/>
                <w:shd w:val="clear" w:color="auto" w:fill="FFFF00"/>
              </w:rPr>
            </w:pPr>
            <w:r>
              <w:rPr>
                <w:sz w:val="20"/>
                <w:szCs w:val="20"/>
                <w:shd w:val="clear" w:color="auto" w:fill="FFFF00"/>
              </w:rPr>
              <w:t>кв.11,19,39,49-подметание лестничных клеток и мар-шей, протир-ка поручней, подоконников;</w:t>
            </w:r>
          </w:p>
          <w:p w:rsidR="00FA0817" w:rsidRDefault="00FA0817" w:rsidP="00FA0817">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w:t>
            </w:r>
          </w:p>
          <w:p w:rsidR="0059168F" w:rsidRDefault="0059168F" w:rsidP="0059168F">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A61CF8" w:rsidRDefault="0059168F" w:rsidP="00BE7830">
            <w:pPr>
              <w:spacing w:line="360" w:lineRule="auto"/>
              <w:jc w:val="both"/>
              <w:rPr>
                <w:sz w:val="20"/>
                <w:szCs w:val="20"/>
                <w:shd w:val="clear" w:color="auto" w:fill="FFFF00"/>
              </w:rPr>
            </w:pPr>
            <w:r>
              <w:rPr>
                <w:sz w:val="20"/>
                <w:szCs w:val="20"/>
                <w:shd w:val="clear" w:color="auto" w:fill="FFFF00"/>
              </w:rPr>
              <w:lastRenderedPageBreak/>
              <w:t>кв.</w:t>
            </w:r>
            <w:r w:rsidR="00CF72AD">
              <w:rPr>
                <w:sz w:val="20"/>
                <w:szCs w:val="20"/>
                <w:shd w:val="clear" w:color="auto" w:fill="FFFF00"/>
              </w:rPr>
              <w:t>44-посыпка придомовой  территории песком;</w:t>
            </w:r>
          </w:p>
          <w:p w:rsidR="00CF72AD" w:rsidRDefault="00C5600C" w:rsidP="00BE7830">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C86611" w:rsidRDefault="009F5DE7" w:rsidP="00C86611">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мытьё лестнич</w:t>
            </w:r>
            <w:r w:rsidR="00C86611">
              <w:rPr>
                <w:sz w:val="20"/>
                <w:szCs w:val="20"/>
                <w:shd w:val="clear" w:color="auto" w:fill="FFFF00"/>
              </w:rPr>
              <w:t xml:space="preserve">ных клеток и </w:t>
            </w:r>
            <w:r>
              <w:rPr>
                <w:sz w:val="20"/>
                <w:szCs w:val="20"/>
                <w:shd w:val="clear" w:color="auto" w:fill="FFFF00"/>
              </w:rPr>
              <w:t>мар-</w:t>
            </w:r>
            <w:r w:rsidR="00C86611">
              <w:rPr>
                <w:sz w:val="20"/>
                <w:szCs w:val="20"/>
                <w:shd w:val="clear" w:color="auto" w:fill="FFFF00"/>
              </w:rPr>
              <w:t>шей в подъ</w:t>
            </w:r>
            <w:r>
              <w:rPr>
                <w:sz w:val="20"/>
                <w:szCs w:val="20"/>
                <w:shd w:val="clear" w:color="auto" w:fill="FFFF00"/>
              </w:rPr>
              <w:t>-</w:t>
            </w:r>
            <w:r w:rsidR="00C86611">
              <w:rPr>
                <w:sz w:val="20"/>
                <w:szCs w:val="20"/>
                <w:shd w:val="clear" w:color="auto" w:fill="FFFF00"/>
              </w:rPr>
              <w:t>езде №3;</w:t>
            </w:r>
          </w:p>
          <w:p w:rsidR="00C86611" w:rsidRDefault="008435F9" w:rsidP="00BE7830">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407DE1" w:rsidRDefault="00407DE1" w:rsidP="00407DE1">
            <w:pPr>
              <w:spacing w:line="360" w:lineRule="auto"/>
              <w:jc w:val="both"/>
              <w:rPr>
                <w:sz w:val="20"/>
                <w:szCs w:val="20"/>
                <w:shd w:val="clear" w:color="auto" w:fill="FFFF00"/>
              </w:rPr>
            </w:pPr>
            <w:r>
              <w:rPr>
                <w:sz w:val="20"/>
                <w:szCs w:val="20"/>
                <w:shd w:val="clear" w:color="auto" w:fill="FFFF00"/>
              </w:rPr>
              <w:t>кв.11,19,40,49-подметание лестничных клеток и мар-</w:t>
            </w:r>
            <w:r>
              <w:rPr>
                <w:sz w:val="20"/>
                <w:szCs w:val="20"/>
                <w:shd w:val="clear" w:color="auto" w:fill="FFFF00"/>
              </w:rPr>
              <w:lastRenderedPageBreak/>
              <w:t>шей, протир-ка поручней, подоконников;</w:t>
            </w:r>
          </w:p>
          <w:p w:rsidR="009F5DE7" w:rsidRDefault="009F5DE7" w:rsidP="009F5DE7">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9F5DE7" w:rsidRDefault="009F5DE7" w:rsidP="009F5DE7">
            <w:pPr>
              <w:spacing w:line="360" w:lineRule="auto"/>
              <w:jc w:val="both"/>
              <w:rPr>
                <w:sz w:val="20"/>
                <w:szCs w:val="20"/>
                <w:shd w:val="clear" w:color="auto" w:fill="FFFF00"/>
              </w:rPr>
            </w:pPr>
            <w:r>
              <w:rPr>
                <w:sz w:val="20"/>
                <w:szCs w:val="20"/>
                <w:shd w:val="clear" w:color="auto" w:fill="FFFF00"/>
              </w:rPr>
              <w:t>кв.6,21,32,46-подметание лестничных клеток и мар-шей, протир-ка поручней, подоконников;</w:t>
            </w:r>
          </w:p>
          <w:p w:rsidR="00407DE1" w:rsidRDefault="009F5DE7" w:rsidP="00BE7830">
            <w:pPr>
              <w:spacing w:line="360" w:lineRule="auto"/>
              <w:jc w:val="both"/>
              <w:rPr>
                <w:sz w:val="20"/>
                <w:szCs w:val="20"/>
                <w:shd w:val="clear" w:color="auto" w:fill="FFFF00"/>
              </w:rPr>
            </w:pPr>
            <w:r>
              <w:rPr>
                <w:sz w:val="20"/>
                <w:szCs w:val="20"/>
                <w:shd w:val="clear" w:color="auto" w:fill="FFFF00"/>
              </w:rPr>
              <w:t>почтовых ящиков;</w:t>
            </w:r>
          </w:p>
          <w:p w:rsidR="008D2433" w:rsidRDefault="008D2433" w:rsidP="008D2433">
            <w:pPr>
              <w:spacing w:line="360" w:lineRule="auto"/>
              <w:jc w:val="both"/>
              <w:rPr>
                <w:sz w:val="20"/>
                <w:szCs w:val="20"/>
                <w:shd w:val="clear" w:color="auto" w:fill="FFFF00"/>
              </w:rPr>
            </w:pPr>
            <w:r>
              <w:rPr>
                <w:sz w:val="20"/>
                <w:szCs w:val="20"/>
                <w:shd w:val="clear" w:color="auto" w:fill="FFFF00"/>
              </w:rPr>
              <w:t>кв.11,19,32,50-подметание лестничных клеток и мар-шей, протир-ка поручней, подоконников;</w:t>
            </w:r>
          </w:p>
          <w:p w:rsidR="008D2433" w:rsidRDefault="008D2433" w:rsidP="008D2433">
            <w:pPr>
              <w:spacing w:line="360" w:lineRule="auto"/>
              <w:jc w:val="both"/>
              <w:rPr>
                <w:sz w:val="20"/>
                <w:szCs w:val="20"/>
                <w:shd w:val="clear" w:color="auto" w:fill="FFFF00"/>
              </w:rPr>
            </w:pPr>
            <w:r>
              <w:rPr>
                <w:sz w:val="20"/>
                <w:szCs w:val="20"/>
                <w:shd w:val="clear" w:color="auto" w:fill="FFFF00"/>
              </w:rPr>
              <w:t>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 xml:space="preserve">кв.30-уборка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256C63" w:rsidRDefault="00256C63" w:rsidP="00256C63">
            <w:pPr>
              <w:spacing w:line="360" w:lineRule="auto"/>
              <w:jc w:val="both"/>
              <w:rPr>
                <w:sz w:val="20"/>
                <w:szCs w:val="20"/>
                <w:shd w:val="clear" w:color="auto" w:fill="FFFF00"/>
              </w:rPr>
            </w:pPr>
            <w:r>
              <w:rPr>
                <w:sz w:val="20"/>
                <w:szCs w:val="20"/>
                <w:shd w:val="clear" w:color="auto" w:fill="FFFF00"/>
              </w:rPr>
              <w:t>кв.11,19,33,49-подметание и мытьё лест-ничных кле-ток и маршей, протирка по-ручней, подо-конников;</w:t>
            </w:r>
            <w:r w:rsidR="003F469F">
              <w:rPr>
                <w:sz w:val="20"/>
                <w:szCs w:val="20"/>
                <w:shd w:val="clear" w:color="auto" w:fill="FFFF00"/>
              </w:rPr>
              <w:t xml:space="preserve"> </w:t>
            </w:r>
            <w:r>
              <w:rPr>
                <w:sz w:val="20"/>
                <w:szCs w:val="20"/>
                <w:shd w:val="clear" w:color="auto" w:fill="FFFF00"/>
              </w:rPr>
              <w:t>почтовых ящиков;</w:t>
            </w:r>
          </w:p>
          <w:p w:rsidR="00757BBF" w:rsidRDefault="00757BBF" w:rsidP="00256C63">
            <w:pPr>
              <w:spacing w:line="360" w:lineRule="auto"/>
              <w:jc w:val="both"/>
              <w:rPr>
                <w:sz w:val="20"/>
                <w:szCs w:val="20"/>
                <w:shd w:val="clear" w:color="auto" w:fill="FFFF00"/>
              </w:rPr>
            </w:pPr>
            <w:r>
              <w:rPr>
                <w:sz w:val="20"/>
                <w:szCs w:val="20"/>
                <w:shd w:val="clear" w:color="auto" w:fill="FFFF00"/>
              </w:rPr>
              <w:t>кв.22-ремонт пола в подъ-езде №2;</w:t>
            </w:r>
          </w:p>
          <w:p w:rsidR="00233F45" w:rsidRDefault="00233F45" w:rsidP="00233F45">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и вокруг МКД; </w:t>
            </w:r>
            <w:r>
              <w:rPr>
                <w:sz w:val="20"/>
                <w:szCs w:val="20"/>
                <w:shd w:val="clear" w:color="auto" w:fill="FFFF00"/>
              </w:rPr>
              <w:lastRenderedPageBreak/>
              <w:t>уборка мусора с урн; подме-тание выходов из подъездов;</w:t>
            </w:r>
          </w:p>
          <w:p w:rsidR="00233F45" w:rsidRDefault="00233F45" w:rsidP="00233F45">
            <w:pPr>
              <w:spacing w:line="360" w:lineRule="auto"/>
              <w:jc w:val="both"/>
              <w:rPr>
                <w:sz w:val="20"/>
                <w:szCs w:val="20"/>
                <w:shd w:val="clear" w:color="auto" w:fill="FFFF00"/>
              </w:rPr>
            </w:pPr>
            <w:r>
              <w:rPr>
                <w:sz w:val="20"/>
                <w:szCs w:val="20"/>
                <w:shd w:val="clear" w:color="auto" w:fill="FFFF00"/>
              </w:rPr>
              <w:t>кв.16,19,36,46-подметание лестничных клеток и мар-шей, протир-ка поручней, подоконников;</w:t>
            </w:r>
          </w:p>
          <w:p w:rsidR="00233F45" w:rsidRDefault="00233F45" w:rsidP="00233F45">
            <w:pPr>
              <w:spacing w:line="360" w:lineRule="auto"/>
              <w:jc w:val="both"/>
              <w:rPr>
                <w:sz w:val="20"/>
                <w:szCs w:val="20"/>
                <w:shd w:val="clear" w:color="auto" w:fill="FFFF00"/>
              </w:rPr>
            </w:pPr>
            <w:r>
              <w:rPr>
                <w:sz w:val="20"/>
                <w:szCs w:val="20"/>
                <w:shd w:val="clear" w:color="auto" w:fill="FFFF00"/>
              </w:rPr>
              <w:t>почтовых ящиков;</w:t>
            </w:r>
          </w:p>
          <w:p w:rsidR="008D2433" w:rsidRDefault="00C822C1" w:rsidP="00233F45">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D4694" w:rsidRDefault="000D4694" w:rsidP="000D4694">
            <w:pPr>
              <w:spacing w:line="360" w:lineRule="auto"/>
              <w:jc w:val="both"/>
              <w:rPr>
                <w:sz w:val="20"/>
                <w:szCs w:val="20"/>
                <w:shd w:val="clear" w:color="auto" w:fill="FFFF00"/>
              </w:rPr>
            </w:pPr>
            <w:r>
              <w:rPr>
                <w:sz w:val="20"/>
                <w:szCs w:val="20"/>
                <w:highlight w:val="yellow"/>
              </w:rPr>
              <w:t>кв.43-уборка придомовой территории и вокруг МКД;</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shd w:val="clear" w:color="auto" w:fill="FFFF00"/>
              </w:rPr>
              <w:t xml:space="preserve">кв.11,19,30,41-подметание лестничных </w:t>
            </w:r>
            <w:r>
              <w:rPr>
                <w:sz w:val="20"/>
                <w:szCs w:val="20"/>
                <w:shd w:val="clear" w:color="auto" w:fill="FFFF00"/>
              </w:rPr>
              <w:lastRenderedPageBreak/>
              <w:t>клеток и мар-шей, протир-ка поручней, подоконников;</w:t>
            </w:r>
          </w:p>
          <w:p w:rsidR="000D4694" w:rsidRDefault="000D4694" w:rsidP="000D4694">
            <w:pPr>
              <w:spacing w:line="360" w:lineRule="auto"/>
              <w:jc w:val="both"/>
              <w:rPr>
                <w:sz w:val="20"/>
                <w:szCs w:val="20"/>
                <w:shd w:val="clear" w:color="auto" w:fill="FFFF00"/>
              </w:rPr>
            </w:pPr>
            <w:r>
              <w:rPr>
                <w:sz w:val="20"/>
                <w:szCs w:val="20"/>
                <w:shd w:val="clear" w:color="auto" w:fill="FFFF00"/>
              </w:rPr>
              <w:t>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кв.11,28,30,49-подметание лестничных клеток и мар-шей, протир-ка поручней, подоконников, почтовых ящиков;</w:t>
            </w:r>
          </w:p>
          <w:p w:rsidR="00E9484A" w:rsidRDefault="00E9484A" w:rsidP="00E9484A">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побелка деревьев; из-готовление и </w:t>
            </w:r>
            <w:r>
              <w:rPr>
                <w:sz w:val="20"/>
                <w:szCs w:val="20"/>
                <w:shd w:val="clear" w:color="auto" w:fill="FFFF00"/>
              </w:rPr>
              <w:lastRenderedPageBreak/>
              <w:t>установка дер-жателей для флагов; изго-товление и ус-тановка фла-гов на фасад МКД;</w:t>
            </w:r>
          </w:p>
          <w:p w:rsidR="00E9484A" w:rsidRDefault="00E9484A" w:rsidP="00E9484A">
            <w:pPr>
              <w:spacing w:line="360" w:lineRule="auto"/>
              <w:jc w:val="both"/>
              <w:rPr>
                <w:sz w:val="20"/>
                <w:szCs w:val="20"/>
                <w:shd w:val="clear" w:color="auto" w:fill="FFFF00"/>
              </w:rPr>
            </w:pPr>
            <w:r>
              <w:rPr>
                <w:sz w:val="20"/>
                <w:szCs w:val="20"/>
                <w:shd w:val="clear" w:color="auto" w:fill="FFFF00"/>
              </w:rPr>
              <w:t>кв.6,19,36,45-подметание лестничных клеток и мар-шей, протир-ка поручней, подоконников, почтовых ящиков;</w:t>
            </w:r>
          </w:p>
          <w:p w:rsidR="000D4694" w:rsidRDefault="00FC1F48" w:rsidP="00233F45">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8627E" w:rsidRDefault="0034374B" w:rsidP="0098627E">
            <w:pPr>
              <w:spacing w:line="360" w:lineRule="auto"/>
              <w:jc w:val="both"/>
              <w:rPr>
                <w:sz w:val="20"/>
                <w:szCs w:val="20"/>
                <w:shd w:val="clear" w:color="auto" w:fill="FFFF00"/>
              </w:rPr>
            </w:pPr>
            <w:r>
              <w:rPr>
                <w:sz w:val="20"/>
                <w:szCs w:val="20"/>
                <w:shd w:val="clear" w:color="auto" w:fill="FFFF00"/>
              </w:rPr>
              <w:t>кв.11,19,37,46</w:t>
            </w:r>
            <w:r w:rsidR="0098627E">
              <w:rPr>
                <w:sz w:val="20"/>
                <w:szCs w:val="20"/>
                <w:shd w:val="clear" w:color="auto" w:fill="FFFF00"/>
              </w:rPr>
              <w:t xml:space="preserve">-подметание лестничных клеток и мар-шей, протир-ка поручней, </w:t>
            </w:r>
            <w:r w:rsidR="0098627E">
              <w:rPr>
                <w:sz w:val="20"/>
                <w:szCs w:val="20"/>
                <w:shd w:val="clear" w:color="auto" w:fill="FFFF00"/>
              </w:rPr>
              <w:lastRenderedPageBreak/>
              <w:t>подоконников, почтовых ящиков;</w:t>
            </w:r>
          </w:p>
          <w:p w:rsidR="007B5495" w:rsidRDefault="007B5495" w:rsidP="007B5495">
            <w:pPr>
              <w:spacing w:line="360" w:lineRule="auto"/>
              <w:jc w:val="both"/>
              <w:rPr>
                <w:sz w:val="20"/>
                <w:szCs w:val="20"/>
                <w:shd w:val="clear" w:color="auto" w:fill="FFFF00"/>
              </w:rPr>
            </w:pPr>
            <w:r>
              <w:rPr>
                <w:sz w:val="20"/>
                <w:szCs w:val="20"/>
                <w:shd w:val="clear" w:color="auto" w:fill="FFFF00"/>
              </w:rPr>
              <w:t>кв.11,19,37,46-подметание лестничных клеток и мар-шей, протир-ка поручней, подоконников, почтовых ящиков;</w:t>
            </w:r>
          </w:p>
          <w:p w:rsidR="00027A7D" w:rsidRDefault="00027A7D" w:rsidP="00027A7D">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C158C6" w:rsidRDefault="00C158C6" w:rsidP="00027A7D">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EF574C" w:rsidRDefault="00EF574C" w:rsidP="00EF574C">
            <w:pPr>
              <w:spacing w:line="360" w:lineRule="auto"/>
              <w:jc w:val="both"/>
              <w:rPr>
                <w:sz w:val="20"/>
                <w:szCs w:val="20"/>
                <w:shd w:val="clear" w:color="auto" w:fill="FFFF00"/>
              </w:rPr>
            </w:pPr>
            <w:r>
              <w:rPr>
                <w:sz w:val="20"/>
                <w:szCs w:val="20"/>
                <w:highlight w:val="yellow"/>
              </w:rPr>
              <w:lastRenderedPageBreak/>
              <w:t>кв.43-уборка придомовой территории;</w:t>
            </w:r>
            <w:r>
              <w:rPr>
                <w:sz w:val="20"/>
                <w:szCs w:val="20"/>
                <w:shd w:val="clear" w:color="auto" w:fill="FFFF00"/>
              </w:rPr>
              <w:t xml:space="preserve"> уборка мусора с урн;</w:t>
            </w:r>
          </w:p>
          <w:p w:rsidR="00EF574C" w:rsidRDefault="00EF574C" w:rsidP="00EF574C">
            <w:pPr>
              <w:spacing w:line="360" w:lineRule="auto"/>
              <w:jc w:val="both"/>
              <w:rPr>
                <w:sz w:val="20"/>
                <w:szCs w:val="20"/>
                <w:shd w:val="clear" w:color="auto" w:fill="FFFF00"/>
              </w:rPr>
            </w:pPr>
            <w:r>
              <w:rPr>
                <w:sz w:val="20"/>
                <w:szCs w:val="20"/>
                <w:shd w:val="clear" w:color="auto" w:fill="FFFF00"/>
              </w:rPr>
              <w:t>кв.7,28,30,46-подметание лестничных клеток и мар-шей, протир-ка поручней, подоконников, почтовых ящиков;</w:t>
            </w:r>
          </w:p>
          <w:p w:rsidR="00F33E33" w:rsidRDefault="00F33E33" w:rsidP="00F33E3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B1226E" w:rsidRDefault="00B1226E" w:rsidP="00B1226E">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EA6711" w:rsidRDefault="00EA6711" w:rsidP="00EA6711">
            <w:pPr>
              <w:spacing w:line="360" w:lineRule="auto"/>
              <w:jc w:val="both"/>
              <w:rPr>
                <w:sz w:val="20"/>
                <w:szCs w:val="20"/>
                <w:shd w:val="clear" w:color="auto" w:fill="FFFF00"/>
              </w:rPr>
            </w:pPr>
            <w:r>
              <w:rPr>
                <w:sz w:val="20"/>
                <w:szCs w:val="20"/>
                <w:shd w:val="clear" w:color="auto" w:fill="FFFF00"/>
              </w:rPr>
              <w:t>кв.11,28,36,41-подметание и мытьё лест-ничных кле-ток и маршей, протирка по-ручней, подо-конников; почтовых ящиков;</w:t>
            </w:r>
          </w:p>
          <w:p w:rsidR="00DE2D45" w:rsidRDefault="00DE2D45" w:rsidP="00DE2D45">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59057D" w:rsidRDefault="0059057D" w:rsidP="0059057D">
            <w:pPr>
              <w:spacing w:line="360" w:lineRule="auto"/>
              <w:jc w:val="both"/>
              <w:rPr>
                <w:sz w:val="20"/>
                <w:szCs w:val="20"/>
                <w:shd w:val="clear" w:color="auto" w:fill="FFFF00"/>
              </w:rPr>
            </w:pPr>
            <w:r>
              <w:rPr>
                <w:sz w:val="20"/>
                <w:szCs w:val="20"/>
                <w:highlight w:val="yellow"/>
              </w:rPr>
              <w:lastRenderedPageBreak/>
              <w:t>кв.33-уборка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t>кв.6,19,38,48-подметание 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DA4387" w:rsidRDefault="00DA4387" w:rsidP="00DA4387">
            <w:pPr>
              <w:spacing w:line="360" w:lineRule="auto"/>
              <w:jc w:val="both"/>
              <w:rPr>
                <w:sz w:val="20"/>
                <w:szCs w:val="20"/>
                <w:shd w:val="clear" w:color="auto" w:fill="FFFF00"/>
              </w:rPr>
            </w:pPr>
            <w:r>
              <w:rPr>
                <w:sz w:val="20"/>
                <w:szCs w:val="20"/>
                <w:shd w:val="clear" w:color="auto" w:fill="FFFF00"/>
              </w:rPr>
              <w:t xml:space="preserve">кв.11,19,30,45-подметание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DA4387" w:rsidRDefault="00DA4387" w:rsidP="00DA4387">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EF1962" w:rsidRDefault="00EF1962" w:rsidP="00EF1962">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EF1962" w:rsidRDefault="00EF1962" w:rsidP="00EF1962">
            <w:pPr>
              <w:spacing w:line="360" w:lineRule="auto"/>
              <w:jc w:val="both"/>
              <w:rPr>
                <w:sz w:val="20"/>
                <w:szCs w:val="20"/>
                <w:shd w:val="clear" w:color="auto" w:fill="FFFF00"/>
              </w:rPr>
            </w:pPr>
            <w:r>
              <w:rPr>
                <w:sz w:val="20"/>
                <w:szCs w:val="20"/>
                <w:shd w:val="clear" w:color="auto" w:fill="FFFF00"/>
              </w:rPr>
              <w:t>кв.15,19-под-метание лест-ничных кле-ток и маршей, протирка по-ручней, подо-конников, почтовых ящиков;</w:t>
            </w:r>
          </w:p>
          <w:p w:rsidR="00A37D39" w:rsidRDefault="00A37D39" w:rsidP="00A37D39">
            <w:pPr>
              <w:spacing w:line="360" w:lineRule="auto"/>
              <w:jc w:val="both"/>
              <w:rPr>
                <w:sz w:val="20"/>
                <w:szCs w:val="20"/>
                <w:shd w:val="clear" w:color="auto" w:fill="FFFF00"/>
              </w:rPr>
            </w:pPr>
            <w:r>
              <w:rPr>
                <w:sz w:val="20"/>
                <w:szCs w:val="20"/>
                <w:shd w:val="clear" w:color="auto" w:fill="FFFF00"/>
              </w:rPr>
              <w:t xml:space="preserve">кв.5,19,30,41-подметание и </w:t>
            </w:r>
            <w:r>
              <w:rPr>
                <w:sz w:val="20"/>
                <w:szCs w:val="20"/>
                <w:shd w:val="clear" w:color="auto" w:fill="FFFF00"/>
              </w:rPr>
              <w:lastRenderedPageBreak/>
              <w:t>мытьё лест-ничных кле-ток и маршей, протирка по-ручней, подо-конников; почтовых ящиков;</w:t>
            </w:r>
          </w:p>
          <w:p w:rsidR="00A37D39" w:rsidRDefault="00A37D39" w:rsidP="00A37D39">
            <w:pPr>
              <w:spacing w:line="360" w:lineRule="auto"/>
              <w:jc w:val="both"/>
              <w:rPr>
                <w:sz w:val="20"/>
                <w:szCs w:val="20"/>
                <w:shd w:val="clear" w:color="auto" w:fill="FFFF00"/>
              </w:rPr>
            </w:pPr>
            <w:r>
              <w:rPr>
                <w:sz w:val="20"/>
                <w:szCs w:val="20"/>
                <w:shd w:val="clear" w:color="auto" w:fill="FFFF00"/>
              </w:rPr>
              <w:t>кв.46-покрас-ка лавочек у подъездов МКД;</w:t>
            </w:r>
          </w:p>
          <w:p w:rsidR="00A37D39" w:rsidRDefault="00A37D39" w:rsidP="00A37D39">
            <w:pPr>
              <w:spacing w:line="360" w:lineRule="auto"/>
              <w:jc w:val="both"/>
              <w:rPr>
                <w:sz w:val="20"/>
                <w:szCs w:val="20"/>
                <w:shd w:val="clear" w:color="auto" w:fill="FFFF00"/>
              </w:rPr>
            </w:pPr>
            <w:r>
              <w:rPr>
                <w:sz w:val="20"/>
                <w:szCs w:val="20"/>
                <w:highlight w:val="yellow"/>
              </w:rPr>
              <w:t>ИП Рыбаль-ченко-уборка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r w:rsidR="00665625">
              <w:rPr>
                <w:sz w:val="20"/>
                <w:szCs w:val="20"/>
                <w:shd w:val="clear" w:color="auto" w:fill="FFFF00"/>
              </w:rPr>
              <w:t xml:space="preserve"> уборка и вывоз веток с придом</w:t>
            </w:r>
            <w:r w:rsidR="004930DE">
              <w:rPr>
                <w:sz w:val="20"/>
                <w:szCs w:val="20"/>
                <w:shd w:val="clear" w:color="auto" w:fill="FFFF00"/>
              </w:rPr>
              <w:t>о</w:t>
            </w:r>
            <w:r w:rsidR="00665625">
              <w:rPr>
                <w:sz w:val="20"/>
                <w:szCs w:val="20"/>
                <w:shd w:val="clear" w:color="auto" w:fill="FFFF00"/>
              </w:rPr>
              <w:t>вой территории;</w:t>
            </w:r>
          </w:p>
          <w:p w:rsidR="005E77C9" w:rsidRDefault="005E77C9" w:rsidP="005E77C9">
            <w:pPr>
              <w:spacing w:line="360" w:lineRule="auto"/>
              <w:jc w:val="both"/>
              <w:rPr>
                <w:sz w:val="20"/>
                <w:szCs w:val="20"/>
                <w:shd w:val="clear" w:color="auto" w:fill="FFFF00"/>
              </w:rPr>
            </w:pPr>
            <w:r>
              <w:rPr>
                <w:sz w:val="20"/>
                <w:szCs w:val="20"/>
                <w:highlight w:val="yellow"/>
              </w:rPr>
              <w:t xml:space="preserve">кв.44-уборка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6720F6" w:rsidRDefault="004C0EF1" w:rsidP="004A4349">
            <w:pPr>
              <w:spacing w:line="360" w:lineRule="auto"/>
              <w:jc w:val="both"/>
              <w:rPr>
                <w:sz w:val="20"/>
                <w:szCs w:val="20"/>
                <w:shd w:val="clear" w:color="auto" w:fill="FFFF00"/>
              </w:rPr>
            </w:pPr>
            <w:r>
              <w:rPr>
                <w:sz w:val="20"/>
                <w:szCs w:val="20"/>
                <w:shd w:val="clear" w:color="auto" w:fill="FFFF00"/>
              </w:rPr>
              <w:t>кв.46-покос и уборка травы на придомо-вой террито-рии;</w:t>
            </w:r>
          </w:p>
          <w:p w:rsidR="00B1588F" w:rsidRDefault="00B1588F" w:rsidP="00B1588F">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кв.7,19,37,49-подметание лестничных клеток и 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B560CD" w:rsidRDefault="00B560CD" w:rsidP="00B560CD">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F85E15" w:rsidRDefault="00F85E15" w:rsidP="00F85E15">
            <w:pPr>
              <w:spacing w:line="360" w:lineRule="auto"/>
              <w:jc w:val="both"/>
              <w:rPr>
                <w:sz w:val="20"/>
                <w:szCs w:val="20"/>
                <w:shd w:val="clear" w:color="auto" w:fill="FFFF00"/>
              </w:rPr>
            </w:pPr>
            <w:r>
              <w:rPr>
                <w:sz w:val="20"/>
                <w:szCs w:val="20"/>
                <w:shd w:val="clear" w:color="auto" w:fill="FFFF00"/>
              </w:rPr>
              <w:t>кв.7,20,32,46-подметание лестничных клеток и мар-шей, протир-ка поручней, подоконников, почтовых ящиков;</w:t>
            </w:r>
          </w:p>
          <w:p w:rsidR="00577C11" w:rsidRDefault="00577C11" w:rsidP="00577C1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E6730" w:rsidRDefault="006E6730" w:rsidP="006E6730">
            <w:pPr>
              <w:spacing w:line="360" w:lineRule="auto"/>
              <w:jc w:val="both"/>
              <w:rPr>
                <w:sz w:val="20"/>
                <w:szCs w:val="20"/>
                <w:shd w:val="clear" w:color="auto" w:fill="FFFF00"/>
              </w:rPr>
            </w:pPr>
            <w:r>
              <w:rPr>
                <w:sz w:val="20"/>
                <w:szCs w:val="20"/>
                <w:shd w:val="clear" w:color="auto" w:fill="FFFF00"/>
              </w:rPr>
              <w:t xml:space="preserve">кв.6,19,32,55-подметание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98627E" w:rsidRDefault="0036323A" w:rsidP="00233F4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36323A" w:rsidRDefault="0036323A" w:rsidP="0036323A">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w:t>
            </w:r>
          </w:p>
          <w:p w:rsidR="008F027B" w:rsidRDefault="008F027B" w:rsidP="008F027B">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0E168F" w:rsidRDefault="000E168F" w:rsidP="000E168F">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w:t>
            </w:r>
          </w:p>
          <w:p w:rsidR="0036323A" w:rsidRDefault="00593859" w:rsidP="00233F45">
            <w:pPr>
              <w:spacing w:line="360" w:lineRule="auto"/>
              <w:jc w:val="both"/>
              <w:rPr>
                <w:sz w:val="20"/>
                <w:szCs w:val="20"/>
                <w:shd w:val="clear" w:color="auto" w:fill="FFFF00"/>
              </w:rPr>
            </w:pPr>
            <w:r>
              <w:rPr>
                <w:sz w:val="20"/>
                <w:szCs w:val="20"/>
                <w:shd w:val="clear" w:color="auto" w:fill="FFFF00"/>
              </w:rPr>
              <w:t xml:space="preserve">кв.6,19,32,49-подметание и мытьё лест-ничных кле-ток и маршей, </w:t>
            </w:r>
            <w:r>
              <w:rPr>
                <w:sz w:val="20"/>
                <w:szCs w:val="20"/>
                <w:shd w:val="clear" w:color="auto" w:fill="FFFF00"/>
              </w:rPr>
              <w:lastRenderedPageBreak/>
              <w:t>протирка по-ручней, подо-конников; почтовых</w:t>
            </w:r>
            <w:r w:rsidR="00912333">
              <w:rPr>
                <w:sz w:val="20"/>
                <w:szCs w:val="20"/>
                <w:shd w:val="clear" w:color="auto" w:fill="FFFF00"/>
              </w:rPr>
              <w:t xml:space="preserve"> ящиков;</w:t>
            </w:r>
          </w:p>
          <w:p w:rsidR="00912333" w:rsidRDefault="00912333" w:rsidP="00912333">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DB741A" w:rsidRDefault="00DB741A" w:rsidP="00DB741A">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0A279B" w:rsidRDefault="000A279B" w:rsidP="000A279B">
            <w:pPr>
              <w:spacing w:line="360" w:lineRule="auto"/>
              <w:jc w:val="both"/>
              <w:rPr>
                <w:sz w:val="20"/>
                <w:szCs w:val="20"/>
                <w:shd w:val="clear" w:color="auto" w:fill="FFFF00"/>
              </w:rPr>
            </w:pPr>
            <w:r>
              <w:rPr>
                <w:sz w:val="20"/>
                <w:szCs w:val="20"/>
                <w:shd w:val="clear" w:color="auto" w:fill="FFFF00"/>
              </w:rPr>
              <w:t xml:space="preserve">кв.11,23,30,46-подметание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7B4726" w:rsidRDefault="007B4726" w:rsidP="007B4726">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D34CCC" w:rsidRDefault="00D34CCC" w:rsidP="00D34CCC">
            <w:pPr>
              <w:spacing w:line="360" w:lineRule="auto"/>
              <w:jc w:val="both"/>
              <w:rPr>
                <w:sz w:val="20"/>
                <w:szCs w:val="20"/>
                <w:shd w:val="clear" w:color="auto" w:fill="FFFF00"/>
              </w:rPr>
            </w:pPr>
            <w:r>
              <w:rPr>
                <w:sz w:val="20"/>
                <w:szCs w:val="20"/>
                <w:highlight w:val="yellow"/>
              </w:rPr>
              <w:t>кв.20-уборка придомовой территории;</w:t>
            </w:r>
            <w:r>
              <w:rPr>
                <w:sz w:val="20"/>
                <w:szCs w:val="20"/>
                <w:shd w:val="clear" w:color="auto" w:fill="FFFF00"/>
              </w:rPr>
              <w:t xml:space="preserve"> уборка мусора с урн;</w:t>
            </w:r>
          </w:p>
          <w:p w:rsidR="00874593" w:rsidRDefault="00874593" w:rsidP="00874593">
            <w:pPr>
              <w:spacing w:line="360" w:lineRule="auto"/>
              <w:jc w:val="both"/>
              <w:rPr>
                <w:sz w:val="20"/>
                <w:szCs w:val="20"/>
                <w:shd w:val="clear" w:color="auto" w:fill="FFFF00"/>
              </w:rPr>
            </w:pPr>
            <w:r>
              <w:rPr>
                <w:sz w:val="20"/>
                <w:szCs w:val="20"/>
                <w:shd w:val="clear" w:color="auto" w:fill="FFFF00"/>
              </w:rPr>
              <w:t>кв.4,21,39,44-подметание лестничных клеток и мар-шей, протир-ка поручней, подоконников, почтовых ящиков;</w:t>
            </w:r>
          </w:p>
          <w:p w:rsidR="001C33A9" w:rsidRDefault="001C33A9" w:rsidP="001C33A9">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1429F2" w:rsidRDefault="001429F2" w:rsidP="001429F2">
            <w:pPr>
              <w:spacing w:line="360" w:lineRule="auto"/>
              <w:jc w:val="both"/>
              <w:rPr>
                <w:sz w:val="20"/>
                <w:szCs w:val="20"/>
                <w:shd w:val="clear" w:color="auto" w:fill="FFFF00"/>
              </w:rPr>
            </w:pPr>
            <w:r>
              <w:rPr>
                <w:sz w:val="20"/>
                <w:szCs w:val="20"/>
                <w:highlight w:val="yellow"/>
              </w:rPr>
              <w:t xml:space="preserve">кв.21-уборка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9A1139" w:rsidRDefault="009A1139" w:rsidP="009A1139">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w:t>
            </w:r>
          </w:p>
          <w:p w:rsidR="00807931" w:rsidRDefault="00807931" w:rsidP="00807931">
            <w:pPr>
              <w:spacing w:line="360" w:lineRule="auto"/>
              <w:jc w:val="both"/>
              <w:rPr>
                <w:sz w:val="20"/>
                <w:szCs w:val="20"/>
                <w:shd w:val="clear" w:color="auto" w:fill="FFFF00"/>
              </w:rPr>
            </w:pPr>
            <w:r>
              <w:rPr>
                <w:sz w:val="20"/>
                <w:szCs w:val="20"/>
                <w:shd w:val="clear" w:color="auto" w:fill="FFFF00"/>
              </w:rPr>
              <w:t>кв.11,18,40,49-подметание лестничных клеток и мар-шей, протир-ка поручней, подоконников, почтовых ящиков;</w:t>
            </w:r>
          </w:p>
          <w:p w:rsidR="00BF1142" w:rsidRDefault="00BF1142" w:rsidP="00BF1142">
            <w:pPr>
              <w:spacing w:line="360" w:lineRule="auto"/>
              <w:jc w:val="both"/>
              <w:rPr>
                <w:sz w:val="20"/>
                <w:szCs w:val="20"/>
                <w:shd w:val="clear" w:color="auto" w:fill="FFFF00"/>
              </w:rPr>
            </w:pPr>
            <w:r>
              <w:rPr>
                <w:sz w:val="20"/>
                <w:szCs w:val="20"/>
                <w:highlight w:val="yellow"/>
              </w:rPr>
              <w:t>кв.34-уборка придомовой территории;</w:t>
            </w:r>
            <w:r>
              <w:rPr>
                <w:sz w:val="20"/>
                <w:szCs w:val="20"/>
                <w:shd w:val="clear" w:color="auto" w:fill="FFFF00"/>
              </w:rPr>
              <w:t xml:space="preserve"> уборка мусора с урн;</w:t>
            </w:r>
          </w:p>
          <w:p w:rsidR="00043681" w:rsidRDefault="00043681" w:rsidP="00043681">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912333" w:rsidRDefault="00043681" w:rsidP="00233F45">
            <w:pPr>
              <w:spacing w:line="360" w:lineRule="auto"/>
              <w:jc w:val="both"/>
              <w:rPr>
                <w:sz w:val="20"/>
                <w:szCs w:val="20"/>
                <w:shd w:val="clear" w:color="auto" w:fill="FFFF00"/>
              </w:rPr>
            </w:pPr>
            <w:r>
              <w:rPr>
                <w:sz w:val="20"/>
                <w:szCs w:val="20"/>
                <w:shd w:val="clear" w:color="auto" w:fill="FFFF00"/>
              </w:rPr>
              <w:t>кв.44-дезинсе-кация под-вального по-мещения;</w:t>
            </w:r>
          </w:p>
          <w:p w:rsidR="00043681" w:rsidRDefault="00043681" w:rsidP="00233F45">
            <w:pPr>
              <w:spacing w:line="360" w:lineRule="auto"/>
              <w:jc w:val="both"/>
              <w:rPr>
                <w:sz w:val="20"/>
                <w:szCs w:val="20"/>
                <w:shd w:val="clear" w:color="auto" w:fill="FFFF00"/>
              </w:rPr>
            </w:pPr>
            <w:r>
              <w:rPr>
                <w:sz w:val="20"/>
                <w:szCs w:val="20"/>
                <w:shd w:val="clear" w:color="auto" w:fill="FFFF00"/>
              </w:rPr>
              <w:t>кв.11,18,30,49-подметание и мытьё лест-ничных кле-ток и маршей, протирка по-ручней, подо-конников; почтовых ящиков;</w:t>
            </w:r>
          </w:p>
          <w:p w:rsidR="00130070" w:rsidRDefault="00130070" w:rsidP="00233F45">
            <w:pPr>
              <w:spacing w:line="360" w:lineRule="auto"/>
              <w:jc w:val="both"/>
              <w:rPr>
                <w:sz w:val="20"/>
                <w:szCs w:val="20"/>
                <w:shd w:val="clear" w:color="auto" w:fill="FFFF00"/>
              </w:rPr>
            </w:pPr>
            <w:r>
              <w:rPr>
                <w:sz w:val="20"/>
                <w:szCs w:val="20"/>
                <w:shd w:val="clear" w:color="auto" w:fill="FFFF00"/>
              </w:rPr>
              <w:t>кв.31-покос и уборка травы на придомо-вой террито-рии;</w:t>
            </w:r>
          </w:p>
          <w:p w:rsidR="00392813" w:rsidRDefault="00392813" w:rsidP="00392813">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w:t>
            </w:r>
          </w:p>
          <w:p w:rsidR="0097550F" w:rsidRDefault="0097550F" w:rsidP="0097550F">
            <w:pPr>
              <w:spacing w:line="360" w:lineRule="auto"/>
              <w:jc w:val="both"/>
              <w:rPr>
                <w:sz w:val="20"/>
                <w:szCs w:val="20"/>
                <w:shd w:val="clear" w:color="auto" w:fill="FFFF00"/>
              </w:rPr>
            </w:pPr>
            <w:r>
              <w:rPr>
                <w:sz w:val="20"/>
                <w:szCs w:val="20"/>
                <w:shd w:val="clear" w:color="auto" w:fill="FFFF00"/>
              </w:rPr>
              <w:t xml:space="preserve">кв.11,19,30,49-подметание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B85E02" w:rsidRDefault="00B85E02" w:rsidP="00B85E02">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w:t>
            </w:r>
          </w:p>
          <w:p w:rsidR="00F4301D" w:rsidRDefault="00F4301D" w:rsidP="00F4301D">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776CB4" w:rsidRDefault="00776CB4" w:rsidP="00F4301D">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2F76F8" w:rsidRDefault="002F76F8" w:rsidP="00F4301D">
            <w:pPr>
              <w:spacing w:line="360" w:lineRule="auto"/>
              <w:jc w:val="both"/>
              <w:rPr>
                <w:sz w:val="20"/>
                <w:szCs w:val="20"/>
                <w:shd w:val="clear" w:color="auto" w:fill="FFFF00"/>
              </w:rPr>
            </w:pPr>
            <w:r>
              <w:rPr>
                <w:sz w:val="20"/>
                <w:szCs w:val="20"/>
                <w:highlight w:val="yellow"/>
              </w:rPr>
              <w:t>кв.52-уборка придомовой территории;</w:t>
            </w:r>
            <w:r>
              <w:rPr>
                <w:sz w:val="20"/>
                <w:szCs w:val="20"/>
                <w:shd w:val="clear" w:color="auto" w:fill="FFFF00"/>
              </w:rPr>
              <w:t xml:space="preserve"> уборка мусора с урн;</w:t>
            </w:r>
          </w:p>
          <w:p w:rsidR="00BB7E8C" w:rsidRDefault="00BB7E8C" w:rsidP="00F4301D">
            <w:pPr>
              <w:spacing w:line="360" w:lineRule="auto"/>
              <w:jc w:val="both"/>
              <w:rPr>
                <w:sz w:val="20"/>
                <w:szCs w:val="20"/>
                <w:shd w:val="clear" w:color="auto" w:fill="FFFF00"/>
              </w:rPr>
            </w:pPr>
            <w:r>
              <w:rPr>
                <w:sz w:val="20"/>
                <w:szCs w:val="20"/>
                <w:highlight w:val="yellow"/>
              </w:rPr>
              <w:lastRenderedPageBreak/>
              <w:t>кв.46-уборка придомовой территории;</w:t>
            </w:r>
            <w:r>
              <w:rPr>
                <w:sz w:val="20"/>
                <w:szCs w:val="20"/>
                <w:shd w:val="clear" w:color="auto" w:fill="FFFF00"/>
              </w:rPr>
              <w:t xml:space="preserve"> уборка мусора с урн;</w:t>
            </w:r>
          </w:p>
          <w:p w:rsidR="001A5F15" w:rsidRDefault="001A5F15" w:rsidP="00F4301D">
            <w:pPr>
              <w:spacing w:line="360" w:lineRule="auto"/>
              <w:jc w:val="both"/>
              <w:rPr>
                <w:sz w:val="20"/>
                <w:szCs w:val="20"/>
                <w:shd w:val="clear" w:color="auto" w:fill="FFFF00"/>
              </w:rPr>
            </w:pPr>
            <w:r>
              <w:rPr>
                <w:sz w:val="20"/>
                <w:szCs w:val="20"/>
                <w:shd w:val="clear" w:color="auto" w:fill="FFFF00"/>
              </w:rPr>
              <w:t>кв.7,28,37,46-подметание лестничных клеток и мар-шей, протир-ка поручней, подоконников, почтовых ящиков;</w:t>
            </w:r>
          </w:p>
          <w:p w:rsidR="00A95873" w:rsidRDefault="00A95873" w:rsidP="00F4301D">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A95873" w:rsidRDefault="00BD2592" w:rsidP="001A5F15">
            <w:pPr>
              <w:spacing w:line="360" w:lineRule="auto"/>
              <w:jc w:val="both"/>
              <w:rPr>
                <w:sz w:val="20"/>
                <w:szCs w:val="20"/>
                <w:shd w:val="clear" w:color="auto" w:fill="FFFF00"/>
              </w:rPr>
            </w:pPr>
            <w:r>
              <w:rPr>
                <w:sz w:val="20"/>
                <w:szCs w:val="20"/>
                <w:shd w:val="clear" w:color="auto" w:fill="FFFF00"/>
              </w:rPr>
              <w:t xml:space="preserve">кв.11,19,30,49-подметание и мытьё лест-ничных кле-ток и маршей, протирка по-ручней, подо-конников; </w:t>
            </w:r>
            <w:r>
              <w:rPr>
                <w:sz w:val="20"/>
                <w:szCs w:val="20"/>
                <w:shd w:val="clear" w:color="auto" w:fill="FFFF00"/>
              </w:rPr>
              <w:lastRenderedPageBreak/>
              <w:t>почтовых ящиков;</w:t>
            </w:r>
          </w:p>
          <w:p w:rsidR="00F11D1C" w:rsidRDefault="00F11D1C" w:rsidP="00F11D1C">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F11D1C" w:rsidRDefault="005C600D" w:rsidP="001A5F15">
            <w:pPr>
              <w:spacing w:line="360" w:lineRule="auto"/>
              <w:jc w:val="both"/>
              <w:rPr>
                <w:sz w:val="20"/>
                <w:szCs w:val="20"/>
                <w:shd w:val="clear" w:color="auto" w:fill="FFFF00"/>
              </w:rPr>
            </w:pPr>
            <w:r>
              <w:rPr>
                <w:sz w:val="20"/>
                <w:szCs w:val="20"/>
                <w:highlight w:val="yellow"/>
              </w:rPr>
              <w:t>кв.18-уборка придомовой территории;</w:t>
            </w:r>
            <w:r>
              <w:rPr>
                <w:sz w:val="20"/>
                <w:szCs w:val="20"/>
                <w:shd w:val="clear" w:color="auto" w:fill="FFFF00"/>
              </w:rPr>
              <w:t xml:space="preserve"> уборка мусора с урн;</w:t>
            </w:r>
          </w:p>
          <w:p w:rsidR="00986EA1" w:rsidRDefault="00986EA1" w:rsidP="00986EA1">
            <w:pPr>
              <w:spacing w:line="360" w:lineRule="auto"/>
              <w:jc w:val="both"/>
              <w:rPr>
                <w:sz w:val="20"/>
                <w:szCs w:val="20"/>
                <w:shd w:val="clear" w:color="auto" w:fill="FFFF00"/>
              </w:rPr>
            </w:pPr>
            <w:r>
              <w:rPr>
                <w:sz w:val="20"/>
                <w:szCs w:val="20"/>
                <w:shd w:val="clear" w:color="auto" w:fill="FFFF00"/>
              </w:rPr>
              <w:t>кв.30-покос и уборка травы на придомо-вой террито-рии;</w:t>
            </w:r>
          </w:p>
          <w:p w:rsidR="00BA60F9" w:rsidRDefault="00BA60F9" w:rsidP="00986EA1">
            <w:pPr>
              <w:spacing w:line="360" w:lineRule="auto"/>
              <w:jc w:val="both"/>
              <w:rPr>
                <w:sz w:val="20"/>
                <w:szCs w:val="20"/>
                <w:shd w:val="clear" w:color="auto" w:fill="FFFF00"/>
              </w:rPr>
            </w:pPr>
            <w:r>
              <w:rPr>
                <w:sz w:val="20"/>
                <w:szCs w:val="20"/>
                <w:shd w:val="clear" w:color="auto" w:fill="FFFF00"/>
              </w:rPr>
              <w:t>кв.7,28,37,46-подметание лестничных клеток и мар-шей, протир-ка поручней, подоконников, почтовых ящиков;</w:t>
            </w:r>
          </w:p>
          <w:p w:rsidR="00BA60F9" w:rsidRDefault="00BA60F9" w:rsidP="00986EA1">
            <w:pPr>
              <w:spacing w:line="360" w:lineRule="auto"/>
              <w:jc w:val="both"/>
              <w:rPr>
                <w:sz w:val="20"/>
                <w:szCs w:val="20"/>
                <w:shd w:val="clear" w:color="auto" w:fill="FFFF00"/>
              </w:rPr>
            </w:pPr>
            <w:r>
              <w:rPr>
                <w:sz w:val="20"/>
                <w:szCs w:val="20"/>
                <w:highlight w:val="yellow"/>
              </w:rPr>
              <w:t xml:space="preserve">кв.37-уборка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CC6EB2" w:rsidRDefault="00CC6EB2" w:rsidP="00CC6EB2">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w:t>
            </w:r>
          </w:p>
          <w:p w:rsidR="008E33FE" w:rsidRDefault="008E33FE" w:rsidP="008E33FE">
            <w:pPr>
              <w:spacing w:line="360" w:lineRule="auto"/>
              <w:jc w:val="both"/>
              <w:rPr>
                <w:sz w:val="20"/>
                <w:szCs w:val="20"/>
                <w:shd w:val="clear" w:color="auto" w:fill="FFFF00"/>
              </w:rPr>
            </w:pPr>
            <w:r>
              <w:rPr>
                <w:sz w:val="20"/>
                <w:szCs w:val="20"/>
                <w:shd w:val="clear" w:color="auto" w:fill="FFFF00"/>
              </w:rPr>
              <w:t>кв.7,19-подме-тание и мытьё лестничных клеток и мар-шей, протирка поручней, по-доконников; почтовых ящиков;</w:t>
            </w:r>
          </w:p>
          <w:p w:rsidR="00986EA1" w:rsidRDefault="008E33FE" w:rsidP="001A5F15">
            <w:pPr>
              <w:spacing w:line="360" w:lineRule="auto"/>
              <w:jc w:val="both"/>
              <w:rPr>
                <w:sz w:val="20"/>
                <w:szCs w:val="20"/>
                <w:shd w:val="clear" w:color="auto" w:fill="FFFF00"/>
              </w:rPr>
            </w:pPr>
            <w:r>
              <w:rPr>
                <w:sz w:val="20"/>
                <w:szCs w:val="20"/>
                <w:highlight w:val="yellow"/>
              </w:rPr>
              <w:t>кв.50-уборка придомовой территории;</w:t>
            </w:r>
            <w:r>
              <w:rPr>
                <w:sz w:val="20"/>
                <w:szCs w:val="20"/>
                <w:shd w:val="clear" w:color="auto" w:fill="FFFF00"/>
              </w:rPr>
              <w:t xml:space="preserve"> уборка мусора с урн;</w:t>
            </w:r>
          </w:p>
          <w:p w:rsidR="00C143EA" w:rsidRDefault="00C143EA" w:rsidP="001A5F15">
            <w:pPr>
              <w:spacing w:line="360" w:lineRule="auto"/>
              <w:jc w:val="both"/>
              <w:rPr>
                <w:sz w:val="20"/>
                <w:szCs w:val="20"/>
                <w:shd w:val="clear" w:color="auto" w:fill="FFFF00"/>
              </w:rPr>
            </w:pPr>
            <w:r>
              <w:rPr>
                <w:sz w:val="20"/>
                <w:szCs w:val="20"/>
                <w:shd w:val="clear" w:color="auto" w:fill="FFFF00"/>
              </w:rPr>
              <w:t>кв.12,19,34,50-подметание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8E33FE" w:rsidRDefault="008E33FE" w:rsidP="001A5F15">
            <w:pPr>
              <w:spacing w:line="360" w:lineRule="auto"/>
              <w:jc w:val="both"/>
              <w:rPr>
                <w:sz w:val="20"/>
                <w:szCs w:val="20"/>
                <w:shd w:val="clear" w:color="auto" w:fill="FFFF00"/>
              </w:rPr>
            </w:pPr>
            <w:r>
              <w:rPr>
                <w:sz w:val="20"/>
                <w:szCs w:val="20"/>
                <w:shd w:val="clear" w:color="auto" w:fill="FFFF00"/>
              </w:rPr>
              <w:t>кв.14-закры-тие слуховых окон на чер-даке;</w:t>
            </w:r>
          </w:p>
          <w:p w:rsidR="008E33FE" w:rsidRDefault="00645B4B" w:rsidP="008E33FE">
            <w:pPr>
              <w:spacing w:line="360" w:lineRule="auto"/>
              <w:jc w:val="both"/>
              <w:rPr>
                <w:sz w:val="20"/>
                <w:szCs w:val="20"/>
                <w:shd w:val="clear" w:color="auto" w:fill="FFFF00"/>
              </w:rPr>
            </w:pPr>
            <w:r>
              <w:rPr>
                <w:sz w:val="20"/>
                <w:szCs w:val="20"/>
                <w:highlight w:val="yellow"/>
              </w:rPr>
              <w:t>кв.45</w:t>
            </w:r>
            <w:r w:rsidR="008E33FE">
              <w:rPr>
                <w:sz w:val="20"/>
                <w:szCs w:val="20"/>
                <w:highlight w:val="yellow"/>
              </w:rPr>
              <w:t>-уборка придомовой территории;</w:t>
            </w:r>
            <w:r w:rsidR="008E33FE">
              <w:rPr>
                <w:sz w:val="20"/>
                <w:szCs w:val="20"/>
                <w:shd w:val="clear" w:color="auto" w:fill="FFFF00"/>
              </w:rPr>
              <w:t xml:space="preserve"> уборка мусора с урн;</w:t>
            </w:r>
          </w:p>
          <w:p w:rsidR="005E13EA" w:rsidRDefault="005E13EA" w:rsidP="005E13EA">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shd w:val="clear" w:color="auto" w:fill="FFFF00"/>
              </w:rPr>
              <w:t xml:space="preserve"> уборка мусора с урн;</w:t>
            </w:r>
          </w:p>
          <w:p w:rsidR="003C49FA" w:rsidRDefault="003C49FA" w:rsidP="003C49FA">
            <w:pPr>
              <w:spacing w:line="360" w:lineRule="auto"/>
              <w:jc w:val="both"/>
              <w:rPr>
                <w:sz w:val="20"/>
                <w:szCs w:val="20"/>
                <w:shd w:val="clear" w:color="auto" w:fill="FFFF00"/>
              </w:rPr>
            </w:pPr>
            <w:r>
              <w:rPr>
                <w:sz w:val="20"/>
                <w:szCs w:val="20"/>
                <w:highlight w:val="yellow"/>
              </w:rPr>
              <w:t>кв.18-уборка придомовой территории;</w:t>
            </w:r>
            <w:r>
              <w:rPr>
                <w:sz w:val="20"/>
                <w:szCs w:val="20"/>
                <w:shd w:val="clear" w:color="auto" w:fill="FFFF00"/>
              </w:rPr>
              <w:t xml:space="preserve"> уборка мусора с урн;</w:t>
            </w:r>
          </w:p>
          <w:p w:rsidR="00846F3D" w:rsidRDefault="00846F3D" w:rsidP="00846F3D">
            <w:pPr>
              <w:spacing w:line="360" w:lineRule="auto"/>
              <w:jc w:val="both"/>
              <w:rPr>
                <w:sz w:val="20"/>
                <w:szCs w:val="20"/>
                <w:shd w:val="clear" w:color="auto" w:fill="FFFF00"/>
              </w:rPr>
            </w:pPr>
            <w:r>
              <w:rPr>
                <w:sz w:val="20"/>
                <w:szCs w:val="20"/>
                <w:shd w:val="clear" w:color="auto" w:fill="FFFF00"/>
              </w:rPr>
              <w:t xml:space="preserve">кв.6,19,33,46-подметание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8E33FE" w:rsidRDefault="00E71416" w:rsidP="001A5F15">
            <w:pPr>
              <w:spacing w:line="360" w:lineRule="auto"/>
              <w:jc w:val="both"/>
              <w:rPr>
                <w:sz w:val="20"/>
                <w:szCs w:val="20"/>
                <w:shd w:val="clear" w:color="auto" w:fill="FFFF00"/>
              </w:rPr>
            </w:pPr>
            <w:r>
              <w:rPr>
                <w:sz w:val="20"/>
                <w:szCs w:val="20"/>
                <w:shd w:val="clear" w:color="auto" w:fill="FFFF00"/>
              </w:rPr>
              <w:t>кв.6,19,33,50-подметание лестничных клеток и мар-шей, протир-ка поручней, подоконников, почтовых ящиков;</w:t>
            </w:r>
          </w:p>
          <w:p w:rsidR="002760C2" w:rsidRDefault="002760C2" w:rsidP="002760C2">
            <w:pPr>
              <w:spacing w:line="360" w:lineRule="auto"/>
              <w:jc w:val="both"/>
              <w:rPr>
                <w:sz w:val="20"/>
                <w:szCs w:val="20"/>
                <w:shd w:val="clear" w:color="auto" w:fill="FFFF00"/>
              </w:rPr>
            </w:pPr>
            <w:r>
              <w:rPr>
                <w:sz w:val="20"/>
                <w:szCs w:val="20"/>
                <w:highlight w:val="yellow"/>
              </w:rPr>
              <w:t>кв.49-уборка придомовой территории;</w:t>
            </w:r>
            <w:r>
              <w:rPr>
                <w:sz w:val="20"/>
                <w:szCs w:val="20"/>
                <w:shd w:val="clear" w:color="auto" w:fill="FFFF00"/>
              </w:rPr>
              <w:t xml:space="preserve"> уборка мусора с урн;</w:t>
            </w:r>
          </w:p>
          <w:p w:rsidR="008B4161" w:rsidRDefault="008B4161" w:rsidP="008B4161">
            <w:pPr>
              <w:spacing w:line="360" w:lineRule="auto"/>
              <w:jc w:val="both"/>
              <w:rPr>
                <w:sz w:val="20"/>
                <w:szCs w:val="20"/>
                <w:shd w:val="clear" w:color="auto" w:fill="FFFF00"/>
              </w:rPr>
            </w:pPr>
            <w:r>
              <w:rPr>
                <w:sz w:val="20"/>
                <w:szCs w:val="20"/>
                <w:highlight w:val="yellow"/>
              </w:rPr>
              <w:t>кв.52-уборка придомовой территории;</w:t>
            </w:r>
            <w:r>
              <w:rPr>
                <w:sz w:val="20"/>
                <w:szCs w:val="20"/>
                <w:shd w:val="clear" w:color="auto" w:fill="FFFF00"/>
              </w:rPr>
              <w:t xml:space="preserve"> уборка мусора с урн;</w:t>
            </w:r>
          </w:p>
          <w:p w:rsidR="008B4161" w:rsidRDefault="008B4161" w:rsidP="008B4161">
            <w:pPr>
              <w:spacing w:line="360" w:lineRule="auto"/>
              <w:jc w:val="both"/>
              <w:rPr>
                <w:sz w:val="20"/>
                <w:szCs w:val="20"/>
                <w:shd w:val="clear" w:color="auto" w:fill="FFFF00"/>
              </w:rPr>
            </w:pPr>
            <w:r>
              <w:rPr>
                <w:sz w:val="20"/>
                <w:szCs w:val="20"/>
                <w:highlight w:val="yellow"/>
              </w:rPr>
              <w:t xml:space="preserve">кв.43-уборка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8B4161" w:rsidRDefault="008B4161" w:rsidP="008B4161">
            <w:pPr>
              <w:spacing w:line="360" w:lineRule="auto"/>
              <w:jc w:val="both"/>
              <w:rPr>
                <w:sz w:val="20"/>
                <w:szCs w:val="20"/>
                <w:shd w:val="clear" w:color="auto" w:fill="FFFF00"/>
              </w:rPr>
            </w:pPr>
            <w:r>
              <w:rPr>
                <w:sz w:val="20"/>
                <w:szCs w:val="20"/>
                <w:shd w:val="clear" w:color="auto" w:fill="FFFF00"/>
              </w:rPr>
              <w:t>кв.6,43-подме-тание лестнич-ных клеток и маршей, про-тирка поруч-ней, подокон-ников, почто-вых ящиков;</w:t>
            </w:r>
          </w:p>
          <w:p w:rsidR="00EF786A" w:rsidRDefault="00EF786A" w:rsidP="00EF786A">
            <w:pPr>
              <w:spacing w:line="360" w:lineRule="auto"/>
              <w:jc w:val="both"/>
              <w:rPr>
                <w:sz w:val="20"/>
                <w:szCs w:val="20"/>
                <w:shd w:val="clear" w:color="auto" w:fill="FFFF00"/>
              </w:rPr>
            </w:pPr>
            <w:r>
              <w:rPr>
                <w:sz w:val="20"/>
                <w:szCs w:val="20"/>
                <w:shd w:val="clear" w:color="auto" w:fill="FFFF00"/>
              </w:rPr>
              <w:t>кв.6,21-подме-тание и мытьё лестничных клеток и мар-шей, протирка поручней, по-доконников; почтовых ящиков;</w:t>
            </w:r>
          </w:p>
          <w:p w:rsidR="00C434E6" w:rsidRDefault="00C434E6" w:rsidP="00C434E6">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17757E" w:rsidRDefault="0017757E" w:rsidP="0017757E">
            <w:pPr>
              <w:spacing w:line="360" w:lineRule="auto"/>
              <w:jc w:val="both"/>
              <w:rPr>
                <w:sz w:val="20"/>
                <w:szCs w:val="20"/>
                <w:shd w:val="clear" w:color="auto" w:fill="FFFF00"/>
              </w:rPr>
            </w:pPr>
            <w:r>
              <w:rPr>
                <w:sz w:val="20"/>
                <w:szCs w:val="20"/>
                <w:shd w:val="clear" w:color="auto" w:fill="FFFF00"/>
              </w:rPr>
              <w:t xml:space="preserve">кв.4,32-подме-тание и мытьё </w:t>
            </w:r>
            <w:r>
              <w:rPr>
                <w:sz w:val="20"/>
                <w:szCs w:val="20"/>
                <w:shd w:val="clear" w:color="auto" w:fill="FFFF00"/>
              </w:rPr>
              <w:lastRenderedPageBreak/>
              <w:t>лестничных клеток и мар-шей, протирка поручней, по-доконников; почтовых ящиков;</w:t>
            </w:r>
          </w:p>
          <w:p w:rsidR="0017757E" w:rsidRDefault="0017757E" w:rsidP="0017757E">
            <w:pPr>
              <w:spacing w:line="360" w:lineRule="auto"/>
              <w:jc w:val="both"/>
              <w:rPr>
                <w:sz w:val="20"/>
                <w:szCs w:val="20"/>
                <w:shd w:val="clear" w:color="auto" w:fill="FFFF00"/>
              </w:rPr>
            </w:pPr>
            <w:r>
              <w:rPr>
                <w:sz w:val="20"/>
                <w:szCs w:val="20"/>
                <w:shd w:val="clear" w:color="auto" w:fill="FFFF00"/>
              </w:rPr>
              <w:t>кв.1,25,36,53-подметание лестничных клеток и мар-шей, протирка поручней, по-доконников, почтовых ящиков;</w:t>
            </w:r>
          </w:p>
          <w:p w:rsidR="0017757E" w:rsidRDefault="0017757E" w:rsidP="0017757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17757E" w:rsidRDefault="0017757E" w:rsidP="0017757E">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17757E" w:rsidRDefault="0017757E" w:rsidP="0017757E">
            <w:pPr>
              <w:spacing w:line="360" w:lineRule="auto"/>
              <w:jc w:val="both"/>
              <w:rPr>
                <w:sz w:val="20"/>
                <w:szCs w:val="20"/>
                <w:shd w:val="clear" w:color="auto" w:fill="FFFF00"/>
              </w:rPr>
            </w:pPr>
            <w:r>
              <w:rPr>
                <w:sz w:val="20"/>
                <w:szCs w:val="20"/>
                <w:highlight w:val="yellow"/>
              </w:rPr>
              <w:t xml:space="preserve">кв.43-уборка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17757E" w:rsidRDefault="0017757E" w:rsidP="0017757E">
            <w:pPr>
              <w:spacing w:line="360" w:lineRule="auto"/>
              <w:jc w:val="both"/>
              <w:rPr>
                <w:sz w:val="20"/>
                <w:szCs w:val="20"/>
                <w:shd w:val="clear" w:color="auto" w:fill="FFFF00"/>
              </w:rPr>
            </w:pPr>
            <w:r>
              <w:rPr>
                <w:sz w:val="20"/>
                <w:szCs w:val="20"/>
                <w:shd w:val="clear" w:color="auto" w:fill="FFFF00"/>
              </w:rPr>
              <w:t>кв.6,19,37,46-подметание лестничных клеток и мар-шей, протирка поручней, по-доконников, почтовых ящиков;</w:t>
            </w:r>
          </w:p>
          <w:p w:rsidR="00193796" w:rsidRDefault="00193796" w:rsidP="00193796">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w:t>
            </w:r>
          </w:p>
          <w:p w:rsidR="00D86794" w:rsidRDefault="00D86794" w:rsidP="00D86794">
            <w:pPr>
              <w:spacing w:line="360" w:lineRule="auto"/>
              <w:jc w:val="both"/>
              <w:rPr>
                <w:sz w:val="20"/>
                <w:szCs w:val="20"/>
                <w:shd w:val="clear" w:color="auto" w:fill="FFFF00"/>
              </w:rPr>
            </w:pPr>
            <w:r>
              <w:rPr>
                <w:sz w:val="20"/>
                <w:szCs w:val="20"/>
                <w:shd w:val="clear" w:color="auto" w:fill="FFFF00"/>
              </w:rPr>
              <w:t>кв.11,19,37,46-подметание лестничных клеток и мар-шей, протирка поручней, по-доконников, почтовых ящиков;</w:t>
            </w:r>
          </w:p>
          <w:p w:rsidR="00D86794" w:rsidRDefault="00D86794" w:rsidP="00D86794">
            <w:pPr>
              <w:spacing w:line="360" w:lineRule="auto"/>
              <w:jc w:val="both"/>
              <w:rPr>
                <w:sz w:val="20"/>
                <w:szCs w:val="20"/>
                <w:shd w:val="clear" w:color="auto" w:fill="FFFF00"/>
              </w:rPr>
            </w:pPr>
            <w:r>
              <w:rPr>
                <w:sz w:val="20"/>
                <w:szCs w:val="20"/>
                <w:highlight w:val="yellow"/>
              </w:rPr>
              <w:lastRenderedPageBreak/>
              <w:t>кв.37-уборка придомовой территории;</w:t>
            </w:r>
            <w:r>
              <w:rPr>
                <w:sz w:val="20"/>
                <w:szCs w:val="20"/>
                <w:shd w:val="clear" w:color="auto" w:fill="FFFF00"/>
              </w:rPr>
              <w:t xml:space="preserve"> уборка мусора с урн;</w:t>
            </w:r>
          </w:p>
          <w:p w:rsidR="002760C2" w:rsidRDefault="00D86794" w:rsidP="0017757E">
            <w:pPr>
              <w:spacing w:line="360" w:lineRule="auto"/>
              <w:jc w:val="both"/>
              <w:rPr>
                <w:sz w:val="20"/>
                <w:szCs w:val="20"/>
                <w:shd w:val="clear" w:color="auto" w:fill="FFFF00"/>
              </w:rPr>
            </w:pPr>
            <w:r>
              <w:rPr>
                <w:sz w:val="20"/>
                <w:szCs w:val="20"/>
                <w:shd w:val="clear" w:color="auto" w:fill="FFFF00"/>
              </w:rPr>
              <w:t>кв.53-закры-тие слуховых окон на черда-ке;</w:t>
            </w:r>
          </w:p>
          <w:p w:rsidR="00EB55EF" w:rsidRDefault="00EB55EF" w:rsidP="00EB55EF">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пост-рижка кустов на придомо-вой террито-рии;</w:t>
            </w:r>
          </w:p>
          <w:p w:rsidR="00EB55EF" w:rsidRDefault="00EB55EF" w:rsidP="00EB55EF">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E87408" w:rsidRDefault="00E87408" w:rsidP="00E87408">
            <w:pPr>
              <w:spacing w:line="360" w:lineRule="auto"/>
              <w:jc w:val="both"/>
              <w:rPr>
                <w:sz w:val="20"/>
                <w:szCs w:val="20"/>
                <w:shd w:val="clear" w:color="auto" w:fill="FFFF00"/>
              </w:rPr>
            </w:pPr>
            <w:r>
              <w:rPr>
                <w:sz w:val="20"/>
                <w:szCs w:val="20"/>
                <w:shd w:val="clear" w:color="auto" w:fill="FFFF00"/>
              </w:rPr>
              <w:t>кв.6,28,38,46-подметание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782D0D" w:rsidRDefault="00782D0D" w:rsidP="00782D0D">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665A1" w:rsidRDefault="000665A1" w:rsidP="000665A1">
            <w:pPr>
              <w:spacing w:line="360" w:lineRule="auto"/>
              <w:jc w:val="both"/>
              <w:rPr>
                <w:sz w:val="20"/>
                <w:szCs w:val="20"/>
                <w:shd w:val="clear" w:color="auto" w:fill="FFFF00"/>
              </w:rPr>
            </w:pPr>
            <w:r>
              <w:rPr>
                <w:sz w:val="20"/>
                <w:szCs w:val="20"/>
                <w:shd w:val="clear" w:color="auto" w:fill="FFFF00"/>
              </w:rPr>
              <w:t>кв.6,23,31,45-подметание лестничных клеток и мар-шей, протир-ка поручней, подоконников, почтовых ящиков;</w:t>
            </w:r>
          </w:p>
          <w:p w:rsidR="00EB55EF" w:rsidRDefault="003B1B84" w:rsidP="0017757E">
            <w:pPr>
              <w:spacing w:line="360" w:lineRule="auto"/>
              <w:jc w:val="both"/>
              <w:rPr>
                <w:sz w:val="20"/>
                <w:szCs w:val="20"/>
                <w:shd w:val="clear" w:color="auto" w:fill="FFFF00"/>
              </w:rPr>
            </w:pPr>
            <w:r>
              <w:rPr>
                <w:sz w:val="20"/>
                <w:szCs w:val="20"/>
                <w:highlight w:val="yellow"/>
              </w:rPr>
              <w:t>кв.28-уборка придомовой территории;</w:t>
            </w:r>
            <w:r>
              <w:rPr>
                <w:sz w:val="20"/>
                <w:szCs w:val="20"/>
                <w:shd w:val="clear" w:color="auto" w:fill="FFFF00"/>
              </w:rPr>
              <w:t xml:space="preserve"> уборка мусора с урн;</w:t>
            </w:r>
          </w:p>
          <w:p w:rsidR="00A4161A" w:rsidRDefault="00A4161A" w:rsidP="0017757E">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3434CB" w:rsidRDefault="003434CB" w:rsidP="003434CB">
            <w:pPr>
              <w:spacing w:line="360" w:lineRule="auto"/>
              <w:jc w:val="both"/>
              <w:rPr>
                <w:sz w:val="20"/>
                <w:szCs w:val="20"/>
                <w:shd w:val="clear" w:color="auto" w:fill="FFFF00"/>
              </w:rPr>
            </w:pPr>
            <w:r>
              <w:rPr>
                <w:sz w:val="20"/>
                <w:szCs w:val="20"/>
                <w:shd w:val="clear" w:color="auto" w:fill="FFFF00"/>
              </w:rPr>
              <w:t>кв.12,28,35,45-подметание лестничных клеток и мар-шей, протир-ка поручней, подоконников, почтовых ящиков;</w:t>
            </w:r>
          </w:p>
          <w:p w:rsidR="003434CB" w:rsidRDefault="00667138" w:rsidP="0017757E">
            <w:pPr>
              <w:spacing w:line="360" w:lineRule="auto"/>
              <w:jc w:val="both"/>
              <w:rPr>
                <w:sz w:val="20"/>
                <w:szCs w:val="20"/>
                <w:shd w:val="clear" w:color="auto" w:fill="FFFF00"/>
              </w:rPr>
            </w:pPr>
            <w:r>
              <w:rPr>
                <w:sz w:val="20"/>
                <w:szCs w:val="20"/>
                <w:shd w:val="clear" w:color="auto" w:fill="FFFF00"/>
              </w:rPr>
              <w:t>кв.11-</w:t>
            </w: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снега;</w:t>
            </w:r>
          </w:p>
          <w:p w:rsidR="00D66331" w:rsidRDefault="00D66331" w:rsidP="0017757E">
            <w:pPr>
              <w:spacing w:line="360" w:lineRule="auto"/>
              <w:jc w:val="both"/>
              <w:rPr>
                <w:sz w:val="20"/>
                <w:szCs w:val="20"/>
                <w:shd w:val="clear" w:color="auto" w:fill="FFFF00"/>
              </w:rPr>
            </w:pPr>
            <w:r>
              <w:rPr>
                <w:sz w:val="20"/>
                <w:szCs w:val="20"/>
                <w:shd w:val="clear" w:color="auto" w:fill="FFFF00"/>
              </w:rPr>
              <w:t>кв.43-посыпка придомовой территории песком;</w:t>
            </w:r>
          </w:p>
          <w:p w:rsidR="00BE2F6D" w:rsidRDefault="00BE2F6D" w:rsidP="0017757E">
            <w:pPr>
              <w:spacing w:line="360" w:lineRule="auto"/>
              <w:jc w:val="both"/>
              <w:rPr>
                <w:sz w:val="20"/>
                <w:szCs w:val="20"/>
                <w:shd w:val="clear" w:color="auto" w:fill="FFFF00"/>
              </w:rPr>
            </w:pPr>
            <w:r>
              <w:rPr>
                <w:sz w:val="20"/>
                <w:szCs w:val="20"/>
                <w:shd w:val="clear" w:color="auto" w:fill="FFFF00"/>
              </w:rPr>
              <w:t>кв.1,23,29,45-подметание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0A77CD" w:rsidRDefault="000A77CD" w:rsidP="0017757E">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7234D" w:rsidRDefault="0007234D" w:rsidP="0017757E">
            <w:pPr>
              <w:spacing w:line="360" w:lineRule="auto"/>
              <w:jc w:val="both"/>
              <w:rPr>
                <w:sz w:val="20"/>
                <w:szCs w:val="20"/>
                <w:shd w:val="clear" w:color="auto" w:fill="FFFF00"/>
              </w:rPr>
            </w:pPr>
            <w:r>
              <w:rPr>
                <w:sz w:val="20"/>
                <w:szCs w:val="20"/>
                <w:shd w:val="clear" w:color="auto" w:fill="FFFF00"/>
              </w:rPr>
              <w:t>кв.3,6-уборка сухостоя с клумб у подъ-ездов МКД;</w:t>
            </w:r>
          </w:p>
          <w:p w:rsidR="00531E7F" w:rsidRDefault="00531E7F" w:rsidP="0017757E">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w:t>
            </w:r>
          </w:p>
          <w:p w:rsidR="007778E9" w:rsidRDefault="007778E9" w:rsidP="0017757E">
            <w:pPr>
              <w:spacing w:line="360" w:lineRule="auto"/>
              <w:jc w:val="both"/>
              <w:rPr>
                <w:sz w:val="20"/>
                <w:szCs w:val="20"/>
                <w:shd w:val="clear" w:color="auto" w:fill="FFFF00"/>
              </w:rPr>
            </w:pPr>
            <w:r>
              <w:rPr>
                <w:sz w:val="20"/>
                <w:szCs w:val="20"/>
                <w:shd w:val="clear" w:color="auto" w:fill="FFFF00"/>
              </w:rPr>
              <w:t>кв.6,19,36,45-подметание лестничных клеток и мар-шей, протир-ка поручней,  ящиков;</w:t>
            </w:r>
          </w:p>
          <w:p w:rsidR="00740AF0" w:rsidRDefault="00740AF0" w:rsidP="0017757E">
            <w:pPr>
              <w:spacing w:line="360" w:lineRule="auto"/>
              <w:jc w:val="both"/>
              <w:rPr>
                <w:sz w:val="20"/>
                <w:szCs w:val="20"/>
                <w:shd w:val="clear" w:color="auto" w:fill="FFFF00"/>
              </w:rPr>
            </w:pPr>
            <w:r>
              <w:rPr>
                <w:sz w:val="20"/>
                <w:szCs w:val="20"/>
                <w:shd w:val="clear" w:color="auto" w:fill="FFFF00"/>
              </w:rPr>
              <w:t>кв.55-закры-</w:t>
            </w:r>
            <w:r>
              <w:rPr>
                <w:sz w:val="20"/>
                <w:szCs w:val="20"/>
                <w:shd w:val="clear" w:color="auto" w:fill="FFFF00"/>
              </w:rPr>
              <w:lastRenderedPageBreak/>
              <w:t>тие слухового окна на чер-даке;</w:t>
            </w:r>
          </w:p>
          <w:p w:rsidR="00202C91" w:rsidRDefault="00202C91" w:rsidP="0017757E">
            <w:pPr>
              <w:spacing w:line="360" w:lineRule="auto"/>
              <w:jc w:val="both"/>
              <w:rPr>
                <w:sz w:val="20"/>
                <w:szCs w:val="20"/>
                <w:shd w:val="clear" w:color="auto" w:fill="FFFF00"/>
              </w:rPr>
            </w:pPr>
            <w:r>
              <w:rPr>
                <w:sz w:val="20"/>
                <w:szCs w:val="20"/>
                <w:shd w:val="clear" w:color="auto" w:fill="FFFF00"/>
              </w:rPr>
              <w:t>кв.4,17,33,44-подметание лестничных клеток и мар-шей, протир-ка поручней,  ящиков;</w:t>
            </w:r>
          </w:p>
          <w:p w:rsidR="00202C91" w:rsidRDefault="00202C91" w:rsidP="0017757E">
            <w:pPr>
              <w:spacing w:line="360" w:lineRule="auto"/>
              <w:jc w:val="both"/>
              <w:rPr>
                <w:sz w:val="20"/>
                <w:szCs w:val="20"/>
                <w:shd w:val="clear" w:color="auto" w:fill="FFFF00"/>
              </w:rPr>
            </w:pPr>
            <w:r>
              <w:rPr>
                <w:sz w:val="20"/>
                <w:szCs w:val="20"/>
                <w:shd w:val="clear" w:color="auto" w:fill="FFFF00"/>
              </w:rPr>
              <w:t>кв.7,23,37,46-подметание лестничных клеток и мар-шей, протир-ка поручней,  ящиков;</w:t>
            </w:r>
          </w:p>
          <w:p w:rsidR="009A7644" w:rsidRDefault="009A7644" w:rsidP="0017757E">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834FD5" w:rsidRDefault="00834FD5" w:rsidP="0017757E">
            <w:pPr>
              <w:spacing w:line="360" w:lineRule="auto"/>
              <w:jc w:val="both"/>
              <w:rPr>
                <w:sz w:val="20"/>
                <w:szCs w:val="20"/>
                <w:shd w:val="clear" w:color="auto" w:fill="FFFF00"/>
              </w:rPr>
            </w:pPr>
            <w:r>
              <w:rPr>
                <w:sz w:val="20"/>
                <w:szCs w:val="20"/>
                <w:shd w:val="clear" w:color="auto" w:fill="FFFF00"/>
              </w:rPr>
              <w:t>кв.7,19,30,41-подметание лестничных клеток и мар-шей, протир-</w:t>
            </w:r>
            <w:r>
              <w:rPr>
                <w:sz w:val="20"/>
                <w:szCs w:val="20"/>
                <w:shd w:val="clear" w:color="auto" w:fill="FFFF00"/>
              </w:rPr>
              <w:lastRenderedPageBreak/>
              <w:t>ка поручней,  ящиков;</w:t>
            </w:r>
          </w:p>
          <w:p w:rsidR="00314B03" w:rsidRDefault="00314B03" w:rsidP="0017757E">
            <w:pPr>
              <w:spacing w:line="360" w:lineRule="auto"/>
              <w:jc w:val="both"/>
              <w:rPr>
                <w:sz w:val="20"/>
                <w:szCs w:val="20"/>
                <w:shd w:val="clear" w:color="auto" w:fill="FFFF00"/>
              </w:rPr>
            </w:pPr>
            <w:r>
              <w:rPr>
                <w:sz w:val="20"/>
                <w:szCs w:val="20"/>
                <w:shd w:val="clear" w:color="auto" w:fill="FFFF00"/>
              </w:rPr>
              <w:t>кв.50-обследо-вание перил в подъездах на предмет ре-монта;</w:t>
            </w:r>
          </w:p>
          <w:p w:rsidR="00173FC7" w:rsidRDefault="00173FC7" w:rsidP="0017757E">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shd w:val="clear" w:color="auto" w:fill="FFFF00"/>
              </w:rPr>
              <w:t xml:space="preserve"> уборка мусора с урн;</w:t>
            </w:r>
          </w:p>
          <w:p w:rsidR="0084109F" w:rsidRDefault="0084109F" w:rsidP="0017757E">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shd w:val="clear" w:color="auto" w:fill="FFFF00"/>
              </w:rPr>
              <w:t xml:space="preserve"> уборка мусора с урн;</w:t>
            </w:r>
          </w:p>
          <w:p w:rsidR="00F61BBB" w:rsidRDefault="00F61BBB" w:rsidP="0017757E">
            <w:pPr>
              <w:spacing w:line="360" w:lineRule="auto"/>
              <w:jc w:val="both"/>
              <w:rPr>
                <w:sz w:val="20"/>
                <w:szCs w:val="20"/>
                <w:shd w:val="clear" w:color="auto" w:fill="FFFF00"/>
              </w:rPr>
            </w:pPr>
            <w:r>
              <w:rPr>
                <w:sz w:val="20"/>
                <w:szCs w:val="20"/>
                <w:shd w:val="clear" w:color="auto" w:fill="FFFF00"/>
              </w:rPr>
              <w:t xml:space="preserve">кв.1-2,22,30, 41-подметание лестничных клеток и мар-шей, протир-ка поручней,  </w:t>
            </w:r>
            <w:r w:rsidR="00773E21">
              <w:rPr>
                <w:sz w:val="20"/>
                <w:szCs w:val="20"/>
                <w:shd w:val="clear" w:color="auto" w:fill="FFFF00"/>
              </w:rPr>
              <w:t xml:space="preserve">почтовых </w:t>
            </w:r>
            <w:r>
              <w:rPr>
                <w:sz w:val="20"/>
                <w:szCs w:val="20"/>
                <w:shd w:val="clear" w:color="auto" w:fill="FFFF00"/>
              </w:rPr>
              <w:t>ящиков;</w:t>
            </w:r>
          </w:p>
          <w:p w:rsidR="00042219" w:rsidRDefault="00042219" w:rsidP="0017757E">
            <w:pPr>
              <w:spacing w:line="360" w:lineRule="auto"/>
              <w:jc w:val="both"/>
              <w:rPr>
                <w:sz w:val="20"/>
                <w:szCs w:val="20"/>
                <w:shd w:val="clear" w:color="auto" w:fill="FFFF00"/>
              </w:rPr>
            </w:pPr>
            <w:r>
              <w:rPr>
                <w:sz w:val="20"/>
                <w:szCs w:val="20"/>
                <w:highlight w:val="yellow"/>
              </w:rPr>
              <w:t xml:space="preserve">кв.6-уборка придомовой </w:t>
            </w:r>
            <w:r>
              <w:rPr>
                <w:sz w:val="20"/>
                <w:szCs w:val="20"/>
                <w:highlight w:val="yellow"/>
              </w:rPr>
              <w:lastRenderedPageBreak/>
              <w:t>территории от снега;</w:t>
            </w:r>
            <w:r>
              <w:rPr>
                <w:sz w:val="20"/>
                <w:szCs w:val="20"/>
                <w:shd w:val="clear" w:color="auto" w:fill="FFFF00"/>
              </w:rPr>
              <w:t xml:space="preserve"> уборка мусора с урн;</w:t>
            </w:r>
          </w:p>
          <w:p w:rsidR="00CF0E6A" w:rsidRDefault="00042219" w:rsidP="0017757E">
            <w:pPr>
              <w:spacing w:line="360" w:lineRule="auto"/>
              <w:jc w:val="both"/>
              <w:rPr>
                <w:sz w:val="20"/>
                <w:szCs w:val="20"/>
                <w:shd w:val="clear" w:color="auto" w:fill="FFFF00"/>
              </w:rPr>
            </w:pPr>
            <w:r>
              <w:rPr>
                <w:sz w:val="20"/>
                <w:szCs w:val="20"/>
                <w:highlight w:val="yellow"/>
              </w:rPr>
              <w:t>кв.43-уборка придомовой территории от снега;</w:t>
            </w:r>
            <w:r>
              <w:rPr>
                <w:sz w:val="20"/>
                <w:szCs w:val="20"/>
                <w:shd w:val="clear" w:color="auto" w:fill="FFFF00"/>
              </w:rPr>
              <w:t xml:space="preserve"> </w:t>
            </w:r>
            <w:r w:rsidR="00CF0E6A">
              <w:rPr>
                <w:sz w:val="20"/>
                <w:szCs w:val="20"/>
                <w:shd w:val="clear" w:color="auto" w:fill="FFFF00"/>
              </w:rPr>
              <w:t>чистка проезжей час-ти на придо-мовой терри-тории с помо-щью трактора от снега;</w:t>
            </w:r>
          </w:p>
          <w:p w:rsidR="00CF0E6A" w:rsidRDefault="00CF0E6A" w:rsidP="0017757E">
            <w:pPr>
              <w:spacing w:line="360" w:lineRule="auto"/>
              <w:jc w:val="both"/>
              <w:rPr>
                <w:sz w:val="20"/>
                <w:szCs w:val="20"/>
                <w:shd w:val="clear" w:color="auto" w:fill="FFFF00"/>
              </w:rPr>
            </w:pPr>
            <w:r>
              <w:rPr>
                <w:sz w:val="20"/>
                <w:szCs w:val="20"/>
                <w:shd w:val="clear" w:color="auto" w:fill="FFFF00"/>
              </w:rPr>
              <w:t>убор</w:t>
            </w:r>
            <w:r w:rsidR="00042219">
              <w:rPr>
                <w:sz w:val="20"/>
                <w:szCs w:val="20"/>
                <w:shd w:val="clear" w:color="auto" w:fill="FFFF00"/>
              </w:rPr>
              <w:t>ка мусора с урн;</w:t>
            </w:r>
            <w:r>
              <w:rPr>
                <w:sz w:val="20"/>
                <w:szCs w:val="20"/>
                <w:shd w:val="clear" w:color="auto" w:fill="FFFF00"/>
              </w:rPr>
              <w:t xml:space="preserve"> </w:t>
            </w:r>
          </w:p>
          <w:p w:rsidR="00042219" w:rsidRDefault="00042219" w:rsidP="0017757E">
            <w:pPr>
              <w:spacing w:line="360" w:lineRule="auto"/>
              <w:jc w:val="both"/>
              <w:rPr>
                <w:sz w:val="20"/>
                <w:szCs w:val="20"/>
                <w:shd w:val="clear" w:color="auto" w:fill="FFFF00"/>
              </w:rPr>
            </w:pPr>
            <w:r>
              <w:rPr>
                <w:sz w:val="20"/>
                <w:szCs w:val="20"/>
                <w:shd w:val="clear" w:color="auto" w:fill="FFFF00"/>
              </w:rPr>
              <w:t>кв.34-мытьё стен в подъез-де №3;</w:t>
            </w:r>
          </w:p>
          <w:p w:rsidR="00773E21" w:rsidRDefault="00773E21" w:rsidP="00773E21">
            <w:pPr>
              <w:spacing w:line="360" w:lineRule="auto"/>
              <w:jc w:val="both"/>
              <w:rPr>
                <w:sz w:val="20"/>
                <w:szCs w:val="20"/>
                <w:shd w:val="clear" w:color="auto" w:fill="FFFF00"/>
              </w:rPr>
            </w:pPr>
            <w:r>
              <w:rPr>
                <w:sz w:val="20"/>
                <w:szCs w:val="20"/>
                <w:highlight w:val="yellow"/>
              </w:rPr>
              <w:t>кв.43-уборка придомовой территории от снега и нале-ди;</w:t>
            </w:r>
            <w:r>
              <w:rPr>
                <w:sz w:val="20"/>
                <w:szCs w:val="20"/>
                <w:shd w:val="clear" w:color="auto" w:fill="FFFF00"/>
              </w:rPr>
              <w:t xml:space="preserve"> посыпка песком; убор-ка мусора с урн;</w:t>
            </w:r>
          </w:p>
          <w:p w:rsidR="00773E21" w:rsidRDefault="00773E21" w:rsidP="0017757E">
            <w:pPr>
              <w:spacing w:line="360" w:lineRule="auto"/>
              <w:jc w:val="both"/>
              <w:rPr>
                <w:sz w:val="20"/>
                <w:szCs w:val="20"/>
                <w:shd w:val="clear" w:color="auto" w:fill="FFFF00"/>
              </w:rPr>
            </w:pPr>
            <w:r>
              <w:rPr>
                <w:sz w:val="20"/>
                <w:szCs w:val="20"/>
                <w:shd w:val="clear" w:color="auto" w:fill="FFFF00"/>
              </w:rPr>
              <w:t>кв.4,18,33,52-</w:t>
            </w:r>
            <w:r>
              <w:rPr>
                <w:sz w:val="20"/>
                <w:szCs w:val="20"/>
                <w:shd w:val="clear" w:color="auto" w:fill="FFFF00"/>
              </w:rPr>
              <w:lastRenderedPageBreak/>
              <w:t>подметание лестничных клеток и мар-шей, протир-ка поручней,  почтовых ящиков;</w:t>
            </w:r>
          </w:p>
          <w:p w:rsidR="00064775" w:rsidRDefault="00064775" w:rsidP="0017757E">
            <w:pPr>
              <w:spacing w:line="360" w:lineRule="auto"/>
              <w:jc w:val="both"/>
              <w:rPr>
                <w:sz w:val="20"/>
                <w:szCs w:val="20"/>
                <w:shd w:val="clear" w:color="auto" w:fill="FFFF00"/>
              </w:rPr>
            </w:pPr>
            <w:r>
              <w:rPr>
                <w:sz w:val="20"/>
                <w:szCs w:val="20"/>
                <w:shd w:val="clear" w:color="auto" w:fill="FFFF00"/>
              </w:rPr>
              <w:t>кв.14-сбива-ние наледи и снега с крыши дома;</w:t>
            </w:r>
          </w:p>
          <w:p w:rsidR="007417B4" w:rsidRDefault="007417B4" w:rsidP="007417B4">
            <w:pPr>
              <w:spacing w:line="360" w:lineRule="auto"/>
              <w:jc w:val="both"/>
              <w:rPr>
                <w:sz w:val="20"/>
                <w:szCs w:val="20"/>
                <w:shd w:val="clear" w:color="auto" w:fill="FFFF00"/>
              </w:rPr>
            </w:pPr>
            <w:r>
              <w:rPr>
                <w:sz w:val="20"/>
                <w:szCs w:val="20"/>
                <w:highlight w:val="yellow"/>
              </w:rPr>
              <w:t>кв.55-уборка придомовой территории от снега и нале-ди</w:t>
            </w:r>
            <w:r>
              <w:rPr>
                <w:sz w:val="20"/>
                <w:szCs w:val="20"/>
                <w:shd w:val="clear" w:color="auto" w:fill="FFFF00"/>
              </w:rPr>
              <w:t>; уборка му-сора с урн;</w:t>
            </w:r>
          </w:p>
          <w:p w:rsidR="007417B4" w:rsidRDefault="007417B4" w:rsidP="007417B4">
            <w:pPr>
              <w:spacing w:line="360" w:lineRule="auto"/>
              <w:jc w:val="both"/>
              <w:rPr>
                <w:sz w:val="20"/>
                <w:szCs w:val="20"/>
                <w:shd w:val="clear" w:color="auto" w:fill="FFFF00"/>
              </w:rPr>
            </w:pPr>
            <w:r>
              <w:rPr>
                <w:sz w:val="20"/>
                <w:szCs w:val="20"/>
                <w:shd w:val="clear" w:color="auto" w:fill="FFFF00"/>
              </w:rPr>
              <w:t>кв.6,19,34,43-подметание лестничных клеток и мар-шей, протир-ка поручней,  почтовых ящиков;</w:t>
            </w:r>
          </w:p>
          <w:p w:rsidR="007417B4" w:rsidRDefault="009B16C8" w:rsidP="0017757E">
            <w:pPr>
              <w:spacing w:line="360" w:lineRule="auto"/>
              <w:jc w:val="both"/>
              <w:rPr>
                <w:sz w:val="20"/>
                <w:szCs w:val="20"/>
                <w:shd w:val="clear" w:color="auto" w:fill="FFFF00"/>
              </w:rPr>
            </w:pPr>
            <w:r>
              <w:rPr>
                <w:sz w:val="20"/>
                <w:szCs w:val="20"/>
                <w:highlight w:val="yellow"/>
              </w:rPr>
              <w:t xml:space="preserve">кв.45-уборка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4333D3" w:rsidRDefault="004333D3" w:rsidP="0017757E">
            <w:pPr>
              <w:spacing w:line="360" w:lineRule="auto"/>
              <w:jc w:val="both"/>
              <w:rPr>
                <w:sz w:val="20"/>
                <w:szCs w:val="20"/>
                <w:shd w:val="clear" w:color="auto" w:fill="FFFF00"/>
              </w:rPr>
            </w:pPr>
            <w:r>
              <w:rPr>
                <w:sz w:val="20"/>
                <w:szCs w:val="20"/>
                <w:shd w:val="clear" w:color="auto" w:fill="FFFF00"/>
              </w:rPr>
              <w:t>кв.6,21,30,46-подметание лестничных клеток и мар-шей, протир-ка поручней,  почтовых ящиков;</w:t>
            </w:r>
          </w:p>
          <w:p w:rsidR="007362E0" w:rsidRDefault="007362E0" w:rsidP="0017757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A71393" w:rsidRDefault="00A71393" w:rsidP="0017757E">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3C7190" w:rsidRDefault="003C7190" w:rsidP="0017757E">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C0760" w:rsidRDefault="000C0760" w:rsidP="0017757E">
            <w:pPr>
              <w:spacing w:line="360" w:lineRule="auto"/>
              <w:jc w:val="both"/>
              <w:rPr>
                <w:sz w:val="20"/>
                <w:szCs w:val="20"/>
                <w:shd w:val="clear" w:color="auto" w:fill="FFFF00"/>
              </w:rPr>
            </w:pPr>
            <w:r>
              <w:rPr>
                <w:sz w:val="20"/>
                <w:szCs w:val="20"/>
                <w:shd w:val="clear" w:color="auto" w:fill="FFFF00"/>
              </w:rPr>
              <w:t>кв.6,18,30,43-</w:t>
            </w:r>
            <w:r>
              <w:rPr>
                <w:sz w:val="20"/>
                <w:szCs w:val="20"/>
                <w:shd w:val="clear" w:color="auto" w:fill="FFFF00"/>
              </w:rPr>
              <w:lastRenderedPageBreak/>
              <w:t>подметание лестничных клеток и мар-шей, протир-ка поручней,  почтовых ящиков;</w:t>
            </w:r>
          </w:p>
          <w:p w:rsidR="001826E9" w:rsidRDefault="001826E9" w:rsidP="0017757E">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624834" w:rsidRDefault="00624834" w:rsidP="0017757E">
            <w:pPr>
              <w:spacing w:line="360" w:lineRule="auto"/>
              <w:jc w:val="both"/>
              <w:rPr>
                <w:sz w:val="20"/>
                <w:szCs w:val="20"/>
                <w:shd w:val="clear" w:color="auto" w:fill="FFFF00"/>
              </w:rPr>
            </w:pPr>
            <w:r>
              <w:rPr>
                <w:sz w:val="20"/>
                <w:szCs w:val="20"/>
                <w:shd w:val="clear" w:color="auto" w:fill="FFFF00"/>
              </w:rPr>
              <w:t>кв.7,21,30,45-подметание лестничных клеток и мар-шей, протир-ка поручней,  почтовых ящиков;</w:t>
            </w:r>
          </w:p>
          <w:p w:rsidR="007A7D37" w:rsidRDefault="007A7D37" w:rsidP="0017757E">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7A7D37" w:rsidRDefault="00DD2D9D" w:rsidP="0017757E">
            <w:pPr>
              <w:spacing w:line="360" w:lineRule="auto"/>
              <w:jc w:val="both"/>
              <w:rPr>
                <w:sz w:val="20"/>
                <w:szCs w:val="20"/>
                <w:shd w:val="clear" w:color="auto" w:fill="FFFF00"/>
              </w:rPr>
            </w:pPr>
            <w:r>
              <w:rPr>
                <w:sz w:val="20"/>
                <w:szCs w:val="20"/>
                <w:highlight w:val="yellow"/>
              </w:rPr>
              <w:t>кв.49</w:t>
            </w:r>
            <w:r w:rsidR="007A7D37">
              <w:rPr>
                <w:sz w:val="20"/>
                <w:szCs w:val="20"/>
                <w:highlight w:val="yellow"/>
              </w:rPr>
              <w:t xml:space="preserve">-уборка придомовой </w:t>
            </w:r>
            <w:r w:rsidR="007A7D37">
              <w:rPr>
                <w:sz w:val="20"/>
                <w:szCs w:val="20"/>
                <w:highlight w:val="yellow"/>
              </w:rPr>
              <w:lastRenderedPageBreak/>
              <w:t>территории</w:t>
            </w:r>
            <w:r>
              <w:rPr>
                <w:sz w:val="20"/>
                <w:szCs w:val="20"/>
                <w:highlight w:val="yellow"/>
              </w:rPr>
              <w:t xml:space="preserve"> от снега и нале-ди</w:t>
            </w:r>
            <w:r w:rsidR="007A7D37">
              <w:rPr>
                <w:sz w:val="20"/>
                <w:szCs w:val="20"/>
                <w:highlight w:val="yellow"/>
              </w:rPr>
              <w:t>;</w:t>
            </w:r>
            <w:r w:rsidR="007A7D37">
              <w:rPr>
                <w:sz w:val="20"/>
                <w:szCs w:val="20"/>
                <w:shd w:val="clear" w:color="auto" w:fill="FFFF00"/>
              </w:rPr>
              <w:t xml:space="preserve"> уборка му</w:t>
            </w:r>
            <w:r>
              <w:rPr>
                <w:sz w:val="20"/>
                <w:szCs w:val="20"/>
                <w:shd w:val="clear" w:color="auto" w:fill="FFFF00"/>
              </w:rPr>
              <w:t>-</w:t>
            </w:r>
            <w:r w:rsidR="007A7D37">
              <w:rPr>
                <w:sz w:val="20"/>
                <w:szCs w:val="20"/>
                <w:shd w:val="clear" w:color="auto" w:fill="FFFF00"/>
              </w:rPr>
              <w:t xml:space="preserve">сора с урн; </w:t>
            </w:r>
          </w:p>
          <w:p w:rsidR="00DD2D9D" w:rsidRDefault="00DD2D9D" w:rsidP="0017757E">
            <w:pPr>
              <w:spacing w:line="360" w:lineRule="auto"/>
              <w:jc w:val="both"/>
              <w:rPr>
                <w:sz w:val="20"/>
                <w:szCs w:val="20"/>
                <w:shd w:val="clear" w:color="auto" w:fill="FFFF00"/>
              </w:rPr>
            </w:pPr>
            <w:r>
              <w:rPr>
                <w:sz w:val="20"/>
                <w:szCs w:val="20"/>
                <w:shd w:val="clear" w:color="auto" w:fill="FFFF00"/>
              </w:rPr>
              <w:t>кв.44-чистка придомовой территории с помощью спец. техники;</w:t>
            </w:r>
          </w:p>
          <w:p w:rsidR="004456AE" w:rsidRDefault="004456AE" w:rsidP="0017757E">
            <w:pPr>
              <w:spacing w:line="360" w:lineRule="auto"/>
              <w:jc w:val="both"/>
              <w:rPr>
                <w:sz w:val="20"/>
                <w:szCs w:val="20"/>
                <w:shd w:val="clear" w:color="auto" w:fill="FFFF00"/>
              </w:rPr>
            </w:pPr>
            <w:r>
              <w:rPr>
                <w:sz w:val="20"/>
                <w:szCs w:val="20"/>
                <w:shd w:val="clear" w:color="auto" w:fill="FFFF00"/>
              </w:rPr>
              <w:t>кв.11,18,36,53-подметание лестничных клеток и мар-шей, протир-ка поручней,  почтовых ящиков;</w:t>
            </w:r>
          </w:p>
          <w:p w:rsidR="00F86333" w:rsidRDefault="00F86333" w:rsidP="0017757E">
            <w:pPr>
              <w:spacing w:line="360" w:lineRule="auto"/>
              <w:jc w:val="both"/>
              <w:rPr>
                <w:sz w:val="20"/>
                <w:szCs w:val="20"/>
                <w:shd w:val="clear" w:color="auto" w:fill="FFFF00"/>
              </w:rPr>
            </w:pPr>
            <w:r>
              <w:rPr>
                <w:sz w:val="20"/>
                <w:szCs w:val="20"/>
                <w:highlight w:val="yellow"/>
              </w:rPr>
              <w:t>кв.52-уборка придомовой территории от снега и нале-ди;</w:t>
            </w:r>
            <w:r>
              <w:rPr>
                <w:sz w:val="20"/>
                <w:szCs w:val="20"/>
                <w:shd w:val="clear" w:color="auto" w:fill="FFFF00"/>
              </w:rPr>
              <w:t xml:space="preserve"> уборка му-сора с урн; </w:t>
            </w:r>
            <w:r w:rsidR="005E6BEA">
              <w:rPr>
                <w:sz w:val="20"/>
                <w:szCs w:val="20"/>
                <w:shd w:val="clear" w:color="auto" w:fill="FFFF00"/>
              </w:rPr>
              <w:t>уборка снега с помощью спец. техники;</w:t>
            </w:r>
          </w:p>
          <w:p w:rsidR="00077002" w:rsidRDefault="00077002" w:rsidP="0017757E">
            <w:pPr>
              <w:spacing w:line="360" w:lineRule="auto"/>
              <w:jc w:val="both"/>
              <w:rPr>
                <w:sz w:val="20"/>
                <w:szCs w:val="20"/>
                <w:shd w:val="clear" w:color="auto" w:fill="FFFF00"/>
              </w:rPr>
            </w:pPr>
            <w:r>
              <w:rPr>
                <w:sz w:val="20"/>
                <w:szCs w:val="20"/>
                <w:shd w:val="clear" w:color="auto" w:fill="FFFF00"/>
              </w:rPr>
              <w:t xml:space="preserve">кв.41-посыпка </w:t>
            </w:r>
            <w:r>
              <w:rPr>
                <w:sz w:val="20"/>
                <w:szCs w:val="20"/>
                <w:shd w:val="clear" w:color="auto" w:fill="FFFF00"/>
              </w:rPr>
              <w:lastRenderedPageBreak/>
              <w:t>придомовой территории песком;</w:t>
            </w:r>
          </w:p>
          <w:p w:rsidR="00B45761" w:rsidRDefault="00B45761" w:rsidP="0017757E">
            <w:pPr>
              <w:spacing w:line="360" w:lineRule="auto"/>
              <w:jc w:val="both"/>
              <w:rPr>
                <w:sz w:val="20"/>
                <w:szCs w:val="20"/>
                <w:shd w:val="clear" w:color="auto" w:fill="FFFF00"/>
              </w:rPr>
            </w:pPr>
            <w:r>
              <w:rPr>
                <w:sz w:val="20"/>
                <w:szCs w:val="20"/>
                <w:highlight w:val="yellow"/>
              </w:rPr>
              <w:t>кв.30-уборка придомовой территории от снега и нале-ди;</w:t>
            </w:r>
            <w:r>
              <w:rPr>
                <w:sz w:val="20"/>
                <w:szCs w:val="20"/>
                <w:shd w:val="clear" w:color="auto" w:fill="FFFF00"/>
              </w:rPr>
              <w:t xml:space="preserve"> посыпка песком; убор-ка мусора с урн;</w:t>
            </w:r>
          </w:p>
          <w:p w:rsidR="0096420D" w:rsidRDefault="0096420D" w:rsidP="0096420D">
            <w:pPr>
              <w:spacing w:line="360" w:lineRule="auto"/>
              <w:jc w:val="both"/>
              <w:rPr>
                <w:sz w:val="20"/>
                <w:szCs w:val="20"/>
                <w:shd w:val="clear" w:color="auto" w:fill="FFFF00"/>
              </w:rPr>
            </w:pPr>
            <w:r>
              <w:rPr>
                <w:sz w:val="20"/>
                <w:szCs w:val="20"/>
                <w:highlight w:val="yellow"/>
              </w:rPr>
              <w:t>кв.23;48-убор-ка придомо-вой террито-рии от снега и наледи;</w:t>
            </w:r>
            <w:r>
              <w:rPr>
                <w:sz w:val="20"/>
                <w:szCs w:val="20"/>
                <w:shd w:val="clear" w:color="auto" w:fill="FFFF00"/>
              </w:rPr>
              <w:t xml:space="preserve"> посы-пка песком; уборка мусора с урн;</w:t>
            </w:r>
          </w:p>
          <w:p w:rsidR="0096420D" w:rsidRDefault="00D22B59" w:rsidP="0017757E">
            <w:pPr>
              <w:spacing w:line="360" w:lineRule="auto"/>
              <w:jc w:val="both"/>
              <w:rPr>
                <w:sz w:val="20"/>
                <w:szCs w:val="20"/>
                <w:shd w:val="clear" w:color="auto" w:fill="FFFF00"/>
              </w:rPr>
            </w:pPr>
            <w:r>
              <w:rPr>
                <w:sz w:val="20"/>
                <w:szCs w:val="20"/>
                <w:highlight w:val="yellow"/>
              </w:rPr>
              <w:t>кв.56-уборка придомовой территории от снега и нале-ди;</w:t>
            </w:r>
            <w:r>
              <w:rPr>
                <w:sz w:val="20"/>
                <w:szCs w:val="20"/>
                <w:shd w:val="clear" w:color="auto" w:fill="FFFF00"/>
              </w:rPr>
              <w:t xml:space="preserve"> уборка му-сора с урн;</w:t>
            </w:r>
          </w:p>
          <w:p w:rsidR="003B47AD" w:rsidRDefault="003B47AD" w:rsidP="0017757E">
            <w:pPr>
              <w:spacing w:line="360" w:lineRule="auto"/>
              <w:jc w:val="both"/>
              <w:rPr>
                <w:sz w:val="20"/>
                <w:szCs w:val="20"/>
                <w:shd w:val="clear" w:color="auto" w:fill="FFFF00"/>
              </w:rPr>
            </w:pPr>
            <w:r>
              <w:rPr>
                <w:sz w:val="20"/>
                <w:szCs w:val="20"/>
                <w:shd w:val="clear" w:color="auto" w:fill="FFFF00"/>
              </w:rPr>
              <w:t xml:space="preserve">кв.16,28,31,45-подметание </w:t>
            </w:r>
            <w:r>
              <w:rPr>
                <w:sz w:val="20"/>
                <w:szCs w:val="20"/>
                <w:shd w:val="clear" w:color="auto" w:fill="FFFF00"/>
              </w:rPr>
              <w:lastRenderedPageBreak/>
              <w:t>лестничных клеток и мар-шей, протир-ка поручней,  почтовых ящиков;</w:t>
            </w:r>
          </w:p>
          <w:p w:rsidR="00C72F02" w:rsidRDefault="00C72F02" w:rsidP="0017757E">
            <w:pPr>
              <w:spacing w:line="360" w:lineRule="auto"/>
              <w:jc w:val="both"/>
              <w:rPr>
                <w:sz w:val="20"/>
                <w:szCs w:val="20"/>
                <w:shd w:val="clear" w:color="auto" w:fill="FFFF00"/>
              </w:rPr>
            </w:pPr>
            <w:r>
              <w:rPr>
                <w:sz w:val="20"/>
                <w:szCs w:val="20"/>
                <w:highlight w:val="yellow"/>
              </w:rPr>
              <w:t>кв.43-уборка придомовой территории от снега и нале-ди;</w:t>
            </w:r>
            <w:r>
              <w:rPr>
                <w:sz w:val="20"/>
                <w:szCs w:val="20"/>
                <w:shd w:val="clear" w:color="auto" w:fill="FFFF00"/>
              </w:rPr>
              <w:t xml:space="preserve"> уборка му-сора с урн;</w:t>
            </w:r>
          </w:p>
          <w:p w:rsidR="00262206" w:rsidRDefault="00262206" w:rsidP="0017757E">
            <w:pPr>
              <w:spacing w:line="360" w:lineRule="auto"/>
              <w:jc w:val="both"/>
              <w:rPr>
                <w:sz w:val="20"/>
                <w:szCs w:val="20"/>
                <w:shd w:val="clear" w:color="auto" w:fill="FFFF00"/>
              </w:rPr>
            </w:pPr>
            <w:r>
              <w:rPr>
                <w:sz w:val="20"/>
                <w:szCs w:val="20"/>
                <w:highlight w:val="yellow"/>
              </w:rPr>
              <w:t>кв.41-уборка придомовой территории от снега и нале-ди;</w:t>
            </w:r>
            <w:r>
              <w:rPr>
                <w:sz w:val="20"/>
                <w:szCs w:val="20"/>
                <w:shd w:val="clear" w:color="auto" w:fill="FFFF00"/>
              </w:rPr>
              <w:t xml:space="preserve"> посыпка песком; убор-ка мусора с урн;</w:t>
            </w:r>
          </w:p>
          <w:p w:rsidR="00A336B2" w:rsidRDefault="00A336B2" w:rsidP="0017757E">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502686" w:rsidRDefault="00131F75" w:rsidP="0017757E">
            <w:pPr>
              <w:spacing w:line="360" w:lineRule="auto"/>
              <w:jc w:val="both"/>
              <w:rPr>
                <w:sz w:val="20"/>
                <w:szCs w:val="20"/>
                <w:shd w:val="clear" w:color="auto" w:fill="FFFF00"/>
              </w:rPr>
            </w:pPr>
            <w:r>
              <w:rPr>
                <w:sz w:val="20"/>
                <w:szCs w:val="20"/>
                <w:highlight w:val="yellow"/>
              </w:rPr>
              <w:t xml:space="preserve">кв.20-уборка придомовой </w:t>
            </w:r>
            <w:r>
              <w:rPr>
                <w:sz w:val="20"/>
                <w:szCs w:val="20"/>
                <w:highlight w:val="yellow"/>
              </w:rPr>
              <w:lastRenderedPageBreak/>
              <w:t>территории от снега и нале-ди;</w:t>
            </w:r>
            <w:r>
              <w:rPr>
                <w:sz w:val="20"/>
                <w:szCs w:val="20"/>
                <w:shd w:val="clear" w:color="auto" w:fill="FFFF00"/>
              </w:rPr>
              <w:t xml:space="preserve"> посыпка песком; убор-ка мусора с урн;</w:t>
            </w:r>
          </w:p>
          <w:p w:rsidR="00131F75" w:rsidRDefault="00131F75" w:rsidP="0017757E">
            <w:pPr>
              <w:spacing w:line="360" w:lineRule="auto"/>
              <w:jc w:val="both"/>
              <w:rPr>
                <w:sz w:val="20"/>
                <w:szCs w:val="20"/>
                <w:shd w:val="clear" w:color="auto" w:fill="FFFF00"/>
              </w:rPr>
            </w:pPr>
            <w:r>
              <w:rPr>
                <w:sz w:val="20"/>
                <w:szCs w:val="20"/>
                <w:shd w:val="clear" w:color="auto" w:fill="FFFF00"/>
              </w:rPr>
              <w:t>кв.12,21,30,45-подметание лестничных клеток и мар-шей, протир-ка поручней,  почтовых ящиков;</w:t>
            </w:r>
          </w:p>
          <w:p w:rsidR="008208D9" w:rsidRDefault="008208D9" w:rsidP="008208D9">
            <w:pPr>
              <w:spacing w:line="360" w:lineRule="auto"/>
              <w:jc w:val="both"/>
              <w:rPr>
                <w:sz w:val="20"/>
                <w:szCs w:val="20"/>
                <w:shd w:val="clear" w:color="auto" w:fill="FFFF00"/>
              </w:rPr>
            </w:pPr>
            <w:r>
              <w:rPr>
                <w:sz w:val="20"/>
                <w:szCs w:val="20"/>
                <w:highlight w:val="yellow"/>
              </w:rPr>
              <w:t>кв.31-уборка придомовой территории от снега и нале-ди;</w:t>
            </w:r>
            <w:r>
              <w:rPr>
                <w:sz w:val="20"/>
                <w:szCs w:val="20"/>
                <w:shd w:val="clear" w:color="auto" w:fill="FFFF00"/>
              </w:rPr>
              <w:t xml:space="preserve"> посыпка песком; убор-ка мусора с урн;</w:t>
            </w:r>
          </w:p>
          <w:p w:rsidR="008208D9" w:rsidRDefault="008208D9" w:rsidP="008208D9">
            <w:pPr>
              <w:spacing w:line="360" w:lineRule="auto"/>
              <w:jc w:val="both"/>
              <w:rPr>
                <w:sz w:val="20"/>
                <w:szCs w:val="20"/>
                <w:shd w:val="clear" w:color="auto" w:fill="FFFF00"/>
              </w:rPr>
            </w:pPr>
            <w:r>
              <w:rPr>
                <w:sz w:val="20"/>
                <w:szCs w:val="20"/>
                <w:highlight w:val="yellow"/>
              </w:rPr>
              <w:t>ИП Савиных-уборка придо-мовой терри-тории от снега и наледи;</w:t>
            </w:r>
            <w:r>
              <w:rPr>
                <w:sz w:val="20"/>
                <w:szCs w:val="20"/>
                <w:shd w:val="clear" w:color="auto" w:fill="FFFF00"/>
              </w:rPr>
              <w:t xml:space="preserve"> по-</w:t>
            </w:r>
            <w:r>
              <w:rPr>
                <w:sz w:val="20"/>
                <w:szCs w:val="20"/>
                <w:shd w:val="clear" w:color="auto" w:fill="FFFF00"/>
              </w:rPr>
              <w:lastRenderedPageBreak/>
              <w:t>сыпка песком; уборка мусора с урн;</w:t>
            </w:r>
          </w:p>
          <w:p w:rsidR="00817586" w:rsidRDefault="00817586" w:rsidP="00817586">
            <w:pPr>
              <w:spacing w:line="360" w:lineRule="auto"/>
              <w:jc w:val="both"/>
              <w:rPr>
                <w:sz w:val="20"/>
                <w:szCs w:val="20"/>
                <w:shd w:val="clear" w:color="auto" w:fill="FFFF00"/>
              </w:rPr>
            </w:pPr>
            <w:r>
              <w:rPr>
                <w:sz w:val="20"/>
                <w:szCs w:val="20"/>
                <w:highlight w:val="yellow"/>
              </w:rPr>
              <w:t>кв.4-уборка придомовой территории от снега и нале-ди;</w:t>
            </w:r>
            <w:r>
              <w:rPr>
                <w:sz w:val="20"/>
                <w:szCs w:val="20"/>
                <w:shd w:val="clear" w:color="auto" w:fill="FFFF00"/>
              </w:rPr>
              <w:t xml:space="preserve"> посыпка песком; убор-ка мусора с урн;</w:t>
            </w:r>
          </w:p>
          <w:p w:rsidR="006A4A36" w:rsidRDefault="006A4A36" w:rsidP="006A4A36">
            <w:pPr>
              <w:spacing w:line="360" w:lineRule="auto"/>
              <w:jc w:val="both"/>
              <w:rPr>
                <w:sz w:val="20"/>
                <w:szCs w:val="20"/>
                <w:shd w:val="clear" w:color="auto" w:fill="FFFF00"/>
              </w:rPr>
            </w:pPr>
            <w:r>
              <w:rPr>
                <w:sz w:val="20"/>
                <w:szCs w:val="20"/>
                <w:highlight w:val="yellow"/>
              </w:rPr>
              <w:t>кв.31-уборка придомовой территории от наледи;</w:t>
            </w:r>
            <w:r>
              <w:rPr>
                <w:sz w:val="20"/>
                <w:szCs w:val="20"/>
                <w:shd w:val="clear" w:color="auto" w:fill="FFFF00"/>
              </w:rPr>
              <w:t xml:space="preserve"> убор-ка мусора с урн;</w:t>
            </w:r>
          </w:p>
          <w:p w:rsidR="001E7EA1" w:rsidRDefault="001E7EA1" w:rsidP="001E7EA1">
            <w:pPr>
              <w:spacing w:line="360" w:lineRule="auto"/>
              <w:jc w:val="both"/>
              <w:rPr>
                <w:sz w:val="20"/>
                <w:szCs w:val="20"/>
                <w:shd w:val="clear" w:color="auto" w:fill="FFFF00"/>
              </w:rPr>
            </w:pPr>
            <w:r>
              <w:rPr>
                <w:sz w:val="20"/>
                <w:szCs w:val="20"/>
                <w:shd w:val="clear" w:color="auto" w:fill="FFFF00"/>
              </w:rPr>
              <w:t>кв.7,28,30,49-подметание лестничных клеток и мар-шей, протир-ка поручней,  почтовых ящиков;</w:t>
            </w:r>
          </w:p>
          <w:p w:rsidR="008208D9" w:rsidRPr="000B68E8" w:rsidRDefault="008208D9" w:rsidP="0017757E">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rPr>
                <w:sz w:val="20"/>
                <w:szCs w:val="20"/>
                <w:shd w:val="clear" w:color="auto" w:fill="FFFF00"/>
              </w:rPr>
            </w:pPr>
            <w:r>
              <w:rPr>
                <w:sz w:val="20"/>
                <w:szCs w:val="20"/>
                <w:shd w:val="clear" w:color="auto" w:fill="FFFF00"/>
              </w:rPr>
              <w:lastRenderedPageBreak/>
              <w:t>03.01.17</w:t>
            </w: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r>
              <w:rPr>
                <w:sz w:val="20"/>
                <w:szCs w:val="20"/>
                <w:shd w:val="clear" w:color="auto" w:fill="FFFF00"/>
              </w:rPr>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10.01.17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lastRenderedPageBreak/>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r>
              <w:rPr>
                <w:sz w:val="20"/>
                <w:szCs w:val="20"/>
                <w:shd w:val="clear" w:color="auto" w:fill="FFFF00"/>
              </w:rPr>
              <w:t>16.01.17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27.01.17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30.01.17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203A4B" w:rsidP="00793F19">
            <w:pPr>
              <w:spacing w:line="360" w:lineRule="auto"/>
              <w:rPr>
                <w:sz w:val="20"/>
                <w:szCs w:val="20"/>
                <w:shd w:val="clear" w:color="auto" w:fill="FFFF00"/>
              </w:rPr>
            </w:pPr>
            <w:r>
              <w:rPr>
                <w:sz w:val="20"/>
                <w:szCs w:val="20"/>
                <w:shd w:val="clear" w:color="auto" w:fill="FFFF00"/>
              </w:rPr>
              <w:t xml:space="preserve"> </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31.01.17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31.01.17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01.02.17</w:t>
            </w: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07.02.17</w:t>
            </w: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r>
              <w:rPr>
                <w:sz w:val="20"/>
                <w:szCs w:val="20"/>
                <w:shd w:val="clear" w:color="auto" w:fill="FFFF00"/>
              </w:rPr>
              <w:t>07.02.17</w:t>
            </w: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r>
              <w:rPr>
                <w:sz w:val="20"/>
                <w:szCs w:val="20"/>
                <w:shd w:val="clear" w:color="auto" w:fill="FFFF00"/>
              </w:rPr>
              <w:t>08.02.17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08.02.17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09.02.17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r>
              <w:rPr>
                <w:sz w:val="20"/>
                <w:szCs w:val="20"/>
                <w:shd w:val="clear" w:color="auto" w:fill="FFFF00"/>
              </w:rPr>
              <w:t>14.02.17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r>
              <w:rPr>
                <w:sz w:val="20"/>
                <w:szCs w:val="20"/>
                <w:shd w:val="clear" w:color="auto" w:fill="FFFF00"/>
              </w:rPr>
              <w:t>20.02.17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27.02.17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02.03.17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4930DE"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lastRenderedPageBreak/>
              <w:t>09.03.17</w:t>
            </w:r>
          </w:p>
          <w:p w:rsidR="00A33DE9" w:rsidRDefault="00A33DE9" w:rsidP="00793F19">
            <w:pPr>
              <w:spacing w:line="360" w:lineRule="auto"/>
              <w:rPr>
                <w:sz w:val="20"/>
                <w:szCs w:val="20"/>
                <w:shd w:val="clear" w:color="auto" w:fill="FFFF00"/>
              </w:rPr>
            </w:pPr>
            <w:r>
              <w:rPr>
                <w:sz w:val="20"/>
                <w:szCs w:val="20"/>
                <w:shd w:val="clear" w:color="auto" w:fill="FFFF00"/>
              </w:rPr>
              <w:t>10.03.17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15.03.17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15.03.17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16.03.17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lastRenderedPageBreak/>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r>
              <w:rPr>
                <w:sz w:val="20"/>
                <w:szCs w:val="20"/>
                <w:shd w:val="clear" w:color="auto" w:fill="FFFF00"/>
              </w:rPr>
              <w:t>31.03.17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r>
              <w:rPr>
                <w:sz w:val="20"/>
                <w:szCs w:val="20"/>
                <w:shd w:val="clear" w:color="auto" w:fill="FFFF00"/>
              </w:rPr>
              <w:t>05.04.17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12.04.17</w:t>
            </w: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r>
              <w:rPr>
                <w:sz w:val="20"/>
                <w:szCs w:val="20"/>
                <w:shd w:val="clear" w:color="auto" w:fill="FFFF00"/>
              </w:rPr>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r>
              <w:rPr>
                <w:sz w:val="20"/>
                <w:szCs w:val="20"/>
                <w:shd w:val="clear" w:color="auto" w:fill="FFFF00"/>
              </w:rPr>
              <w:t>02.05.17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r>
              <w:rPr>
                <w:sz w:val="20"/>
                <w:szCs w:val="20"/>
                <w:shd w:val="clear" w:color="auto" w:fill="FFFF00"/>
              </w:rPr>
              <w:t>04.05.17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C158C6" w:rsidP="00793F19">
            <w:pPr>
              <w:spacing w:line="360" w:lineRule="auto"/>
              <w:rPr>
                <w:sz w:val="20"/>
                <w:szCs w:val="20"/>
                <w:shd w:val="clear" w:color="auto" w:fill="FFFF00"/>
              </w:rPr>
            </w:pPr>
            <w:r>
              <w:rPr>
                <w:sz w:val="20"/>
                <w:szCs w:val="20"/>
                <w:shd w:val="clear" w:color="auto" w:fill="FFFF00"/>
              </w:rPr>
              <w:t>05.05.17</w:t>
            </w: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lastRenderedPageBreak/>
              <w:t>11.05.17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r>
              <w:rPr>
                <w:sz w:val="20"/>
                <w:szCs w:val="20"/>
                <w:shd w:val="clear" w:color="auto" w:fill="FFFF00"/>
              </w:rPr>
              <w:t>17.05.17</w:t>
            </w: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r>
              <w:rPr>
                <w:sz w:val="20"/>
                <w:szCs w:val="20"/>
                <w:shd w:val="clear" w:color="auto" w:fill="FFFF00"/>
              </w:rPr>
              <w:t>17.05.17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lastRenderedPageBreak/>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t>05.06.17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06.06.17</w:t>
            </w:r>
          </w:p>
          <w:p w:rsidR="00F33E33" w:rsidRDefault="00A37D39" w:rsidP="00793F19">
            <w:pPr>
              <w:spacing w:line="360" w:lineRule="auto"/>
              <w:rPr>
                <w:sz w:val="20"/>
                <w:szCs w:val="20"/>
                <w:shd w:val="clear" w:color="auto" w:fill="FFFF00"/>
              </w:rPr>
            </w:pPr>
            <w:r>
              <w:rPr>
                <w:sz w:val="20"/>
                <w:szCs w:val="20"/>
                <w:shd w:val="clear" w:color="auto" w:fill="FFFF00"/>
              </w:rPr>
              <w:t>07.06.17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07.06.17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r>
              <w:rPr>
                <w:sz w:val="20"/>
                <w:szCs w:val="20"/>
                <w:shd w:val="clear" w:color="auto" w:fill="FFFF00"/>
              </w:rPr>
              <w:t>16.06.17</w:t>
            </w: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03.07.17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14.07.17</w:t>
            </w: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r>
              <w:rPr>
                <w:sz w:val="20"/>
                <w:szCs w:val="20"/>
                <w:shd w:val="clear" w:color="auto" w:fill="FFFF00"/>
              </w:rPr>
              <w:t>17.07.17</w:t>
            </w: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r>
              <w:rPr>
                <w:sz w:val="20"/>
                <w:szCs w:val="20"/>
                <w:shd w:val="clear" w:color="auto" w:fill="FFFF00"/>
              </w:rPr>
              <w:t>18.07.17</w:t>
            </w: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r>
              <w:rPr>
                <w:sz w:val="20"/>
                <w:szCs w:val="20"/>
                <w:shd w:val="clear" w:color="auto" w:fill="FFFF00"/>
              </w:rPr>
              <w:t>20.07.1</w:t>
            </w:r>
            <w:r w:rsidR="00D34CCC">
              <w:rPr>
                <w:sz w:val="20"/>
                <w:szCs w:val="20"/>
                <w:shd w:val="clear" w:color="auto" w:fill="FFFF00"/>
              </w:rPr>
              <w:t>7</w:t>
            </w: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r>
              <w:rPr>
                <w:sz w:val="20"/>
                <w:szCs w:val="20"/>
                <w:shd w:val="clear" w:color="auto" w:fill="FFFF00"/>
              </w:rPr>
              <w:t>24.07.17</w:t>
            </w: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r>
              <w:rPr>
                <w:sz w:val="20"/>
                <w:szCs w:val="20"/>
                <w:shd w:val="clear" w:color="auto" w:fill="FFFF00"/>
              </w:rPr>
              <w:t>24.07.17</w:t>
            </w: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r>
              <w:rPr>
                <w:sz w:val="20"/>
                <w:szCs w:val="20"/>
                <w:shd w:val="clear" w:color="auto" w:fill="FFFF00"/>
              </w:rPr>
              <w:t>27.07.17</w:t>
            </w: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r>
              <w:rPr>
                <w:sz w:val="20"/>
                <w:szCs w:val="20"/>
                <w:shd w:val="clear" w:color="auto" w:fill="FFFF00"/>
              </w:rPr>
              <w:t>28.07.17</w:t>
            </w:r>
          </w:p>
          <w:p w:rsidR="009A1139" w:rsidRDefault="009A1139" w:rsidP="00793F19">
            <w:pPr>
              <w:spacing w:line="360" w:lineRule="auto"/>
              <w:rPr>
                <w:sz w:val="20"/>
                <w:szCs w:val="20"/>
                <w:shd w:val="clear" w:color="auto" w:fill="FFFF00"/>
              </w:rPr>
            </w:pPr>
          </w:p>
          <w:p w:rsidR="009A1139" w:rsidRDefault="009A1139" w:rsidP="00793F19">
            <w:pPr>
              <w:spacing w:line="360" w:lineRule="auto"/>
              <w:rPr>
                <w:sz w:val="20"/>
                <w:szCs w:val="20"/>
                <w:shd w:val="clear" w:color="auto" w:fill="FFFF00"/>
              </w:rPr>
            </w:pPr>
          </w:p>
          <w:p w:rsidR="009A1139" w:rsidRDefault="009A1139" w:rsidP="00793F19">
            <w:pPr>
              <w:spacing w:line="360" w:lineRule="auto"/>
              <w:rPr>
                <w:sz w:val="20"/>
                <w:szCs w:val="20"/>
                <w:shd w:val="clear" w:color="auto" w:fill="FFFF00"/>
              </w:rPr>
            </w:pPr>
          </w:p>
          <w:p w:rsidR="009A1139" w:rsidRDefault="009A1139" w:rsidP="00793F19">
            <w:pPr>
              <w:spacing w:line="360" w:lineRule="auto"/>
              <w:rPr>
                <w:sz w:val="20"/>
                <w:szCs w:val="20"/>
                <w:shd w:val="clear" w:color="auto" w:fill="FFFF00"/>
              </w:rPr>
            </w:pPr>
          </w:p>
          <w:p w:rsidR="009A1139" w:rsidRDefault="009A1139" w:rsidP="00793F19">
            <w:pPr>
              <w:spacing w:line="360" w:lineRule="auto"/>
              <w:rPr>
                <w:sz w:val="20"/>
                <w:szCs w:val="20"/>
                <w:shd w:val="clear" w:color="auto" w:fill="FFFF00"/>
              </w:rPr>
            </w:pPr>
            <w:r>
              <w:rPr>
                <w:sz w:val="20"/>
                <w:szCs w:val="20"/>
                <w:shd w:val="clear" w:color="auto" w:fill="FFFF00"/>
              </w:rPr>
              <w:t>31.07.17</w:t>
            </w: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r>
              <w:rPr>
                <w:sz w:val="20"/>
                <w:szCs w:val="20"/>
                <w:shd w:val="clear" w:color="auto" w:fill="FFFF00"/>
              </w:rPr>
              <w:t>01.08.17</w:t>
            </w: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r>
              <w:rPr>
                <w:sz w:val="20"/>
                <w:szCs w:val="20"/>
                <w:shd w:val="clear" w:color="auto" w:fill="FFFF00"/>
              </w:rPr>
              <w:t>04.08.17</w:t>
            </w: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r>
              <w:rPr>
                <w:sz w:val="20"/>
                <w:szCs w:val="20"/>
                <w:shd w:val="clear" w:color="auto" w:fill="FFFF00"/>
              </w:rPr>
              <w:t>07.08.17</w:t>
            </w: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r>
              <w:rPr>
                <w:sz w:val="20"/>
                <w:szCs w:val="20"/>
                <w:shd w:val="clear" w:color="auto" w:fill="FFFF00"/>
              </w:rPr>
              <w:t>08.08.17</w:t>
            </w: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p>
          <w:p w:rsidR="00043681" w:rsidRDefault="00043681" w:rsidP="00793F19">
            <w:pPr>
              <w:spacing w:line="360" w:lineRule="auto"/>
              <w:rPr>
                <w:sz w:val="20"/>
                <w:szCs w:val="20"/>
                <w:shd w:val="clear" w:color="auto" w:fill="FFFF00"/>
              </w:rPr>
            </w:pPr>
            <w:r>
              <w:rPr>
                <w:sz w:val="20"/>
                <w:szCs w:val="20"/>
                <w:shd w:val="clear" w:color="auto" w:fill="FFFF00"/>
              </w:rPr>
              <w:t>07.08.17</w:t>
            </w:r>
          </w:p>
          <w:p w:rsidR="00043681" w:rsidRDefault="00043681" w:rsidP="00793F19">
            <w:pPr>
              <w:spacing w:line="360" w:lineRule="auto"/>
              <w:rPr>
                <w:sz w:val="20"/>
                <w:szCs w:val="20"/>
                <w:shd w:val="clear" w:color="auto" w:fill="FFFF00"/>
              </w:rPr>
            </w:pPr>
            <w:r>
              <w:rPr>
                <w:sz w:val="20"/>
                <w:szCs w:val="20"/>
                <w:shd w:val="clear" w:color="auto" w:fill="FFFF00"/>
              </w:rPr>
              <w:t>08.08.17</w:t>
            </w: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p>
          <w:p w:rsidR="00130070" w:rsidRDefault="00130070" w:rsidP="00793F19">
            <w:pPr>
              <w:spacing w:line="360" w:lineRule="auto"/>
              <w:rPr>
                <w:sz w:val="20"/>
                <w:szCs w:val="20"/>
                <w:shd w:val="clear" w:color="auto" w:fill="FFFF00"/>
              </w:rPr>
            </w:pPr>
            <w:r>
              <w:rPr>
                <w:sz w:val="20"/>
                <w:szCs w:val="20"/>
                <w:shd w:val="clear" w:color="auto" w:fill="FFFF00"/>
              </w:rPr>
              <w:t>09.08.17</w:t>
            </w:r>
          </w:p>
          <w:p w:rsidR="00392813" w:rsidRDefault="00392813" w:rsidP="00793F19">
            <w:pPr>
              <w:spacing w:line="360" w:lineRule="auto"/>
              <w:rPr>
                <w:sz w:val="20"/>
                <w:szCs w:val="20"/>
                <w:shd w:val="clear" w:color="auto" w:fill="FFFF00"/>
              </w:rPr>
            </w:pPr>
          </w:p>
          <w:p w:rsidR="00392813" w:rsidRDefault="00392813" w:rsidP="00793F19">
            <w:pPr>
              <w:spacing w:line="360" w:lineRule="auto"/>
              <w:rPr>
                <w:sz w:val="20"/>
                <w:szCs w:val="20"/>
                <w:shd w:val="clear" w:color="auto" w:fill="FFFF00"/>
              </w:rPr>
            </w:pPr>
          </w:p>
          <w:p w:rsidR="00392813" w:rsidRDefault="00392813" w:rsidP="00793F19">
            <w:pPr>
              <w:spacing w:line="360" w:lineRule="auto"/>
              <w:rPr>
                <w:sz w:val="20"/>
                <w:szCs w:val="20"/>
                <w:shd w:val="clear" w:color="auto" w:fill="FFFF00"/>
              </w:rPr>
            </w:pPr>
          </w:p>
          <w:p w:rsidR="00392813" w:rsidRDefault="00392813" w:rsidP="00793F19">
            <w:pPr>
              <w:spacing w:line="360" w:lineRule="auto"/>
              <w:rPr>
                <w:sz w:val="20"/>
                <w:szCs w:val="20"/>
                <w:shd w:val="clear" w:color="auto" w:fill="FFFF00"/>
              </w:rPr>
            </w:pPr>
          </w:p>
          <w:p w:rsidR="00392813" w:rsidRDefault="00392813" w:rsidP="00793F19">
            <w:pPr>
              <w:spacing w:line="360" w:lineRule="auto"/>
              <w:rPr>
                <w:sz w:val="20"/>
                <w:szCs w:val="20"/>
                <w:shd w:val="clear" w:color="auto" w:fill="FFFF00"/>
              </w:rPr>
            </w:pPr>
            <w:r>
              <w:rPr>
                <w:sz w:val="20"/>
                <w:szCs w:val="20"/>
                <w:shd w:val="clear" w:color="auto" w:fill="FFFF00"/>
              </w:rPr>
              <w:t>14.08.17</w:t>
            </w: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r>
              <w:rPr>
                <w:sz w:val="20"/>
                <w:szCs w:val="20"/>
                <w:shd w:val="clear" w:color="auto" w:fill="FFFF00"/>
              </w:rPr>
              <w:t>15.08.17</w:t>
            </w: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r>
              <w:rPr>
                <w:sz w:val="20"/>
                <w:szCs w:val="20"/>
                <w:shd w:val="clear" w:color="auto" w:fill="FFFF00"/>
              </w:rPr>
              <w:t>18.08.17</w:t>
            </w:r>
          </w:p>
          <w:p w:rsidR="00F4301D" w:rsidRDefault="00F4301D" w:rsidP="00793F19">
            <w:pPr>
              <w:spacing w:line="360" w:lineRule="auto"/>
              <w:rPr>
                <w:sz w:val="20"/>
                <w:szCs w:val="20"/>
                <w:shd w:val="clear" w:color="auto" w:fill="FFFF00"/>
              </w:rPr>
            </w:pPr>
          </w:p>
          <w:p w:rsidR="00F4301D" w:rsidRDefault="00F4301D" w:rsidP="00793F19">
            <w:pPr>
              <w:spacing w:line="360" w:lineRule="auto"/>
              <w:rPr>
                <w:sz w:val="20"/>
                <w:szCs w:val="20"/>
                <w:shd w:val="clear" w:color="auto" w:fill="FFFF00"/>
              </w:rPr>
            </w:pPr>
          </w:p>
          <w:p w:rsidR="00F4301D" w:rsidRDefault="00F4301D" w:rsidP="00793F19">
            <w:pPr>
              <w:spacing w:line="360" w:lineRule="auto"/>
              <w:rPr>
                <w:sz w:val="20"/>
                <w:szCs w:val="20"/>
                <w:shd w:val="clear" w:color="auto" w:fill="FFFF00"/>
              </w:rPr>
            </w:pPr>
          </w:p>
          <w:p w:rsidR="00F4301D" w:rsidRDefault="00F4301D" w:rsidP="00793F19">
            <w:pPr>
              <w:spacing w:line="360" w:lineRule="auto"/>
              <w:rPr>
                <w:sz w:val="20"/>
                <w:szCs w:val="20"/>
                <w:shd w:val="clear" w:color="auto" w:fill="FFFF00"/>
              </w:rPr>
            </w:pPr>
          </w:p>
          <w:p w:rsidR="00F4301D" w:rsidRDefault="00F4301D" w:rsidP="00793F19">
            <w:pPr>
              <w:spacing w:line="360" w:lineRule="auto"/>
              <w:rPr>
                <w:sz w:val="20"/>
                <w:szCs w:val="20"/>
                <w:shd w:val="clear" w:color="auto" w:fill="FFFF00"/>
              </w:rPr>
            </w:pPr>
            <w:r>
              <w:rPr>
                <w:sz w:val="20"/>
                <w:szCs w:val="20"/>
                <w:shd w:val="clear" w:color="auto" w:fill="FFFF00"/>
              </w:rPr>
              <w:t>21.08.17</w:t>
            </w:r>
          </w:p>
          <w:p w:rsidR="00BD2592" w:rsidRDefault="00BD2592" w:rsidP="00793F19">
            <w:pPr>
              <w:spacing w:line="360" w:lineRule="auto"/>
              <w:rPr>
                <w:sz w:val="20"/>
                <w:szCs w:val="20"/>
                <w:shd w:val="clear" w:color="auto" w:fill="FFFF00"/>
              </w:rPr>
            </w:pPr>
          </w:p>
          <w:p w:rsidR="00BD2592" w:rsidRDefault="00BD2592" w:rsidP="00793F19">
            <w:pPr>
              <w:spacing w:line="360" w:lineRule="auto"/>
              <w:rPr>
                <w:sz w:val="20"/>
                <w:szCs w:val="20"/>
                <w:shd w:val="clear" w:color="auto" w:fill="FFFF00"/>
              </w:rPr>
            </w:pPr>
          </w:p>
          <w:p w:rsidR="00BD2592" w:rsidRDefault="00BD2592"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BD2592" w:rsidRDefault="00776CB4" w:rsidP="00793F19">
            <w:pPr>
              <w:spacing w:line="360" w:lineRule="auto"/>
              <w:rPr>
                <w:sz w:val="20"/>
                <w:szCs w:val="20"/>
                <w:shd w:val="clear" w:color="auto" w:fill="FFFF00"/>
              </w:rPr>
            </w:pPr>
            <w:r>
              <w:rPr>
                <w:sz w:val="20"/>
                <w:szCs w:val="20"/>
                <w:shd w:val="clear" w:color="auto" w:fill="FFFF00"/>
              </w:rPr>
              <w:t>25.08.17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r>
              <w:rPr>
                <w:sz w:val="20"/>
                <w:szCs w:val="20"/>
                <w:shd w:val="clear" w:color="auto" w:fill="FFFF00"/>
              </w:rPr>
              <w:t>28.08.17</w:t>
            </w: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r>
              <w:rPr>
                <w:sz w:val="20"/>
                <w:szCs w:val="20"/>
                <w:shd w:val="clear" w:color="auto" w:fill="FFFF00"/>
              </w:rPr>
              <w:lastRenderedPageBreak/>
              <w:t>29.08.17</w:t>
            </w: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r>
              <w:rPr>
                <w:sz w:val="20"/>
                <w:szCs w:val="20"/>
                <w:shd w:val="clear" w:color="auto" w:fill="FFFF00"/>
              </w:rPr>
              <w:t>30.08.17</w:t>
            </w: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1A5F15" w:rsidRDefault="001A5F15"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r>
              <w:rPr>
                <w:sz w:val="20"/>
                <w:szCs w:val="20"/>
                <w:shd w:val="clear" w:color="auto" w:fill="FFFF00"/>
              </w:rPr>
              <w:t>31.08.17</w:t>
            </w: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BD2592" w:rsidRDefault="005F3779" w:rsidP="00793F19">
            <w:pPr>
              <w:spacing w:line="360" w:lineRule="auto"/>
              <w:rPr>
                <w:sz w:val="20"/>
                <w:szCs w:val="20"/>
                <w:shd w:val="clear" w:color="auto" w:fill="FFFF00"/>
              </w:rPr>
            </w:pPr>
            <w:r>
              <w:rPr>
                <w:sz w:val="20"/>
                <w:szCs w:val="20"/>
                <w:shd w:val="clear" w:color="auto" w:fill="FFFF00"/>
              </w:rPr>
              <w:t>01.09</w:t>
            </w:r>
            <w:r w:rsidR="00BD2592">
              <w:rPr>
                <w:sz w:val="20"/>
                <w:szCs w:val="20"/>
                <w:shd w:val="clear" w:color="auto" w:fill="FFFF00"/>
              </w:rPr>
              <w:t>.17</w:t>
            </w: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r>
              <w:rPr>
                <w:sz w:val="20"/>
                <w:szCs w:val="20"/>
                <w:shd w:val="clear" w:color="auto" w:fill="FFFF00"/>
              </w:rPr>
              <w:t>01.09.17</w:t>
            </w: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p>
          <w:p w:rsidR="005C600D" w:rsidRDefault="005C600D" w:rsidP="00793F19">
            <w:pPr>
              <w:spacing w:line="360" w:lineRule="auto"/>
              <w:rPr>
                <w:sz w:val="20"/>
                <w:szCs w:val="20"/>
                <w:shd w:val="clear" w:color="auto" w:fill="FFFF00"/>
              </w:rPr>
            </w:pPr>
            <w:r>
              <w:rPr>
                <w:sz w:val="20"/>
                <w:szCs w:val="20"/>
                <w:shd w:val="clear" w:color="auto" w:fill="FFFF00"/>
              </w:rPr>
              <w:t>04.09.17</w:t>
            </w: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r>
              <w:rPr>
                <w:sz w:val="20"/>
                <w:szCs w:val="20"/>
                <w:shd w:val="clear" w:color="auto" w:fill="FFFF00"/>
              </w:rPr>
              <w:t>05.09.17</w:t>
            </w: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r>
              <w:rPr>
                <w:sz w:val="20"/>
                <w:szCs w:val="20"/>
                <w:shd w:val="clear" w:color="auto" w:fill="FFFF00"/>
              </w:rPr>
              <w:t>06.09.17</w:t>
            </w: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r>
              <w:rPr>
                <w:sz w:val="20"/>
                <w:szCs w:val="20"/>
                <w:shd w:val="clear" w:color="auto" w:fill="FFFF00"/>
              </w:rPr>
              <w:t>07.09.17</w:t>
            </w: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r>
              <w:rPr>
                <w:sz w:val="20"/>
                <w:szCs w:val="20"/>
                <w:shd w:val="clear" w:color="auto" w:fill="FFFF00"/>
              </w:rPr>
              <w:t>08.09.17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11.08.17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11.09.17</w:t>
            </w: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8E33FE" w:rsidRDefault="00C143EA" w:rsidP="00793F19">
            <w:pPr>
              <w:spacing w:line="360" w:lineRule="auto"/>
              <w:rPr>
                <w:sz w:val="20"/>
                <w:szCs w:val="20"/>
                <w:shd w:val="clear" w:color="auto" w:fill="FFFF00"/>
              </w:rPr>
            </w:pPr>
            <w:r>
              <w:rPr>
                <w:sz w:val="20"/>
                <w:szCs w:val="20"/>
                <w:shd w:val="clear" w:color="auto" w:fill="FFFF00"/>
              </w:rPr>
              <w:t>11.09.17</w:t>
            </w: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C143EA" w:rsidRDefault="00C143EA" w:rsidP="00793F19">
            <w:pPr>
              <w:spacing w:line="360" w:lineRule="auto"/>
              <w:rPr>
                <w:sz w:val="20"/>
                <w:szCs w:val="20"/>
                <w:shd w:val="clear" w:color="auto" w:fill="FFFF00"/>
              </w:rPr>
            </w:pPr>
          </w:p>
          <w:p w:rsidR="008E33FE" w:rsidRDefault="008E33FE" w:rsidP="00793F19">
            <w:pPr>
              <w:spacing w:line="360" w:lineRule="auto"/>
              <w:rPr>
                <w:sz w:val="20"/>
                <w:szCs w:val="20"/>
                <w:shd w:val="clear" w:color="auto" w:fill="FFFF00"/>
              </w:rPr>
            </w:pPr>
            <w:r>
              <w:rPr>
                <w:sz w:val="20"/>
                <w:szCs w:val="20"/>
                <w:shd w:val="clear" w:color="auto" w:fill="FFFF00"/>
              </w:rPr>
              <w:t>12.09.17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14.09.17</w:t>
            </w: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p>
          <w:p w:rsidR="005E13EA" w:rsidRDefault="005E13EA" w:rsidP="00793F19">
            <w:pPr>
              <w:spacing w:line="360" w:lineRule="auto"/>
              <w:rPr>
                <w:sz w:val="20"/>
                <w:szCs w:val="20"/>
                <w:shd w:val="clear" w:color="auto" w:fill="FFFF00"/>
              </w:rPr>
            </w:pPr>
            <w:r>
              <w:rPr>
                <w:sz w:val="20"/>
                <w:szCs w:val="20"/>
                <w:shd w:val="clear" w:color="auto" w:fill="FFFF00"/>
              </w:rPr>
              <w:t>15.09.17</w:t>
            </w: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r>
              <w:rPr>
                <w:sz w:val="20"/>
                <w:szCs w:val="20"/>
                <w:shd w:val="clear" w:color="auto" w:fill="FFFF00"/>
              </w:rPr>
              <w:t>18.09.17</w:t>
            </w:r>
          </w:p>
          <w:p w:rsidR="00846F3D" w:rsidRDefault="00846F3D" w:rsidP="00793F19">
            <w:pPr>
              <w:spacing w:line="360" w:lineRule="auto"/>
              <w:rPr>
                <w:sz w:val="20"/>
                <w:szCs w:val="20"/>
                <w:shd w:val="clear" w:color="auto" w:fill="FFFF00"/>
              </w:rPr>
            </w:pPr>
          </w:p>
          <w:p w:rsidR="00846F3D" w:rsidRDefault="00846F3D" w:rsidP="00793F19">
            <w:pPr>
              <w:spacing w:line="360" w:lineRule="auto"/>
              <w:rPr>
                <w:sz w:val="20"/>
                <w:szCs w:val="20"/>
                <w:shd w:val="clear" w:color="auto" w:fill="FFFF00"/>
              </w:rPr>
            </w:pPr>
          </w:p>
          <w:p w:rsidR="00846F3D" w:rsidRDefault="00846F3D" w:rsidP="00793F19">
            <w:pPr>
              <w:spacing w:line="360" w:lineRule="auto"/>
              <w:rPr>
                <w:sz w:val="20"/>
                <w:szCs w:val="20"/>
                <w:shd w:val="clear" w:color="auto" w:fill="FFFF00"/>
              </w:rPr>
            </w:pPr>
          </w:p>
          <w:p w:rsidR="00846F3D" w:rsidRDefault="00846F3D" w:rsidP="00793F19">
            <w:pPr>
              <w:spacing w:line="360" w:lineRule="auto"/>
              <w:rPr>
                <w:sz w:val="20"/>
                <w:szCs w:val="20"/>
                <w:shd w:val="clear" w:color="auto" w:fill="FFFF00"/>
              </w:rPr>
            </w:pPr>
          </w:p>
          <w:p w:rsidR="00846F3D" w:rsidRDefault="00846F3D" w:rsidP="00793F19">
            <w:pPr>
              <w:spacing w:line="360" w:lineRule="auto"/>
              <w:rPr>
                <w:sz w:val="20"/>
                <w:szCs w:val="20"/>
                <w:shd w:val="clear" w:color="auto" w:fill="FFFF00"/>
              </w:rPr>
            </w:pPr>
            <w:r>
              <w:rPr>
                <w:sz w:val="20"/>
                <w:szCs w:val="20"/>
                <w:shd w:val="clear" w:color="auto" w:fill="FFFF00"/>
              </w:rPr>
              <w:t>18.09.17</w:t>
            </w: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p>
          <w:p w:rsidR="00E71416" w:rsidRDefault="00E71416" w:rsidP="00793F19">
            <w:pPr>
              <w:spacing w:line="360" w:lineRule="auto"/>
              <w:rPr>
                <w:sz w:val="20"/>
                <w:szCs w:val="20"/>
                <w:shd w:val="clear" w:color="auto" w:fill="FFFF00"/>
              </w:rPr>
            </w:pPr>
            <w:r>
              <w:rPr>
                <w:sz w:val="20"/>
                <w:szCs w:val="20"/>
                <w:shd w:val="clear" w:color="auto" w:fill="FFFF00"/>
              </w:rPr>
              <w:t>18.09.17</w:t>
            </w: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p>
          <w:p w:rsidR="002760C2" w:rsidRDefault="002760C2" w:rsidP="00793F19">
            <w:pPr>
              <w:spacing w:line="360" w:lineRule="auto"/>
              <w:rPr>
                <w:sz w:val="20"/>
                <w:szCs w:val="20"/>
                <w:shd w:val="clear" w:color="auto" w:fill="FFFF00"/>
              </w:rPr>
            </w:pPr>
            <w:r>
              <w:rPr>
                <w:sz w:val="20"/>
                <w:szCs w:val="20"/>
                <w:shd w:val="clear" w:color="auto" w:fill="FFFF00"/>
              </w:rPr>
              <w:t>21.09.17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22.09.17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25.09.17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25.09.17</w:t>
            </w: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r>
              <w:rPr>
                <w:sz w:val="20"/>
                <w:szCs w:val="20"/>
                <w:shd w:val="clear" w:color="auto" w:fill="FFFF00"/>
              </w:rPr>
              <w:t>28.09.17</w:t>
            </w: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r>
              <w:rPr>
                <w:sz w:val="20"/>
                <w:szCs w:val="20"/>
                <w:shd w:val="clear" w:color="auto" w:fill="FFFF00"/>
              </w:rPr>
              <w:t>29.09.17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29.09.17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02.10.17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02.10.17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06.10.17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09.10.17</w:t>
            </w: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p>
          <w:p w:rsidR="00CE6F98" w:rsidRDefault="00CE6F98" w:rsidP="00793F19">
            <w:pPr>
              <w:spacing w:line="360" w:lineRule="auto"/>
              <w:rPr>
                <w:sz w:val="20"/>
                <w:szCs w:val="20"/>
                <w:shd w:val="clear" w:color="auto" w:fill="FFFF00"/>
              </w:rPr>
            </w:pPr>
          </w:p>
          <w:p w:rsidR="0017757E" w:rsidRDefault="0017757E" w:rsidP="00793F19">
            <w:pPr>
              <w:spacing w:line="360" w:lineRule="auto"/>
              <w:rPr>
                <w:sz w:val="20"/>
                <w:szCs w:val="20"/>
                <w:shd w:val="clear" w:color="auto" w:fill="FFFF00"/>
              </w:rPr>
            </w:pPr>
            <w:r>
              <w:rPr>
                <w:sz w:val="20"/>
                <w:szCs w:val="20"/>
                <w:shd w:val="clear" w:color="auto" w:fill="FFFF00"/>
              </w:rPr>
              <w:t>09.10.17</w:t>
            </w: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r>
              <w:rPr>
                <w:sz w:val="20"/>
                <w:szCs w:val="20"/>
                <w:shd w:val="clear" w:color="auto" w:fill="FFFF00"/>
              </w:rPr>
              <w:t>13.10.17</w:t>
            </w: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r>
              <w:rPr>
                <w:sz w:val="20"/>
                <w:szCs w:val="20"/>
                <w:shd w:val="clear" w:color="auto" w:fill="FFFF00"/>
              </w:rPr>
              <w:t>16.10.17</w:t>
            </w: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r>
              <w:rPr>
                <w:sz w:val="20"/>
                <w:szCs w:val="20"/>
                <w:shd w:val="clear" w:color="auto" w:fill="FFFF00"/>
              </w:rPr>
              <w:lastRenderedPageBreak/>
              <w:t>16.10.17</w:t>
            </w: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r>
              <w:rPr>
                <w:sz w:val="20"/>
                <w:szCs w:val="20"/>
                <w:shd w:val="clear" w:color="auto" w:fill="FFFF00"/>
              </w:rPr>
              <w:t>16.10.17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19.10.17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20.10.17</w:t>
            </w:r>
          </w:p>
          <w:p w:rsidR="00E87408" w:rsidRDefault="00E87408" w:rsidP="00793F19">
            <w:pPr>
              <w:spacing w:line="360" w:lineRule="auto"/>
              <w:rPr>
                <w:sz w:val="20"/>
                <w:szCs w:val="20"/>
                <w:shd w:val="clear" w:color="auto" w:fill="FFFF00"/>
              </w:rPr>
            </w:pPr>
          </w:p>
          <w:p w:rsidR="00E87408" w:rsidRDefault="00E87408" w:rsidP="00793F19">
            <w:pPr>
              <w:spacing w:line="360" w:lineRule="auto"/>
              <w:rPr>
                <w:sz w:val="20"/>
                <w:szCs w:val="20"/>
                <w:shd w:val="clear" w:color="auto" w:fill="FFFF00"/>
              </w:rPr>
            </w:pPr>
          </w:p>
          <w:p w:rsidR="00E87408" w:rsidRDefault="00E87408" w:rsidP="00793F19">
            <w:pPr>
              <w:spacing w:line="360" w:lineRule="auto"/>
              <w:rPr>
                <w:sz w:val="20"/>
                <w:szCs w:val="20"/>
                <w:shd w:val="clear" w:color="auto" w:fill="FFFF00"/>
              </w:rPr>
            </w:pPr>
          </w:p>
          <w:p w:rsidR="00E87408" w:rsidRDefault="00E87408" w:rsidP="00793F19">
            <w:pPr>
              <w:spacing w:line="360" w:lineRule="auto"/>
              <w:rPr>
                <w:sz w:val="20"/>
                <w:szCs w:val="20"/>
                <w:shd w:val="clear" w:color="auto" w:fill="FFFF00"/>
              </w:rPr>
            </w:pPr>
          </w:p>
          <w:p w:rsidR="00E87408" w:rsidRDefault="00E87408" w:rsidP="00793F19">
            <w:pPr>
              <w:spacing w:line="360" w:lineRule="auto"/>
              <w:rPr>
                <w:sz w:val="20"/>
                <w:szCs w:val="20"/>
                <w:shd w:val="clear" w:color="auto" w:fill="FFFF00"/>
              </w:rPr>
            </w:pPr>
            <w:r>
              <w:rPr>
                <w:sz w:val="20"/>
                <w:szCs w:val="20"/>
                <w:shd w:val="clear" w:color="auto" w:fill="FFFF00"/>
              </w:rPr>
              <w:t>20.10.17</w:t>
            </w: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r>
              <w:rPr>
                <w:sz w:val="20"/>
                <w:szCs w:val="20"/>
                <w:shd w:val="clear" w:color="auto" w:fill="FFFF00"/>
              </w:rPr>
              <w:t>23.10.17</w:t>
            </w: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p>
          <w:p w:rsidR="000665A1" w:rsidRDefault="000665A1" w:rsidP="00793F19">
            <w:pPr>
              <w:spacing w:line="360" w:lineRule="auto"/>
              <w:rPr>
                <w:sz w:val="20"/>
                <w:szCs w:val="20"/>
                <w:shd w:val="clear" w:color="auto" w:fill="FFFF00"/>
              </w:rPr>
            </w:pPr>
            <w:r>
              <w:rPr>
                <w:sz w:val="20"/>
                <w:szCs w:val="20"/>
                <w:shd w:val="clear" w:color="auto" w:fill="FFFF00"/>
              </w:rPr>
              <w:t>23.10.17</w:t>
            </w:r>
          </w:p>
          <w:p w:rsidR="000665A1" w:rsidRDefault="000665A1" w:rsidP="00793F19">
            <w:pPr>
              <w:spacing w:line="360" w:lineRule="auto"/>
              <w:rPr>
                <w:sz w:val="20"/>
                <w:szCs w:val="20"/>
                <w:shd w:val="clear" w:color="auto" w:fill="FFFF00"/>
              </w:rPr>
            </w:pPr>
            <w:r>
              <w:rPr>
                <w:sz w:val="20"/>
                <w:szCs w:val="20"/>
                <w:shd w:val="clear" w:color="auto" w:fill="FFFF00"/>
              </w:rPr>
              <w:t>24.10.17</w:t>
            </w: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p>
          <w:p w:rsidR="003B1B84" w:rsidRDefault="003B1B84" w:rsidP="00793F19">
            <w:pPr>
              <w:spacing w:line="360" w:lineRule="auto"/>
              <w:rPr>
                <w:sz w:val="20"/>
                <w:szCs w:val="20"/>
                <w:shd w:val="clear" w:color="auto" w:fill="FFFF00"/>
              </w:rPr>
            </w:pPr>
            <w:r>
              <w:rPr>
                <w:sz w:val="20"/>
                <w:szCs w:val="20"/>
                <w:shd w:val="clear" w:color="auto" w:fill="FFFF00"/>
              </w:rPr>
              <w:t>27.10.17</w:t>
            </w: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p>
          <w:p w:rsidR="00A4161A" w:rsidRDefault="00A4161A" w:rsidP="00793F19">
            <w:pPr>
              <w:spacing w:line="360" w:lineRule="auto"/>
              <w:rPr>
                <w:sz w:val="20"/>
                <w:szCs w:val="20"/>
                <w:shd w:val="clear" w:color="auto" w:fill="FFFF00"/>
              </w:rPr>
            </w:pPr>
            <w:r>
              <w:rPr>
                <w:sz w:val="20"/>
                <w:szCs w:val="20"/>
                <w:shd w:val="clear" w:color="auto" w:fill="FFFF00"/>
              </w:rPr>
              <w:t>30.10.17</w:t>
            </w:r>
          </w:p>
          <w:p w:rsidR="003434CB" w:rsidRDefault="003434CB" w:rsidP="00793F19">
            <w:pPr>
              <w:spacing w:line="360" w:lineRule="auto"/>
              <w:rPr>
                <w:sz w:val="20"/>
                <w:szCs w:val="20"/>
                <w:shd w:val="clear" w:color="auto" w:fill="FFFF00"/>
              </w:rPr>
            </w:pPr>
          </w:p>
          <w:p w:rsidR="003434CB" w:rsidRDefault="003434CB" w:rsidP="00793F19">
            <w:pPr>
              <w:spacing w:line="360" w:lineRule="auto"/>
              <w:rPr>
                <w:sz w:val="20"/>
                <w:szCs w:val="20"/>
                <w:shd w:val="clear" w:color="auto" w:fill="FFFF00"/>
              </w:rPr>
            </w:pPr>
          </w:p>
          <w:p w:rsidR="003434CB" w:rsidRDefault="003434CB" w:rsidP="00793F19">
            <w:pPr>
              <w:spacing w:line="360" w:lineRule="auto"/>
              <w:rPr>
                <w:sz w:val="20"/>
                <w:szCs w:val="20"/>
                <w:shd w:val="clear" w:color="auto" w:fill="FFFF00"/>
              </w:rPr>
            </w:pPr>
          </w:p>
          <w:p w:rsidR="003434CB" w:rsidRDefault="003434CB" w:rsidP="00793F19">
            <w:pPr>
              <w:spacing w:line="360" w:lineRule="auto"/>
              <w:rPr>
                <w:sz w:val="20"/>
                <w:szCs w:val="20"/>
                <w:shd w:val="clear" w:color="auto" w:fill="FFFF00"/>
              </w:rPr>
            </w:pPr>
          </w:p>
          <w:p w:rsidR="003434CB" w:rsidRDefault="003434CB" w:rsidP="00793F19">
            <w:pPr>
              <w:spacing w:line="360" w:lineRule="auto"/>
              <w:rPr>
                <w:sz w:val="20"/>
                <w:szCs w:val="20"/>
                <w:shd w:val="clear" w:color="auto" w:fill="FFFF00"/>
              </w:rPr>
            </w:pPr>
            <w:r>
              <w:rPr>
                <w:sz w:val="20"/>
                <w:szCs w:val="20"/>
                <w:shd w:val="clear" w:color="auto" w:fill="FFFF00"/>
              </w:rPr>
              <w:t>30.10.17</w:t>
            </w: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r>
              <w:rPr>
                <w:sz w:val="20"/>
                <w:szCs w:val="20"/>
                <w:shd w:val="clear" w:color="auto" w:fill="FFFF00"/>
              </w:rPr>
              <w:t>31.10.17</w:t>
            </w: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r>
              <w:rPr>
                <w:sz w:val="20"/>
                <w:szCs w:val="20"/>
                <w:shd w:val="clear" w:color="auto" w:fill="FFFF00"/>
              </w:rPr>
              <w:t>01.11.17</w:t>
            </w: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r>
              <w:rPr>
                <w:sz w:val="20"/>
                <w:szCs w:val="20"/>
                <w:shd w:val="clear" w:color="auto" w:fill="FFFF00"/>
              </w:rPr>
              <w:t>01.11.17</w:t>
            </w: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r>
              <w:rPr>
                <w:sz w:val="20"/>
                <w:szCs w:val="20"/>
                <w:shd w:val="clear" w:color="auto" w:fill="FFFF00"/>
              </w:rPr>
              <w:t>03.11.17</w:t>
            </w: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p>
          <w:p w:rsidR="0007234D" w:rsidRDefault="0007234D" w:rsidP="00793F19">
            <w:pPr>
              <w:spacing w:line="360" w:lineRule="auto"/>
              <w:rPr>
                <w:sz w:val="20"/>
                <w:szCs w:val="20"/>
                <w:shd w:val="clear" w:color="auto" w:fill="FFFF00"/>
              </w:rPr>
            </w:pPr>
            <w:r>
              <w:rPr>
                <w:sz w:val="20"/>
                <w:szCs w:val="20"/>
                <w:shd w:val="clear" w:color="auto" w:fill="FFFF00"/>
              </w:rPr>
              <w:t>03.11.17</w:t>
            </w: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r>
              <w:rPr>
                <w:sz w:val="20"/>
                <w:szCs w:val="20"/>
                <w:shd w:val="clear" w:color="auto" w:fill="FFFF00"/>
              </w:rPr>
              <w:t>07.11.17</w:t>
            </w: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r>
              <w:rPr>
                <w:sz w:val="20"/>
                <w:szCs w:val="20"/>
                <w:shd w:val="clear" w:color="auto" w:fill="FFFF00"/>
              </w:rPr>
              <w:t>07.11.17</w:t>
            </w: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p>
          <w:p w:rsidR="00740AF0" w:rsidRDefault="00740AF0" w:rsidP="00793F19">
            <w:pPr>
              <w:spacing w:line="360" w:lineRule="auto"/>
              <w:rPr>
                <w:sz w:val="20"/>
                <w:szCs w:val="20"/>
                <w:shd w:val="clear" w:color="auto" w:fill="FFFF00"/>
              </w:rPr>
            </w:pPr>
            <w:r>
              <w:rPr>
                <w:sz w:val="20"/>
                <w:szCs w:val="20"/>
                <w:shd w:val="clear" w:color="auto" w:fill="FFFF00"/>
              </w:rPr>
              <w:t>08.11.17</w:t>
            </w: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r>
              <w:rPr>
                <w:sz w:val="20"/>
                <w:szCs w:val="20"/>
                <w:shd w:val="clear" w:color="auto" w:fill="FFFF00"/>
              </w:rPr>
              <w:t>09.11.17</w:t>
            </w: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r>
              <w:rPr>
                <w:sz w:val="20"/>
                <w:szCs w:val="20"/>
                <w:shd w:val="clear" w:color="auto" w:fill="FFFF00"/>
              </w:rPr>
              <w:t>09.11.17</w:t>
            </w: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r>
              <w:rPr>
                <w:sz w:val="20"/>
                <w:szCs w:val="20"/>
                <w:shd w:val="clear" w:color="auto" w:fill="FFFF00"/>
              </w:rPr>
              <w:t>13.11.17</w:t>
            </w: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r>
              <w:rPr>
                <w:sz w:val="20"/>
                <w:szCs w:val="20"/>
                <w:shd w:val="clear" w:color="auto" w:fill="FFFF00"/>
              </w:rPr>
              <w:t>13.11.17</w:t>
            </w: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r>
              <w:rPr>
                <w:sz w:val="20"/>
                <w:szCs w:val="20"/>
                <w:shd w:val="clear" w:color="auto" w:fill="FFFF00"/>
              </w:rPr>
              <w:t>16.11.17</w:t>
            </w:r>
          </w:p>
          <w:p w:rsidR="00173FC7" w:rsidRDefault="00173FC7" w:rsidP="00793F19">
            <w:pPr>
              <w:spacing w:line="360" w:lineRule="auto"/>
              <w:rPr>
                <w:sz w:val="20"/>
                <w:szCs w:val="20"/>
                <w:shd w:val="clear" w:color="auto" w:fill="FFFF00"/>
              </w:rPr>
            </w:pPr>
          </w:p>
          <w:p w:rsidR="00173FC7" w:rsidRDefault="00173FC7" w:rsidP="00793F19">
            <w:pPr>
              <w:spacing w:line="360" w:lineRule="auto"/>
              <w:rPr>
                <w:sz w:val="20"/>
                <w:szCs w:val="20"/>
                <w:shd w:val="clear" w:color="auto" w:fill="FFFF00"/>
              </w:rPr>
            </w:pPr>
          </w:p>
          <w:p w:rsidR="00173FC7" w:rsidRDefault="00173FC7" w:rsidP="00793F19">
            <w:pPr>
              <w:spacing w:line="360" w:lineRule="auto"/>
              <w:rPr>
                <w:sz w:val="20"/>
                <w:szCs w:val="20"/>
                <w:shd w:val="clear" w:color="auto" w:fill="FFFF00"/>
              </w:rPr>
            </w:pPr>
          </w:p>
          <w:p w:rsidR="00173FC7" w:rsidRDefault="00173FC7" w:rsidP="00793F19">
            <w:pPr>
              <w:spacing w:line="360" w:lineRule="auto"/>
              <w:rPr>
                <w:sz w:val="20"/>
                <w:szCs w:val="20"/>
                <w:shd w:val="clear" w:color="auto" w:fill="FFFF00"/>
              </w:rPr>
            </w:pPr>
          </w:p>
          <w:p w:rsidR="00173FC7" w:rsidRDefault="00173FC7" w:rsidP="00793F19">
            <w:pPr>
              <w:spacing w:line="360" w:lineRule="auto"/>
              <w:rPr>
                <w:sz w:val="20"/>
                <w:szCs w:val="20"/>
                <w:shd w:val="clear" w:color="auto" w:fill="FFFF00"/>
              </w:rPr>
            </w:pPr>
            <w:r>
              <w:rPr>
                <w:sz w:val="20"/>
                <w:szCs w:val="20"/>
                <w:shd w:val="clear" w:color="auto" w:fill="FFFF00"/>
              </w:rPr>
              <w:t>17.11.17</w:t>
            </w: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r>
              <w:rPr>
                <w:sz w:val="20"/>
                <w:szCs w:val="20"/>
                <w:shd w:val="clear" w:color="auto" w:fill="FFFF00"/>
              </w:rPr>
              <w:t>20.11.17</w:t>
            </w:r>
          </w:p>
          <w:p w:rsidR="00F61BBB" w:rsidRDefault="00F61BBB" w:rsidP="00793F19">
            <w:pPr>
              <w:spacing w:line="360" w:lineRule="auto"/>
              <w:rPr>
                <w:sz w:val="20"/>
                <w:szCs w:val="20"/>
                <w:shd w:val="clear" w:color="auto" w:fill="FFFF00"/>
              </w:rPr>
            </w:pPr>
          </w:p>
          <w:p w:rsidR="00F61BBB" w:rsidRDefault="00F61BBB" w:rsidP="00793F19">
            <w:pPr>
              <w:spacing w:line="360" w:lineRule="auto"/>
              <w:rPr>
                <w:sz w:val="20"/>
                <w:szCs w:val="20"/>
                <w:shd w:val="clear" w:color="auto" w:fill="FFFF00"/>
              </w:rPr>
            </w:pPr>
          </w:p>
          <w:p w:rsidR="00F61BBB" w:rsidRDefault="00F61BBB" w:rsidP="00793F19">
            <w:pPr>
              <w:spacing w:line="360" w:lineRule="auto"/>
              <w:rPr>
                <w:sz w:val="20"/>
                <w:szCs w:val="20"/>
                <w:shd w:val="clear" w:color="auto" w:fill="FFFF00"/>
              </w:rPr>
            </w:pPr>
          </w:p>
          <w:p w:rsidR="00F61BBB" w:rsidRDefault="00F61BBB" w:rsidP="00793F19">
            <w:pPr>
              <w:spacing w:line="360" w:lineRule="auto"/>
              <w:rPr>
                <w:sz w:val="20"/>
                <w:szCs w:val="20"/>
                <w:shd w:val="clear" w:color="auto" w:fill="FFFF00"/>
              </w:rPr>
            </w:pPr>
          </w:p>
          <w:p w:rsidR="00F61BBB" w:rsidRDefault="00F61BBB" w:rsidP="00793F19">
            <w:pPr>
              <w:spacing w:line="360" w:lineRule="auto"/>
              <w:rPr>
                <w:sz w:val="20"/>
                <w:szCs w:val="20"/>
                <w:shd w:val="clear" w:color="auto" w:fill="FFFF00"/>
              </w:rPr>
            </w:pPr>
            <w:r>
              <w:rPr>
                <w:sz w:val="20"/>
                <w:szCs w:val="20"/>
                <w:shd w:val="clear" w:color="auto" w:fill="FFFF00"/>
              </w:rPr>
              <w:t>20.11.17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22.11.17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CF0E6A" w:rsidRDefault="00CF0E6A"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22.11.17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24.11.17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24.11.17</w:t>
            </w: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p>
          <w:p w:rsidR="00064775" w:rsidRDefault="00064775" w:rsidP="00793F19">
            <w:pPr>
              <w:spacing w:line="360" w:lineRule="auto"/>
              <w:rPr>
                <w:sz w:val="20"/>
                <w:szCs w:val="20"/>
                <w:shd w:val="clear" w:color="auto" w:fill="FFFF00"/>
              </w:rPr>
            </w:pPr>
            <w:r>
              <w:rPr>
                <w:sz w:val="20"/>
                <w:szCs w:val="20"/>
                <w:shd w:val="clear" w:color="auto" w:fill="FFFF00"/>
              </w:rPr>
              <w:t>24.11.17</w:t>
            </w: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r>
              <w:rPr>
                <w:sz w:val="20"/>
                <w:szCs w:val="20"/>
                <w:shd w:val="clear" w:color="auto" w:fill="FFFF00"/>
              </w:rPr>
              <w:t>27.11.17</w:t>
            </w: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r>
              <w:rPr>
                <w:sz w:val="20"/>
                <w:szCs w:val="20"/>
                <w:shd w:val="clear" w:color="auto" w:fill="FFFF00"/>
              </w:rPr>
              <w:t>27.11.17</w:t>
            </w: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r>
              <w:rPr>
                <w:sz w:val="20"/>
                <w:szCs w:val="20"/>
                <w:shd w:val="clear" w:color="auto" w:fill="FFFF00"/>
              </w:rPr>
              <w:t>29.11.17</w:t>
            </w: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p>
          <w:p w:rsidR="004333D3" w:rsidRDefault="004333D3" w:rsidP="00793F19">
            <w:pPr>
              <w:spacing w:line="360" w:lineRule="auto"/>
              <w:rPr>
                <w:sz w:val="20"/>
                <w:szCs w:val="20"/>
                <w:shd w:val="clear" w:color="auto" w:fill="FFFF00"/>
              </w:rPr>
            </w:pPr>
            <w:r>
              <w:rPr>
                <w:sz w:val="20"/>
                <w:szCs w:val="20"/>
                <w:shd w:val="clear" w:color="auto" w:fill="FFFF00"/>
              </w:rPr>
              <w:t>29.11.17</w:t>
            </w: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p>
          <w:p w:rsidR="007362E0" w:rsidRDefault="007362E0" w:rsidP="00793F19">
            <w:pPr>
              <w:spacing w:line="360" w:lineRule="auto"/>
              <w:rPr>
                <w:sz w:val="20"/>
                <w:szCs w:val="20"/>
                <w:shd w:val="clear" w:color="auto" w:fill="FFFF00"/>
              </w:rPr>
            </w:pPr>
            <w:r>
              <w:rPr>
                <w:sz w:val="20"/>
                <w:szCs w:val="20"/>
                <w:shd w:val="clear" w:color="auto" w:fill="FFFF00"/>
              </w:rPr>
              <w:t>30.11.17</w:t>
            </w: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r>
              <w:rPr>
                <w:sz w:val="20"/>
                <w:szCs w:val="20"/>
                <w:shd w:val="clear" w:color="auto" w:fill="FFFF00"/>
              </w:rPr>
              <w:t>01.12.17</w:t>
            </w: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r>
              <w:rPr>
                <w:sz w:val="20"/>
                <w:szCs w:val="20"/>
                <w:shd w:val="clear" w:color="auto" w:fill="FFFF00"/>
              </w:rPr>
              <w:t>04.12.17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r>
              <w:rPr>
                <w:sz w:val="20"/>
                <w:szCs w:val="20"/>
                <w:shd w:val="clear" w:color="auto" w:fill="FFFF00"/>
              </w:rPr>
              <w:t>04.12.17</w:t>
            </w: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r>
              <w:rPr>
                <w:sz w:val="20"/>
                <w:szCs w:val="20"/>
                <w:shd w:val="clear" w:color="auto" w:fill="FFFF00"/>
              </w:rPr>
              <w:t>06.12.17</w:t>
            </w: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p>
          <w:p w:rsidR="00624834" w:rsidRDefault="00624834" w:rsidP="00793F19">
            <w:pPr>
              <w:spacing w:line="360" w:lineRule="auto"/>
              <w:rPr>
                <w:sz w:val="20"/>
                <w:szCs w:val="20"/>
                <w:shd w:val="clear" w:color="auto" w:fill="FFFF00"/>
              </w:rPr>
            </w:pPr>
            <w:r>
              <w:rPr>
                <w:sz w:val="20"/>
                <w:szCs w:val="20"/>
                <w:shd w:val="clear" w:color="auto" w:fill="FFFF00"/>
              </w:rPr>
              <w:t>07.12.17</w:t>
            </w: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p>
          <w:p w:rsidR="007A7D37" w:rsidRDefault="007A7D37" w:rsidP="00793F19">
            <w:pPr>
              <w:spacing w:line="360" w:lineRule="auto"/>
              <w:rPr>
                <w:sz w:val="20"/>
                <w:szCs w:val="20"/>
                <w:shd w:val="clear" w:color="auto" w:fill="FFFF00"/>
              </w:rPr>
            </w:pPr>
            <w:r>
              <w:rPr>
                <w:sz w:val="20"/>
                <w:szCs w:val="20"/>
                <w:shd w:val="clear" w:color="auto" w:fill="FFFF00"/>
              </w:rPr>
              <w:t>08.12.17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11.12.17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11.12.17</w:t>
            </w: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r>
              <w:rPr>
                <w:sz w:val="20"/>
                <w:szCs w:val="20"/>
                <w:shd w:val="clear" w:color="auto" w:fill="FFFF00"/>
              </w:rPr>
              <w:t>12.12.17</w:t>
            </w: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r>
              <w:rPr>
                <w:sz w:val="20"/>
                <w:szCs w:val="20"/>
                <w:shd w:val="clear" w:color="auto" w:fill="FFFF00"/>
              </w:rPr>
              <w:t>13.12.17</w:t>
            </w: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r>
              <w:rPr>
                <w:sz w:val="20"/>
                <w:szCs w:val="20"/>
                <w:shd w:val="clear" w:color="auto" w:fill="FFFF00"/>
              </w:rPr>
              <w:t>14.11.17</w:t>
            </w: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p>
          <w:p w:rsidR="00B45761" w:rsidRDefault="00B45761" w:rsidP="00793F19">
            <w:pPr>
              <w:spacing w:line="360" w:lineRule="auto"/>
              <w:rPr>
                <w:sz w:val="20"/>
                <w:szCs w:val="20"/>
                <w:shd w:val="clear" w:color="auto" w:fill="FFFF00"/>
              </w:rPr>
            </w:pPr>
            <w:r>
              <w:rPr>
                <w:sz w:val="20"/>
                <w:szCs w:val="20"/>
                <w:shd w:val="clear" w:color="auto" w:fill="FFFF00"/>
              </w:rPr>
              <w:t>15.12.17</w:t>
            </w: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r>
              <w:rPr>
                <w:sz w:val="20"/>
                <w:szCs w:val="20"/>
                <w:shd w:val="clear" w:color="auto" w:fill="FFFF00"/>
              </w:rPr>
              <w:t>15.12.17</w:t>
            </w: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r>
              <w:rPr>
                <w:sz w:val="20"/>
                <w:szCs w:val="20"/>
                <w:shd w:val="clear" w:color="auto" w:fill="FFFF00"/>
              </w:rPr>
              <w:t>19.12.17</w:t>
            </w:r>
          </w:p>
          <w:p w:rsidR="003B47AD" w:rsidRDefault="003B47AD" w:rsidP="00793F19">
            <w:pPr>
              <w:spacing w:line="360" w:lineRule="auto"/>
              <w:rPr>
                <w:sz w:val="20"/>
                <w:szCs w:val="20"/>
                <w:shd w:val="clear" w:color="auto" w:fill="FFFF00"/>
              </w:rPr>
            </w:pPr>
          </w:p>
          <w:p w:rsidR="003B47AD" w:rsidRDefault="003B47AD" w:rsidP="00793F19">
            <w:pPr>
              <w:spacing w:line="360" w:lineRule="auto"/>
              <w:rPr>
                <w:sz w:val="20"/>
                <w:szCs w:val="20"/>
                <w:shd w:val="clear" w:color="auto" w:fill="FFFF00"/>
              </w:rPr>
            </w:pPr>
          </w:p>
          <w:p w:rsidR="003B47AD" w:rsidRDefault="003B47AD" w:rsidP="00793F19">
            <w:pPr>
              <w:spacing w:line="360" w:lineRule="auto"/>
              <w:rPr>
                <w:sz w:val="20"/>
                <w:szCs w:val="20"/>
                <w:shd w:val="clear" w:color="auto" w:fill="FFFF00"/>
              </w:rPr>
            </w:pPr>
          </w:p>
          <w:p w:rsidR="003B47AD" w:rsidRDefault="003B47AD" w:rsidP="00793F19">
            <w:pPr>
              <w:spacing w:line="360" w:lineRule="auto"/>
              <w:rPr>
                <w:sz w:val="20"/>
                <w:szCs w:val="20"/>
                <w:shd w:val="clear" w:color="auto" w:fill="FFFF00"/>
              </w:rPr>
            </w:pPr>
          </w:p>
          <w:p w:rsidR="003B47AD" w:rsidRDefault="003B47AD" w:rsidP="00793F19">
            <w:pPr>
              <w:spacing w:line="360" w:lineRule="auto"/>
              <w:rPr>
                <w:sz w:val="20"/>
                <w:szCs w:val="20"/>
                <w:shd w:val="clear" w:color="auto" w:fill="FFFF00"/>
              </w:rPr>
            </w:pPr>
          </w:p>
          <w:p w:rsidR="003B47AD" w:rsidRDefault="00854E84" w:rsidP="00793F19">
            <w:pPr>
              <w:spacing w:line="360" w:lineRule="auto"/>
              <w:rPr>
                <w:sz w:val="20"/>
                <w:szCs w:val="20"/>
                <w:shd w:val="clear" w:color="auto" w:fill="FFFF00"/>
              </w:rPr>
            </w:pPr>
            <w:r>
              <w:rPr>
                <w:sz w:val="20"/>
                <w:szCs w:val="20"/>
                <w:shd w:val="clear" w:color="auto" w:fill="FFFF00"/>
              </w:rPr>
              <w:t>19</w:t>
            </w:r>
            <w:r w:rsidR="003B47AD">
              <w:rPr>
                <w:sz w:val="20"/>
                <w:szCs w:val="20"/>
                <w:shd w:val="clear" w:color="auto" w:fill="FFFF00"/>
              </w:rPr>
              <w:t>.12.17</w:t>
            </w: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r>
              <w:rPr>
                <w:sz w:val="20"/>
                <w:szCs w:val="20"/>
                <w:shd w:val="clear" w:color="auto" w:fill="FFFF00"/>
              </w:rPr>
              <w:t>20.12.17</w:t>
            </w: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p>
          <w:p w:rsidR="00262206" w:rsidRDefault="00262206" w:rsidP="00793F19">
            <w:pPr>
              <w:spacing w:line="360" w:lineRule="auto"/>
              <w:rPr>
                <w:sz w:val="20"/>
                <w:szCs w:val="20"/>
                <w:shd w:val="clear" w:color="auto" w:fill="FFFF00"/>
              </w:rPr>
            </w:pPr>
            <w:r>
              <w:rPr>
                <w:sz w:val="20"/>
                <w:szCs w:val="20"/>
                <w:shd w:val="clear" w:color="auto" w:fill="FFFF00"/>
              </w:rPr>
              <w:t>21.12.17</w:t>
            </w: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r>
              <w:rPr>
                <w:sz w:val="20"/>
                <w:szCs w:val="20"/>
                <w:shd w:val="clear" w:color="auto" w:fill="FFFF00"/>
              </w:rPr>
              <w:t>22.12.17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25.12.17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25.12.17</w:t>
            </w: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r>
              <w:rPr>
                <w:sz w:val="20"/>
                <w:szCs w:val="20"/>
                <w:shd w:val="clear" w:color="auto" w:fill="FFFF00"/>
              </w:rPr>
              <w:t>26.12.17</w:t>
            </w: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p>
          <w:p w:rsidR="008208D9" w:rsidRDefault="008208D9" w:rsidP="00793F19">
            <w:pPr>
              <w:spacing w:line="360" w:lineRule="auto"/>
              <w:rPr>
                <w:sz w:val="20"/>
                <w:szCs w:val="20"/>
                <w:shd w:val="clear" w:color="auto" w:fill="FFFF00"/>
              </w:rPr>
            </w:pPr>
            <w:r>
              <w:rPr>
                <w:sz w:val="20"/>
                <w:szCs w:val="20"/>
                <w:shd w:val="clear" w:color="auto" w:fill="FFFF00"/>
              </w:rPr>
              <w:t>27.12.17</w:t>
            </w: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r>
              <w:rPr>
                <w:sz w:val="20"/>
                <w:szCs w:val="20"/>
                <w:shd w:val="clear" w:color="auto" w:fill="FFFF00"/>
              </w:rPr>
              <w:t>28.12.17</w:t>
            </w: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r>
              <w:rPr>
                <w:sz w:val="20"/>
                <w:szCs w:val="20"/>
                <w:shd w:val="clear" w:color="auto" w:fill="FFFF00"/>
              </w:rPr>
              <w:t>29.12.17</w:t>
            </w: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p>
          <w:p w:rsidR="001E7EA1" w:rsidRDefault="001E7EA1" w:rsidP="00793F19">
            <w:pPr>
              <w:spacing w:line="360" w:lineRule="auto"/>
              <w:rPr>
                <w:sz w:val="20"/>
                <w:szCs w:val="20"/>
                <w:shd w:val="clear" w:color="auto" w:fill="FFFF00"/>
              </w:rPr>
            </w:pPr>
            <w:r>
              <w:rPr>
                <w:sz w:val="20"/>
                <w:szCs w:val="20"/>
                <w:shd w:val="clear" w:color="auto" w:fill="FFFF00"/>
              </w:rPr>
              <w:t>29.12.17</w:t>
            </w:r>
          </w:p>
          <w:p w:rsidR="00817586" w:rsidRDefault="00817586"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A336B2" w:rsidRDefault="00A336B2" w:rsidP="00793F19">
            <w:pPr>
              <w:spacing w:line="360" w:lineRule="auto"/>
              <w:rPr>
                <w:sz w:val="20"/>
                <w:szCs w:val="20"/>
                <w:shd w:val="clear" w:color="auto" w:fill="FFFF00"/>
              </w:rPr>
            </w:pPr>
          </w:p>
          <w:p w:rsidR="00173FC7" w:rsidRDefault="00173FC7"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D711F6" w:rsidP="00D711F6">
            <w:pPr>
              <w:spacing w:line="360" w:lineRule="auto"/>
              <w:jc w:val="both"/>
              <w:rPr>
                <w:sz w:val="20"/>
                <w:szCs w:val="20"/>
              </w:rPr>
            </w:pPr>
            <w:r w:rsidRPr="00D711F6">
              <w:rPr>
                <w:sz w:val="20"/>
                <w:szCs w:val="20"/>
                <w:highlight w:val="yellow"/>
              </w:rPr>
              <w:t>кв.29-ремонт эл.плафона;</w:t>
            </w:r>
          </w:p>
          <w:p w:rsidR="00C9054C" w:rsidRDefault="00C9054C" w:rsidP="00D711F6">
            <w:pPr>
              <w:spacing w:line="360" w:lineRule="auto"/>
              <w:jc w:val="both"/>
              <w:rPr>
                <w:sz w:val="20"/>
                <w:szCs w:val="20"/>
              </w:rPr>
            </w:pPr>
            <w:r w:rsidRPr="00C9054C">
              <w:rPr>
                <w:sz w:val="20"/>
                <w:szCs w:val="20"/>
                <w:highlight w:val="yellow"/>
              </w:rPr>
              <w:t>кв.19-замена эл.лампочек в подъезде №2 (2 шт.);</w:t>
            </w:r>
          </w:p>
          <w:p w:rsidR="00BC16CF" w:rsidRDefault="00BC16CF" w:rsidP="00D711F6">
            <w:pPr>
              <w:spacing w:line="360" w:lineRule="auto"/>
              <w:jc w:val="both"/>
              <w:rPr>
                <w:sz w:val="20"/>
                <w:szCs w:val="20"/>
              </w:rPr>
            </w:pPr>
            <w:r>
              <w:rPr>
                <w:sz w:val="20"/>
                <w:szCs w:val="20"/>
                <w:highlight w:val="yellow"/>
              </w:rPr>
              <w:t>кв.26,50</w:t>
            </w:r>
            <w:r w:rsidRPr="00C9054C">
              <w:rPr>
                <w:sz w:val="20"/>
                <w:szCs w:val="20"/>
                <w:highlight w:val="yellow"/>
              </w:rPr>
              <w:t>-за</w:t>
            </w:r>
            <w:r>
              <w:rPr>
                <w:sz w:val="20"/>
                <w:szCs w:val="20"/>
                <w:highlight w:val="yellow"/>
              </w:rPr>
              <w:t>-</w:t>
            </w:r>
            <w:r w:rsidRPr="00C9054C">
              <w:rPr>
                <w:sz w:val="20"/>
                <w:szCs w:val="20"/>
                <w:highlight w:val="yellow"/>
              </w:rPr>
              <w:t>мена эл.лам</w:t>
            </w:r>
            <w:r>
              <w:rPr>
                <w:sz w:val="20"/>
                <w:szCs w:val="20"/>
                <w:highlight w:val="yellow"/>
              </w:rPr>
              <w:t>-</w:t>
            </w:r>
            <w:r w:rsidRPr="00C9054C">
              <w:rPr>
                <w:sz w:val="20"/>
                <w:szCs w:val="20"/>
                <w:highlight w:val="yellow"/>
              </w:rPr>
              <w:t>почек в подъ</w:t>
            </w:r>
            <w:r>
              <w:rPr>
                <w:sz w:val="20"/>
                <w:szCs w:val="20"/>
                <w:highlight w:val="yellow"/>
              </w:rPr>
              <w:t>-</w:t>
            </w:r>
            <w:r w:rsidRPr="00C9054C">
              <w:rPr>
                <w:sz w:val="20"/>
                <w:szCs w:val="20"/>
                <w:highlight w:val="yellow"/>
              </w:rPr>
              <w:lastRenderedPageBreak/>
              <w:t>езде №2</w:t>
            </w:r>
            <w:r>
              <w:rPr>
                <w:sz w:val="20"/>
                <w:szCs w:val="20"/>
                <w:highlight w:val="yellow"/>
              </w:rPr>
              <w:t>, 4 (3</w:t>
            </w:r>
            <w:r w:rsidRPr="00C9054C">
              <w:rPr>
                <w:sz w:val="20"/>
                <w:szCs w:val="20"/>
                <w:highlight w:val="yellow"/>
              </w:rPr>
              <w:t xml:space="preserve"> шт.);</w:t>
            </w:r>
          </w:p>
          <w:p w:rsidR="003443C8" w:rsidRDefault="003443C8" w:rsidP="00D711F6">
            <w:pPr>
              <w:spacing w:line="360" w:lineRule="auto"/>
              <w:jc w:val="both"/>
              <w:rPr>
                <w:sz w:val="20"/>
                <w:szCs w:val="20"/>
              </w:rPr>
            </w:pPr>
            <w:r w:rsidRPr="003443C8">
              <w:rPr>
                <w:sz w:val="20"/>
                <w:szCs w:val="20"/>
                <w:highlight w:val="yellow"/>
              </w:rPr>
              <w:t>кв.31-оплом-бировка эл. счётчика;</w:t>
            </w:r>
          </w:p>
          <w:p w:rsidR="003443C8" w:rsidRDefault="003443C8" w:rsidP="00D711F6">
            <w:pPr>
              <w:spacing w:line="360" w:lineRule="auto"/>
              <w:jc w:val="both"/>
              <w:rPr>
                <w:sz w:val="20"/>
                <w:szCs w:val="20"/>
              </w:rPr>
            </w:pPr>
            <w:r w:rsidRPr="003443C8">
              <w:rPr>
                <w:sz w:val="20"/>
                <w:szCs w:val="20"/>
                <w:highlight w:val="yellow"/>
              </w:rPr>
              <w:t>кв.32-воста-новление эл. щита в подъ-езде № 3 на 3 этаже (после пожара);</w:t>
            </w:r>
          </w:p>
          <w:p w:rsidR="009358FC" w:rsidRDefault="009358FC" w:rsidP="009358FC">
            <w:pPr>
              <w:spacing w:line="360" w:lineRule="auto"/>
              <w:jc w:val="both"/>
              <w:rPr>
                <w:sz w:val="20"/>
                <w:szCs w:val="20"/>
              </w:rPr>
            </w:pPr>
            <w:r>
              <w:rPr>
                <w:sz w:val="20"/>
                <w:szCs w:val="20"/>
                <w:highlight w:val="yellow"/>
              </w:rPr>
              <w:t>кв.14</w:t>
            </w:r>
            <w:r w:rsidRPr="00C9054C">
              <w:rPr>
                <w:sz w:val="20"/>
                <w:szCs w:val="20"/>
                <w:highlight w:val="yellow"/>
              </w:rPr>
              <w:t>-зам</w:t>
            </w:r>
            <w:r>
              <w:rPr>
                <w:sz w:val="20"/>
                <w:szCs w:val="20"/>
                <w:highlight w:val="yellow"/>
              </w:rPr>
              <w:t>ена эл.лампочек в подъездах (6</w:t>
            </w:r>
            <w:r w:rsidRPr="00C9054C">
              <w:rPr>
                <w:sz w:val="20"/>
                <w:szCs w:val="20"/>
                <w:highlight w:val="yellow"/>
              </w:rPr>
              <w:t xml:space="preserve"> шт.);</w:t>
            </w:r>
          </w:p>
          <w:p w:rsidR="009358FC" w:rsidRDefault="009358FC" w:rsidP="009358FC">
            <w:pPr>
              <w:spacing w:line="360" w:lineRule="auto"/>
              <w:jc w:val="both"/>
              <w:rPr>
                <w:sz w:val="20"/>
                <w:szCs w:val="20"/>
              </w:rPr>
            </w:pPr>
            <w:r>
              <w:rPr>
                <w:sz w:val="20"/>
                <w:szCs w:val="20"/>
                <w:highlight w:val="yellow"/>
              </w:rPr>
              <w:t>кв.20</w:t>
            </w:r>
            <w:r w:rsidRPr="00C9054C">
              <w:rPr>
                <w:sz w:val="20"/>
                <w:szCs w:val="20"/>
                <w:highlight w:val="yellow"/>
              </w:rPr>
              <w:t>-зам</w:t>
            </w:r>
            <w:r>
              <w:rPr>
                <w:sz w:val="20"/>
                <w:szCs w:val="20"/>
                <w:highlight w:val="yellow"/>
              </w:rPr>
              <w:t>ена эл.лампочек в подъезде № 2 (3</w:t>
            </w:r>
            <w:r w:rsidRPr="00C9054C">
              <w:rPr>
                <w:sz w:val="20"/>
                <w:szCs w:val="20"/>
                <w:highlight w:val="yellow"/>
              </w:rPr>
              <w:t>шт.);</w:t>
            </w:r>
          </w:p>
          <w:p w:rsidR="006B7955" w:rsidRDefault="006B7955" w:rsidP="006B7955">
            <w:pPr>
              <w:spacing w:line="360" w:lineRule="auto"/>
              <w:jc w:val="both"/>
              <w:rPr>
                <w:sz w:val="20"/>
                <w:szCs w:val="20"/>
              </w:rPr>
            </w:pPr>
            <w:r>
              <w:rPr>
                <w:sz w:val="20"/>
                <w:szCs w:val="20"/>
                <w:highlight w:val="yellow"/>
              </w:rPr>
              <w:t>кв.37</w:t>
            </w:r>
            <w:r w:rsidRPr="00C9054C">
              <w:rPr>
                <w:sz w:val="20"/>
                <w:szCs w:val="20"/>
                <w:highlight w:val="yellow"/>
              </w:rPr>
              <w:t>-зам</w:t>
            </w:r>
            <w:r>
              <w:rPr>
                <w:sz w:val="20"/>
                <w:szCs w:val="20"/>
                <w:highlight w:val="yellow"/>
              </w:rPr>
              <w:t>ена эл.лампочек в подъездах № 3, 4 (2</w:t>
            </w:r>
            <w:r w:rsidRPr="00C9054C">
              <w:rPr>
                <w:sz w:val="20"/>
                <w:szCs w:val="20"/>
                <w:highlight w:val="yellow"/>
              </w:rPr>
              <w:t>шт.);</w:t>
            </w:r>
          </w:p>
          <w:p w:rsidR="00CD55D7" w:rsidRDefault="00CD55D7" w:rsidP="00CD55D7">
            <w:pPr>
              <w:spacing w:line="360" w:lineRule="auto"/>
              <w:jc w:val="both"/>
              <w:rPr>
                <w:sz w:val="20"/>
                <w:szCs w:val="20"/>
              </w:rPr>
            </w:pPr>
            <w:r>
              <w:rPr>
                <w:sz w:val="20"/>
                <w:szCs w:val="20"/>
                <w:highlight w:val="yellow"/>
              </w:rPr>
              <w:t>кв.43</w:t>
            </w:r>
            <w:r w:rsidRPr="00C9054C">
              <w:rPr>
                <w:sz w:val="20"/>
                <w:szCs w:val="20"/>
                <w:highlight w:val="yellow"/>
              </w:rPr>
              <w:t>-зам</w:t>
            </w:r>
            <w:r>
              <w:rPr>
                <w:sz w:val="20"/>
                <w:szCs w:val="20"/>
                <w:highlight w:val="yellow"/>
              </w:rPr>
              <w:t>ена эл.лампочек в подъезде № 4 (2</w:t>
            </w:r>
            <w:r w:rsidRPr="00C9054C">
              <w:rPr>
                <w:sz w:val="20"/>
                <w:szCs w:val="20"/>
                <w:highlight w:val="yellow"/>
              </w:rPr>
              <w:t>шт.);</w:t>
            </w:r>
          </w:p>
          <w:p w:rsidR="00586860" w:rsidRDefault="00586860" w:rsidP="00586860">
            <w:pPr>
              <w:spacing w:line="360" w:lineRule="auto"/>
              <w:jc w:val="both"/>
              <w:rPr>
                <w:sz w:val="20"/>
                <w:szCs w:val="20"/>
              </w:rPr>
            </w:pPr>
            <w:r>
              <w:rPr>
                <w:sz w:val="20"/>
                <w:szCs w:val="20"/>
                <w:highlight w:val="yellow"/>
              </w:rPr>
              <w:lastRenderedPageBreak/>
              <w:t>кв.45</w:t>
            </w:r>
            <w:r w:rsidRPr="00C9054C">
              <w:rPr>
                <w:sz w:val="20"/>
                <w:szCs w:val="20"/>
                <w:highlight w:val="yellow"/>
              </w:rPr>
              <w:t>-зам</w:t>
            </w:r>
            <w:r>
              <w:rPr>
                <w:sz w:val="20"/>
                <w:szCs w:val="20"/>
                <w:highlight w:val="yellow"/>
              </w:rPr>
              <w:t>ена эл.лампочки в подъезде № 4 (1</w:t>
            </w:r>
            <w:r w:rsidRPr="00C9054C">
              <w:rPr>
                <w:sz w:val="20"/>
                <w:szCs w:val="20"/>
                <w:highlight w:val="yellow"/>
              </w:rPr>
              <w:t>шт.);</w:t>
            </w:r>
          </w:p>
          <w:p w:rsidR="005B46F3" w:rsidRDefault="005B46F3" w:rsidP="00586860">
            <w:pPr>
              <w:spacing w:line="360" w:lineRule="auto"/>
              <w:jc w:val="both"/>
              <w:rPr>
                <w:sz w:val="20"/>
                <w:szCs w:val="20"/>
              </w:rPr>
            </w:pPr>
            <w:r w:rsidRPr="005B46F3">
              <w:rPr>
                <w:sz w:val="20"/>
                <w:szCs w:val="20"/>
                <w:highlight w:val="yellow"/>
              </w:rPr>
              <w:t>кв.11,18,38,45-обследова-ние эл.щитов, замена эл. лампочек в подъездах (4шт.);</w:t>
            </w:r>
            <w:r w:rsidR="00587AF3">
              <w:rPr>
                <w:sz w:val="20"/>
                <w:szCs w:val="20"/>
              </w:rPr>
              <w:t xml:space="preserve"> </w:t>
            </w:r>
            <w:r w:rsidR="00AD6B0F">
              <w:rPr>
                <w:sz w:val="20"/>
                <w:szCs w:val="20"/>
              </w:rPr>
              <w:t xml:space="preserve"> </w:t>
            </w:r>
          </w:p>
          <w:p w:rsidR="00F44D6C" w:rsidRDefault="00F44D6C" w:rsidP="00F44D6C">
            <w:pPr>
              <w:spacing w:line="360" w:lineRule="auto"/>
              <w:jc w:val="both"/>
              <w:rPr>
                <w:sz w:val="20"/>
                <w:szCs w:val="20"/>
              </w:rPr>
            </w:pPr>
            <w:r>
              <w:rPr>
                <w:sz w:val="20"/>
                <w:szCs w:val="20"/>
                <w:highlight w:val="yellow"/>
              </w:rPr>
              <w:t>кв.49</w:t>
            </w:r>
            <w:r w:rsidRPr="00C9054C">
              <w:rPr>
                <w:sz w:val="20"/>
                <w:szCs w:val="20"/>
                <w:highlight w:val="yellow"/>
              </w:rPr>
              <w:t>-зам</w:t>
            </w:r>
            <w:r>
              <w:rPr>
                <w:sz w:val="20"/>
                <w:szCs w:val="20"/>
                <w:highlight w:val="yellow"/>
              </w:rPr>
              <w:t>ена эл.лампочки в подъезде № 2 (1</w:t>
            </w:r>
            <w:r w:rsidRPr="00C9054C">
              <w:rPr>
                <w:sz w:val="20"/>
                <w:szCs w:val="20"/>
                <w:highlight w:val="yellow"/>
              </w:rPr>
              <w:t>шт.);</w:t>
            </w:r>
          </w:p>
          <w:p w:rsidR="00FE6F04" w:rsidRDefault="00FE6F04" w:rsidP="00F44D6C">
            <w:pPr>
              <w:spacing w:line="360" w:lineRule="auto"/>
              <w:jc w:val="both"/>
              <w:rPr>
                <w:sz w:val="20"/>
                <w:szCs w:val="20"/>
              </w:rPr>
            </w:pPr>
            <w:r w:rsidRPr="00FE6F04">
              <w:rPr>
                <w:sz w:val="20"/>
                <w:szCs w:val="20"/>
                <w:highlight w:val="yellow"/>
              </w:rPr>
              <w:t>кв.46-замена эл. патрона в квартире;</w:t>
            </w:r>
          </w:p>
          <w:p w:rsidR="00A61CF8" w:rsidRDefault="00A61CF8" w:rsidP="00F44D6C">
            <w:pPr>
              <w:spacing w:line="360" w:lineRule="auto"/>
              <w:jc w:val="both"/>
              <w:rPr>
                <w:sz w:val="20"/>
                <w:szCs w:val="20"/>
              </w:rPr>
            </w:pPr>
            <w:r w:rsidRPr="00A61CF8">
              <w:rPr>
                <w:sz w:val="20"/>
                <w:szCs w:val="20"/>
                <w:highlight w:val="yellow"/>
              </w:rPr>
              <w:t>кв.41-уста-</w:t>
            </w:r>
            <w:r>
              <w:rPr>
                <w:sz w:val="20"/>
                <w:szCs w:val="20"/>
                <w:highlight w:val="yellow"/>
              </w:rPr>
              <w:t>новка розеток в эл.щитах</w:t>
            </w:r>
            <w:r>
              <w:rPr>
                <w:sz w:val="20"/>
                <w:szCs w:val="20"/>
              </w:rPr>
              <w:t>;</w:t>
            </w:r>
          </w:p>
          <w:p w:rsidR="00A61CF8" w:rsidRDefault="00A61CF8" w:rsidP="00A61CF8">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ена эл.лампочки в подъезде № 4 (1</w:t>
            </w:r>
            <w:r w:rsidRPr="00C9054C">
              <w:rPr>
                <w:sz w:val="20"/>
                <w:szCs w:val="20"/>
                <w:highlight w:val="yellow"/>
              </w:rPr>
              <w:t>шт.);</w:t>
            </w:r>
          </w:p>
          <w:p w:rsidR="001761EC" w:rsidRDefault="001761EC" w:rsidP="00A61CF8">
            <w:pPr>
              <w:spacing w:line="360" w:lineRule="auto"/>
              <w:jc w:val="both"/>
              <w:rPr>
                <w:sz w:val="20"/>
                <w:szCs w:val="20"/>
              </w:rPr>
            </w:pPr>
            <w:r w:rsidRPr="001761EC">
              <w:rPr>
                <w:sz w:val="20"/>
                <w:szCs w:val="20"/>
                <w:highlight w:val="yellow"/>
              </w:rPr>
              <w:t xml:space="preserve">кв.7,28-ремо-нт эл.щитов в </w:t>
            </w:r>
            <w:r w:rsidRPr="001761EC">
              <w:rPr>
                <w:sz w:val="20"/>
                <w:szCs w:val="20"/>
                <w:highlight w:val="yellow"/>
              </w:rPr>
              <w:lastRenderedPageBreak/>
              <w:t>подъездах № 1,2; замена эл. лампочек (1шт.);</w:t>
            </w:r>
          </w:p>
          <w:p w:rsidR="00A146FD" w:rsidRDefault="00A146FD" w:rsidP="00A61CF8">
            <w:pPr>
              <w:spacing w:line="360" w:lineRule="auto"/>
              <w:jc w:val="both"/>
              <w:rPr>
                <w:sz w:val="20"/>
                <w:szCs w:val="20"/>
              </w:rPr>
            </w:pPr>
            <w:r w:rsidRPr="00A146FD">
              <w:rPr>
                <w:sz w:val="20"/>
                <w:szCs w:val="20"/>
                <w:highlight w:val="yellow"/>
              </w:rPr>
              <w:t>кв.37,52-ре-визия эл.щи-тов в подъ-ездах № 3,4; закрытие эл. щитов;</w:t>
            </w:r>
          </w:p>
          <w:p w:rsidR="00453DF2" w:rsidRDefault="00453DF2" w:rsidP="00A61CF8">
            <w:pPr>
              <w:spacing w:line="360" w:lineRule="auto"/>
              <w:jc w:val="both"/>
              <w:rPr>
                <w:sz w:val="20"/>
                <w:szCs w:val="20"/>
              </w:rPr>
            </w:pPr>
            <w:r w:rsidRPr="00453DF2">
              <w:rPr>
                <w:sz w:val="20"/>
                <w:szCs w:val="20"/>
                <w:highlight w:val="yellow"/>
              </w:rPr>
              <w:t>кв.31-уста-новка плафо-нов в подъ-езде (3шт.);</w:t>
            </w:r>
          </w:p>
          <w:p w:rsidR="00FB5145" w:rsidRDefault="00FB5145" w:rsidP="00A61CF8">
            <w:pPr>
              <w:spacing w:line="360" w:lineRule="auto"/>
              <w:jc w:val="both"/>
              <w:rPr>
                <w:sz w:val="20"/>
                <w:szCs w:val="20"/>
              </w:rPr>
            </w:pPr>
            <w:r w:rsidRPr="00FB5145">
              <w:rPr>
                <w:sz w:val="20"/>
                <w:szCs w:val="20"/>
                <w:highlight w:val="yellow"/>
              </w:rPr>
              <w:t>кв.43-восста-новление ос-вещения в квартире;</w:t>
            </w:r>
          </w:p>
          <w:p w:rsidR="00FB5145" w:rsidRDefault="00FB5145" w:rsidP="00FB5145">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ена эл.лампочки в подъезде № 4 (2</w:t>
            </w:r>
            <w:r w:rsidRPr="00C9054C">
              <w:rPr>
                <w:sz w:val="20"/>
                <w:szCs w:val="20"/>
                <w:highlight w:val="yellow"/>
              </w:rPr>
              <w:t>шт.);</w:t>
            </w:r>
          </w:p>
          <w:p w:rsidR="00394D8F" w:rsidRDefault="00394D8F" w:rsidP="00FB5145">
            <w:pPr>
              <w:spacing w:line="360" w:lineRule="auto"/>
              <w:jc w:val="both"/>
              <w:rPr>
                <w:sz w:val="20"/>
                <w:szCs w:val="20"/>
              </w:rPr>
            </w:pPr>
            <w:r w:rsidRPr="00394D8F">
              <w:rPr>
                <w:sz w:val="20"/>
                <w:szCs w:val="20"/>
                <w:highlight w:val="yellow"/>
              </w:rPr>
              <w:t>кв.12-замена выключателя в подъезде; ремонт све-тильника;</w:t>
            </w:r>
          </w:p>
          <w:p w:rsidR="00E87B86" w:rsidRDefault="00E87B86" w:rsidP="00E87B86">
            <w:pPr>
              <w:spacing w:line="360" w:lineRule="auto"/>
              <w:jc w:val="both"/>
              <w:rPr>
                <w:sz w:val="20"/>
                <w:szCs w:val="20"/>
              </w:rPr>
            </w:pPr>
            <w:r>
              <w:rPr>
                <w:sz w:val="20"/>
                <w:szCs w:val="20"/>
                <w:highlight w:val="yellow"/>
              </w:rPr>
              <w:lastRenderedPageBreak/>
              <w:t>кв.45</w:t>
            </w:r>
            <w:r w:rsidRPr="00C9054C">
              <w:rPr>
                <w:sz w:val="20"/>
                <w:szCs w:val="20"/>
                <w:highlight w:val="yellow"/>
              </w:rPr>
              <w:t>-зам</w:t>
            </w:r>
            <w:r>
              <w:rPr>
                <w:sz w:val="20"/>
                <w:szCs w:val="20"/>
                <w:highlight w:val="yellow"/>
              </w:rPr>
              <w:t>е</w:t>
            </w:r>
            <w:r w:rsidR="00E36EE7">
              <w:rPr>
                <w:sz w:val="20"/>
                <w:szCs w:val="20"/>
                <w:highlight w:val="yellow"/>
              </w:rPr>
              <w:t>на эл.лампочки в подъезде № 4 (1</w:t>
            </w:r>
            <w:r w:rsidRPr="00C9054C">
              <w:rPr>
                <w:sz w:val="20"/>
                <w:szCs w:val="20"/>
                <w:highlight w:val="yellow"/>
              </w:rPr>
              <w:t>шт.);</w:t>
            </w:r>
          </w:p>
          <w:p w:rsidR="00F65C0E" w:rsidRDefault="00F65C0E" w:rsidP="00F65C0E">
            <w:pPr>
              <w:spacing w:line="360" w:lineRule="auto"/>
              <w:jc w:val="both"/>
              <w:rPr>
                <w:sz w:val="20"/>
                <w:szCs w:val="20"/>
              </w:rPr>
            </w:pPr>
            <w:r>
              <w:rPr>
                <w:sz w:val="20"/>
                <w:szCs w:val="20"/>
                <w:highlight w:val="yellow"/>
              </w:rPr>
              <w:t>кв.34</w:t>
            </w:r>
            <w:r w:rsidRPr="0059168F">
              <w:rPr>
                <w:sz w:val="20"/>
                <w:szCs w:val="20"/>
                <w:highlight w:val="yellow"/>
              </w:rPr>
              <w:t>-оплом-бировка эл. счётчика;</w:t>
            </w:r>
          </w:p>
          <w:p w:rsidR="00F65C0E" w:rsidRDefault="00F65C0E" w:rsidP="00F65C0E">
            <w:pPr>
              <w:spacing w:line="360" w:lineRule="auto"/>
              <w:jc w:val="both"/>
              <w:rPr>
                <w:sz w:val="20"/>
                <w:szCs w:val="20"/>
              </w:rPr>
            </w:pPr>
            <w:r>
              <w:rPr>
                <w:sz w:val="20"/>
                <w:szCs w:val="20"/>
                <w:highlight w:val="yellow"/>
              </w:rPr>
              <w:t>кв.55</w:t>
            </w:r>
            <w:r w:rsidRPr="0059168F">
              <w:rPr>
                <w:sz w:val="20"/>
                <w:szCs w:val="20"/>
                <w:highlight w:val="yellow"/>
              </w:rPr>
              <w:t>-оплом-бировка эл. счётчика;</w:t>
            </w:r>
          </w:p>
          <w:p w:rsidR="00F65C0E" w:rsidRDefault="00F65C0E" w:rsidP="00F65C0E">
            <w:pPr>
              <w:spacing w:line="360" w:lineRule="auto"/>
              <w:jc w:val="both"/>
              <w:rPr>
                <w:sz w:val="20"/>
                <w:szCs w:val="20"/>
              </w:rPr>
            </w:pPr>
            <w:r w:rsidRPr="00F65C0E">
              <w:rPr>
                <w:sz w:val="20"/>
                <w:szCs w:val="20"/>
                <w:highlight w:val="yellow"/>
              </w:rPr>
              <w:t>кв.7,21,32,50-ревизия эл. счётчиков в подъездах;</w:t>
            </w:r>
          </w:p>
          <w:p w:rsidR="00AB04B6" w:rsidRDefault="00AB04B6" w:rsidP="00AB04B6">
            <w:pPr>
              <w:spacing w:line="360" w:lineRule="auto"/>
              <w:jc w:val="both"/>
              <w:rPr>
                <w:sz w:val="20"/>
                <w:szCs w:val="20"/>
              </w:rPr>
            </w:pPr>
            <w:r>
              <w:rPr>
                <w:sz w:val="20"/>
                <w:szCs w:val="20"/>
                <w:highlight w:val="yellow"/>
              </w:rPr>
              <w:t>кв.47</w:t>
            </w:r>
            <w:r w:rsidRPr="0059168F">
              <w:rPr>
                <w:sz w:val="20"/>
                <w:szCs w:val="20"/>
                <w:highlight w:val="yellow"/>
              </w:rPr>
              <w:t>-</w:t>
            </w:r>
            <w:r>
              <w:rPr>
                <w:sz w:val="20"/>
                <w:szCs w:val="20"/>
                <w:highlight w:val="yellow"/>
              </w:rPr>
              <w:t>замена и оплом</w:t>
            </w:r>
            <w:r w:rsidRPr="0059168F">
              <w:rPr>
                <w:sz w:val="20"/>
                <w:szCs w:val="20"/>
                <w:highlight w:val="yellow"/>
              </w:rPr>
              <w:t>би</w:t>
            </w:r>
            <w:r>
              <w:rPr>
                <w:sz w:val="20"/>
                <w:szCs w:val="20"/>
                <w:highlight w:val="yellow"/>
              </w:rPr>
              <w:t>-</w:t>
            </w:r>
            <w:r w:rsidRPr="0059168F">
              <w:rPr>
                <w:sz w:val="20"/>
                <w:szCs w:val="20"/>
                <w:highlight w:val="yellow"/>
              </w:rPr>
              <w:t>ровка эл. счётчика;</w:t>
            </w:r>
          </w:p>
          <w:p w:rsidR="006A6D5B" w:rsidRDefault="006A6D5B" w:rsidP="006A6D5B">
            <w:pPr>
              <w:spacing w:line="360" w:lineRule="auto"/>
              <w:jc w:val="both"/>
              <w:rPr>
                <w:sz w:val="20"/>
                <w:szCs w:val="20"/>
              </w:rPr>
            </w:pPr>
            <w:r>
              <w:rPr>
                <w:sz w:val="20"/>
                <w:szCs w:val="20"/>
                <w:highlight w:val="yellow"/>
              </w:rPr>
              <w:t>кв.1-2</w:t>
            </w:r>
            <w:r w:rsidRPr="0059168F">
              <w:rPr>
                <w:sz w:val="20"/>
                <w:szCs w:val="20"/>
                <w:highlight w:val="yellow"/>
              </w:rPr>
              <w:t>-</w:t>
            </w:r>
            <w:r>
              <w:rPr>
                <w:sz w:val="20"/>
                <w:szCs w:val="20"/>
                <w:highlight w:val="yellow"/>
              </w:rPr>
              <w:t>замена и оплом</w:t>
            </w:r>
            <w:r w:rsidRPr="0059168F">
              <w:rPr>
                <w:sz w:val="20"/>
                <w:szCs w:val="20"/>
                <w:highlight w:val="yellow"/>
              </w:rPr>
              <w:t>би</w:t>
            </w:r>
            <w:r>
              <w:rPr>
                <w:sz w:val="20"/>
                <w:szCs w:val="20"/>
                <w:highlight w:val="yellow"/>
              </w:rPr>
              <w:t xml:space="preserve">-ровка 3-фаз-ного </w:t>
            </w:r>
            <w:r w:rsidRPr="0059168F">
              <w:rPr>
                <w:sz w:val="20"/>
                <w:szCs w:val="20"/>
                <w:highlight w:val="yellow"/>
              </w:rPr>
              <w:t>эл. счёт</w:t>
            </w:r>
            <w:r>
              <w:rPr>
                <w:sz w:val="20"/>
                <w:szCs w:val="20"/>
                <w:highlight w:val="yellow"/>
              </w:rPr>
              <w:t>-</w:t>
            </w:r>
            <w:r w:rsidRPr="0059168F">
              <w:rPr>
                <w:sz w:val="20"/>
                <w:szCs w:val="20"/>
                <w:highlight w:val="yellow"/>
              </w:rPr>
              <w:t>чика;</w:t>
            </w:r>
          </w:p>
          <w:p w:rsidR="00640758" w:rsidRDefault="00640758" w:rsidP="00640758">
            <w:pPr>
              <w:spacing w:line="360" w:lineRule="auto"/>
              <w:jc w:val="both"/>
              <w:rPr>
                <w:sz w:val="20"/>
                <w:szCs w:val="20"/>
              </w:rPr>
            </w:pPr>
            <w:r>
              <w:rPr>
                <w:sz w:val="20"/>
                <w:szCs w:val="20"/>
                <w:highlight w:val="yellow"/>
              </w:rPr>
              <w:t>кв.9</w:t>
            </w:r>
            <w:r w:rsidRPr="0059168F">
              <w:rPr>
                <w:sz w:val="20"/>
                <w:szCs w:val="20"/>
                <w:highlight w:val="yellow"/>
              </w:rPr>
              <w:t>-</w:t>
            </w:r>
            <w:r>
              <w:rPr>
                <w:sz w:val="20"/>
                <w:szCs w:val="20"/>
                <w:highlight w:val="yellow"/>
              </w:rPr>
              <w:t>замена и оплом</w:t>
            </w:r>
            <w:r w:rsidRPr="0059168F">
              <w:rPr>
                <w:sz w:val="20"/>
                <w:szCs w:val="20"/>
                <w:highlight w:val="yellow"/>
              </w:rPr>
              <w:t>биров</w:t>
            </w:r>
            <w:r>
              <w:rPr>
                <w:sz w:val="20"/>
                <w:szCs w:val="20"/>
                <w:highlight w:val="yellow"/>
              </w:rPr>
              <w:t>-</w:t>
            </w:r>
            <w:r w:rsidRPr="0059168F">
              <w:rPr>
                <w:sz w:val="20"/>
                <w:szCs w:val="20"/>
                <w:highlight w:val="yellow"/>
              </w:rPr>
              <w:t>ка эл. счётчи</w:t>
            </w:r>
            <w:r>
              <w:rPr>
                <w:sz w:val="20"/>
                <w:szCs w:val="20"/>
                <w:highlight w:val="yellow"/>
              </w:rPr>
              <w:t>-</w:t>
            </w:r>
            <w:r w:rsidRPr="0059168F">
              <w:rPr>
                <w:sz w:val="20"/>
                <w:szCs w:val="20"/>
                <w:highlight w:val="yellow"/>
              </w:rPr>
              <w:t>ка;</w:t>
            </w:r>
          </w:p>
          <w:p w:rsidR="00035B8D" w:rsidRDefault="00035B8D" w:rsidP="00035B8D">
            <w:pPr>
              <w:spacing w:line="360" w:lineRule="auto"/>
              <w:jc w:val="both"/>
              <w:rPr>
                <w:sz w:val="20"/>
                <w:szCs w:val="20"/>
              </w:rPr>
            </w:pPr>
            <w:r>
              <w:rPr>
                <w:sz w:val="20"/>
                <w:szCs w:val="20"/>
                <w:highlight w:val="yellow"/>
              </w:rPr>
              <w:lastRenderedPageBreak/>
              <w:t>кв.54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925796" w:rsidRDefault="00925796" w:rsidP="00925796">
            <w:pPr>
              <w:spacing w:line="360" w:lineRule="auto"/>
              <w:jc w:val="both"/>
              <w:rPr>
                <w:sz w:val="20"/>
                <w:szCs w:val="20"/>
              </w:rPr>
            </w:pPr>
            <w:r>
              <w:rPr>
                <w:sz w:val="20"/>
                <w:szCs w:val="20"/>
                <w:highlight w:val="yellow"/>
              </w:rPr>
              <w:t>кв.50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3515B" w:rsidRDefault="0043515B" w:rsidP="0043515B">
            <w:pPr>
              <w:spacing w:line="360" w:lineRule="auto"/>
              <w:jc w:val="both"/>
              <w:rPr>
                <w:sz w:val="20"/>
                <w:szCs w:val="20"/>
              </w:rPr>
            </w:pPr>
            <w:r>
              <w:rPr>
                <w:sz w:val="20"/>
                <w:szCs w:val="20"/>
                <w:highlight w:val="yellow"/>
              </w:rPr>
              <w:t>кв.29,30</w:t>
            </w:r>
            <w:r w:rsidRPr="00C9054C">
              <w:rPr>
                <w:sz w:val="20"/>
                <w:szCs w:val="20"/>
                <w:highlight w:val="yellow"/>
              </w:rPr>
              <w:t>-за</w:t>
            </w:r>
            <w:r>
              <w:rPr>
                <w:sz w:val="20"/>
                <w:szCs w:val="20"/>
                <w:highlight w:val="yellow"/>
              </w:rPr>
              <w:t>-</w:t>
            </w:r>
            <w:r w:rsidRPr="00C9054C">
              <w:rPr>
                <w:sz w:val="20"/>
                <w:szCs w:val="20"/>
                <w:highlight w:val="yellow"/>
              </w:rPr>
              <w:t>м</w:t>
            </w:r>
            <w:r>
              <w:rPr>
                <w:sz w:val="20"/>
                <w:szCs w:val="20"/>
                <w:highlight w:val="yellow"/>
              </w:rPr>
              <w:t>ена эл.лам-почки в подъ-езде №4 (3</w:t>
            </w:r>
            <w:r w:rsidRPr="00C9054C">
              <w:rPr>
                <w:sz w:val="20"/>
                <w:szCs w:val="20"/>
                <w:highlight w:val="yellow"/>
              </w:rPr>
              <w:t>шт.);</w:t>
            </w:r>
          </w:p>
          <w:p w:rsidR="00EF1962" w:rsidRDefault="00EF1962" w:rsidP="00EF1962">
            <w:pPr>
              <w:spacing w:line="360" w:lineRule="auto"/>
              <w:jc w:val="both"/>
              <w:rPr>
                <w:sz w:val="20"/>
                <w:szCs w:val="20"/>
              </w:rPr>
            </w:pPr>
            <w:r>
              <w:rPr>
                <w:sz w:val="20"/>
                <w:szCs w:val="20"/>
                <w:highlight w:val="yellow"/>
              </w:rPr>
              <w:t>кв.18</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w:t>
            </w:r>
            <w:r>
              <w:rPr>
                <w:sz w:val="20"/>
                <w:szCs w:val="20"/>
                <w:highlight w:val="yellow"/>
              </w:rPr>
              <w:lastRenderedPageBreak/>
              <w:t>ление акта для передачи в АО «ТНС энерго Каре-лия»</w:t>
            </w:r>
            <w:r w:rsidRPr="0059168F">
              <w:rPr>
                <w:sz w:val="20"/>
                <w:szCs w:val="20"/>
                <w:highlight w:val="yellow"/>
              </w:rPr>
              <w:t>;</w:t>
            </w:r>
          </w:p>
          <w:p w:rsidR="004C3E20" w:rsidRDefault="004C3E20" w:rsidP="004C3E20">
            <w:pPr>
              <w:spacing w:line="360" w:lineRule="auto"/>
              <w:jc w:val="both"/>
              <w:rPr>
                <w:sz w:val="20"/>
                <w:szCs w:val="20"/>
              </w:rPr>
            </w:pPr>
            <w:r>
              <w:rPr>
                <w:sz w:val="20"/>
                <w:szCs w:val="20"/>
                <w:highlight w:val="yellow"/>
              </w:rPr>
              <w:t>кв.17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A37D39" w:rsidRDefault="00A37D39" w:rsidP="00A37D39">
            <w:pPr>
              <w:spacing w:line="360" w:lineRule="auto"/>
              <w:jc w:val="both"/>
              <w:rPr>
                <w:sz w:val="20"/>
                <w:szCs w:val="20"/>
              </w:rPr>
            </w:pPr>
            <w:r>
              <w:rPr>
                <w:sz w:val="20"/>
                <w:szCs w:val="20"/>
                <w:highlight w:val="yellow"/>
              </w:rPr>
              <w:t>кв.20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C0EF1" w:rsidRDefault="004C0EF1" w:rsidP="004C0EF1">
            <w:pPr>
              <w:spacing w:line="360" w:lineRule="auto"/>
              <w:jc w:val="both"/>
              <w:rPr>
                <w:sz w:val="20"/>
                <w:szCs w:val="20"/>
              </w:rPr>
            </w:pPr>
            <w:r>
              <w:rPr>
                <w:sz w:val="20"/>
                <w:szCs w:val="20"/>
                <w:highlight w:val="yellow"/>
              </w:rPr>
              <w:t>кв.53</w:t>
            </w:r>
            <w:r w:rsidRPr="00C9054C">
              <w:rPr>
                <w:sz w:val="20"/>
                <w:szCs w:val="20"/>
                <w:highlight w:val="yellow"/>
              </w:rPr>
              <w:t>-зам</w:t>
            </w:r>
            <w:r>
              <w:rPr>
                <w:sz w:val="20"/>
                <w:szCs w:val="20"/>
                <w:highlight w:val="yellow"/>
              </w:rPr>
              <w:t xml:space="preserve">ена </w:t>
            </w:r>
            <w:r w:rsidR="00C041A0">
              <w:rPr>
                <w:sz w:val="20"/>
                <w:szCs w:val="20"/>
                <w:highlight w:val="yellow"/>
              </w:rPr>
              <w:t>эл.лампочек</w:t>
            </w:r>
            <w:r>
              <w:rPr>
                <w:sz w:val="20"/>
                <w:szCs w:val="20"/>
                <w:highlight w:val="yellow"/>
              </w:rPr>
              <w:t xml:space="preserve"> в подъезде №4 (4</w:t>
            </w:r>
            <w:r w:rsidRPr="00C9054C">
              <w:rPr>
                <w:sz w:val="20"/>
                <w:szCs w:val="20"/>
                <w:highlight w:val="yellow"/>
              </w:rPr>
              <w:t>шт.);</w:t>
            </w:r>
          </w:p>
          <w:p w:rsidR="00304A90" w:rsidRDefault="00304A90" w:rsidP="004C0EF1">
            <w:pPr>
              <w:spacing w:line="360" w:lineRule="auto"/>
              <w:jc w:val="both"/>
              <w:rPr>
                <w:sz w:val="20"/>
                <w:szCs w:val="20"/>
              </w:rPr>
            </w:pPr>
            <w:r w:rsidRPr="00304A90">
              <w:rPr>
                <w:sz w:val="20"/>
                <w:szCs w:val="20"/>
                <w:highlight w:val="yellow"/>
              </w:rPr>
              <w:lastRenderedPageBreak/>
              <w:t>кв.30-восста-новление ос-вещения в квартире;</w:t>
            </w:r>
          </w:p>
          <w:p w:rsidR="00A37D39" w:rsidRDefault="00807931" w:rsidP="00A37D39">
            <w:pPr>
              <w:spacing w:line="360" w:lineRule="auto"/>
              <w:jc w:val="both"/>
              <w:rPr>
                <w:sz w:val="20"/>
                <w:szCs w:val="20"/>
              </w:rPr>
            </w:pPr>
            <w:r w:rsidRPr="00807931">
              <w:rPr>
                <w:sz w:val="20"/>
                <w:szCs w:val="20"/>
                <w:highlight w:val="yellow"/>
              </w:rPr>
              <w:t>кв.40-ремонт эл. розетки в квартире;</w:t>
            </w:r>
          </w:p>
          <w:p w:rsidR="000C7C6A" w:rsidRDefault="000C7C6A" w:rsidP="00A37D39">
            <w:pPr>
              <w:spacing w:line="360" w:lineRule="auto"/>
              <w:jc w:val="both"/>
              <w:rPr>
                <w:sz w:val="20"/>
                <w:szCs w:val="20"/>
              </w:rPr>
            </w:pPr>
            <w:r w:rsidRPr="000C7C6A">
              <w:rPr>
                <w:sz w:val="20"/>
                <w:szCs w:val="20"/>
                <w:highlight w:val="yellow"/>
              </w:rPr>
              <w:t>кв.36-замена светильника в подъезде;</w:t>
            </w:r>
          </w:p>
          <w:p w:rsidR="001E4B95" w:rsidRDefault="001E4B95" w:rsidP="001E4B95">
            <w:pPr>
              <w:spacing w:line="360" w:lineRule="auto"/>
              <w:jc w:val="both"/>
              <w:rPr>
                <w:sz w:val="20"/>
                <w:szCs w:val="20"/>
              </w:rPr>
            </w:pPr>
            <w:r>
              <w:rPr>
                <w:sz w:val="20"/>
                <w:szCs w:val="20"/>
                <w:highlight w:val="yellow"/>
              </w:rPr>
              <w:t>кв.12,28,32,43</w:t>
            </w:r>
            <w:r w:rsidRPr="00C9054C">
              <w:rPr>
                <w:sz w:val="20"/>
                <w:szCs w:val="20"/>
                <w:highlight w:val="yellow"/>
              </w:rPr>
              <w:t>-зам</w:t>
            </w:r>
            <w:r>
              <w:rPr>
                <w:sz w:val="20"/>
                <w:szCs w:val="20"/>
                <w:highlight w:val="yellow"/>
              </w:rPr>
              <w:t xml:space="preserve">ена эл. лампочек в подъездах (10 </w:t>
            </w:r>
            <w:r w:rsidRPr="00C9054C">
              <w:rPr>
                <w:sz w:val="20"/>
                <w:szCs w:val="20"/>
                <w:highlight w:val="yellow"/>
              </w:rPr>
              <w:t>шт.);</w:t>
            </w:r>
          </w:p>
          <w:p w:rsidR="00986EA1" w:rsidRDefault="00986EA1" w:rsidP="00986EA1">
            <w:pPr>
              <w:spacing w:line="360" w:lineRule="auto"/>
              <w:jc w:val="both"/>
              <w:rPr>
                <w:sz w:val="20"/>
                <w:szCs w:val="20"/>
              </w:rPr>
            </w:pPr>
            <w:r>
              <w:rPr>
                <w:sz w:val="20"/>
                <w:szCs w:val="20"/>
                <w:highlight w:val="yellow"/>
              </w:rPr>
              <w:t>кв.30</w:t>
            </w:r>
            <w:r w:rsidRPr="00C9054C">
              <w:rPr>
                <w:sz w:val="20"/>
                <w:szCs w:val="20"/>
                <w:highlight w:val="yellow"/>
              </w:rPr>
              <w:t>-зам</w:t>
            </w:r>
            <w:r>
              <w:rPr>
                <w:sz w:val="20"/>
                <w:szCs w:val="20"/>
                <w:highlight w:val="yellow"/>
              </w:rPr>
              <w:t>ена эл.лампочки у входа в  подъезд №3 (1</w:t>
            </w:r>
            <w:r w:rsidRPr="00C9054C">
              <w:rPr>
                <w:sz w:val="20"/>
                <w:szCs w:val="20"/>
                <w:highlight w:val="yellow"/>
              </w:rPr>
              <w:t>шт.);</w:t>
            </w:r>
          </w:p>
          <w:p w:rsidR="00182F74" w:rsidRDefault="00182F74" w:rsidP="00182F74">
            <w:pPr>
              <w:spacing w:line="360" w:lineRule="auto"/>
              <w:jc w:val="both"/>
              <w:rPr>
                <w:sz w:val="20"/>
                <w:szCs w:val="20"/>
              </w:rPr>
            </w:pPr>
            <w:r>
              <w:rPr>
                <w:sz w:val="20"/>
                <w:szCs w:val="20"/>
                <w:highlight w:val="yellow"/>
              </w:rPr>
              <w:t>кв.14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для передачи в АО «ТНС </w:t>
            </w:r>
            <w:r>
              <w:rPr>
                <w:sz w:val="20"/>
                <w:szCs w:val="20"/>
                <w:highlight w:val="yellow"/>
              </w:rPr>
              <w:lastRenderedPageBreak/>
              <w:t>энерго Каре-лия»</w:t>
            </w:r>
            <w:r w:rsidRPr="0059168F">
              <w:rPr>
                <w:sz w:val="20"/>
                <w:szCs w:val="20"/>
                <w:highlight w:val="yellow"/>
              </w:rPr>
              <w:t>;</w:t>
            </w:r>
          </w:p>
          <w:p w:rsidR="008E33FE" w:rsidRDefault="008E33FE" w:rsidP="00182F74">
            <w:pPr>
              <w:spacing w:line="360" w:lineRule="auto"/>
              <w:jc w:val="both"/>
              <w:rPr>
                <w:sz w:val="20"/>
                <w:szCs w:val="20"/>
              </w:rPr>
            </w:pPr>
            <w:r w:rsidRPr="008E33FE">
              <w:rPr>
                <w:sz w:val="20"/>
                <w:szCs w:val="20"/>
                <w:highlight w:val="yellow"/>
              </w:rPr>
              <w:t>-обследова-ние эл.счёт-чиков в подъ-ездах;</w:t>
            </w:r>
          </w:p>
          <w:p w:rsidR="008E33FE" w:rsidRDefault="008E33FE" w:rsidP="008E33FE">
            <w:pPr>
              <w:spacing w:line="360" w:lineRule="auto"/>
              <w:jc w:val="both"/>
              <w:rPr>
                <w:sz w:val="20"/>
                <w:szCs w:val="20"/>
              </w:rPr>
            </w:pPr>
            <w:r>
              <w:rPr>
                <w:sz w:val="20"/>
                <w:szCs w:val="20"/>
                <w:highlight w:val="yellow"/>
              </w:rPr>
              <w:t>кв.29</w:t>
            </w:r>
            <w:r w:rsidRPr="00C9054C">
              <w:rPr>
                <w:sz w:val="20"/>
                <w:szCs w:val="20"/>
                <w:highlight w:val="yellow"/>
              </w:rPr>
              <w:t>-зам</w:t>
            </w:r>
            <w:r>
              <w:rPr>
                <w:sz w:val="20"/>
                <w:szCs w:val="20"/>
                <w:highlight w:val="yellow"/>
              </w:rPr>
              <w:t>ена эл.лампочки в подъезде №3 (1</w:t>
            </w:r>
            <w:r w:rsidRPr="00C9054C">
              <w:rPr>
                <w:sz w:val="20"/>
                <w:szCs w:val="20"/>
                <w:highlight w:val="yellow"/>
              </w:rPr>
              <w:t>шт.);</w:t>
            </w:r>
          </w:p>
          <w:p w:rsidR="003C49FA" w:rsidRDefault="003C49FA" w:rsidP="008E33FE">
            <w:pPr>
              <w:spacing w:line="360" w:lineRule="auto"/>
              <w:jc w:val="both"/>
              <w:rPr>
                <w:sz w:val="20"/>
                <w:szCs w:val="20"/>
              </w:rPr>
            </w:pPr>
            <w:r w:rsidRPr="003C49FA">
              <w:rPr>
                <w:sz w:val="20"/>
                <w:szCs w:val="20"/>
                <w:highlight w:val="yellow"/>
              </w:rPr>
              <w:t>кв.55-уста-нов</w:t>
            </w:r>
            <w:r w:rsidR="00334F85">
              <w:rPr>
                <w:sz w:val="20"/>
                <w:szCs w:val="20"/>
                <w:highlight w:val="yellow"/>
              </w:rPr>
              <w:t>ка датчи-ка движения у входа в п</w:t>
            </w:r>
            <w:r w:rsidRPr="003C49FA">
              <w:rPr>
                <w:sz w:val="20"/>
                <w:szCs w:val="20"/>
                <w:highlight w:val="yellow"/>
              </w:rPr>
              <w:t>одъезд №4;</w:t>
            </w:r>
          </w:p>
          <w:p w:rsidR="00C041A0" w:rsidRDefault="00C041A0" w:rsidP="00C041A0">
            <w:pPr>
              <w:spacing w:line="360" w:lineRule="auto"/>
              <w:jc w:val="both"/>
              <w:rPr>
                <w:sz w:val="20"/>
                <w:szCs w:val="20"/>
              </w:rPr>
            </w:pPr>
            <w:r>
              <w:rPr>
                <w:sz w:val="20"/>
                <w:szCs w:val="20"/>
                <w:highlight w:val="yellow"/>
              </w:rPr>
              <w:t>кв.38</w:t>
            </w:r>
            <w:r w:rsidRPr="00C9054C">
              <w:rPr>
                <w:sz w:val="20"/>
                <w:szCs w:val="20"/>
                <w:highlight w:val="yellow"/>
              </w:rPr>
              <w:t>-зам</w:t>
            </w:r>
            <w:r>
              <w:rPr>
                <w:sz w:val="20"/>
                <w:szCs w:val="20"/>
                <w:highlight w:val="yellow"/>
              </w:rPr>
              <w:t>ена эл.лампочек в подъезде №3 (2</w:t>
            </w:r>
            <w:r w:rsidRPr="00C9054C">
              <w:rPr>
                <w:sz w:val="20"/>
                <w:szCs w:val="20"/>
                <w:highlight w:val="yellow"/>
              </w:rPr>
              <w:t>шт.);</w:t>
            </w:r>
          </w:p>
          <w:p w:rsidR="008B4161" w:rsidRDefault="008B4161" w:rsidP="008B4161">
            <w:pPr>
              <w:spacing w:line="360" w:lineRule="auto"/>
              <w:jc w:val="both"/>
              <w:rPr>
                <w:sz w:val="20"/>
                <w:szCs w:val="20"/>
              </w:rPr>
            </w:pPr>
            <w:r>
              <w:rPr>
                <w:sz w:val="20"/>
                <w:szCs w:val="20"/>
                <w:highlight w:val="yellow"/>
              </w:rPr>
              <w:t>кв.24</w:t>
            </w:r>
            <w:r w:rsidRPr="00C9054C">
              <w:rPr>
                <w:sz w:val="20"/>
                <w:szCs w:val="20"/>
                <w:highlight w:val="yellow"/>
              </w:rPr>
              <w:t>-зам</w:t>
            </w:r>
            <w:r>
              <w:rPr>
                <w:sz w:val="20"/>
                <w:szCs w:val="20"/>
                <w:highlight w:val="yellow"/>
              </w:rPr>
              <w:t>ена эл.лампочек в подъезде №2 (2</w:t>
            </w:r>
            <w:r w:rsidRPr="00C9054C">
              <w:rPr>
                <w:sz w:val="20"/>
                <w:szCs w:val="20"/>
                <w:highlight w:val="yellow"/>
              </w:rPr>
              <w:t>шт.);</w:t>
            </w:r>
          </w:p>
          <w:p w:rsidR="00562F76" w:rsidRDefault="00562F76" w:rsidP="00562F76">
            <w:pPr>
              <w:spacing w:line="360" w:lineRule="auto"/>
              <w:jc w:val="both"/>
              <w:rPr>
                <w:sz w:val="20"/>
                <w:szCs w:val="20"/>
              </w:rPr>
            </w:pPr>
            <w:r>
              <w:rPr>
                <w:sz w:val="20"/>
                <w:szCs w:val="20"/>
                <w:highlight w:val="yellow"/>
              </w:rPr>
              <w:t>кв.22-замена эл.лампочки в подъезде №1 (1 шт.)</w:t>
            </w:r>
            <w:r w:rsidRPr="003111AC">
              <w:rPr>
                <w:sz w:val="20"/>
                <w:szCs w:val="20"/>
                <w:highlight w:val="yellow"/>
              </w:rPr>
              <w:t>;</w:t>
            </w:r>
          </w:p>
          <w:p w:rsidR="0017757E" w:rsidRDefault="0017757E" w:rsidP="0017757E">
            <w:pPr>
              <w:spacing w:line="360" w:lineRule="auto"/>
              <w:jc w:val="both"/>
              <w:rPr>
                <w:sz w:val="20"/>
                <w:szCs w:val="20"/>
              </w:rPr>
            </w:pPr>
            <w:r>
              <w:rPr>
                <w:sz w:val="20"/>
                <w:szCs w:val="20"/>
                <w:highlight w:val="yellow"/>
              </w:rPr>
              <w:lastRenderedPageBreak/>
              <w:t>кв.14</w:t>
            </w:r>
            <w:r w:rsidRPr="00C9054C">
              <w:rPr>
                <w:sz w:val="20"/>
                <w:szCs w:val="20"/>
                <w:highlight w:val="yellow"/>
              </w:rPr>
              <w:t>-зам</w:t>
            </w:r>
            <w:r>
              <w:rPr>
                <w:sz w:val="20"/>
                <w:szCs w:val="20"/>
                <w:highlight w:val="yellow"/>
              </w:rPr>
              <w:t>ена эл.лампочек в подъездах (3</w:t>
            </w:r>
            <w:r w:rsidRPr="00C9054C">
              <w:rPr>
                <w:sz w:val="20"/>
                <w:szCs w:val="20"/>
                <w:highlight w:val="yellow"/>
              </w:rPr>
              <w:t>шт.);</w:t>
            </w:r>
          </w:p>
          <w:p w:rsidR="001F656E" w:rsidRDefault="001F656E" w:rsidP="001F656E">
            <w:pPr>
              <w:spacing w:line="360" w:lineRule="auto"/>
              <w:jc w:val="both"/>
              <w:rPr>
                <w:sz w:val="20"/>
                <w:szCs w:val="20"/>
              </w:rPr>
            </w:pPr>
            <w:r>
              <w:rPr>
                <w:sz w:val="20"/>
                <w:szCs w:val="20"/>
                <w:highlight w:val="yellow"/>
              </w:rPr>
              <w:t>кв.16</w:t>
            </w:r>
            <w:r w:rsidRPr="00C9054C">
              <w:rPr>
                <w:sz w:val="20"/>
                <w:szCs w:val="20"/>
                <w:highlight w:val="yellow"/>
              </w:rPr>
              <w:t>-зам</w:t>
            </w:r>
            <w:r>
              <w:rPr>
                <w:sz w:val="20"/>
                <w:szCs w:val="20"/>
                <w:highlight w:val="yellow"/>
              </w:rPr>
              <w:t>ена эл.лампочек в подъезде (3</w:t>
            </w:r>
            <w:r w:rsidRPr="00C9054C">
              <w:rPr>
                <w:sz w:val="20"/>
                <w:szCs w:val="20"/>
                <w:highlight w:val="yellow"/>
              </w:rPr>
              <w:t>шт.);</w:t>
            </w:r>
          </w:p>
          <w:p w:rsidR="00D40459" w:rsidRDefault="00D40459" w:rsidP="00D40459">
            <w:pPr>
              <w:spacing w:line="360" w:lineRule="auto"/>
              <w:jc w:val="both"/>
              <w:rPr>
                <w:sz w:val="20"/>
                <w:szCs w:val="20"/>
              </w:rPr>
            </w:pPr>
            <w:r>
              <w:rPr>
                <w:sz w:val="20"/>
                <w:szCs w:val="20"/>
                <w:highlight w:val="yellow"/>
              </w:rPr>
              <w:t>кв.56</w:t>
            </w:r>
            <w:r w:rsidRPr="00C9054C">
              <w:rPr>
                <w:sz w:val="20"/>
                <w:szCs w:val="20"/>
                <w:highlight w:val="yellow"/>
              </w:rPr>
              <w:t>-зам</w:t>
            </w:r>
            <w:r>
              <w:rPr>
                <w:sz w:val="20"/>
                <w:szCs w:val="20"/>
                <w:highlight w:val="yellow"/>
              </w:rPr>
              <w:t>ена эл.лампочек в подъезде  №4 (4</w:t>
            </w:r>
            <w:r w:rsidRPr="00C9054C">
              <w:rPr>
                <w:sz w:val="20"/>
                <w:szCs w:val="20"/>
                <w:highlight w:val="yellow"/>
              </w:rPr>
              <w:t>шт.);</w:t>
            </w:r>
          </w:p>
          <w:p w:rsidR="00180F47" w:rsidRDefault="00180F47" w:rsidP="00D40459">
            <w:pPr>
              <w:spacing w:line="360" w:lineRule="auto"/>
              <w:jc w:val="both"/>
              <w:rPr>
                <w:sz w:val="20"/>
                <w:szCs w:val="20"/>
              </w:rPr>
            </w:pPr>
            <w:r w:rsidRPr="00180F47">
              <w:rPr>
                <w:sz w:val="20"/>
                <w:szCs w:val="20"/>
                <w:highlight w:val="yellow"/>
              </w:rPr>
              <w:t>кв.5-замена тена на водо-нагревателе;</w:t>
            </w:r>
          </w:p>
          <w:p w:rsidR="00180F47" w:rsidRDefault="00180F47" w:rsidP="00180F47">
            <w:pPr>
              <w:spacing w:line="360" w:lineRule="auto"/>
              <w:jc w:val="both"/>
              <w:rPr>
                <w:sz w:val="20"/>
                <w:szCs w:val="20"/>
              </w:rPr>
            </w:pPr>
            <w:r>
              <w:rPr>
                <w:sz w:val="20"/>
                <w:szCs w:val="20"/>
                <w:highlight w:val="yellow"/>
              </w:rPr>
              <w:t>кв.7</w:t>
            </w:r>
            <w:r w:rsidRPr="00C9054C">
              <w:rPr>
                <w:sz w:val="20"/>
                <w:szCs w:val="20"/>
                <w:highlight w:val="yellow"/>
              </w:rPr>
              <w:t>-зам</w:t>
            </w:r>
            <w:r>
              <w:rPr>
                <w:sz w:val="20"/>
                <w:szCs w:val="20"/>
                <w:highlight w:val="yellow"/>
              </w:rPr>
              <w:t>ена эл.лампочки в подъезде  №1 (1</w:t>
            </w:r>
            <w:r w:rsidRPr="00C9054C">
              <w:rPr>
                <w:sz w:val="20"/>
                <w:szCs w:val="20"/>
                <w:highlight w:val="yellow"/>
              </w:rPr>
              <w:t>шт.);</w:t>
            </w:r>
          </w:p>
          <w:p w:rsidR="00C54330" w:rsidRDefault="00C54330" w:rsidP="00180F47">
            <w:pPr>
              <w:spacing w:line="360" w:lineRule="auto"/>
              <w:jc w:val="both"/>
              <w:rPr>
                <w:sz w:val="20"/>
                <w:szCs w:val="20"/>
              </w:rPr>
            </w:pPr>
            <w:r w:rsidRPr="00C54330">
              <w:rPr>
                <w:sz w:val="20"/>
                <w:szCs w:val="20"/>
                <w:highlight w:val="yellow"/>
              </w:rPr>
              <w:t>кв.16-замена 2-х тенов на водонагрева-теле и аноде  магнитном;</w:t>
            </w:r>
          </w:p>
          <w:p w:rsidR="007C1F10" w:rsidRDefault="007C1F10" w:rsidP="007C1F10">
            <w:pPr>
              <w:spacing w:line="360" w:lineRule="auto"/>
              <w:jc w:val="both"/>
              <w:rPr>
                <w:sz w:val="20"/>
                <w:szCs w:val="20"/>
              </w:rPr>
            </w:pPr>
            <w:r>
              <w:rPr>
                <w:sz w:val="20"/>
                <w:szCs w:val="20"/>
                <w:highlight w:val="yellow"/>
              </w:rPr>
              <w:t>кв.31</w:t>
            </w:r>
            <w:r w:rsidRPr="00C9054C">
              <w:rPr>
                <w:sz w:val="20"/>
                <w:szCs w:val="20"/>
                <w:highlight w:val="yellow"/>
              </w:rPr>
              <w:t>-зам</w:t>
            </w:r>
            <w:r>
              <w:rPr>
                <w:sz w:val="20"/>
                <w:szCs w:val="20"/>
                <w:highlight w:val="yellow"/>
              </w:rPr>
              <w:t xml:space="preserve">ена эл.лампочек в подъезде  №3 </w:t>
            </w:r>
            <w:r>
              <w:rPr>
                <w:sz w:val="20"/>
                <w:szCs w:val="20"/>
                <w:highlight w:val="yellow"/>
              </w:rPr>
              <w:lastRenderedPageBreak/>
              <w:t>(3</w:t>
            </w:r>
            <w:r w:rsidRPr="00C9054C">
              <w:rPr>
                <w:sz w:val="20"/>
                <w:szCs w:val="20"/>
                <w:highlight w:val="yellow"/>
              </w:rPr>
              <w:t>шт.);</w:t>
            </w:r>
          </w:p>
          <w:p w:rsidR="00FA453C" w:rsidRDefault="00FA453C" w:rsidP="00FA453C">
            <w:pPr>
              <w:spacing w:line="360" w:lineRule="auto"/>
              <w:jc w:val="both"/>
              <w:rPr>
                <w:sz w:val="20"/>
                <w:szCs w:val="20"/>
              </w:rPr>
            </w:pPr>
            <w:r>
              <w:rPr>
                <w:sz w:val="20"/>
                <w:szCs w:val="20"/>
                <w:highlight w:val="yellow"/>
              </w:rPr>
              <w:t>кв.49</w:t>
            </w:r>
            <w:r w:rsidRPr="00C9054C">
              <w:rPr>
                <w:sz w:val="20"/>
                <w:szCs w:val="20"/>
                <w:highlight w:val="yellow"/>
              </w:rPr>
              <w:t>-зам</w:t>
            </w:r>
            <w:r>
              <w:rPr>
                <w:sz w:val="20"/>
                <w:szCs w:val="20"/>
                <w:highlight w:val="yellow"/>
              </w:rPr>
              <w:t>ена эл.лампочек в подъезде  №4 (2</w:t>
            </w:r>
            <w:r w:rsidRPr="00C9054C">
              <w:rPr>
                <w:sz w:val="20"/>
                <w:szCs w:val="20"/>
                <w:highlight w:val="yellow"/>
              </w:rPr>
              <w:t>шт.);</w:t>
            </w:r>
          </w:p>
          <w:p w:rsidR="00FA453C" w:rsidRDefault="00FA453C" w:rsidP="00FA453C">
            <w:pPr>
              <w:spacing w:line="360" w:lineRule="auto"/>
              <w:jc w:val="both"/>
              <w:rPr>
                <w:sz w:val="20"/>
                <w:szCs w:val="20"/>
              </w:rPr>
            </w:pPr>
            <w:r>
              <w:rPr>
                <w:sz w:val="20"/>
                <w:szCs w:val="20"/>
                <w:highlight w:val="yellow"/>
              </w:rPr>
              <w:t>кв.23</w:t>
            </w:r>
            <w:r w:rsidRPr="00C9054C">
              <w:rPr>
                <w:sz w:val="20"/>
                <w:szCs w:val="20"/>
                <w:highlight w:val="yellow"/>
              </w:rPr>
              <w:t>-зам</w:t>
            </w:r>
            <w:r>
              <w:rPr>
                <w:sz w:val="20"/>
                <w:szCs w:val="20"/>
                <w:highlight w:val="yellow"/>
              </w:rPr>
              <w:t>ена эл.лампочек в подъезде  №2 (2</w:t>
            </w:r>
            <w:r w:rsidRPr="00C9054C">
              <w:rPr>
                <w:sz w:val="20"/>
                <w:szCs w:val="20"/>
                <w:highlight w:val="yellow"/>
              </w:rPr>
              <w:t>шт.);</w:t>
            </w:r>
          </w:p>
          <w:p w:rsidR="00270748" w:rsidRDefault="00270748" w:rsidP="00270748">
            <w:pPr>
              <w:spacing w:line="360" w:lineRule="auto"/>
              <w:jc w:val="both"/>
              <w:rPr>
                <w:sz w:val="20"/>
                <w:szCs w:val="20"/>
              </w:rPr>
            </w:pPr>
            <w:r>
              <w:rPr>
                <w:sz w:val="20"/>
                <w:szCs w:val="20"/>
                <w:highlight w:val="yellow"/>
              </w:rPr>
              <w:t>кв.37</w:t>
            </w:r>
            <w:r w:rsidRPr="00C9054C">
              <w:rPr>
                <w:sz w:val="20"/>
                <w:szCs w:val="20"/>
                <w:highlight w:val="yellow"/>
              </w:rPr>
              <w:t>-зам</w:t>
            </w:r>
            <w:r>
              <w:rPr>
                <w:sz w:val="20"/>
                <w:szCs w:val="20"/>
                <w:highlight w:val="yellow"/>
              </w:rPr>
              <w:t>ена эл.лампочки в подъезде  №3 (1</w:t>
            </w:r>
            <w:r w:rsidRPr="00C9054C">
              <w:rPr>
                <w:sz w:val="20"/>
                <w:szCs w:val="20"/>
                <w:highlight w:val="yellow"/>
              </w:rPr>
              <w:t>шт.);</w:t>
            </w:r>
          </w:p>
          <w:p w:rsidR="00BE2F6D" w:rsidRDefault="00BE2F6D" w:rsidP="00BE2F6D">
            <w:pPr>
              <w:spacing w:line="360" w:lineRule="auto"/>
              <w:jc w:val="both"/>
              <w:rPr>
                <w:sz w:val="20"/>
                <w:szCs w:val="20"/>
              </w:rPr>
            </w:pPr>
            <w:r>
              <w:rPr>
                <w:sz w:val="20"/>
                <w:szCs w:val="20"/>
                <w:highlight w:val="yellow"/>
              </w:rPr>
              <w:t>кв.30</w:t>
            </w:r>
            <w:r w:rsidRPr="00C9054C">
              <w:rPr>
                <w:sz w:val="20"/>
                <w:szCs w:val="20"/>
                <w:highlight w:val="yellow"/>
              </w:rPr>
              <w:t>-зам</w:t>
            </w:r>
            <w:r>
              <w:rPr>
                <w:sz w:val="20"/>
                <w:szCs w:val="20"/>
                <w:highlight w:val="yellow"/>
              </w:rPr>
              <w:t>ена эл.лампочки в подъезде  №3 (1</w:t>
            </w:r>
            <w:r w:rsidRPr="00C9054C">
              <w:rPr>
                <w:sz w:val="20"/>
                <w:szCs w:val="20"/>
                <w:highlight w:val="yellow"/>
              </w:rPr>
              <w:t>шт.);</w:t>
            </w:r>
          </w:p>
          <w:p w:rsidR="0007234D" w:rsidRDefault="0007234D" w:rsidP="0007234D">
            <w:pPr>
              <w:spacing w:line="360" w:lineRule="auto"/>
              <w:jc w:val="both"/>
              <w:rPr>
                <w:sz w:val="20"/>
                <w:szCs w:val="20"/>
              </w:rPr>
            </w:pPr>
            <w:r>
              <w:rPr>
                <w:sz w:val="20"/>
                <w:szCs w:val="20"/>
                <w:highlight w:val="yellow"/>
              </w:rPr>
              <w:t>кв.7,17</w:t>
            </w:r>
            <w:r w:rsidR="00202C91">
              <w:rPr>
                <w:sz w:val="20"/>
                <w:szCs w:val="20"/>
                <w:highlight w:val="yellow"/>
              </w:rPr>
              <w:t>,</w:t>
            </w:r>
            <w:r>
              <w:rPr>
                <w:sz w:val="20"/>
                <w:szCs w:val="20"/>
                <w:highlight w:val="yellow"/>
              </w:rPr>
              <w:t>40,45</w:t>
            </w:r>
            <w:r w:rsidRPr="00C9054C">
              <w:rPr>
                <w:sz w:val="20"/>
                <w:szCs w:val="20"/>
                <w:highlight w:val="yellow"/>
              </w:rPr>
              <w:t>-зам</w:t>
            </w:r>
            <w:r>
              <w:rPr>
                <w:sz w:val="20"/>
                <w:szCs w:val="20"/>
                <w:highlight w:val="yellow"/>
              </w:rPr>
              <w:t>ена эл. лампочек в подъездах (7</w:t>
            </w:r>
            <w:r w:rsidRPr="00C9054C">
              <w:rPr>
                <w:sz w:val="20"/>
                <w:szCs w:val="20"/>
                <w:highlight w:val="yellow"/>
              </w:rPr>
              <w:t>шт.);</w:t>
            </w:r>
          </w:p>
          <w:p w:rsidR="00202C91" w:rsidRDefault="00202C91" w:rsidP="00202C91">
            <w:pPr>
              <w:spacing w:line="360" w:lineRule="auto"/>
              <w:jc w:val="both"/>
              <w:rPr>
                <w:sz w:val="20"/>
                <w:szCs w:val="20"/>
              </w:rPr>
            </w:pPr>
            <w:r>
              <w:rPr>
                <w:sz w:val="20"/>
                <w:szCs w:val="20"/>
                <w:highlight w:val="yellow"/>
              </w:rPr>
              <w:t>кв.4</w:t>
            </w:r>
            <w:r w:rsidRPr="00C9054C">
              <w:rPr>
                <w:sz w:val="20"/>
                <w:szCs w:val="20"/>
                <w:highlight w:val="yellow"/>
              </w:rPr>
              <w:t>-зам</w:t>
            </w:r>
            <w:r>
              <w:rPr>
                <w:sz w:val="20"/>
                <w:szCs w:val="20"/>
                <w:highlight w:val="yellow"/>
              </w:rPr>
              <w:t>ена эл.лампочки в подъезде  №1 (2</w:t>
            </w:r>
            <w:r w:rsidRPr="00C9054C">
              <w:rPr>
                <w:sz w:val="20"/>
                <w:szCs w:val="20"/>
                <w:highlight w:val="yellow"/>
              </w:rPr>
              <w:t>шт.);</w:t>
            </w:r>
          </w:p>
          <w:p w:rsidR="00224F34" w:rsidRDefault="00224F34" w:rsidP="00224F34">
            <w:pPr>
              <w:spacing w:line="360" w:lineRule="auto"/>
              <w:jc w:val="both"/>
              <w:rPr>
                <w:sz w:val="20"/>
                <w:szCs w:val="20"/>
              </w:rPr>
            </w:pPr>
            <w:r>
              <w:rPr>
                <w:sz w:val="20"/>
                <w:szCs w:val="20"/>
                <w:highlight w:val="yellow"/>
              </w:rPr>
              <w:t>кв.27</w:t>
            </w:r>
            <w:r w:rsidRPr="00C9054C">
              <w:rPr>
                <w:sz w:val="20"/>
                <w:szCs w:val="20"/>
                <w:highlight w:val="yellow"/>
              </w:rPr>
              <w:t>-зам</w:t>
            </w:r>
            <w:r>
              <w:rPr>
                <w:sz w:val="20"/>
                <w:szCs w:val="20"/>
                <w:highlight w:val="yellow"/>
              </w:rPr>
              <w:t xml:space="preserve">ена </w:t>
            </w:r>
            <w:r>
              <w:rPr>
                <w:sz w:val="20"/>
                <w:szCs w:val="20"/>
                <w:highlight w:val="yellow"/>
              </w:rPr>
              <w:lastRenderedPageBreak/>
              <w:t>эл.лампочки в подъезде  №2 (1</w:t>
            </w:r>
            <w:r w:rsidRPr="00C9054C">
              <w:rPr>
                <w:sz w:val="20"/>
                <w:szCs w:val="20"/>
                <w:highlight w:val="yellow"/>
              </w:rPr>
              <w:t>шт.);</w:t>
            </w:r>
          </w:p>
          <w:p w:rsidR="00613F0E" w:rsidRDefault="00613F0E" w:rsidP="00613F0E">
            <w:pPr>
              <w:spacing w:line="360" w:lineRule="auto"/>
              <w:jc w:val="both"/>
              <w:rPr>
                <w:sz w:val="20"/>
                <w:szCs w:val="20"/>
              </w:rPr>
            </w:pPr>
            <w:r>
              <w:rPr>
                <w:sz w:val="20"/>
                <w:szCs w:val="20"/>
                <w:highlight w:val="yellow"/>
              </w:rPr>
              <w:t>кв.6</w:t>
            </w:r>
            <w:r w:rsidRPr="00C9054C">
              <w:rPr>
                <w:sz w:val="20"/>
                <w:szCs w:val="20"/>
                <w:highlight w:val="yellow"/>
              </w:rPr>
              <w:t>-зам</w:t>
            </w:r>
            <w:r>
              <w:rPr>
                <w:sz w:val="20"/>
                <w:szCs w:val="20"/>
                <w:highlight w:val="yellow"/>
              </w:rPr>
              <w:t>ена эл.лампочки над входом в подъезд  №1 (1</w:t>
            </w:r>
            <w:r w:rsidRPr="00C9054C">
              <w:rPr>
                <w:sz w:val="20"/>
                <w:szCs w:val="20"/>
                <w:highlight w:val="yellow"/>
              </w:rPr>
              <w:t>шт.);</w:t>
            </w:r>
          </w:p>
          <w:p w:rsidR="0064083A" w:rsidRDefault="0064083A" w:rsidP="0064083A">
            <w:pPr>
              <w:spacing w:line="360" w:lineRule="auto"/>
              <w:jc w:val="both"/>
              <w:rPr>
                <w:sz w:val="20"/>
                <w:szCs w:val="20"/>
              </w:rPr>
            </w:pPr>
            <w:r>
              <w:rPr>
                <w:sz w:val="20"/>
                <w:szCs w:val="20"/>
                <w:highlight w:val="yellow"/>
              </w:rPr>
              <w:t>кв.6</w:t>
            </w:r>
            <w:r w:rsidRPr="00C9054C">
              <w:rPr>
                <w:sz w:val="20"/>
                <w:szCs w:val="20"/>
                <w:highlight w:val="yellow"/>
              </w:rPr>
              <w:t>-зам</w:t>
            </w:r>
            <w:r>
              <w:rPr>
                <w:sz w:val="20"/>
                <w:szCs w:val="20"/>
                <w:highlight w:val="yellow"/>
              </w:rPr>
              <w:t>ена эл.лампочек в подъезде  №1 (2</w:t>
            </w:r>
            <w:r w:rsidRPr="00C9054C">
              <w:rPr>
                <w:sz w:val="20"/>
                <w:szCs w:val="20"/>
                <w:highlight w:val="yellow"/>
              </w:rPr>
              <w:t>шт.);</w:t>
            </w:r>
          </w:p>
          <w:p w:rsidR="00042219" w:rsidRDefault="00042219" w:rsidP="00042219">
            <w:pPr>
              <w:spacing w:line="360" w:lineRule="auto"/>
              <w:jc w:val="both"/>
              <w:rPr>
                <w:sz w:val="20"/>
                <w:szCs w:val="20"/>
              </w:rPr>
            </w:pPr>
            <w:r>
              <w:rPr>
                <w:sz w:val="20"/>
                <w:szCs w:val="20"/>
                <w:highlight w:val="yellow"/>
              </w:rPr>
              <w:t>кв.23</w:t>
            </w:r>
            <w:r w:rsidRPr="00C9054C">
              <w:rPr>
                <w:sz w:val="20"/>
                <w:szCs w:val="20"/>
                <w:highlight w:val="yellow"/>
              </w:rPr>
              <w:t>-зам</w:t>
            </w:r>
            <w:r>
              <w:rPr>
                <w:sz w:val="20"/>
                <w:szCs w:val="20"/>
                <w:highlight w:val="yellow"/>
              </w:rPr>
              <w:t>ена эл.лампочек в подъезде  №2 (2</w:t>
            </w:r>
            <w:r w:rsidRPr="00C9054C">
              <w:rPr>
                <w:sz w:val="20"/>
                <w:szCs w:val="20"/>
                <w:highlight w:val="yellow"/>
              </w:rPr>
              <w:t>шт.);</w:t>
            </w:r>
          </w:p>
          <w:p w:rsidR="00064775" w:rsidRDefault="00064775" w:rsidP="00064775">
            <w:pPr>
              <w:spacing w:line="360" w:lineRule="auto"/>
              <w:jc w:val="both"/>
              <w:rPr>
                <w:sz w:val="20"/>
                <w:szCs w:val="20"/>
              </w:rPr>
            </w:pPr>
            <w:r>
              <w:rPr>
                <w:sz w:val="20"/>
                <w:szCs w:val="20"/>
                <w:highlight w:val="yellow"/>
              </w:rPr>
              <w:t>кв.22</w:t>
            </w:r>
            <w:r w:rsidRPr="00C9054C">
              <w:rPr>
                <w:sz w:val="20"/>
                <w:szCs w:val="20"/>
                <w:highlight w:val="yellow"/>
              </w:rPr>
              <w:t>-зам</w:t>
            </w:r>
            <w:r>
              <w:rPr>
                <w:sz w:val="20"/>
                <w:szCs w:val="20"/>
                <w:highlight w:val="yellow"/>
              </w:rPr>
              <w:t>ена эл.лампочек в подъезде  №2 (2</w:t>
            </w:r>
            <w:r w:rsidRPr="00C9054C">
              <w:rPr>
                <w:sz w:val="20"/>
                <w:szCs w:val="20"/>
                <w:highlight w:val="yellow"/>
              </w:rPr>
              <w:t>шт.);</w:t>
            </w:r>
          </w:p>
          <w:p w:rsidR="00064775" w:rsidRDefault="00064775" w:rsidP="00064775">
            <w:pPr>
              <w:spacing w:line="360" w:lineRule="auto"/>
              <w:jc w:val="both"/>
              <w:rPr>
                <w:sz w:val="20"/>
                <w:szCs w:val="20"/>
              </w:rPr>
            </w:pPr>
            <w:r>
              <w:rPr>
                <w:sz w:val="20"/>
                <w:szCs w:val="20"/>
                <w:highlight w:val="yellow"/>
              </w:rPr>
              <w:t>кв.37</w:t>
            </w:r>
            <w:r w:rsidRPr="00C9054C">
              <w:rPr>
                <w:sz w:val="20"/>
                <w:szCs w:val="20"/>
                <w:highlight w:val="yellow"/>
              </w:rPr>
              <w:t>-зам</w:t>
            </w:r>
            <w:r>
              <w:rPr>
                <w:sz w:val="20"/>
                <w:szCs w:val="20"/>
                <w:highlight w:val="yellow"/>
              </w:rPr>
              <w:t>ена эл.лампочек в подъезде  №3</w:t>
            </w:r>
            <w:r w:rsidRPr="00C9054C">
              <w:rPr>
                <w:sz w:val="20"/>
                <w:szCs w:val="20"/>
                <w:highlight w:val="yellow"/>
              </w:rPr>
              <w:t>;</w:t>
            </w:r>
          </w:p>
          <w:p w:rsidR="001B7686" w:rsidRDefault="001B7686" w:rsidP="001B7686">
            <w:pPr>
              <w:spacing w:line="360" w:lineRule="auto"/>
              <w:jc w:val="both"/>
              <w:rPr>
                <w:sz w:val="20"/>
                <w:szCs w:val="20"/>
              </w:rPr>
            </w:pPr>
            <w:r>
              <w:rPr>
                <w:sz w:val="20"/>
                <w:szCs w:val="20"/>
                <w:highlight w:val="yellow"/>
              </w:rPr>
              <w:t>кв.29</w:t>
            </w:r>
            <w:r w:rsidRPr="00C9054C">
              <w:rPr>
                <w:sz w:val="20"/>
                <w:szCs w:val="20"/>
                <w:highlight w:val="yellow"/>
              </w:rPr>
              <w:t>-зам</w:t>
            </w:r>
            <w:r>
              <w:rPr>
                <w:sz w:val="20"/>
                <w:szCs w:val="20"/>
                <w:highlight w:val="yellow"/>
              </w:rPr>
              <w:t xml:space="preserve">ена эл.лампочек в подъезде  №3 </w:t>
            </w:r>
            <w:r>
              <w:rPr>
                <w:sz w:val="20"/>
                <w:szCs w:val="20"/>
                <w:highlight w:val="yellow"/>
              </w:rPr>
              <w:lastRenderedPageBreak/>
              <w:t>(2шт</w:t>
            </w:r>
            <w:r w:rsidRPr="001B7686">
              <w:rPr>
                <w:sz w:val="20"/>
                <w:szCs w:val="20"/>
                <w:highlight w:val="yellow"/>
              </w:rPr>
              <w:t>.); ремо-нт эл.выклю-чателя в там-буре;</w:t>
            </w:r>
          </w:p>
          <w:p w:rsidR="00DF234E" w:rsidRDefault="00DF234E" w:rsidP="00DF234E">
            <w:pPr>
              <w:spacing w:line="360" w:lineRule="auto"/>
              <w:jc w:val="both"/>
              <w:rPr>
                <w:sz w:val="20"/>
                <w:szCs w:val="20"/>
              </w:rPr>
            </w:pPr>
            <w:r>
              <w:rPr>
                <w:sz w:val="20"/>
                <w:szCs w:val="20"/>
                <w:highlight w:val="yellow"/>
              </w:rPr>
              <w:t>кв.6</w:t>
            </w:r>
            <w:r w:rsidRPr="00C9054C">
              <w:rPr>
                <w:sz w:val="20"/>
                <w:szCs w:val="20"/>
                <w:highlight w:val="yellow"/>
              </w:rPr>
              <w:t>-зам</w:t>
            </w:r>
            <w:r>
              <w:rPr>
                <w:sz w:val="20"/>
                <w:szCs w:val="20"/>
                <w:highlight w:val="yellow"/>
              </w:rPr>
              <w:t>ена эл.лампочек в подъезде  № 1</w:t>
            </w:r>
            <w:r w:rsidRPr="00C9054C">
              <w:rPr>
                <w:sz w:val="20"/>
                <w:szCs w:val="20"/>
                <w:highlight w:val="yellow"/>
              </w:rPr>
              <w:t>;</w:t>
            </w:r>
          </w:p>
          <w:p w:rsidR="008809FD" w:rsidRDefault="008809FD" w:rsidP="008809FD">
            <w:pPr>
              <w:spacing w:line="360" w:lineRule="auto"/>
              <w:jc w:val="both"/>
              <w:rPr>
                <w:sz w:val="20"/>
                <w:szCs w:val="20"/>
              </w:rPr>
            </w:pPr>
            <w:r>
              <w:rPr>
                <w:sz w:val="20"/>
                <w:szCs w:val="20"/>
                <w:highlight w:val="yellow"/>
              </w:rPr>
              <w:t>кв.6</w:t>
            </w:r>
            <w:r w:rsidRPr="00C9054C">
              <w:rPr>
                <w:sz w:val="20"/>
                <w:szCs w:val="20"/>
                <w:highlight w:val="yellow"/>
              </w:rPr>
              <w:t>-зам</w:t>
            </w:r>
            <w:r>
              <w:rPr>
                <w:sz w:val="20"/>
                <w:szCs w:val="20"/>
                <w:highlight w:val="yellow"/>
              </w:rPr>
              <w:t>ена эл.лампочек в подъезде  №1</w:t>
            </w:r>
            <w:r w:rsidRPr="00C9054C">
              <w:rPr>
                <w:sz w:val="20"/>
                <w:szCs w:val="20"/>
                <w:highlight w:val="yellow"/>
              </w:rPr>
              <w:t>;</w:t>
            </w:r>
          </w:p>
          <w:p w:rsidR="007A7D37" w:rsidRDefault="007A7D37" w:rsidP="007A7D37">
            <w:pPr>
              <w:spacing w:line="360" w:lineRule="auto"/>
              <w:jc w:val="both"/>
              <w:rPr>
                <w:sz w:val="20"/>
                <w:szCs w:val="20"/>
              </w:rPr>
            </w:pPr>
            <w:r>
              <w:rPr>
                <w:sz w:val="20"/>
                <w:szCs w:val="20"/>
                <w:highlight w:val="yellow"/>
              </w:rPr>
              <w:t>кв.19</w:t>
            </w:r>
            <w:r w:rsidRPr="00C9054C">
              <w:rPr>
                <w:sz w:val="20"/>
                <w:szCs w:val="20"/>
                <w:highlight w:val="yellow"/>
              </w:rPr>
              <w:t>-зам</w:t>
            </w:r>
            <w:r>
              <w:rPr>
                <w:sz w:val="20"/>
                <w:szCs w:val="20"/>
                <w:highlight w:val="yellow"/>
              </w:rPr>
              <w:t>ена эл.лампочек в подъезде  №2 (1</w:t>
            </w:r>
            <w:r w:rsidRPr="00C9054C">
              <w:rPr>
                <w:sz w:val="20"/>
                <w:szCs w:val="20"/>
                <w:highlight w:val="yellow"/>
              </w:rPr>
              <w:t>шт.);</w:t>
            </w:r>
          </w:p>
          <w:p w:rsidR="00303350" w:rsidRDefault="00303350" w:rsidP="00303350">
            <w:pPr>
              <w:spacing w:line="360" w:lineRule="auto"/>
              <w:jc w:val="both"/>
              <w:rPr>
                <w:sz w:val="20"/>
                <w:szCs w:val="20"/>
              </w:rPr>
            </w:pPr>
            <w:r>
              <w:rPr>
                <w:sz w:val="20"/>
                <w:szCs w:val="20"/>
                <w:highlight w:val="yellow"/>
              </w:rPr>
              <w:t>кв.4</w:t>
            </w:r>
            <w:r w:rsidRPr="00C9054C">
              <w:rPr>
                <w:sz w:val="20"/>
                <w:szCs w:val="20"/>
                <w:highlight w:val="yellow"/>
              </w:rPr>
              <w:t>-зам</w:t>
            </w:r>
            <w:r>
              <w:rPr>
                <w:sz w:val="20"/>
                <w:szCs w:val="20"/>
                <w:highlight w:val="yellow"/>
              </w:rPr>
              <w:t>ена эл.лампочек в подъезде  №1 (2</w:t>
            </w:r>
            <w:r w:rsidRPr="00C9054C">
              <w:rPr>
                <w:sz w:val="20"/>
                <w:szCs w:val="20"/>
                <w:highlight w:val="yellow"/>
              </w:rPr>
              <w:t>шт.);</w:t>
            </w:r>
          </w:p>
          <w:p w:rsidR="00641A1D" w:rsidRDefault="0096420D" w:rsidP="00641A1D">
            <w:pPr>
              <w:spacing w:line="360" w:lineRule="auto"/>
              <w:jc w:val="both"/>
              <w:rPr>
                <w:sz w:val="20"/>
                <w:szCs w:val="20"/>
              </w:rPr>
            </w:pPr>
            <w:r>
              <w:rPr>
                <w:sz w:val="20"/>
                <w:szCs w:val="20"/>
                <w:highlight w:val="yellow"/>
              </w:rPr>
              <w:t>кв.12,26</w:t>
            </w:r>
            <w:r w:rsidR="00641A1D" w:rsidRPr="00C9054C">
              <w:rPr>
                <w:sz w:val="20"/>
                <w:szCs w:val="20"/>
                <w:highlight w:val="yellow"/>
              </w:rPr>
              <w:t>-за</w:t>
            </w:r>
            <w:r>
              <w:rPr>
                <w:sz w:val="20"/>
                <w:szCs w:val="20"/>
                <w:highlight w:val="yellow"/>
              </w:rPr>
              <w:t>-</w:t>
            </w:r>
            <w:r w:rsidR="00641A1D" w:rsidRPr="00C9054C">
              <w:rPr>
                <w:sz w:val="20"/>
                <w:szCs w:val="20"/>
                <w:highlight w:val="yellow"/>
              </w:rPr>
              <w:t>м</w:t>
            </w:r>
            <w:r w:rsidR="00641A1D">
              <w:rPr>
                <w:sz w:val="20"/>
                <w:szCs w:val="20"/>
                <w:highlight w:val="yellow"/>
              </w:rPr>
              <w:t>ена эл.лам</w:t>
            </w:r>
            <w:r>
              <w:rPr>
                <w:sz w:val="20"/>
                <w:szCs w:val="20"/>
                <w:highlight w:val="yellow"/>
              </w:rPr>
              <w:t>-</w:t>
            </w:r>
            <w:r w:rsidR="00641A1D">
              <w:rPr>
                <w:sz w:val="20"/>
                <w:szCs w:val="20"/>
                <w:highlight w:val="yellow"/>
              </w:rPr>
              <w:t>почек в подъ</w:t>
            </w:r>
            <w:r>
              <w:rPr>
                <w:sz w:val="20"/>
                <w:szCs w:val="20"/>
                <w:highlight w:val="yellow"/>
              </w:rPr>
              <w:t>-езде  № 1,2</w:t>
            </w:r>
            <w:r w:rsidR="00641A1D">
              <w:rPr>
                <w:sz w:val="20"/>
                <w:szCs w:val="20"/>
                <w:highlight w:val="yellow"/>
              </w:rPr>
              <w:t xml:space="preserve"> (2</w:t>
            </w:r>
            <w:r w:rsidR="00641A1D" w:rsidRPr="00C9054C">
              <w:rPr>
                <w:sz w:val="20"/>
                <w:szCs w:val="20"/>
                <w:highlight w:val="yellow"/>
              </w:rPr>
              <w:t>шт.);</w:t>
            </w:r>
          </w:p>
          <w:p w:rsidR="00854E84" w:rsidRDefault="00854E84" w:rsidP="00854E84">
            <w:pPr>
              <w:spacing w:line="360" w:lineRule="auto"/>
              <w:jc w:val="both"/>
              <w:rPr>
                <w:sz w:val="20"/>
                <w:szCs w:val="20"/>
              </w:rPr>
            </w:pPr>
            <w:r>
              <w:rPr>
                <w:sz w:val="20"/>
                <w:szCs w:val="20"/>
                <w:highlight w:val="yellow"/>
              </w:rPr>
              <w:t>кв.46</w:t>
            </w:r>
            <w:r w:rsidRPr="00C9054C">
              <w:rPr>
                <w:sz w:val="20"/>
                <w:szCs w:val="20"/>
                <w:highlight w:val="yellow"/>
              </w:rPr>
              <w:t>-зам</w:t>
            </w:r>
            <w:r>
              <w:rPr>
                <w:sz w:val="20"/>
                <w:szCs w:val="20"/>
                <w:highlight w:val="yellow"/>
              </w:rPr>
              <w:t xml:space="preserve">ена эл.лампочек в </w:t>
            </w:r>
            <w:r>
              <w:rPr>
                <w:sz w:val="20"/>
                <w:szCs w:val="20"/>
                <w:highlight w:val="yellow"/>
              </w:rPr>
              <w:lastRenderedPageBreak/>
              <w:t>подъезде  №4 (1</w:t>
            </w:r>
            <w:r w:rsidRPr="00C9054C">
              <w:rPr>
                <w:sz w:val="20"/>
                <w:szCs w:val="20"/>
                <w:highlight w:val="yellow"/>
              </w:rPr>
              <w:t>шт.);</w:t>
            </w:r>
          </w:p>
          <w:p w:rsidR="00770776" w:rsidRDefault="00770776" w:rsidP="00770776">
            <w:pPr>
              <w:spacing w:line="360" w:lineRule="auto"/>
              <w:jc w:val="both"/>
              <w:rPr>
                <w:sz w:val="20"/>
                <w:szCs w:val="20"/>
              </w:rPr>
            </w:pPr>
            <w:r>
              <w:rPr>
                <w:sz w:val="20"/>
                <w:szCs w:val="20"/>
                <w:highlight w:val="yellow"/>
              </w:rPr>
              <w:t>кв.19</w:t>
            </w:r>
            <w:r w:rsidRPr="00C9054C">
              <w:rPr>
                <w:sz w:val="20"/>
                <w:szCs w:val="20"/>
                <w:highlight w:val="yellow"/>
              </w:rPr>
              <w:t>-зам</w:t>
            </w:r>
            <w:r>
              <w:rPr>
                <w:sz w:val="20"/>
                <w:szCs w:val="20"/>
                <w:highlight w:val="yellow"/>
              </w:rPr>
              <w:t>ена эл.лампочек в подъезде  №2 (1</w:t>
            </w:r>
            <w:r w:rsidRPr="00C9054C">
              <w:rPr>
                <w:sz w:val="20"/>
                <w:szCs w:val="20"/>
                <w:highlight w:val="yellow"/>
              </w:rPr>
              <w:t>шт.);</w:t>
            </w:r>
          </w:p>
          <w:p w:rsidR="00770776" w:rsidRDefault="00AE2C0C" w:rsidP="00770776">
            <w:pPr>
              <w:spacing w:line="360" w:lineRule="auto"/>
              <w:jc w:val="both"/>
              <w:rPr>
                <w:sz w:val="20"/>
                <w:szCs w:val="20"/>
              </w:rPr>
            </w:pPr>
            <w:r>
              <w:rPr>
                <w:sz w:val="20"/>
                <w:szCs w:val="20"/>
                <w:highlight w:val="yellow"/>
              </w:rPr>
              <w:t>кв.43</w:t>
            </w:r>
            <w:r w:rsidR="00770776" w:rsidRPr="00C9054C">
              <w:rPr>
                <w:sz w:val="20"/>
                <w:szCs w:val="20"/>
                <w:highlight w:val="yellow"/>
              </w:rPr>
              <w:t>-зам</w:t>
            </w:r>
            <w:r>
              <w:rPr>
                <w:sz w:val="20"/>
                <w:szCs w:val="20"/>
                <w:highlight w:val="yellow"/>
              </w:rPr>
              <w:t>ена эл.лампочки над</w:t>
            </w:r>
            <w:r w:rsidR="00770776">
              <w:rPr>
                <w:sz w:val="20"/>
                <w:szCs w:val="20"/>
                <w:highlight w:val="yellow"/>
              </w:rPr>
              <w:t xml:space="preserve"> </w:t>
            </w:r>
            <w:r>
              <w:rPr>
                <w:sz w:val="20"/>
                <w:szCs w:val="20"/>
                <w:highlight w:val="yellow"/>
              </w:rPr>
              <w:t>входом в подъезд</w:t>
            </w:r>
            <w:r w:rsidR="00770776">
              <w:rPr>
                <w:sz w:val="20"/>
                <w:szCs w:val="20"/>
                <w:highlight w:val="yellow"/>
              </w:rPr>
              <w:t xml:space="preserve">  №4 (1</w:t>
            </w:r>
            <w:r w:rsidR="00770776" w:rsidRPr="00C9054C">
              <w:rPr>
                <w:sz w:val="20"/>
                <w:szCs w:val="20"/>
                <w:highlight w:val="yellow"/>
              </w:rPr>
              <w:t>шт.);</w:t>
            </w:r>
          </w:p>
          <w:p w:rsidR="001E7EA1" w:rsidRDefault="001E7EA1" w:rsidP="001E7EA1">
            <w:pPr>
              <w:spacing w:line="360" w:lineRule="auto"/>
              <w:jc w:val="both"/>
              <w:rPr>
                <w:sz w:val="20"/>
                <w:szCs w:val="20"/>
              </w:rPr>
            </w:pPr>
            <w:r>
              <w:rPr>
                <w:sz w:val="20"/>
                <w:szCs w:val="20"/>
                <w:highlight w:val="yellow"/>
              </w:rPr>
              <w:t>кв.16</w:t>
            </w:r>
            <w:r w:rsidRPr="00C9054C">
              <w:rPr>
                <w:sz w:val="20"/>
                <w:szCs w:val="20"/>
                <w:highlight w:val="yellow"/>
              </w:rPr>
              <w:t>-зам</w:t>
            </w:r>
            <w:r>
              <w:rPr>
                <w:sz w:val="20"/>
                <w:szCs w:val="20"/>
                <w:highlight w:val="yellow"/>
              </w:rPr>
              <w:t>ена эл.лампочек в подъезде  №1 (1</w:t>
            </w:r>
            <w:r w:rsidRPr="00C9054C">
              <w:rPr>
                <w:sz w:val="20"/>
                <w:szCs w:val="20"/>
                <w:highlight w:val="yellow"/>
              </w:rPr>
              <w:t>шт.);</w:t>
            </w:r>
          </w:p>
          <w:p w:rsidR="001B7686" w:rsidRDefault="001B7686" w:rsidP="001B7686">
            <w:pPr>
              <w:spacing w:line="360" w:lineRule="auto"/>
              <w:jc w:val="both"/>
              <w:rPr>
                <w:sz w:val="20"/>
                <w:szCs w:val="20"/>
              </w:rPr>
            </w:pPr>
          </w:p>
          <w:p w:rsidR="001F656E" w:rsidRDefault="001F656E" w:rsidP="001F656E">
            <w:pPr>
              <w:spacing w:line="360" w:lineRule="auto"/>
              <w:jc w:val="both"/>
              <w:rPr>
                <w:sz w:val="20"/>
                <w:szCs w:val="20"/>
              </w:rPr>
            </w:pPr>
          </w:p>
          <w:p w:rsidR="008E33FE" w:rsidRDefault="008E33FE" w:rsidP="00182F74">
            <w:pPr>
              <w:spacing w:line="360" w:lineRule="auto"/>
              <w:jc w:val="both"/>
              <w:rPr>
                <w:sz w:val="20"/>
                <w:szCs w:val="20"/>
              </w:rPr>
            </w:pPr>
          </w:p>
          <w:p w:rsidR="004C3E20" w:rsidRDefault="004C3E20" w:rsidP="004C3E20">
            <w:pPr>
              <w:spacing w:line="360" w:lineRule="auto"/>
              <w:jc w:val="both"/>
              <w:rPr>
                <w:sz w:val="20"/>
                <w:szCs w:val="20"/>
              </w:rPr>
            </w:pPr>
          </w:p>
          <w:p w:rsidR="004C3E20" w:rsidRDefault="004C3E20" w:rsidP="00EF1962">
            <w:pPr>
              <w:spacing w:line="360" w:lineRule="auto"/>
              <w:jc w:val="both"/>
              <w:rPr>
                <w:sz w:val="20"/>
                <w:szCs w:val="20"/>
              </w:rPr>
            </w:pPr>
          </w:p>
          <w:p w:rsidR="00035B8D" w:rsidRDefault="00035B8D" w:rsidP="00035B8D">
            <w:pPr>
              <w:spacing w:line="360" w:lineRule="auto"/>
              <w:jc w:val="both"/>
              <w:rPr>
                <w:sz w:val="20"/>
                <w:szCs w:val="20"/>
              </w:rPr>
            </w:pPr>
          </w:p>
          <w:p w:rsidR="00AB04B6" w:rsidRDefault="00AB04B6" w:rsidP="00F65C0E">
            <w:pPr>
              <w:spacing w:line="360" w:lineRule="auto"/>
              <w:jc w:val="both"/>
              <w:rPr>
                <w:sz w:val="20"/>
                <w:szCs w:val="20"/>
              </w:rPr>
            </w:pPr>
          </w:p>
          <w:p w:rsidR="009358FC" w:rsidRPr="00D711F6" w:rsidRDefault="009358FC" w:rsidP="00A61CF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D711F6" w:rsidP="00793F19">
            <w:pPr>
              <w:spacing w:line="360" w:lineRule="auto"/>
              <w:jc w:val="center"/>
              <w:rPr>
                <w:sz w:val="20"/>
                <w:szCs w:val="20"/>
              </w:rPr>
            </w:pPr>
            <w:r w:rsidRPr="00D711F6">
              <w:rPr>
                <w:sz w:val="20"/>
                <w:szCs w:val="20"/>
                <w:highlight w:val="yellow"/>
              </w:rPr>
              <w:lastRenderedPageBreak/>
              <w:t>11.01.17</w:t>
            </w:r>
          </w:p>
          <w:p w:rsidR="00C9054C" w:rsidRDefault="00C9054C" w:rsidP="00793F19">
            <w:pPr>
              <w:spacing w:line="360" w:lineRule="auto"/>
              <w:jc w:val="center"/>
              <w:rPr>
                <w:sz w:val="20"/>
                <w:szCs w:val="20"/>
              </w:rPr>
            </w:pPr>
          </w:p>
          <w:p w:rsidR="00C9054C" w:rsidRDefault="00C9054C" w:rsidP="00793F19">
            <w:pPr>
              <w:spacing w:line="360" w:lineRule="auto"/>
              <w:jc w:val="center"/>
              <w:rPr>
                <w:sz w:val="20"/>
                <w:szCs w:val="20"/>
              </w:rPr>
            </w:pPr>
            <w:r w:rsidRPr="00C9054C">
              <w:rPr>
                <w:sz w:val="20"/>
                <w:szCs w:val="20"/>
                <w:highlight w:val="yellow"/>
              </w:rPr>
              <w:t>13.01.17</w:t>
            </w: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r w:rsidRPr="00BC16CF">
              <w:rPr>
                <w:sz w:val="20"/>
                <w:szCs w:val="20"/>
                <w:highlight w:val="yellow"/>
              </w:rPr>
              <w:t>19.01.17</w:t>
            </w: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r w:rsidRPr="003443C8">
              <w:rPr>
                <w:sz w:val="20"/>
                <w:szCs w:val="20"/>
                <w:highlight w:val="yellow"/>
              </w:rPr>
              <w:t>19.01.17</w:t>
            </w: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r w:rsidRPr="003443C8">
              <w:rPr>
                <w:sz w:val="20"/>
                <w:szCs w:val="20"/>
                <w:highlight w:val="yellow"/>
              </w:rPr>
              <w:t>19.01.17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t>03.02.17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t>07.02.17</w:t>
            </w: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r w:rsidRPr="006B7955">
              <w:rPr>
                <w:sz w:val="20"/>
                <w:szCs w:val="20"/>
                <w:highlight w:val="yellow"/>
              </w:rPr>
              <w:t>13.02.17</w:t>
            </w: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r w:rsidRPr="00CD55D7">
              <w:rPr>
                <w:sz w:val="20"/>
                <w:szCs w:val="20"/>
                <w:highlight w:val="yellow"/>
              </w:rPr>
              <w:t>16.02.17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lastRenderedPageBreak/>
              <w:t>17.02.17</w:t>
            </w: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r w:rsidRPr="005B46F3">
              <w:rPr>
                <w:sz w:val="20"/>
                <w:szCs w:val="20"/>
                <w:highlight w:val="yellow"/>
              </w:rPr>
              <w:t>01.03.17</w:t>
            </w: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r w:rsidRPr="00F44D6C">
              <w:rPr>
                <w:sz w:val="20"/>
                <w:szCs w:val="20"/>
                <w:highlight w:val="yellow"/>
              </w:rPr>
              <w:t>07.03.17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r w:rsidRPr="0079005A">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Pr>
                <w:sz w:val="20"/>
                <w:szCs w:val="20"/>
                <w:highlight w:val="yellow"/>
              </w:rPr>
              <w:t>14</w:t>
            </w:r>
            <w:r w:rsidRPr="00A61CF8">
              <w:rPr>
                <w:sz w:val="20"/>
                <w:szCs w:val="20"/>
                <w:highlight w:val="yellow"/>
              </w:rPr>
              <w:t>.03.17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Pr>
                <w:sz w:val="20"/>
                <w:szCs w:val="20"/>
                <w:highlight w:val="yellow"/>
              </w:rPr>
              <w:t>20</w:t>
            </w:r>
            <w:r w:rsidRPr="00A61CF8">
              <w:rPr>
                <w:sz w:val="20"/>
                <w:szCs w:val="20"/>
                <w:highlight w:val="yellow"/>
              </w:rPr>
              <w:t>.03.17</w:t>
            </w:r>
          </w:p>
          <w:p w:rsidR="001761EC" w:rsidRDefault="001761EC" w:rsidP="00793F19">
            <w:pPr>
              <w:spacing w:line="360" w:lineRule="auto"/>
              <w:jc w:val="center"/>
              <w:rPr>
                <w:sz w:val="20"/>
                <w:szCs w:val="20"/>
              </w:rPr>
            </w:pPr>
          </w:p>
          <w:p w:rsidR="001761EC" w:rsidRDefault="001761EC" w:rsidP="00793F19">
            <w:pPr>
              <w:spacing w:line="360" w:lineRule="auto"/>
              <w:jc w:val="center"/>
              <w:rPr>
                <w:sz w:val="20"/>
                <w:szCs w:val="20"/>
              </w:rPr>
            </w:pPr>
          </w:p>
          <w:p w:rsidR="001761EC" w:rsidRDefault="001761EC" w:rsidP="00793F19">
            <w:pPr>
              <w:spacing w:line="360" w:lineRule="auto"/>
              <w:jc w:val="center"/>
              <w:rPr>
                <w:sz w:val="20"/>
                <w:szCs w:val="20"/>
              </w:rPr>
            </w:pPr>
            <w:r w:rsidRPr="001761EC">
              <w:rPr>
                <w:sz w:val="20"/>
                <w:szCs w:val="20"/>
                <w:highlight w:val="yellow"/>
              </w:rPr>
              <w:t>22.03.17</w:t>
            </w: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r w:rsidRPr="00A146FD">
              <w:rPr>
                <w:sz w:val="20"/>
                <w:szCs w:val="20"/>
                <w:highlight w:val="yellow"/>
              </w:rPr>
              <w:t>23.03.17</w:t>
            </w: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r w:rsidRPr="00453DF2">
              <w:rPr>
                <w:sz w:val="20"/>
                <w:szCs w:val="20"/>
                <w:highlight w:val="yellow"/>
              </w:rPr>
              <w:t>31.03.17</w:t>
            </w: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r w:rsidRPr="00FB5145">
              <w:rPr>
                <w:sz w:val="20"/>
                <w:szCs w:val="20"/>
                <w:highlight w:val="yellow"/>
              </w:rPr>
              <w:t>01.04.17</w:t>
            </w: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r w:rsidRPr="00FB5145">
              <w:rPr>
                <w:sz w:val="20"/>
                <w:szCs w:val="20"/>
                <w:highlight w:val="yellow"/>
              </w:rPr>
              <w:t>03.04.17</w:t>
            </w: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r w:rsidRPr="00394D8F">
              <w:rPr>
                <w:sz w:val="20"/>
                <w:szCs w:val="20"/>
                <w:highlight w:val="yellow"/>
              </w:rPr>
              <w:t>04.04.17</w:t>
            </w: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r w:rsidRPr="00E36EE7">
              <w:rPr>
                <w:sz w:val="20"/>
                <w:szCs w:val="20"/>
                <w:highlight w:val="yellow"/>
              </w:rPr>
              <w:lastRenderedPageBreak/>
              <w:t>07.04.17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18.04.17</w:t>
            </w: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r w:rsidRPr="00AB04B6">
              <w:rPr>
                <w:sz w:val="20"/>
                <w:szCs w:val="20"/>
                <w:highlight w:val="yellow"/>
              </w:rPr>
              <w:t>15.05.17</w:t>
            </w: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r w:rsidRPr="006A6D5B">
              <w:rPr>
                <w:sz w:val="20"/>
                <w:szCs w:val="20"/>
                <w:highlight w:val="yellow"/>
              </w:rPr>
              <w:t>16.05.17</w:t>
            </w: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r w:rsidRPr="00640758">
              <w:rPr>
                <w:sz w:val="20"/>
                <w:szCs w:val="20"/>
                <w:highlight w:val="yellow"/>
              </w:rPr>
              <w:t>17.05.17</w:t>
            </w: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r w:rsidRPr="00035B8D">
              <w:rPr>
                <w:sz w:val="20"/>
                <w:szCs w:val="20"/>
                <w:highlight w:val="yellow"/>
              </w:rPr>
              <w:lastRenderedPageBreak/>
              <w:t>22.05.17</w:t>
            </w: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r w:rsidRPr="00925796">
              <w:rPr>
                <w:sz w:val="20"/>
                <w:szCs w:val="20"/>
                <w:highlight w:val="yellow"/>
              </w:rPr>
              <w:t>25.05.17</w:t>
            </w: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r w:rsidRPr="00DA4387">
              <w:rPr>
                <w:sz w:val="20"/>
                <w:szCs w:val="20"/>
                <w:highlight w:val="yellow"/>
              </w:rPr>
              <w:t>31.05.17</w:t>
            </w: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r w:rsidRPr="00EF1962">
              <w:rPr>
                <w:sz w:val="20"/>
                <w:szCs w:val="20"/>
                <w:highlight w:val="yellow"/>
              </w:rPr>
              <w:t>02.06.17</w:t>
            </w: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r w:rsidRPr="004C3E20">
              <w:rPr>
                <w:sz w:val="20"/>
                <w:szCs w:val="20"/>
                <w:highlight w:val="yellow"/>
              </w:rPr>
              <w:t>06.06.17</w:t>
            </w: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r w:rsidRPr="00A37D39">
              <w:rPr>
                <w:sz w:val="20"/>
                <w:szCs w:val="20"/>
                <w:highlight w:val="yellow"/>
              </w:rPr>
              <w:t>07.06.17</w:t>
            </w: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r w:rsidRPr="004C0EF1">
              <w:rPr>
                <w:sz w:val="20"/>
                <w:szCs w:val="20"/>
                <w:highlight w:val="yellow"/>
              </w:rPr>
              <w:t>16.06.17</w:t>
            </w:r>
          </w:p>
          <w:p w:rsidR="00304A90" w:rsidRDefault="00304A90" w:rsidP="00793F19">
            <w:pPr>
              <w:spacing w:line="360" w:lineRule="auto"/>
              <w:jc w:val="center"/>
              <w:rPr>
                <w:sz w:val="20"/>
                <w:szCs w:val="20"/>
              </w:rPr>
            </w:pPr>
          </w:p>
          <w:p w:rsidR="00304A90" w:rsidRDefault="00304A90" w:rsidP="00793F19">
            <w:pPr>
              <w:spacing w:line="360" w:lineRule="auto"/>
              <w:jc w:val="center"/>
              <w:rPr>
                <w:sz w:val="20"/>
                <w:szCs w:val="20"/>
              </w:rPr>
            </w:pPr>
          </w:p>
          <w:p w:rsidR="00304A90" w:rsidRDefault="00304A90" w:rsidP="00793F19">
            <w:pPr>
              <w:spacing w:line="360" w:lineRule="auto"/>
              <w:jc w:val="center"/>
              <w:rPr>
                <w:sz w:val="20"/>
                <w:szCs w:val="20"/>
              </w:rPr>
            </w:pPr>
          </w:p>
          <w:p w:rsidR="00304A90" w:rsidRDefault="00304A90" w:rsidP="00793F19">
            <w:pPr>
              <w:spacing w:line="360" w:lineRule="auto"/>
              <w:jc w:val="center"/>
              <w:rPr>
                <w:sz w:val="20"/>
                <w:szCs w:val="20"/>
              </w:rPr>
            </w:pPr>
            <w:r w:rsidRPr="00304A90">
              <w:rPr>
                <w:sz w:val="20"/>
                <w:szCs w:val="20"/>
                <w:highlight w:val="yellow"/>
              </w:rPr>
              <w:lastRenderedPageBreak/>
              <w:t>27.07.17</w:t>
            </w: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r w:rsidRPr="00807931">
              <w:rPr>
                <w:sz w:val="20"/>
                <w:szCs w:val="20"/>
                <w:highlight w:val="yellow"/>
              </w:rPr>
              <w:t>01.08.17</w:t>
            </w:r>
          </w:p>
          <w:p w:rsidR="000C7C6A" w:rsidRDefault="000C7C6A" w:rsidP="00793F19">
            <w:pPr>
              <w:spacing w:line="360" w:lineRule="auto"/>
              <w:jc w:val="center"/>
              <w:rPr>
                <w:sz w:val="20"/>
                <w:szCs w:val="20"/>
              </w:rPr>
            </w:pPr>
          </w:p>
          <w:p w:rsidR="000C7C6A" w:rsidRDefault="000C7C6A" w:rsidP="00793F19">
            <w:pPr>
              <w:spacing w:line="360" w:lineRule="auto"/>
              <w:jc w:val="center"/>
              <w:rPr>
                <w:sz w:val="20"/>
                <w:szCs w:val="20"/>
              </w:rPr>
            </w:pPr>
          </w:p>
          <w:p w:rsidR="001E4B95" w:rsidRDefault="000C7C6A" w:rsidP="00793F19">
            <w:pPr>
              <w:spacing w:line="360" w:lineRule="auto"/>
              <w:jc w:val="center"/>
              <w:rPr>
                <w:sz w:val="20"/>
                <w:szCs w:val="20"/>
              </w:rPr>
            </w:pPr>
            <w:r w:rsidRPr="000C7C6A">
              <w:rPr>
                <w:sz w:val="20"/>
                <w:szCs w:val="20"/>
                <w:highlight w:val="yellow"/>
              </w:rPr>
              <w:t>21.08.17</w:t>
            </w:r>
          </w:p>
          <w:p w:rsidR="001E4B95" w:rsidRDefault="001E4B95" w:rsidP="00793F19">
            <w:pPr>
              <w:spacing w:line="360" w:lineRule="auto"/>
              <w:jc w:val="center"/>
              <w:rPr>
                <w:sz w:val="20"/>
                <w:szCs w:val="20"/>
              </w:rPr>
            </w:pPr>
          </w:p>
          <w:p w:rsidR="001E4B95" w:rsidRDefault="001E4B95" w:rsidP="00793F19">
            <w:pPr>
              <w:spacing w:line="360" w:lineRule="auto"/>
              <w:jc w:val="center"/>
              <w:rPr>
                <w:sz w:val="20"/>
                <w:szCs w:val="20"/>
              </w:rPr>
            </w:pPr>
          </w:p>
          <w:p w:rsidR="00986EA1" w:rsidRDefault="001E4B95" w:rsidP="00793F19">
            <w:pPr>
              <w:spacing w:line="360" w:lineRule="auto"/>
              <w:jc w:val="center"/>
              <w:rPr>
                <w:sz w:val="20"/>
                <w:szCs w:val="20"/>
              </w:rPr>
            </w:pPr>
            <w:r w:rsidRPr="001E4B95">
              <w:rPr>
                <w:sz w:val="20"/>
                <w:szCs w:val="20"/>
                <w:highlight w:val="yellow"/>
              </w:rPr>
              <w:t>21.08.17</w:t>
            </w:r>
          </w:p>
          <w:p w:rsidR="00986EA1" w:rsidRDefault="00986EA1" w:rsidP="00793F19">
            <w:pPr>
              <w:spacing w:line="360" w:lineRule="auto"/>
              <w:jc w:val="center"/>
              <w:rPr>
                <w:sz w:val="20"/>
                <w:szCs w:val="20"/>
              </w:rPr>
            </w:pPr>
          </w:p>
          <w:p w:rsidR="00986EA1" w:rsidRDefault="00986EA1" w:rsidP="00793F19">
            <w:pPr>
              <w:spacing w:line="360" w:lineRule="auto"/>
              <w:jc w:val="center"/>
              <w:rPr>
                <w:sz w:val="20"/>
                <w:szCs w:val="20"/>
              </w:rPr>
            </w:pPr>
          </w:p>
          <w:p w:rsidR="00986EA1" w:rsidRDefault="00986EA1" w:rsidP="00793F19">
            <w:pPr>
              <w:spacing w:line="360" w:lineRule="auto"/>
              <w:jc w:val="center"/>
              <w:rPr>
                <w:sz w:val="20"/>
                <w:szCs w:val="20"/>
              </w:rPr>
            </w:pPr>
          </w:p>
          <w:p w:rsidR="00986EA1" w:rsidRDefault="00986EA1" w:rsidP="00793F19">
            <w:pPr>
              <w:spacing w:line="360" w:lineRule="auto"/>
              <w:jc w:val="center"/>
              <w:rPr>
                <w:sz w:val="20"/>
                <w:szCs w:val="20"/>
              </w:rPr>
            </w:pPr>
          </w:p>
          <w:p w:rsidR="00182F74" w:rsidRDefault="00986EA1" w:rsidP="00793F19">
            <w:pPr>
              <w:spacing w:line="360" w:lineRule="auto"/>
              <w:jc w:val="center"/>
              <w:rPr>
                <w:sz w:val="20"/>
                <w:szCs w:val="20"/>
              </w:rPr>
            </w:pPr>
            <w:r w:rsidRPr="00986EA1">
              <w:rPr>
                <w:sz w:val="20"/>
                <w:szCs w:val="20"/>
                <w:highlight w:val="yellow"/>
              </w:rPr>
              <w:t>05.09.17</w:t>
            </w:r>
          </w:p>
          <w:p w:rsidR="00182F74" w:rsidRDefault="00182F74" w:rsidP="00793F19">
            <w:pPr>
              <w:spacing w:line="360" w:lineRule="auto"/>
              <w:jc w:val="center"/>
              <w:rPr>
                <w:sz w:val="20"/>
                <w:szCs w:val="20"/>
              </w:rPr>
            </w:pPr>
          </w:p>
          <w:p w:rsidR="00182F74" w:rsidRDefault="00182F74" w:rsidP="00793F19">
            <w:pPr>
              <w:spacing w:line="360" w:lineRule="auto"/>
              <w:jc w:val="center"/>
              <w:rPr>
                <w:sz w:val="20"/>
                <w:szCs w:val="20"/>
              </w:rPr>
            </w:pPr>
          </w:p>
          <w:p w:rsidR="00182F74" w:rsidRDefault="00182F74" w:rsidP="00793F19">
            <w:pPr>
              <w:spacing w:line="360" w:lineRule="auto"/>
              <w:jc w:val="center"/>
              <w:rPr>
                <w:sz w:val="20"/>
                <w:szCs w:val="20"/>
              </w:rPr>
            </w:pPr>
          </w:p>
          <w:p w:rsidR="00182F74" w:rsidRDefault="00182F74" w:rsidP="00793F19">
            <w:pPr>
              <w:spacing w:line="360" w:lineRule="auto"/>
              <w:jc w:val="center"/>
              <w:rPr>
                <w:sz w:val="20"/>
                <w:szCs w:val="20"/>
              </w:rPr>
            </w:pPr>
          </w:p>
          <w:p w:rsidR="008E33FE" w:rsidRDefault="00182F74" w:rsidP="00793F19">
            <w:pPr>
              <w:spacing w:line="360" w:lineRule="auto"/>
              <w:jc w:val="center"/>
              <w:rPr>
                <w:sz w:val="20"/>
                <w:szCs w:val="20"/>
              </w:rPr>
            </w:pPr>
            <w:r w:rsidRPr="00182F74">
              <w:rPr>
                <w:sz w:val="20"/>
                <w:szCs w:val="20"/>
                <w:highlight w:val="yellow"/>
              </w:rPr>
              <w:t>07.09.17</w:t>
            </w: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r w:rsidRPr="008E33FE">
              <w:rPr>
                <w:sz w:val="20"/>
                <w:szCs w:val="20"/>
                <w:highlight w:val="yellow"/>
              </w:rPr>
              <w:t>07.09.17</w:t>
            </w: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8E33FE" w:rsidRDefault="008E33FE" w:rsidP="00793F19">
            <w:pPr>
              <w:spacing w:line="360" w:lineRule="auto"/>
              <w:jc w:val="center"/>
              <w:rPr>
                <w:sz w:val="20"/>
                <w:szCs w:val="20"/>
              </w:rPr>
            </w:pPr>
          </w:p>
          <w:p w:rsidR="003C49FA" w:rsidRDefault="008E33FE" w:rsidP="00793F19">
            <w:pPr>
              <w:spacing w:line="360" w:lineRule="auto"/>
              <w:jc w:val="center"/>
              <w:rPr>
                <w:sz w:val="20"/>
                <w:szCs w:val="20"/>
              </w:rPr>
            </w:pPr>
            <w:r w:rsidRPr="008E33FE">
              <w:rPr>
                <w:sz w:val="20"/>
                <w:szCs w:val="20"/>
                <w:highlight w:val="yellow"/>
              </w:rPr>
              <w:t>12.09.17</w:t>
            </w: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p>
          <w:p w:rsidR="003C49FA" w:rsidRDefault="003C49FA" w:rsidP="00793F19">
            <w:pPr>
              <w:spacing w:line="360" w:lineRule="auto"/>
              <w:jc w:val="center"/>
              <w:rPr>
                <w:sz w:val="20"/>
                <w:szCs w:val="20"/>
              </w:rPr>
            </w:pPr>
          </w:p>
          <w:p w:rsidR="00C041A0" w:rsidRDefault="003C49FA" w:rsidP="00793F19">
            <w:pPr>
              <w:spacing w:line="360" w:lineRule="auto"/>
              <w:jc w:val="center"/>
              <w:rPr>
                <w:sz w:val="20"/>
                <w:szCs w:val="20"/>
              </w:rPr>
            </w:pPr>
            <w:r w:rsidRPr="003C49FA">
              <w:rPr>
                <w:sz w:val="20"/>
                <w:szCs w:val="20"/>
                <w:highlight w:val="yellow"/>
              </w:rPr>
              <w:t>15.09.17</w:t>
            </w:r>
          </w:p>
          <w:p w:rsidR="00C041A0" w:rsidRDefault="00C041A0" w:rsidP="00793F19">
            <w:pPr>
              <w:spacing w:line="360" w:lineRule="auto"/>
              <w:jc w:val="center"/>
              <w:rPr>
                <w:sz w:val="20"/>
                <w:szCs w:val="20"/>
              </w:rPr>
            </w:pPr>
          </w:p>
          <w:p w:rsidR="00C041A0" w:rsidRDefault="00C041A0" w:rsidP="00793F19">
            <w:pPr>
              <w:spacing w:line="360" w:lineRule="auto"/>
              <w:jc w:val="center"/>
              <w:rPr>
                <w:sz w:val="20"/>
                <w:szCs w:val="20"/>
              </w:rPr>
            </w:pPr>
          </w:p>
          <w:p w:rsidR="00C041A0" w:rsidRDefault="00C041A0" w:rsidP="00793F19">
            <w:pPr>
              <w:spacing w:line="360" w:lineRule="auto"/>
              <w:jc w:val="center"/>
              <w:rPr>
                <w:sz w:val="20"/>
                <w:szCs w:val="20"/>
              </w:rPr>
            </w:pPr>
          </w:p>
          <w:p w:rsidR="00C041A0" w:rsidRDefault="00C041A0" w:rsidP="00793F19">
            <w:pPr>
              <w:spacing w:line="360" w:lineRule="auto"/>
              <w:jc w:val="center"/>
              <w:rPr>
                <w:sz w:val="20"/>
                <w:szCs w:val="20"/>
              </w:rPr>
            </w:pPr>
          </w:p>
          <w:p w:rsidR="008B4161" w:rsidRDefault="00C041A0" w:rsidP="00793F19">
            <w:pPr>
              <w:spacing w:line="360" w:lineRule="auto"/>
              <w:jc w:val="center"/>
              <w:rPr>
                <w:sz w:val="20"/>
                <w:szCs w:val="20"/>
              </w:rPr>
            </w:pPr>
            <w:r w:rsidRPr="00C041A0">
              <w:rPr>
                <w:sz w:val="20"/>
                <w:szCs w:val="20"/>
                <w:highlight w:val="yellow"/>
              </w:rPr>
              <w:t>21.09.17</w:t>
            </w: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p>
          <w:p w:rsidR="00562F76" w:rsidRDefault="008B4161" w:rsidP="00793F19">
            <w:pPr>
              <w:spacing w:line="360" w:lineRule="auto"/>
              <w:jc w:val="center"/>
              <w:rPr>
                <w:sz w:val="20"/>
                <w:szCs w:val="20"/>
              </w:rPr>
            </w:pPr>
            <w:r w:rsidRPr="008B4161">
              <w:rPr>
                <w:sz w:val="20"/>
                <w:szCs w:val="20"/>
                <w:highlight w:val="yellow"/>
              </w:rPr>
              <w:t>26.09.17</w:t>
            </w: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562F76" w:rsidRDefault="00562F76" w:rsidP="00793F19">
            <w:pPr>
              <w:spacing w:line="360" w:lineRule="auto"/>
              <w:jc w:val="center"/>
              <w:rPr>
                <w:sz w:val="20"/>
                <w:szCs w:val="20"/>
              </w:rPr>
            </w:pPr>
          </w:p>
          <w:p w:rsidR="0017757E" w:rsidRDefault="00562F76" w:rsidP="00793F19">
            <w:pPr>
              <w:spacing w:line="360" w:lineRule="auto"/>
              <w:jc w:val="center"/>
              <w:rPr>
                <w:sz w:val="20"/>
                <w:szCs w:val="20"/>
              </w:rPr>
            </w:pPr>
            <w:r w:rsidRPr="00562F76">
              <w:rPr>
                <w:sz w:val="20"/>
                <w:szCs w:val="20"/>
                <w:highlight w:val="yellow"/>
              </w:rPr>
              <w:t>04.10.17</w:t>
            </w: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7757E" w:rsidRDefault="0017757E" w:rsidP="00793F19">
            <w:pPr>
              <w:spacing w:line="360" w:lineRule="auto"/>
              <w:jc w:val="center"/>
              <w:rPr>
                <w:sz w:val="20"/>
                <w:szCs w:val="20"/>
              </w:rPr>
            </w:pPr>
          </w:p>
          <w:p w:rsidR="001F656E" w:rsidRDefault="0017757E" w:rsidP="00793F19">
            <w:pPr>
              <w:spacing w:line="360" w:lineRule="auto"/>
              <w:jc w:val="center"/>
              <w:rPr>
                <w:sz w:val="20"/>
                <w:szCs w:val="20"/>
              </w:rPr>
            </w:pPr>
            <w:r w:rsidRPr="0017757E">
              <w:rPr>
                <w:sz w:val="20"/>
                <w:szCs w:val="20"/>
                <w:highlight w:val="yellow"/>
              </w:rPr>
              <w:lastRenderedPageBreak/>
              <w:t>03.10.17</w:t>
            </w: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D40459" w:rsidRDefault="001F656E" w:rsidP="00793F19">
            <w:pPr>
              <w:spacing w:line="360" w:lineRule="auto"/>
              <w:jc w:val="center"/>
              <w:rPr>
                <w:sz w:val="20"/>
                <w:szCs w:val="20"/>
              </w:rPr>
            </w:pPr>
            <w:r w:rsidRPr="001F656E">
              <w:rPr>
                <w:sz w:val="20"/>
                <w:szCs w:val="20"/>
                <w:highlight w:val="yellow"/>
              </w:rPr>
              <w:t>12.10.17</w:t>
            </w:r>
            <w:r w:rsidR="001E4B95">
              <w:rPr>
                <w:sz w:val="20"/>
                <w:szCs w:val="20"/>
              </w:rPr>
              <w:t xml:space="preserve"> </w:t>
            </w:r>
          </w:p>
          <w:p w:rsidR="00D40459" w:rsidRDefault="00D40459" w:rsidP="00793F19">
            <w:pPr>
              <w:spacing w:line="360" w:lineRule="auto"/>
              <w:jc w:val="center"/>
              <w:rPr>
                <w:sz w:val="20"/>
                <w:szCs w:val="20"/>
              </w:rPr>
            </w:pPr>
          </w:p>
          <w:p w:rsidR="00D40459" w:rsidRDefault="00D40459" w:rsidP="00793F19">
            <w:pPr>
              <w:spacing w:line="360" w:lineRule="auto"/>
              <w:jc w:val="center"/>
              <w:rPr>
                <w:sz w:val="20"/>
                <w:szCs w:val="20"/>
              </w:rPr>
            </w:pPr>
          </w:p>
          <w:p w:rsidR="00D40459" w:rsidRDefault="00D40459" w:rsidP="00793F19">
            <w:pPr>
              <w:spacing w:line="360" w:lineRule="auto"/>
              <w:jc w:val="center"/>
              <w:rPr>
                <w:sz w:val="20"/>
                <w:szCs w:val="20"/>
              </w:rPr>
            </w:pPr>
          </w:p>
          <w:p w:rsidR="00180F47" w:rsidRDefault="00D40459" w:rsidP="00793F19">
            <w:pPr>
              <w:spacing w:line="360" w:lineRule="auto"/>
              <w:jc w:val="center"/>
              <w:rPr>
                <w:sz w:val="20"/>
                <w:szCs w:val="20"/>
              </w:rPr>
            </w:pPr>
            <w:r w:rsidRPr="00D40459">
              <w:rPr>
                <w:sz w:val="20"/>
                <w:szCs w:val="20"/>
                <w:highlight w:val="yellow"/>
              </w:rPr>
              <w:t>13.10.17</w:t>
            </w: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r w:rsidRPr="00180F47">
              <w:rPr>
                <w:sz w:val="20"/>
                <w:szCs w:val="20"/>
                <w:highlight w:val="yellow"/>
              </w:rPr>
              <w:t>17.10.17</w:t>
            </w:r>
          </w:p>
          <w:p w:rsidR="00180F47" w:rsidRDefault="00180F47" w:rsidP="00793F19">
            <w:pPr>
              <w:spacing w:line="360" w:lineRule="auto"/>
              <w:jc w:val="center"/>
              <w:rPr>
                <w:sz w:val="20"/>
                <w:szCs w:val="20"/>
              </w:rPr>
            </w:pPr>
          </w:p>
          <w:p w:rsidR="00180F47" w:rsidRDefault="00180F47" w:rsidP="00793F19">
            <w:pPr>
              <w:spacing w:line="360" w:lineRule="auto"/>
              <w:jc w:val="center"/>
              <w:rPr>
                <w:sz w:val="20"/>
                <w:szCs w:val="20"/>
              </w:rPr>
            </w:pPr>
          </w:p>
          <w:p w:rsidR="00C54330" w:rsidRDefault="00180F47" w:rsidP="00793F19">
            <w:pPr>
              <w:spacing w:line="360" w:lineRule="auto"/>
              <w:jc w:val="center"/>
              <w:rPr>
                <w:sz w:val="20"/>
                <w:szCs w:val="20"/>
              </w:rPr>
            </w:pPr>
            <w:r w:rsidRPr="00180F47">
              <w:rPr>
                <w:sz w:val="20"/>
                <w:szCs w:val="20"/>
                <w:highlight w:val="yellow"/>
              </w:rPr>
              <w:t>17.10.17</w:t>
            </w: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C54330" w:rsidRDefault="00C54330" w:rsidP="00793F19">
            <w:pPr>
              <w:spacing w:line="360" w:lineRule="auto"/>
              <w:jc w:val="center"/>
              <w:rPr>
                <w:sz w:val="20"/>
                <w:szCs w:val="20"/>
              </w:rPr>
            </w:pPr>
          </w:p>
          <w:p w:rsidR="007C1F10" w:rsidRDefault="00C54330" w:rsidP="00793F19">
            <w:pPr>
              <w:spacing w:line="360" w:lineRule="auto"/>
              <w:jc w:val="center"/>
              <w:rPr>
                <w:sz w:val="20"/>
                <w:szCs w:val="20"/>
              </w:rPr>
            </w:pPr>
            <w:r w:rsidRPr="00C54330">
              <w:rPr>
                <w:sz w:val="20"/>
                <w:szCs w:val="20"/>
                <w:highlight w:val="yellow"/>
              </w:rPr>
              <w:t>17.10.17</w:t>
            </w:r>
          </w:p>
          <w:p w:rsidR="007C1F10" w:rsidRDefault="007C1F10" w:rsidP="00793F19">
            <w:pPr>
              <w:spacing w:line="360" w:lineRule="auto"/>
              <w:jc w:val="center"/>
              <w:rPr>
                <w:sz w:val="20"/>
                <w:szCs w:val="20"/>
              </w:rPr>
            </w:pPr>
          </w:p>
          <w:p w:rsidR="007C1F10" w:rsidRDefault="007C1F10" w:rsidP="00793F19">
            <w:pPr>
              <w:spacing w:line="360" w:lineRule="auto"/>
              <w:jc w:val="center"/>
              <w:rPr>
                <w:sz w:val="20"/>
                <w:szCs w:val="20"/>
              </w:rPr>
            </w:pPr>
          </w:p>
          <w:p w:rsidR="007C1F10" w:rsidRDefault="007C1F10" w:rsidP="00793F19">
            <w:pPr>
              <w:spacing w:line="360" w:lineRule="auto"/>
              <w:jc w:val="center"/>
              <w:rPr>
                <w:sz w:val="20"/>
                <w:szCs w:val="20"/>
              </w:rPr>
            </w:pPr>
          </w:p>
          <w:p w:rsidR="007C1F10" w:rsidRDefault="007C1F10" w:rsidP="00793F19">
            <w:pPr>
              <w:spacing w:line="360" w:lineRule="auto"/>
              <w:jc w:val="center"/>
              <w:rPr>
                <w:sz w:val="20"/>
                <w:szCs w:val="20"/>
              </w:rPr>
            </w:pPr>
          </w:p>
          <w:p w:rsidR="00FA453C" w:rsidRDefault="007C1F10" w:rsidP="00793F19">
            <w:pPr>
              <w:spacing w:line="360" w:lineRule="auto"/>
              <w:jc w:val="center"/>
              <w:rPr>
                <w:sz w:val="20"/>
                <w:szCs w:val="20"/>
              </w:rPr>
            </w:pPr>
            <w:r w:rsidRPr="007C1F10">
              <w:rPr>
                <w:sz w:val="20"/>
                <w:szCs w:val="20"/>
                <w:highlight w:val="yellow"/>
              </w:rPr>
              <w:t>23.10.17</w:t>
            </w: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r w:rsidRPr="00FA453C">
              <w:rPr>
                <w:sz w:val="20"/>
                <w:szCs w:val="20"/>
                <w:highlight w:val="yellow"/>
              </w:rPr>
              <w:t>25.10.17</w:t>
            </w: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p>
          <w:p w:rsidR="00FA453C" w:rsidRDefault="00FA453C" w:rsidP="00793F19">
            <w:pPr>
              <w:spacing w:line="360" w:lineRule="auto"/>
              <w:jc w:val="center"/>
              <w:rPr>
                <w:sz w:val="20"/>
                <w:szCs w:val="20"/>
              </w:rPr>
            </w:pPr>
          </w:p>
          <w:p w:rsidR="00270748" w:rsidRDefault="00FA453C" w:rsidP="00793F19">
            <w:pPr>
              <w:spacing w:line="360" w:lineRule="auto"/>
              <w:jc w:val="center"/>
              <w:rPr>
                <w:sz w:val="20"/>
                <w:szCs w:val="20"/>
              </w:rPr>
            </w:pPr>
            <w:r w:rsidRPr="00FA453C">
              <w:rPr>
                <w:sz w:val="20"/>
                <w:szCs w:val="20"/>
                <w:highlight w:val="yellow"/>
              </w:rPr>
              <w:t>25.10.17</w:t>
            </w:r>
            <w:r w:rsidR="001E4B95">
              <w:rPr>
                <w:sz w:val="20"/>
                <w:szCs w:val="20"/>
              </w:rPr>
              <w:t xml:space="preserve"> </w:t>
            </w: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BE2F6D" w:rsidRDefault="00270748" w:rsidP="00793F19">
            <w:pPr>
              <w:spacing w:line="360" w:lineRule="auto"/>
              <w:jc w:val="center"/>
              <w:rPr>
                <w:sz w:val="20"/>
                <w:szCs w:val="20"/>
              </w:rPr>
            </w:pPr>
            <w:r w:rsidRPr="00270748">
              <w:rPr>
                <w:sz w:val="20"/>
                <w:szCs w:val="20"/>
                <w:highlight w:val="yellow"/>
              </w:rPr>
              <w:t>27.10.17</w:t>
            </w: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BE2F6D" w:rsidRDefault="00BE2F6D" w:rsidP="00793F19">
            <w:pPr>
              <w:spacing w:line="360" w:lineRule="auto"/>
              <w:jc w:val="center"/>
              <w:rPr>
                <w:sz w:val="20"/>
                <w:szCs w:val="20"/>
              </w:rPr>
            </w:pPr>
          </w:p>
          <w:p w:rsidR="0007234D" w:rsidRDefault="00BE2F6D" w:rsidP="00793F19">
            <w:pPr>
              <w:spacing w:line="360" w:lineRule="auto"/>
              <w:jc w:val="center"/>
              <w:rPr>
                <w:sz w:val="20"/>
                <w:szCs w:val="20"/>
              </w:rPr>
            </w:pPr>
            <w:r w:rsidRPr="00BE2F6D">
              <w:rPr>
                <w:sz w:val="20"/>
                <w:szCs w:val="20"/>
                <w:highlight w:val="yellow"/>
              </w:rPr>
              <w:t>01.11.17</w:t>
            </w:r>
          </w:p>
          <w:p w:rsidR="0007234D" w:rsidRDefault="0007234D" w:rsidP="00793F19">
            <w:pPr>
              <w:spacing w:line="360" w:lineRule="auto"/>
              <w:jc w:val="center"/>
              <w:rPr>
                <w:sz w:val="20"/>
                <w:szCs w:val="20"/>
              </w:rPr>
            </w:pPr>
          </w:p>
          <w:p w:rsidR="0007234D" w:rsidRDefault="0007234D" w:rsidP="00793F19">
            <w:pPr>
              <w:spacing w:line="360" w:lineRule="auto"/>
              <w:jc w:val="center"/>
              <w:rPr>
                <w:sz w:val="20"/>
                <w:szCs w:val="20"/>
              </w:rPr>
            </w:pPr>
          </w:p>
          <w:p w:rsidR="0007234D" w:rsidRDefault="0007234D" w:rsidP="00793F19">
            <w:pPr>
              <w:spacing w:line="360" w:lineRule="auto"/>
              <w:jc w:val="center"/>
              <w:rPr>
                <w:sz w:val="20"/>
                <w:szCs w:val="20"/>
              </w:rPr>
            </w:pPr>
          </w:p>
          <w:p w:rsidR="00202C91" w:rsidRDefault="0007234D" w:rsidP="00793F19">
            <w:pPr>
              <w:spacing w:line="360" w:lineRule="auto"/>
              <w:jc w:val="center"/>
              <w:rPr>
                <w:sz w:val="20"/>
                <w:szCs w:val="20"/>
              </w:rPr>
            </w:pPr>
            <w:r w:rsidRPr="0007234D">
              <w:rPr>
                <w:sz w:val="20"/>
                <w:szCs w:val="20"/>
                <w:highlight w:val="yellow"/>
              </w:rPr>
              <w:t>03.11.17</w:t>
            </w:r>
          </w:p>
          <w:p w:rsidR="00202C91" w:rsidRDefault="00202C91" w:rsidP="00793F19">
            <w:pPr>
              <w:spacing w:line="360" w:lineRule="auto"/>
              <w:jc w:val="center"/>
              <w:rPr>
                <w:sz w:val="20"/>
                <w:szCs w:val="20"/>
              </w:rPr>
            </w:pPr>
          </w:p>
          <w:p w:rsidR="00202C91" w:rsidRDefault="00202C91" w:rsidP="00793F19">
            <w:pPr>
              <w:spacing w:line="360" w:lineRule="auto"/>
              <w:jc w:val="center"/>
              <w:rPr>
                <w:sz w:val="20"/>
                <w:szCs w:val="20"/>
              </w:rPr>
            </w:pPr>
          </w:p>
          <w:p w:rsidR="00202C91" w:rsidRDefault="00202C91" w:rsidP="00793F19">
            <w:pPr>
              <w:spacing w:line="360" w:lineRule="auto"/>
              <w:jc w:val="center"/>
              <w:rPr>
                <w:sz w:val="20"/>
                <w:szCs w:val="20"/>
              </w:rPr>
            </w:pPr>
          </w:p>
          <w:p w:rsidR="00202C91" w:rsidRDefault="00202C91" w:rsidP="00793F19">
            <w:pPr>
              <w:spacing w:line="360" w:lineRule="auto"/>
              <w:jc w:val="center"/>
              <w:rPr>
                <w:sz w:val="20"/>
                <w:szCs w:val="20"/>
              </w:rPr>
            </w:pPr>
          </w:p>
          <w:p w:rsidR="00224F34" w:rsidRDefault="00202C91" w:rsidP="00793F19">
            <w:pPr>
              <w:spacing w:line="360" w:lineRule="auto"/>
              <w:jc w:val="center"/>
              <w:rPr>
                <w:sz w:val="20"/>
                <w:szCs w:val="20"/>
              </w:rPr>
            </w:pPr>
            <w:r w:rsidRPr="00202C91">
              <w:rPr>
                <w:sz w:val="20"/>
                <w:szCs w:val="20"/>
                <w:highlight w:val="yellow"/>
              </w:rPr>
              <w:t>09.11.17</w:t>
            </w:r>
            <w:r w:rsidR="001E4B95">
              <w:rPr>
                <w:sz w:val="20"/>
                <w:szCs w:val="20"/>
              </w:rPr>
              <w:t xml:space="preserve"> </w:t>
            </w:r>
          </w:p>
          <w:p w:rsidR="00224F34" w:rsidRDefault="00224F34" w:rsidP="00793F19">
            <w:pPr>
              <w:spacing w:line="360" w:lineRule="auto"/>
              <w:jc w:val="center"/>
              <w:rPr>
                <w:sz w:val="20"/>
                <w:szCs w:val="20"/>
              </w:rPr>
            </w:pPr>
          </w:p>
          <w:p w:rsidR="00224F34" w:rsidRDefault="00224F34" w:rsidP="00793F19">
            <w:pPr>
              <w:spacing w:line="360" w:lineRule="auto"/>
              <w:jc w:val="center"/>
              <w:rPr>
                <w:sz w:val="20"/>
                <w:szCs w:val="20"/>
              </w:rPr>
            </w:pPr>
          </w:p>
          <w:p w:rsidR="00224F34" w:rsidRDefault="00224F34" w:rsidP="00793F19">
            <w:pPr>
              <w:spacing w:line="360" w:lineRule="auto"/>
              <w:jc w:val="center"/>
              <w:rPr>
                <w:sz w:val="20"/>
                <w:szCs w:val="20"/>
              </w:rPr>
            </w:pPr>
          </w:p>
          <w:p w:rsidR="000C7C6A" w:rsidRDefault="00224F34" w:rsidP="00793F19">
            <w:pPr>
              <w:spacing w:line="360" w:lineRule="auto"/>
              <w:jc w:val="center"/>
              <w:rPr>
                <w:sz w:val="20"/>
                <w:szCs w:val="20"/>
              </w:rPr>
            </w:pPr>
            <w:r w:rsidRPr="00224F34">
              <w:rPr>
                <w:sz w:val="20"/>
                <w:szCs w:val="20"/>
                <w:highlight w:val="yellow"/>
              </w:rPr>
              <w:t>10.11.17</w:t>
            </w:r>
            <w:r w:rsidR="001E4B95">
              <w:rPr>
                <w:sz w:val="20"/>
                <w:szCs w:val="20"/>
              </w:rPr>
              <w:t xml:space="preserve"> </w:t>
            </w: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r w:rsidRPr="00613F0E">
              <w:rPr>
                <w:sz w:val="20"/>
                <w:szCs w:val="20"/>
                <w:highlight w:val="yellow"/>
              </w:rPr>
              <w:t>16.11.17</w:t>
            </w: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r w:rsidRPr="0064083A">
              <w:rPr>
                <w:sz w:val="20"/>
                <w:szCs w:val="20"/>
                <w:highlight w:val="yellow"/>
              </w:rPr>
              <w:t>17.11.17</w:t>
            </w: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r w:rsidRPr="00042219">
              <w:rPr>
                <w:sz w:val="20"/>
                <w:szCs w:val="20"/>
                <w:highlight w:val="yellow"/>
              </w:rPr>
              <w:t>21.11.17</w:t>
            </w: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r w:rsidRPr="00064775">
              <w:rPr>
                <w:sz w:val="20"/>
                <w:szCs w:val="20"/>
                <w:highlight w:val="yellow"/>
              </w:rPr>
              <w:t>24.11.17</w:t>
            </w: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p>
          <w:p w:rsidR="00064775" w:rsidRDefault="00064775" w:rsidP="00793F19">
            <w:pPr>
              <w:spacing w:line="360" w:lineRule="auto"/>
              <w:jc w:val="center"/>
              <w:rPr>
                <w:sz w:val="20"/>
                <w:szCs w:val="20"/>
              </w:rPr>
            </w:pPr>
            <w:r w:rsidRPr="00064775">
              <w:rPr>
                <w:sz w:val="20"/>
                <w:szCs w:val="20"/>
                <w:highlight w:val="yellow"/>
              </w:rPr>
              <w:t>27.11.17</w:t>
            </w:r>
          </w:p>
          <w:p w:rsidR="001B7686" w:rsidRDefault="001B7686" w:rsidP="00793F19">
            <w:pPr>
              <w:spacing w:line="360" w:lineRule="auto"/>
              <w:jc w:val="center"/>
              <w:rPr>
                <w:sz w:val="20"/>
                <w:szCs w:val="20"/>
              </w:rPr>
            </w:pPr>
          </w:p>
          <w:p w:rsidR="001B7686" w:rsidRDefault="001B7686" w:rsidP="00793F19">
            <w:pPr>
              <w:spacing w:line="360" w:lineRule="auto"/>
              <w:jc w:val="center"/>
              <w:rPr>
                <w:sz w:val="20"/>
                <w:szCs w:val="20"/>
              </w:rPr>
            </w:pPr>
          </w:p>
          <w:p w:rsidR="001B7686" w:rsidRDefault="001B7686" w:rsidP="00793F19">
            <w:pPr>
              <w:spacing w:line="360" w:lineRule="auto"/>
              <w:jc w:val="center"/>
              <w:rPr>
                <w:sz w:val="20"/>
                <w:szCs w:val="20"/>
              </w:rPr>
            </w:pPr>
          </w:p>
          <w:p w:rsidR="001B7686" w:rsidRDefault="001B7686" w:rsidP="00793F19">
            <w:pPr>
              <w:spacing w:line="360" w:lineRule="auto"/>
              <w:jc w:val="center"/>
              <w:rPr>
                <w:sz w:val="20"/>
                <w:szCs w:val="20"/>
              </w:rPr>
            </w:pPr>
            <w:r w:rsidRPr="001B7686">
              <w:rPr>
                <w:sz w:val="20"/>
                <w:szCs w:val="20"/>
                <w:highlight w:val="yellow"/>
              </w:rPr>
              <w:t>29.11.17</w:t>
            </w: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p>
          <w:p w:rsidR="00DF234E" w:rsidRDefault="00DF234E" w:rsidP="00793F19">
            <w:pPr>
              <w:spacing w:line="360" w:lineRule="auto"/>
              <w:jc w:val="center"/>
              <w:rPr>
                <w:sz w:val="20"/>
                <w:szCs w:val="20"/>
              </w:rPr>
            </w:pPr>
            <w:r w:rsidRPr="00DF234E">
              <w:rPr>
                <w:sz w:val="20"/>
                <w:szCs w:val="20"/>
                <w:highlight w:val="yellow"/>
              </w:rPr>
              <w:t>01.12.17</w:t>
            </w:r>
          </w:p>
          <w:p w:rsidR="008809FD" w:rsidRDefault="008809FD" w:rsidP="00793F19">
            <w:pPr>
              <w:spacing w:line="360" w:lineRule="auto"/>
              <w:jc w:val="center"/>
              <w:rPr>
                <w:sz w:val="20"/>
                <w:szCs w:val="20"/>
              </w:rPr>
            </w:pPr>
          </w:p>
          <w:p w:rsidR="008809FD" w:rsidRDefault="008809FD" w:rsidP="00793F19">
            <w:pPr>
              <w:spacing w:line="360" w:lineRule="auto"/>
              <w:jc w:val="center"/>
              <w:rPr>
                <w:sz w:val="20"/>
                <w:szCs w:val="20"/>
              </w:rPr>
            </w:pPr>
          </w:p>
          <w:p w:rsidR="008809FD" w:rsidRDefault="008809FD" w:rsidP="00793F19">
            <w:pPr>
              <w:spacing w:line="360" w:lineRule="auto"/>
              <w:jc w:val="center"/>
              <w:rPr>
                <w:sz w:val="20"/>
                <w:szCs w:val="20"/>
              </w:rPr>
            </w:pPr>
          </w:p>
          <w:p w:rsidR="008809FD" w:rsidRDefault="008809FD" w:rsidP="00793F19">
            <w:pPr>
              <w:spacing w:line="360" w:lineRule="auto"/>
              <w:jc w:val="center"/>
              <w:rPr>
                <w:sz w:val="20"/>
                <w:szCs w:val="20"/>
              </w:rPr>
            </w:pPr>
            <w:r w:rsidRPr="008809FD">
              <w:rPr>
                <w:sz w:val="20"/>
                <w:szCs w:val="20"/>
                <w:highlight w:val="yellow"/>
              </w:rPr>
              <w:t>01.12.17</w:t>
            </w:r>
          </w:p>
          <w:p w:rsidR="007A7D37" w:rsidRDefault="007A7D37" w:rsidP="00793F19">
            <w:pPr>
              <w:spacing w:line="360" w:lineRule="auto"/>
              <w:jc w:val="center"/>
              <w:rPr>
                <w:sz w:val="20"/>
                <w:szCs w:val="20"/>
              </w:rPr>
            </w:pPr>
          </w:p>
          <w:p w:rsidR="007A7D37" w:rsidRDefault="007A7D37" w:rsidP="00793F19">
            <w:pPr>
              <w:spacing w:line="360" w:lineRule="auto"/>
              <w:jc w:val="center"/>
              <w:rPr>
                <w:sz w:val="20"/>
                <w:szCs w:val="20"/>
              </w:rPr>
            </w:pPr>
          </w:p>
          <w:p w:rsidR="007A7D37" w:rsidRDefault="007A7D37" w:rsidP="00793F19">
            <w:pPr>
              <w:spacing w:line="360" w:lineRule="auto"/>
              <w:jc w:val="center"/>
              <w:rPr>
                <w:sz w:val="20"/>
                <w:szCs w:val="20"/>
              </w:rPr>
            </w:pPr>
          </w:p>
          <w:p w:rsidR="007A7D37" w:rsidRDefault="007A7D37" w:rsidP="00793F19">
            <w:pPr>
              <w:spacing w:line="360" w:lineRule="auto"/>
              <w:jc w:val="center"/>
              <w:rPr>
                <w:sz w:val="20"/>
                <w:szCs w:val="20"/>
              </w:rPr>
            </w:pPr>
            <w:r w:rsidRPr="007A7D37">
              <w:rPr>
                <w:sz w:val="20"/>
                <w:szCs w:val="20"/>
                <w:highlight w:val="yellow"/>
              </w:rPr>
              <w:t>11.12.17</w:t>
            </w: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r w:rsidRPr="00303350">
              <w:rPr>
                <w:sz w:val="20"/>
                <w:szCs w:val="20"/>
                <w:highlight w:val="yellow"/>
              </w:rPr>
              <w:t>14.12.17</w:t>
            </w: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r w:rsidRPr="0096420D">
              <w:rPr>
                <w:sz w:val="20"/>
                <w:szCs w:val="20"/>
                <w:highlight w:val="yellow"/>
              </w:rPr>
              <w:t>18.12.17</w:t>
            </w: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r w:rsidRPr="00854E84">
              <w:rPr>
                <w:sz w:val="20"/>
                <w:szCs w:val="20"/>
                <w:highlight w:val="yellow"/>
              </w:rPr>
              <w:t>19.12.17</w:t>
            </w: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Pr="00AE2C0C" w:rsidRDefault="00AE2C0C" w:rsidP="00793F19">
            <w:pPr>
              <w:spacing w:line="360" w:lineRule="auto"/>
              <w:jc w:val="center"/>
              <w:rPr>
                <w:sz w:val="20"/>
                <w:szCs w:val="20"/>
                <w:highlight w:val="yellow"/>
              </w:rPr>
            </w:pPr>
            <w:r w:rsidRPr="00AE2C0C">
              <w:rPr>
                <w:sz w:val="20"/>
                <w:szCs w:val="20"/>
                <w:highlight w:val="yellow"/>
              </w:rPr>
              <w:t>28.12.17</w:t>
            </w:r>
          </w:p>
          <w:p w:rsidR="00AE2C0C" w:rsidRPr="00AE2C0C" w:rsidRDefault="00AE2C0C" w:rsidP="00793F19">
            <w:pPr>
              <w:spacing w:line="360" w:lineRule="auto"/>
              <w:jc w:val="center"/>
              <w:rPr>
                <w:sz w:val="20"/>
                <w:szCs w:val="20"/>
                <w:highlight w:val="yellow"/>
              </w:rPr>
            </w:pPr>
          </w:p>
          <w:p w:rsidR="00AE2C0C" w:rsidRPr="00AE2C0C" w:rsidRDefault="00AE2C0C" w:rsidP="00793F19">
            <w:pPr>
              <w:spacing w:line="360" w:lineRule="auto"/>
              <w:jc w:val="center"/>
              <w:rPr>
                <w:sz w:val="20"/>
                <w:szCs w:val="20"/>
                <w:highlight w:val="yellow"/>
              </w:rPr>
            </w:pPr>
          </w:p>
          <w:p w:rsidR="00AE2C0C" w:rsidRPr="00AE2C0C" w:rsidRDefault="00AE2C0C" w:rsidP="00793F19">
            <w:pPr>
              <w:spacing w:line="360" w:lineRule="auto"/>
              <w:jc w:val="center"/>
              <w:rPr>
                <w:sz w:val="20"/>
                <w:szCs w:val="20"/>
                <w:highlight w:val="yellow"/>
              </w:rPr>
            </w:pPr>
          </w:p>
          <w:p w:rsidR="00AE2C0C" w:rsidRDefault="00AE2C0C" w:rsidP="00793F19">
            <w:pPr>
              <w:spacing w:line="360" w:lineRule="auto"/>
              <w:jc w:val="center"/>
              <w:rPr>
                <w:sz w:val="20"/>
                <w:szCs w:val="20"/>
              </w:rPr>
            </w:pPr>
            <w:r w:rsidRPr="00AE2C0C">
              <w:rPr>
                <w:sz w:val="20"/>
                <w:szCs w:val="20"/>
                <w:highlight w:val="yellow"/>
              </w:rPr>
              <w:t>28.12.17</w:t>
            </w: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r w:rsidRPr="001E7EA1">
              <w:rPr>
                <w:sz w:val="20"/>
                <w:szCs w:val="20"/>
                <w:highlight w:val="yellow"/>
              </w:rPr>
              <w:t>29.12.17</w:t>
            </w:r>
          </w:p>
          <w:p w:rsidR="00AE2C0C" w:rsidRDefault="00AE2C0C" w:rsidP="00793F19">
            <w:pPr>
              <w:spacing w:line="360" w:lineRule="auto"/>
              <w:jc w:val="center"/>
              <w:rPr>
                <w:sz w:val="20"/>
                <w:szCs w:val="20"/>
              </w:rPr>
            </w:pPr>
          </w:p>
          <w:p w:rsidR="00613F0E" w:rsidRDefault="00613F0E"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F65C0E" w:rsidRDefault="00F65C0E" w:rsidP="00793F19">
            <w:pPr>
              <w:spacing w:line="360" w:lineRule="auto"/>
              <w:jc w:val="center"/>
              <w:rPr>
                <w:sz w:val="20"/>
                <w:szCs w:val="20"/>
              </w:rPr>
            </w:pPr>
          </w:p>
          <w:p w:rsidR="00FB5145" w:rsidRDefault="00FB5145" w:rsidP="00793F19">
            <w:pPr>
              <w:spacing w:line="360" w:lineRule="auto"/>
              <w:jc w:val="center"/>
              <w:rPr>
                <w:sz w:val="20"/>
                <w:szCs w:val="20"/>
              </w:rPr>
            </w:pPr>
          </w:p>
          <w:p w:rsidR="00A61CF8" w:rsidRDefault="00A61CF8" w:rsidP="00793F19">
            <w:pPr>
              <w:spacing w:line="360" w:lineRule="auto"/>
              <w:jc w:val="center"/>
              <w:rPr>
                <w:sz w:val="20"/>
                <w:szCs w:val="20"/>
              </w:rPr>
            </w:pPr>
          </w:p>
          <w:p w:rsidR="00586860" w:rsidRDefault="00586860"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9358FC" w:rsidRDefault="009358FC" w:rsidP="00793F19">
            <w:pPr>
              <w:spacing w:line="360" w:lineRule="auto"/>
              <w:jc w:val="center"/>
              <w:rPr>
                <w:sz w:val="20"/>
                <w:szCs w:val="20"/>
              </w:rPr>
            </w:pPr>
          </w:p>
          <w:p w:rsidR="00C9054C" w:rsidRPr="00D711F6" w:rsidRDefault="00C9054C"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10</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7-А </w:t>
            </w:r>
          </w:p>
        </w:tc>
        <w:tc>
          <w:tcPr>
            <w:tcW w:w="1523" w:type="dxa"/>
            <w:tcBorders>
              <w:top w:val="single" w:sz="4" w:space="0" w:color="auto"/>
              <w:left w:val="single" w:sz="4" w:space="0" w:color="000000"/>
              <w:bottom w:val="single" w:sz="4" w:space="0" w:color="auto"/>
            </w:tcBorders>
            <w:shd w:val="clear" w:color="auto" w:fill="auto"/>
          </w:tcPr>
          <w:p w:rsidR="00FF23CA" w:rsidRPr="00FF23CA" w:rsidRDefault="00FF23CA" w:rsidP="003111AC">
            <w:pPr>
              <w:spacing w:line="360" w:lineRule="auto"/>
              <w:jc w:val="both"/>
              <w:rPr>
                <w:sz w:val="20"/>
                <w:szCs w:val="20"/>
              </w:rPr>
            </w:pPr>
            <w:r w:rsidRPr="0085153F">
              <w:rPr>
                <w:sz w:val="20"/>
                <w:szCs w:val="20"/>
                <w:highlight w:val="yellow"/>
              </w:rPr>
              <w:t>кв.73-замена водосчётчика;</w:t>
            </w:r>
          </w:p>
          <w:p w:rsidR="000B68E8" w:rsidRDefault="003111AC" w:rsidP="003111AC">
            <w:pPr>
              <w:spacing w:line="360" w:lineRule="auto"/>
              <w:jc w:val="both"/>
              <w:rPr>
                <w:sz w:val="20"/>
                <w:szCs w:val="20"/>
              </w:rPr>
            </w:pPr>
            <w:r w:rsidRPr="003111AC">
              <w:rPr>
                <w:sz w:val="20"/>
                <w:szCs w:val="20"/>
                <w:highlight w:val="yellow"/>
              </w:rPr>
              <w:t>кв.38-замена лейки в душе-вой;</w:t>
            </w:r>
          </w:p>
          <w:p w:rsidR="00754F29" w:rsidRDefault="00754F29" w:rsidP="003111AC">
            <w:pPr>
              <w:spacing w:line="360" w:lineRule="auto"/>
              <w:jc w:val="both"/>
              <w:rPr>
                <w:sz w:val="20"/>
                <w:szCs w:val="20"/>
              </w:rPr>
            </w:pPr>
            <w:r w:rsidRPr="00754F29">
              <w:rPr>
                <w:sz w:val="20"/>
                <w:szCs w:val="20"/>
                <w:highlight w:val="yellow"/>
              </w:rPr>
              <w:t>кв.85-спуск воздуха из сис-темы отопле-ния;</w:t>
            </w:r>
          </w:p>
          <w:p w:rsidR="00754F29" w:rsidRDefault="00754F29" w:rsidP="003111AC">
            <w:pPr>
              <w:spacing w:line="360" w:lineRule="auto"/>
              <w:jc w:val="both"/>
              <w:rPr>
                <w:sz w:val="20"/>
                <w:szCs w:val="20"/>
              </w:rPr>
            </w:pPr>
            <w:r>
              <w:rPr>
                <w:sz w:val="20"/>
                <w:szCs w:val="20"/>
                <w:highlight w:val="yellow"/>
              </w:rPr>
              <w:t>кв.88</w:t>
            </w:r>
            <w:r w:rsidRPr="00754F29">
              <w:rPr>
                <w:sz w:val="20"/>
                <w:szCs w:val="20"/>
                <w:highlight w:val="yellow"/>
              </w:rPr>
              <w:t>-спуск воздуха из сис-темы отопле-ния;</w:t>
            </w:r>
          </w:p>
          <w:p w:rsidR="002F0247" w:rsidRDefault="002F0247" w:rsidP="003111AC">
            <w:pPr>
              <w:spacing w:line="360" w:lineRule="auto"/>
              <w:jc w:val="both"/>
              <w:rPr>
                <w:sz w:val="20"/>
                <w:szCs w:val="20"/>
              </w:rPr>
            </w:pPr>
            <w:r>
              <w:rPr>
                <w:sz w:val="20"/>
                <w:szCs w:val="20"/>
                <w:highlight w:val="yellow"/>
              </w:rPr>
              <w:t>кв.9,10,14-спу</w:t>
            </w:r>
            <w:r w:rsidR="00D711F6">
              <w:rPr>
                <w:sz w:val="20"/>
                <w:szCs w:val="20"/>
                <w:highlight w:val="yellow"/>
              </w:rPr>
              <w:t>-</w:t>
            </w:r>
            <w:r>
              <w:rPr>
                <w:sz w:val="20"/>
                <w:szCs w:val="20"/>
                <w:highlight w:val="yellow"/>
              </w:rPr>
              <w:t>ск воздуха из системы отоп</w:t>
            </w:r>
            <w:r w:rsidR="00D711F6">
              <w:rPr>
                <w:sz w:val="20"/>
                <w:szCs w:val="20"/>
                <w:highlight w:val="yellow"/>
              </w:rPr>
              <w:t>-</w:t>
            </w:r>
            <w:r>
              <w:rPr>
                <w:sz w:val="20"/>
                <w:szCs w:val="20"/>
                <w:highlight w:val="yellow"/>
              </w:rPr>
              <w:t>ле</w:t>
            </w:r>
            <w:r w:rsidRPr="00754F29">
              <w:rPr>
                <w:sz w:val="20"/>
                <w:szCs w:val="20"/>
                <w:highlight w:val="yellow"/>
              </w:rPr>
              <w:t>ния;</w:t>
            </w:r>
          </w:p>
          <w:p w:rsidR="00D711F6" w:rsidRDefault="00D711F6" w:rsidP="003111AC">
            <w:pPr>
              <w:spacing w:line="360" w:lineRule="auto"/>
              <w:jc w:val="both"/>
              <w:rPr>
                <w:sz w:val="20"/>
                <w:szCs w:val="20"/>
              </w:rPr>
            </w:pPr>
            <w:r w:rsidRPr="00D711F6">
              <w:rPr>
                <w:sz w:val="20"/>
                <w:szCs w:val="20"/>
                <w:highlight w:val="yellow"/>
              </w:rPr>
              <w:t>кв.4-ремонт соединения на стояке отопле-ния;</w:t>
            </w:r>
          </w:p>
          <w:p w:rsidR="002A34FE" w:rsidRDefault="002A34FE" w:rsidP="003111AC">
            <w:pPr>
              <w:spacing w:line="360" w:lineRule="auto"/>
              <w:jc w:val="both"/>
              <w:rPr>
                <w:sz w:val="20"/>
                <w:szCs w:val="20"/>
              </w:rPr>
            </w:pPr>
            <w:r w:rsidRPr="002A34FE">
              <w:rPr>
                <w:sz w:val="20"/>
                <w:szCs w:val="20"/>
                <w:highlight w:val="yellow"/>
              </w:rPr>
              <w:t>кв.38-спуск воздуха из сис-темы отопле-ния;</w:t>
            </w:r>
          </w:p>
          <w:p w:rsidR="002A34FE" w:rsidRDefault="007B0858" w:rsidP="003111AC">
            <w:pPr>
              <w:spacing w:line="360" w:lineRule="auto"/>
              <w:jc w:val="both"/>
              <w:rPr>
                <w:sz w:val="20"/>
                <w:szCs w:val="20"/>
              </w:rPr>
            </w:pPr>
            <w:r w:rsidRPr="007B0858">
              <w:rPr>
                <w:sz w:val="20"/>
                <w:szCs w:val="20"/>
                <w:highlight w:val="yellow"/>
              </w:rPr>
              <w:t>кв.38-замена крана на тру-</w:t>
            </w:r>
            <w:r w:rsidRPr="007B0858">
              <w:rPr>
                <w:sz w:val="20"/>
                <w:szCs w:val="20"/>
                <w:highlight w:val="yellow"/>
              </w:rPr>
              <w:lastRenderedPageBreak/>
              <w:t>бопроводе отопления в подвальном помещении;</w:t>
            </w:r>
          </w:p>
          <w:p w:rsidR="007B0858" w:rsidRDefault="007B0858" w:rsidP="003111AC">
            <w:pPr>
              <w:spacing w:line="360" w:lineRule="auto"/>
              <w:jc w:val="both"/>
              <w:rPr>
                <w:sz w:val="20"/>
                <w:szCs w:val="20"/>
              </w:rPr>
            </w:pPr>
            <w:r w:rsidRPr="007B0858">
              <w:rPr>
                <w:sz w:val="20"/>
                <w:szCs w:val="20"/>
                <w:highlight w:val="yellow"/>
              </w:rPr>
              <w:t>кв.70,79-спуск воздуха из сис-темы отопле-ния;</w:t>
            </w:r>
          </w:p>
          <w:p w:rsidR="00B35B8E" w:rsidRDefault="00B35B8E" w:rsidP="003111AC">
            <w:pPr>
              <w:spacing w:line="360" w:lineRule="auto"/>
              <w:jc w:val="both"/>
              <w:rPr>
                <w:sz w:val="20"/>
                <w:szCs w:val="20"/>
              </w:rPr>
            </w:pPr>
            <w:r w:rsidRPr="00B35B8E">
              <w:rPr>
                <w:sz w:val="20"/>
                <w:szCs w:val="20"/>
                <w:highlight w:val="yellow"/>
              </w:rPr>
              <w:t>кв.59-спуск воздуха из сис-темы отопле-ния в подъез-де;</w:t>
            </w:r>
          </w:p>
          <w:p w:rsidR="009D0A93" w:rsidRDefault="009D0A93" w:rsidP="003111AC">
            <w:pPr>
              <w:spacing w:line="360" w:lineRule="auto"/>
              <w:jc w:val="both"/>
              <w:rPr>
                <w:sz w:val="20"/>
                <w:szCs w:val="20"/>
              </w:rPr>
            </w:pPr>
            <w:r w:rsidRPr="009D0A93">
              <w:rPr>
                <w:sz w:val="20"/>
                <w:szCs w:val="20"/>
                <w:highlight w:val="yellow"/>
              </w:rPr>
              <w:t>кв.29-ремонт стояка отопле-ния в подвале;</w:t>
            </w:r>
          </w:p>
          <w:p w:rsidR="00C216DF" w:rsidRDefault="00C216DF" w:rsidP="003111AC">
            <w:pPr>
              <w:spacing w:line="360" w:lineRule="auto"/>
              <w:jc w:val="both"/>
              <w:rPr>
                <w:sz w:val="20"/>
                <w:szCs w:val="20"/>
              </w:rPr>
            </w:pPr>
            <w:r w:rsidRPr="00C216DF">
              <w:rPr>
                <w:sz w:val="20"/>
                <w:szCs w:val="20"/>
                <w:highlight w:val="yellow"/>
              </w:rPr>
              <w:t>кв.90-чистка системы кана-лизации;</w:t>
            </w:r>
          </w:p>
          <w:p w:rsidR="00741317" w:rsidRDefault="00741317" w:rsidP="003111AC">
            <w:pPr>
              <w:spacing w:line="360" w:lineRule="auto"/>
              <w:jc w:val="both"/>
              <w:rPr>
                <w:sz w:val="20"/>
                <w:szCs w:val="20"/>
              </w:rPr>
            </w:pPr>
            <w:r w:rsidRPr="00741317">
              <w:rPr>
                <w:sz w:val="20"/>
                <w:szCs w:val="20"/>
                <w:highlight w:val="yellow"/>
              </w:rPr>
              <w:t>кв.90-ремонт  стояка канали-зации в квар-тире;</w:t>
            </w:r>
          </w:p>
          <w:p w:rsidR="004F03B7" w:rsidRDefault="004F03B7" w:rsidP="003111AC">
            <w:pPr>
              <w:spacing w:line="360" w:lineRule="auto"/>
              <w:jc w:val="both"/>
              <w:rPr>
                <w:sz w:val="20"/>
                <w:szCs w:val="20"/>
              </w:rPr>
            </w:pPr>
            <w:r w:rsidRPr="004F03B7">
              <w:rPr>
                <w:sz w:val="20"/>
                <w:szCs w:val="20"/>
                <w:highlight w:val="yellow"/>
              </w:rPr>
              <w:t>кв.64-обследо-вание кварти-ры на предмет протечек, об-</w:t>
            </w:r>
            <w:r w:rsidRPr="004F03B7">
              <w:rPr>
                <w:sz w:val="20"/>
                <w:szCs w:val="20"/>
                <w:highlight w:val="yellow"/>
              </w:rPr>
              <w:lastRenderedPageBreak/>
              <w:t>следование ка-нализационно-го стояка (ус-тановлен кана-лизационный аэратор);</w:t>
            </w:r>
          </w:p>
          <w:p w:rsidR="004F03B7" w:rsidRDefault="004F03B7" w:rsidP="003111AC">
            <w:pPr>
              <w:spacing w:line="360" w:lineRule="auto"/>
              <w:jc w:val="both"/>
              <w:rPr>
                <w:sz w:val="20"/>
                <w:szCs w:val="20"/>
              </w:rPr>
            </w:pPr>
            <w:r w:rsidRPr="004F03B7">
              <w:rPr>
                <w:sz w:val="20"/>
                <w:szCs w:val="20"/>
                <w:highlight w:val="yellow"/>
              </w:rPr>
              <w:t>кв.4-обследо-вание канали-зационных стояков в под-вальном поме-щении;</w:t>
            </w:r>
          </w:p>
          <w:p w:rsidR="00933CA4" w:rsidRDefault="00933CA4" w:rsidP="003111AC">
            <w:pPr>
              <w:spacing w:line="360" w:lineRule="auto"/>
              <w:jc w:val="both"/>
              <w:rPr>
                <w:sz w:val="20"/>
                <w:szCs w:val="20"/>
              </w:rPr>
            </w:pPr>
            <w:r>
              <w:rPr>
                <w:sz w:val="20"/>
                <w:szCs w:val="20"/>
                <w:highlight w:val="yellow"/>
              </w:rPr>
              <w:t>кв.1</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CC014D" w:rsidRDefault="00CC014D" w:rsidP="003111AC">
            <w:pPr>
              <w:spacing w:line="360" w:lineRule="auto"/>
              <w:jc w:val="both"/>
              <w:rPr>
                <w:sz w:val="20"/>
                <w:szCs w:val="20"/>
              </w:rPr>
            </w:pPr>
            <w:r w:rsidRPr="00CC014D">
              <w:rPr>
                <w:sz w:val="20"/>
                <w:szCs w:val="20"/>
                <w:highlight w:val="yellow"/>
              </w:rPr>
              <w:t>кв.84-откачка сточных вод из подвального помещения;</w:t>
            </w:r>
          </w:p>
          <w:p w:rsidR="00C86611" w:rsidRDefault="00C86611" w:rsidP="00C86611">
            <w:pPr>
              <w:spacing w:line="360" w:lineRule="auto"/>
              <w:jc w:val="both"/>
              <w:rPr>
                <w:sz w:val="20"/>
                <w:szCs w:val="20"/>
              </w:rPr>
            </w:pPr>
            <w:r>
              <w:rPr>
                <w:sz w:val="20"/>
                <w:szCs w:val="20"/>
                <w:highlight w:val="yellow"/>
              </w:rPr>
              <w:t>кв.3</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0E2D30" w:rsidRDefault="000E2D30" w:rsidP="000E2D30">
            <w:pPr>
              <w:spacing w:line="360" w:lineRule="auto"/>
              <w:jc w:val="both"/>
              <w:rPr>
                <w:sz w:val="20"/>
                <w:szCs w:val="20"/>
              </w:rPr>
            </w:pPr>
            <w:r>
              <w:rPr>
                <w:sz w:val="20"/>
                <w:szCs w:val="20"/>
                <w:highlight w:val="yellow"/>
              </w:rPr>
              <w:t>кв.84</w:t>
            </w:r>
            <w:r w:rsidRPr="004F03B7">
              <w:rPr>
                <w:sz w:val="20"/>
                <w:szCs w:val="20"/>
                <w:highlight w:val="yellow"/>
              </w:rPr>
              <w:t>-обследо-</w:t>
            </w:r>
            <w:r w:rsidRPr="00933CA4">
              <w:rPr>
                <w:sz w:val="20"/>
                <w:szCs w:val="20"/>
                <w:highlight w:val="yellow"/>
              </w:rPr>
              <w:t>вание подваль-ного помеще-</w:t>
            </w:r>
            <w:r w:rsidRPr="00933CA4">
              <w:rPr>
                <w:sz w:val="20"/>
                <w:szCs w:val="20"/>
                <w:highlight w:val="yellow"/>
              </w:rPr>
              <w:lastRenderedPageBreak/>
              <w:t>ния</w:t>
            </w:r>
            <w:r>
              <w:rPr>
                <w:sz w:val="20"/>
                <w:szCs w:val="20"/>
              </w:rPr>
              <w:t>;</w:t>
            </w:r>
          </w:p>
          <w:p w:rsidR="000E2D30" w:rsidRDefault="00A15557" w:rsidP="00C86611">
            <w:pPr>
              <w:spacing w:line="360" w:lineRule="auto"/>
              <w:jc w:val="both"/>
              <w:rPr>
                <w:sz w:val="20"/>
                <w:szCs w:val="20"/>
              </w:rPr>
            </w:pPr>
            <w:r>
              <w:rPr>
                <w:sz w:val="20"/>
                <w:szCs w:val="20"/>
                <w:highlight w:val="yellow"/>
              </w:rPr>
              <w:t xml:space="preserve">кв.44-обследо-вание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DE248F" w:rsidRDefault="00DE248F" w:rsidP="00C86611">
            <w:pPr>
              <w:spacing w:line="360" w:lineRule="auto"/>
              <w:jc w:val="both"/>
              <w:rPr>
                <w:sz w:val="20"/>
                <w:szCs w:val="20"/>
              </w:rPr>
            </w:pPr>
            <w:r w:rsidRPr="00DE248F">
              <w:rPr>
                <w:sz w:val="20"/>
                <w:szCs w:val="20"/>
                <w:highlight w:val="yellow"/>
              </w:rPr>
              <w:t>кв.85-спуск воздуха из сис-темы отопле-ния;</w:t>
            </w:r>
          </w:p>
          <w:p w:rsidR="003D1DEB" w:rsidRDefault="003D1DEB" w:rsidP="003D1DEB">
            <w:pPr>
              <w:spacing w:line="360" w:lineRule="auto"/>
              <w:jc w:val="both"/>
              <w:rPr>
                <w:sz w:val="20"/>
                <w:szCs w:val="20"/>
              </w:rPr>
            </w:pPr>
            <w:r>
              <w:rPr>
                <w:sz w:val="20"/>
                <w:szCs w:val="20"/>
                <w:highlight w:val="yellow"/>
              </w:rPr>
              <w:t xml:space="preserve">кв.38-обследо-вание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3D1DEB" w:rsidRDefault="003D1DEB" w:rsidP="003D1DEB">
            <w:pPr>
              <w:spacing w:line="360" w:lineRule="auto"/>
              <w:jc w:val="both"/>
              <w:rPr>
                <w:sz w:val="20"/>
                <w:szCs w:val="20"/>
              </w:rPr>
            </w:pPr>
            <w:r>
              <w:rPr>
                <w:sz w:val="20"/>
                <w:szCs w:val="20"/>
                <w:highlight w:val="yellow"/>
              </w:rPr>
              <w:t>кв.</w:t>
            </w:r>
            <w:r w:rsidRPr="00CC014D">
              <w:rPr>
                <w:sz w:val="20"/>
                <w:szCs w:val="20"/>
                <w:highlight w:val="yellow"/>
              </w:rPr>
              <w:t>4-откачка сточных вод из подвального помещения;</w:t>
            </w:r>
            <w:r>
              <w:rPr>
                <w:sz w:val="20"/>
                <w:szCs w:val="20"/>
              </w:rPr>
              <w:t xml:space="preserve"> </w:t>
            </w:r>
            <w:r w:rsidRPr="00DB18CE">
              <w:rPr>
                <w:sz w:val="20"/>
                <w:szCs w:val="20"/>
                <w:highlight w:val="yellow"/>
              </w:rPr>
              <w:t>дезинсекация подвального помещения;</w:t>
            </w:r>
          </w:p>
          <w:p w:rsidR="00EF574C" w:rsidRDefault="00EF574C" w:rsidP="00EF574C">
            <w:pPr>
              <w:spacing w:line="360" w:lineRule="auto"/>
              <w:jc w:val="both"/>
              <w:rPr>
                <w:sz w:val="20"/>
                <w:szCs w:val="20"/>
              </w:rPr>
            </w:pPr>
            <w:r>
              <w:rPr>
                <w:sz w:val="20"/>
                <w:szCs w:val="20"/>
                <w:highlight w:val="yellow"/>
              </w:rPr>
              <w:t xml:space="preserve">кв.84-обследо-вание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B1588F" w:rsidRDefault="00B1588F" w:rsidP="00EF574C">
            <w:pPr>
              <w:spacing w:line="360" w:lineRule="auto"/>
              <w:jc w:val="both"/>
              <w:rPr>
                <w:sz w:val="20"/>
                <w:szCs w:val="20"/>
              </w:rPr>
            </w:pPr>
            <w:r w:rsidRPr="00B1588F">
              <w:rPr>
                <w:sz w:val="20"/>
                <w:szCs w:val="20"/>
                <w:highlight w:val="yellow"/>
              </w:rPr>
              <w:t xml:space="preserve">кв.96-прочист-ка стояка ХВС в квартире; </w:t>
            </w:r>
            <w:r w:rsidRPr="00B1588F">
              <w:rPr>
                <w:sz w:val="20"/>
                <w:szCs w:val="20"/>
                <w:highlight w:val="yellow"/>
              </w:rPr>
              <w:lastRenderedPageBreak/>
              <w:t>прочистка во-досчётчика; за-мена соедине-ния на развод-ке ХВС в квар-тире;</w:t>
            </w:r>
          </w:p>
          <w:p w:rsidR="00C86611" w:rsidRDefault="000A6954" w:rsidP="003111AC">
            <w:pPr>
              <w:spacing w:line="360" w:lineRule="auto"/>
              <w:jc w:val="both"/>
              <w:rPr>
                <w:sz w:val="20"/>
                <w:szCs w:val="20"/>
              </w:rPr>
            </w:pPr>
            <w:r w:rsidRPr="000A6954">
              <w:rPr>
                <w:sz w:val="20"/>
                <w:szCs w:val="20"/>
                <w:highlight w:val="yellow"/>
              </w:rPr>
              <w:t>кв.9-прочист-ка унитаза в квартире;</w:t>
            </w:r>
          </w:p>
          <w:p w:rsidR="00114578" w:rsidRDefault="00114578" w:rsidP="003111AC">
            <w:pPr>
              <w:spacing w:line="360" w:lineRule="auto"/>
              <w:jc w:val="both"/>
              <w:rPr>
                <w:sz w:val="20"/>
                <w:szCs w:val="20"/>
              </w:rPr>
            </w:pPr>
            <w:r w:rsidRPr="00114578">
              <w:rPr>
                <w:sz w:val="20"/>
                <w:szCs w:val="20"/>
                <w:highlight w:val="yellow"/>
              </w:rPr>
              <w:t>кв.79-нарезка резьбы на стояке ХВС; замена соеде-нителя на сто-яке ХВС;</w:t>
            </w:r>
          </w:p>
          <w:p w:rsidR="00114578" w:rsidRDefault="00114578" w:rsidP="003111AC">
            <w:pPr>
              <w:spacing w:line="360" w:lineRule="auto"/>
              <w:jc w:val="both"/>
              <w:rPr>
                <w:sz w:val="20"/>
                <w:szCs w:val="20"/>
              </w:rPr>
            </w:pPr>
            <w:r w:rsidRPr="00114578">
              <w:rPr>
                <w:sz w:val="20"/>
                <w:szCs w:val="20"/>
                <w:highlight w:val="yellow"/>
              </w:rPr>
              <w:t>кв.96-обследо-вание системы ГВС в кварти-ре (требуется замена участка трубы ГВС);</w:t>
            </w:r>
          </w:p>
          <w:p w:rsidR="008300FF" w:rsidRDefault="008300FF" w:rsidP="003111AC">
            <w:pPr>
              <w:spacing w:line="360" w:lineRule="auto"/>
              <w:jc w:val="both"/>
              <w:rPr>
                <w:sz w:val="20"/>
                <w:szCs w:val="20"/>
              </w:rPr>
            </w:pPr>
            <w:r w:rsidRPr="008300FF">
              <w:rPr>
                <w:sz w:val="20"/>
                <w:szCs w:val="20"/>
                <w:highlight w:val="yellow"/>
              </w:rPr>
              <w:t>кв.76-установ-ка муфты на стояке ХВС в квартире;</w:t>
            </w:r>
          </w:p>
          <w:p w:rsidR="00D34CCC" w:rsidRDefault="00D34CCC" w:rsidP="003111AC">
            <w:pPr>
              <w:spacing w:line="360" w:lineRule="auto"/>
              <w:jc w:val="both"/>
              <w:rPr>
                <w:sz w:val="20"/>
                <w:szCs w:val="20"/>
              </w:rPr>
            </w:pPr>
            <w:r w:rsidRPr="00D34CCC">
              <w:rPr>
                <w:sz w:val="20"/>
                <w:szCs w:val="20"/>
                <w:highlight w:val="yellow"/>
              </w:rPr>
              <w:t xml:space="preserve">кв.50-прочист-ка фильтра </w:t>
            </w:r>
            <w:r w:rsidRPr="00D34CCC">
              <w:rPr>
                <w:sz w:val="20"/>
                <w:szCs w:val="20"/>
                <w:highlight w:val="yellow"/>
              </w:rPr>
              <w:lastRenderedPageBreak/>
              <w:t>разводки ХВС;</w:t>
            </w:r>
          </w:p>
          <w:p w:rsidR="00BF616F" w:rsidRDefault="00BF616F" w:rsidP="003111AC">
            <w:pPr>
              <w:spacing w:line="360" w:lineRule="auto"/>
              <w:jc w:val="both"/>
              <w:rPr>
                <w:sz w:val="20"/>
                <w:szCs w:val="20"/>
              </w:rPr>
            </w:pPr>
            <w:r w:rsidRPr="00BF616F">
              <w:rPr>
                <w:sz w:val="20"/>
                <w:szCs w:val="20"/>
                <w:highlight w:val="yellow"/>
              </w:rPr>
              <w:t>кв.96-устране-ние течи под ванной;</w:t>
            </w:r>
          </w:p>
          <w:p w:rsidR="001C33A9" w:rsidRDefault="001C33A9" w:rsidP="003111AC">
            <w:pPr>
              <w:spacing w:line="360" w:lineRule="auto"/>
              <w:jc w:val="both"/>
              <w:rPr>
                <w:sz w:val="20"/>
                <w:szCs w:val="20"/>
              </w:rPr>
            </w:pPr>
            <w:r w:rsidRPr="001C33A9">
              <w:rPr>
                <w:sz w:val="20"/>
                <w:szCs w:val="20"/>
                <w:highlight w:val="yellow"/>
              </w:rPr>
              <w:t>кв.38-оследо-вание системы отопления и ХВС на пред-мет шума  в квартире (шум отсутствует);</w:t>
            </w:r>
          </w:p>
          <w:p w:rsidR="004A5A20" w:rsidRDefault="004A5A20" w:rsidP="003111AC">
            <w:pPr>
              <w:spacing w:line="360" w:lineRule="auto"/>
              <w:jc w:val="both"/>
              <w:rPr>
                <w:sz w:val="20"/>
                <w:szCs w:val="20"/>
              </w:rPr>
            </w:pPr>
            <w:r w:rsidRPr="004A5A20">
              <w:rPr>
                <w:sz w:val="20"/>
                <w:szCs w:val="20"/>
                <w:highlight w:val="yellow"/>
              </w:rPr>
              <w:t>- промывка и опрессовка системы теп-лоснабжения МКД;</w:t>
            </w:r>
          </w:p>
          <w:p w:rsidR="00D83C1F" w:rsidRDefault="00D83C1F" w:rsidP="003111AC">
            <w:pPr>
              <w:spacing w:line="360" w:lineRule="auto"/>
              <w:jc w:val="both"/>
              <w:rPr>
                <w:sz w:val="20"/>
                <w:szCs w:val="20"/>
              </w:rPr>
            </w:pPr>
            <w:r w:rsidRPr="00D83C1F">
              <w:rPr>
                <w:sz w:val="20"/>
                <w:szCs w:val="20"/>
                <w:highlight w:val="yellow"/>
              </w:rPr>
              <w:t>кв.9-замена ра-диатора отоп-ления в квар-тире;</w:t>
            </w:r>
          </w:p>
          <w:p w:rsidR="001A689E" w:rsidRDefault="001A689E" w:rsidP="003111AC">
            <w:pPr>
              <w:spacing w:line="360" w:lineRule="auto"/>
              <w:jc w:val="both"/>
              <w:rPr>
                <w:sz w:val="20"/>
                <w:szCs w:val="20"/>
              </w:rPr>
            </w:pPr>
            <w:r w:rsidRPr="001A689E">
              <w:rPr>
                <w:sz w:val="20"/>
                <w:szCs w:val="20"/>
                <w:highlight w:val="yellow"/>
              </w:rPr>
              <w:t>кв.83,87,91,95,99-замена и ремонт стояка ХВС;</w:t>
            </w:r>
          </w:p>
          <w:p w:rsidR="005835E1" w:rsidRDefault="005835E1" w:rsidP="003111AC">
            <w:pPr>
              <w:spacing w:line="360" w:lineRule="auto"/>
              <w:jc w:val="both"/>
              <w:rPr>
                <w:sz w:val="20"/>
                <w:szCs w:val="20"/>
              </w:rPr>
            </w:pPr>
            <w:r w:rsidRPr="005835E1">
              <w:rPr>
                <w:sz w:val="20"/>
                <w:szCs w:val="20"/>
                <w:highlight w:val="yellow"/>
              </w:rPr>
              <w:t xml:space="preserve">кв.76-чистка фильтра водо-счётчика в </w:t>
            </w:r>
            <w:r w:rsidRPr="005835E1">
              <w:rPr>
                <w:sz w:val="20"/>
                <w:szCs w:val="20"/>
                <w:highlight w:val="yellow"/>
              </w:rPr>
              <w:lastRenderedPageBreak/>
              <w:t>квартире;</w:t>
            </w:r>
          </w:p>
          <w:p w:rsidR="00645B4B" w:rsidRDefault="00645B4B" w:rsidP="003111AC">
            <w:pPr>
              <w:spacing w:line="360" w:lineRule="auto"/>
              <w:jc w:val="both"/>
              <w:rPr>
                <w:sz w:val="20"/>
                <w:szCs w:val="20"/>
              </w:rPr>
            </w:pPr>
            <w:r w:rsidRPr="00645B4B">
              <w:rPr>
                <w:sz w:val="20"/>
                <w:szCs w:val="20"/>
                <w:highlight w:val="yellow"/>
              </w:rPr>
              <w:t>кв.38-обследо-вание подваль-ного помеще-ния;</w:t>
            </w:r>
          </w:p>
          <w:p w:rsidR="005E13EA" w:rsidRDefault="005E13EA" w:rsidP="003111AC">
            <w:pPr>
              <w:spacing w:line="360" w:lineRule="auto"/>
              <w:jc w:val="both"/>
              <w:rPr>
                <w:sz w:val="20"/>
                <w:szCs w:val="20"/>
              </w:rPr>
            </w:pPr>
            <w:r w:rsidRPr="005E13EA">
              <w:rPr>
                <w:sz w:val="20"/>
                <w:szCs w:val="20"/>
                <w:highlight w:val="yellow"/>
              </w:rPr>
              <w:t>кв.25-замена м/пл. трубы на разводке;</w:t>
            </w:r>
          </w:p>
          <w:p w:rsidR="00E971DE" w:rsidRDefault="00E971DE" w:rsidP="003111AC">
            <w:pPr>
              <w:spacing w:line="360" w:lineRule="auto"/>
              <w:jc w:val="both"/>
              <w:rPr>
                <w:sz w:val="20"/>
                <w:szCs w:val="20"/>
              </w:rPr>
            </w:pPr>
            <w:r w:rsidRPr="00E971DE">
              <w:rPr>
                <w:sz w:val="20"/>
                <w:szCs w:val="20"/>
                <w:highlight w:val="yellow"/>
              </w:rPr>
              <w:t>кв.9-замена водосчётчика в квартире;</w:t>
            </w:r>
          </w:p>
          <w:p w:rsidR="007A27B4" w:rsidRDefault="007A27B4" w:rsidP="003111AC">
            <w:pPr>
              <w:spacing w:line="360" w:lineRule="auto"/>
              <w:jc w:val="both"/>
              <w:rPr>
                <w:sz w:val="20"/>
                <w:szCs w:val="20"/>
              </w:rPr>
            </w:pPr>
            <w:r w:rsidRPr="007A27B4">
              <w:rPr>
                <w:sz w:val="20"/>
                <w:szCs w:val="20"/>
                <w:highlight w:val="yellow"/>
              </w:rPr>
              <w:t>кв.87-замена смесителя в квартире;</w:t>
            </w:r>
          </w:p>
          <w:p w:rsidR="008B4161" w:rsidRDefault="008B4161" w:rsidP="003111AC">
            <w:pPr>
              <w:spacing w:line="360" w:lineRule="auto"/>
              <w:jc w:val="both"/>
              <w:rPr>
                <w:sz w:val="20"/>
                <w:szCs w:val="20"/>
              </w:rPr>
            </w:pPr>
            <w:r w:rsidRPr="008B4161">
              <w:rPr>
                <w:sz w:val="20"/>
                <w:szCs w:val="20"/>
                <w:highlight w:val="yellow"/>
              </w:rPr>
              <w:t>кв.39-чистка ХВС в квар-тире;</w:t>
            </w:r>
          </w:p>
          <w:p w:rsidR="008B4161" w:rsidRDefault="008B4161" w:rsidP="003111AC">
            <w:pPr>
              <w:spacing w:line="360" w:lineRule="auto"/>
              <w:jc w:val="both"/>
              <w:rPr>
                <w:sz w:val="20"/>
                <w:szCs w:val="20"/>
              </w:rPr>
            </w:pPr>
            <w:r w:rsidRPr="008B4161">
              <w:rPr>
                <w:sz w:val="20"/>
                <w:szCs w:val="20"/>
                <w:highlight w:val="yellow"/>
              </w:rPr>
              <w:t>кв.20-перекры-тие и открытие стояка ХВС;</w:t>
            </w:r>
          </w:p>
          <w:p w:rsidR="0017757E" w:rsidRDefault="00AC73D6" w:rsidP="0017757E">
            <w:pPr>
              <w:spacing w:line="360" w:lineRule="auto"/>
              <w:jc w:val="both"/>
              <w:rPr>
                <w:sz w:val="20"/>
                <w:szCs w:val="20"/>
              </w:rPr>
            </w:pPr>
            <w:r>
              <w:rPr>
                <w:sz w:val="20"/>
                <w:szCs w:val="20"/>
                <w:highlight w:val="yellow"/>
              </w:rPr>
              <w:t>кв.29,36,42-спуск воздуха из системы отопле</w:t>
            </w:r>
            <w:r w:rsidR="0017757E" w:rsidRPr="007B0858">
              <w:rPr>
                <w:sz w:val="20"/>
                <w:szCs w:val="20"/>
                <w:highlight w:val="yellow"/>
              </w:rPr>
              <w:t>ния;</w:t>
            </w:r>
          </w:p>
          <w:p w:rsidR="00AC73D6" w:rsidRDefault="00AC73D6" w:rsidP="0017757E">
            <w:pPr>
              <w:spacing w:line="360" w:lineRule="auto"/>
              <w:jc w:val="both"/>
              <w:rPr>
                <w:sz w:val="20"/>
                <w:szCs w:val="20"/>
              </w:rPr>
            </w:pPr>
            <w:r w:rsidRPr="00AC73D6">
              <w:rPr>
                <w:sz w:val="20"/>
                <w:szCs w:val="20"/>
                <w:highlight w:val="yellow"/>
              </w:rPr>
              <w:t>кв.</w:t>
            </w:r>
            <w:r w:rsidR="00637760">
              <w:rPr>
                <w:sz w:val="20"/>
                <w:szCs w:val="20"/>
                <w:highlight w:val="yellow"/>
              </w:rPr>
              <w:t>74-нарезка резьбы и заме-на кран</w:t>
            </w:r>
            <w:r w:rsidRPr="00AC73D6">
              <w:rPr>
                <w:sz w:val="20"/>
                <w:szCs w:val="20"/>
                <w:highlight w:val="yellow"/>
              </w:rPr>
              <w:t xml:space="preserve">а на </w:t>
            </w:r>
            <w:r w:rsidRPr="00AC73D6">
              <w:rPr>
                <w:sz w:val="20"/>
                <w:szCs w:val="20"/>
                <w:highlight w:val="yellow"/>
              </w:rPr>
              <w:lastRenderedPageBreak/>
              <w:t>системе ХВС;</w:t>
            </w:r>
          </w:p>
          <w:p w:rsidR="00637760" w:rsidRDefault="00637760" w:rsidP="00637760">
            <w:pPr>
              <w:spacing w:line="360" w:lineRule="auto"/>
              <w:jc w:val="both"/>
              <w:rPr>
                <w:sz w:val="20"/>
                <w:szCs w:val="20"/>
              </w:rPr>
            </w:pPr>
            <w:r>
              <w:rPr>
                <w:sz w:val="20"/>
                <w:szCs w:val="20"/>
                <w:highlight w:val="yellow"/>
              </w:rPr>
              <w:t>кв.24-спуск воздуха из системы отоп-ле</w:t>
            </w:r>
            <w:r w:rsidRPr="007B0858">
              <w:rPr>
                <w:sz w:val="20"/>
                <w:szCs w:val="20"/>
                <w:highlight w:val="yellow"/>
              </w:rPr>
              <w:t>ния;</w:t>
            </w:r>
          </w:p>
          <w:p w:rsidR="007C0C50" w:rsidRDefault="007C0C50" w:rsidP="00637760">
            <w:pPr>
              <w:spacing w:line="360" w:lineRule="auto"/>
              <w:jc w:val="both"/>
              <w:rPr>
                <w:sz w:val="20"/>
                <w:szCs w:val="20"/>
              </w:rPr>
            </w:pPr>
            <w:r w:rsidRPr="007C0C50">
              <w:rPr>
                <w:sz w:val="20"/>
                <w:szCs w:val="20"/>
                <w:highlight w:val="yellow"/>
              </w:rPr>
              <w:t>кв.38-шумо-изоляция тру-бопроводов отопления в квартире;</w:t>
            </w:r>
          </w:p>
          <w:p w:rsidR="00F73CD5" w:rsidRDefault="00F73CD5" w:rsidP="00637760">
            <w:pPr>
              <w:spacing w:line="360" w:lineRule="auto"/>
              <w:jc w:val="both"/>
              <w:rPr>
                <w:sz w:val="20"/>
                <w:szCs w:val="20"/>
              </w:rPr>
            </w:pPr>
            <w:r w:rsidRPr="00F73CD5">
              <w:rPr>
                <w:sz w:val="20"/>
                <w:szCs w:val="20"/>
                <w:highlight w:val="yellow"/>
              </w:rPr>
              <w:t>кв.38-замена крана в ванне;</w:t>
            </w:r>
          </w:p>
          <w:p w:rsidR="00EB55EF" w:rsidRDefault="00EB55EF" w:rsidP="00637760">
            <w:pPr>
              <w:spacing w:line="360" w:lineRule="auto"/>
              <w:jc w:val="both"/>
              <w:rPr>
                <w:sz w:val="20"/>
                <w:szCs w:val="20"/>
              </w:rPr>
            </w:pPr>
            <w:r w:rsidRPr="00EB55EF">
              <w:rPr>
                <w:sz w:val="20"/>
                <w:szCs w:val="20"/>
                <w:highlight w:val="yellow"/>
              </w:rPr>
              <w:t>кв.25-дерати-зация и дезин-секация под-вального по-мещения;</w:t>
            </w:r>
          </w:p>
          <w:p w:rsidR="00EB55EF" w:rsidRDefault="00EB55EF" w:rsidP="00637760">
            <w:pPr>
              <w:spacing w:line="360" w:lineRule="auto"/>
              <w:jc w:val="both"/>
              <w:rPr>
                <w:sz w:val="20"/>
                <w:szCs w:val="20"/>
              </w:rPr>
            </w:pPr>
            <w:r w:rsidRPr="00EB55EF">
              <w:rPr>
                <w:sz w:val="20"/>
                <w:szCs w:val="20"/>
                <w:highlight w:val="yellow"/>
              </w:rPr>
              <w:t>кв.89-прочист-ка водосчёт-чика</w:t>
            </w:r>
            <w:r>
              <w:rPr>
                <w:sz w:val="20"/>
                <w:szCs w:val="20"/>
                <w:highlight w:val="yellow"/>
              </w:rPr>
              <w:t xml:space="preserve"> в квар-тире</w:t>
            </w:r>
            <w:r w:rsidRPr="00EB55EF">
              <w:rPr>
                <w:sz w:val="20"/>
                <w:szCs w:val="20"/>
                <w:highlight w:val="yellow"/>
              </w:rPr>
              <w:t>;</w:t>
            </w:r>
          </w:p>
          <w:p w:rsidR="00E75380" w:rsidRDefault="00E75380" w:rsidP="00637760">
            <w:pPr>
              <w:spacing w:line="360" w:lineRule="auto"/>
              <w:jc w:val="both"/>
              <w:rPr>
                <w:sz w:val="20"/>
                <w:szCs w:val="20"/>
              </w:rPr>
            </w:pPr>
            <w:r w:rsidRPr="00E75380">
              <w:rPr>
                <w:sz w:val="20"/>
                <w:szCs w:val="20"/>
                <w:highlight w:val="yellow"/>
              </w:rPr>
              <w:t>кв.19-спуск воздуха из сис-темы отопле-ния в квар-тире;</w:t>
            </w:r>
          </w:p>
          <w:p w:rsidR="00114578" w:rsidRDefault="00D52DD8" w:rsidP="003111AC">
            <w:pPr>
              <w:spacing w:line="360" w:lineRule="auto"/>
              <w:jc w:val="both"/>
              <w:rPr>
                <w:sz w:val="20"/>
                <w:szCs w:val="20"/>
              </w:rPr>
            </w:pPr>
            <w:r w:rsidRPr="00D52DD8">
              <w:rPr>
                <w:sz w:val="20"/>
                <w:szCs w:val="20"/>
                <w:highlight w:val="yellow"/>
              </w:rPr>
              <w:t xml:space="preserve">кв.88-замена </w:t>
            </w:r>
            <w:r w:rsidRPr="00D52DD8">
              <w:rPr>
                <w:sz w:val="20"/>
                <w:szCs w:val="20"/>
                <w:highlight w:val="yellow"/>
              </w:rPr>
              <w:lastRenderedPageBreak/>
              <w:t>обратного кла-пана на бол-лере; замена фильтрующего элемента на фильтре; заме-на смесителя;</w:t>
            </w:r>
          </w:p>
          <w:p w:rsidR="001E7EA1" w:rsidRPr="003111AC" w:rsidRDefault="001E7EA1" w:rsidP="003111AC">
            <w:pPr>
              <w:spacing w:line="360" w:lineRule="auto"/>
              <w:jc w:val="both"/>
              <w:rPr>
                <w:sz w:val="20"/>
                <w:szCs w:val="20"/>
              </w:rPr>
            </w:pPr>
            <w:r w:rsidRPr="001E7EA1">
              <w:rPr>
                <w:sz w:val="20"/>
                <w:szCs w:val="20"/>
                <w:highlight w:val="yellow"/>
              </w:rPr>
              <w:t>кв.38-ремонт крана в ванне;</w:t>
            </w:r>
          </w:p>
        </w:tc>
        <w:tc>
          <w:tcPr>
            <w:tcW w:w="1029" w:type="dxa"/>
            <w:tcBorders>
              <w:top w:val="single" w:sz="4" w:space="0" w:color="auto"/>
              <w:left w:val="single" w:sz="4" w:space="0" w:color="000000"/>
              <w:bottom w:val="single" w:sz="4" w:space="0" w:color="auto"/>
            </w:tcBorders>
            <w:shd w:val="clear" w:color="auto" w:fill="auto"/>
          </w:tcPr>
          <w:p w:rsidR="00FF23CA" w:rsidRDefault="00FF23CA" w:rsidP="00FF23CA">
            <w:pPr>
              <w:spacing w:line="360" w:lineRule="auto"/>
              <w:jc w:val="center"/>
              <w:rPr>
                <w:sz w:val="20"/>
                <w:szCs w:val="20"/>
              </w:rPr>
            </w:pPr>
            <w:r w:rsidRPr="0085153F">
              <w:rPr>
                <w:sz w:val="20"/>
                <w:szCs w:val="20"/>
                <w:highlight w:val="yellow"/>
              </w:rPr>
              <w:lastRenderedPageBreak/>
              <w:t>09.01.17</w:t>
            </w:r>
          </w:p>
          <w:p w:rsidR="00FF23CA" w:rsidRDefault="00FF23CA" w:rsidP="00FF23CA">
            <w:pPr>
              <w:spacing w:line="360" w:lineRule="auto"/>
              <w:rPr>
                <w:sz w:val="20"/>
                <w:szCs w:val="20"/>
                <w:highlight w:val="yellow"/>
              </w:rPr>
            </w:pPr>
          </w:p>
          <w:p w:rsidR="000B68E8" w:rsidRDefault="00793F19" w:rsidP="00793F19">
            <w:pPr>
              <w:spacing w:line="360" w:lineRule="auto"/>
              <w:jc w:val="center"/>
              <w:rPr>
                <w:sz w:val="20"/>
                <w:szCs w:val="20"/>
              </w:rPr>
            </w:pPr>
            <w:r w:rsidRPr="00793F19">
              <w:rPr>
                <w:sz w:val="20"/>
                <w:szCs w:val="20"/>
                <w:highlight w:val="yellow"/>
              </w:rPr>
              <w:t>03.01.17</w:t>
            </w: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r w:rsidRPr="00754F29">
              <w:rPr>
                <w:sz w:val="20"/>
                <w:szCs w:val="20"/>
                <w:highlight w:val="yellow"/>
              </w:rPr>
              <w:t>05.01.17</w:t>
            </w: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r w:rsidRPr="00754F29">
              <w:rPr>
                <w:sz w:val="20"/>
                <w:szCs w:val="20"/>
                <w:highlight w:val="yellow"/>
              </w:rPr>
              <w:t>05.01.17</w:t>
            </w:r>
          </w:p>
          <w:p w:rsidR="002F0247" w:rsidRDefault="002F0247" w:rsidP="00793F19">
            <w:pPr>
              <w:spacing w:line="360" w:lineRule="auto"/>
              <w:jc w:val="center"/>
              <w:rPr>
                <w:sz w:val="20"/>
                <w:szCs w:val="20"/>
              </w:rPr>
            </w:pPr>
          </w:p>
          <w:p w:rsidR="002F0247" w:rsidRDefault="002F0247" w:rsidP="00793F19">
            <w:pPr>
              <w:spacing w:line="360" w:lineRule="auto"/>
              <w:jc w:val="center"/>
              <w:rPr>
                <w:sz w:val="20"/>
                <w:szCs w:val="20"/>
              </w:rPr>
            </w:pPr>
          </w:p>
          <w:p w:rsidR="002F0247" w:rsidRDefault="002F0247" w:rsidP="00793F19">
            <w:pPr>
              <w:spacing w:line="360" w:lineRule="auto"/>
              <w:jc w:val="center"/>
              <w:rPr>
                <w:sz w:val="20"/>
                <w:szCs w:val="20"/>
              </w:rPr>
            </w:pPr>
          </w:p>
          <w:p w:rsidR="00D711F6" w:rsidRDefault="002F0247" w:rsidP="00793F19">
            <w:pPr>
              <w:spacing w:line="360" w:lineRule="auto"/>
              <w:jc w:val="center"/>
              <w:rPr>
                <w:sz w:val="20"/>
                <w:szCs w:val="20"/>
              </w:rPr>
            </w:pPr>
            <w:r w:rsidRPr="002F0247">
              <w:rPr>
                <w:sz w:val="20"/>
                <w:szCs w:val="20"/>
                <w:highlight w:val="yellow"/>
              </w:rPr>
              <w:t>06.01.17</w:t>
            </w: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p>
          <w:p w:rsidR="002A34FE" w:rsidRDefault="00D711F6" w:rsidP="00793F19">
            <w:pPr>
              <w:spacing w:line="360" w:lineRule="auto"/>
              <w:jc w:val="center"/>
              <w:rPr>
                <w:sz w:val="20"/>
                <w:szCs w:val="20"/>
              </w:rPr>
            </w:pPr>
            <w:r w:rsidRPr="00D711F6">
              <w:rPr>
                <w:sz w:val="20"/>
                <w:szCs w:val="20"/>
                <w:highlight w:val="yellow"/>
              </w:rPr>
              <w:t>11.01.17</w:t>
            </w:r>
            <w:r w:rsidR="003842BC">
              <w:rPr>
                <w:sz w:val="20"/>
                <w:szCs w:val="20"/>
              </w:rPr>
              <w:t xml:space="preserve"> </w:t>
            </w:r>
          </w:p>
          <w:p w:rsidR="002A34FE" w:rsidRDefault="002A34FE" w:rsidP="00793F19">
            <w:pPr>
              <w:spacing w:line="360" w:lineRule="auto"/>
              <w:jc w:val="center"/>
              <w:rPr>
                <w:sz w:val="20"/>
                <w:szCs w:val="20"/>
              </w:rPr>
            </w:pPr>
          </w:p>
          <w:p w:rsidR="002A34FE" w:rsidRDefault="002A34FE" w:rsidP="00793F19">
            <w:pPr>
              <w:spacing w:line="360" w:lineRule="auto"/>
              <w:jc w:val="center"/>
              <w:rPr>
                <w:sz w:val="20"/>
                <w:szCs w:val="20"/>
              </w:rPr>
            </w:pPr>
          </w:p>
          <w:p w:rsidR="002A34FE" w:rsidRDefault="002A34FE" w:rsidP="00793F19">
            <w:pPr>
              <w:spacing w:line="360" w:lineRule="auto"/>
              <w:jc w:val="center"/>
              <w:rPr>
                <w:sz w:val="20"/>
                <w:szCs w:val="20"/>
              </w:rPr>
            </w:pPr>
          </w:p>
          <w:p w:rsidR="007B0858" w:rsidRDefault="002A34FE" w:rsidP="00793F19">
            <w:pPr>
              <w:spacing w:line="360" w:lineRule="auto"/>
              <w:jc w:val="center"/>
              <w:rPr>
                <w:sz w:val="20"/>
                <w:szCs w:val="20"/>
              </w:rPr>
            </w:pPr>
            <w:r w:rsidRPr="002A34FE">
              <w:rPr>
                <w:sz w:val="20"/>
                <w:szCs w:val="20"/>
                <w:highlight w:val="yellow"/>
              </w:rPr>
              <w:t>20.01.17</w:t>
            </w: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2F0247" w:rsidRDefault="007B0858" w:rsidP="00793F19">
            <w:pPr>
              <w:spacing w:line="360" w:lineRule="auto"/>
              <w:jc w:val="center"/>
              <w:rPr>
                <w:sz w:val="20"/>
                <w:szCs w:val="20"/>
              </w:rPr>
            </w:pPr>
            <w:r w:rsidRPr="007B0858">
              <w:rPr>
                <w:sz w:val="20"/>
                <w:szCs w:val="20"/>
                <w:highlight w:val="yellow"/>
              </w:rPr>
              <w:t>20.01.17</w:t>
            </w:r>
            <w:r w:rsidR="002D4959">
              <w:rPr>
                <w:sz w:val="20"/>
                <w:szCs w:val="20"/>
              </w:rPr>
              <w:t xml:space="preserve"> </w:t>
            </w: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r w:rsidRPr="007B0858">
              <w:rPr>
                <w:sz w:val="20"/>
                <w:szCs w:val="20"/>
                <w:highlight w:val="yellow"/>
              </w:rPr>
              <w:t>22.01.17</w:t>
            </w: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r w:rsidRPr="00B35B8E">
              <w:rPr>
                <w:sz w:val="20"/>
                <w:szCs w:val="20"/>
                <w:highlight w:val="yellow"/>
              </w:rPr>
              <w:t>23.01.17</w:t>
            </w: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r w:rsidRPr="009D0A93">
              <w:rPr>
                <w:sz w:val="20"/>
                <w:szCs w:val="20"/>
                <w:highlight w:val="yellow"/>
              </w:rPr>
              <w:t>01.02.17</w:t>
            </w:r>
          </w:p>
          <w:p w:rsidR="00C216DF" w:rsidRDefault="00C216DF" w:rsidP="00793F19">
            <w:pPr>
              <w:spacing w:line="360" w:lineRule="auto"/>
              <w:jc w:val="center"/>
              <w:rPr>
                <w:sz w:val="20"/>
                <w:szCs w:val="20"/>
              </w:rPr>
            </w:pPr>
          </w:p>
          <w:p w:rsidR="00C216DF" w:rsidRDefault="00C216DF" w:rsidP="00793F19">
            <w:pPr>
              <w:spacing w:line="360" w:lineRule="auto"/>
              <w:jc w:val="center"/>
              <w:rPr>
                <w:sz w:val="20"/>
                <w:szCs w:val="20"/>
              </w:rPr>
            </w:pPr>
          </w:p>
          <w:p w:rsidR="00C216DF" w:rsidRDefault="00C216DF" w:rsidP="00793F19">
            <w:pPr>
              <w:spacing w:line="360" w:lineRule="auto"/>
              <w:jc w:val="center"/>
              <w:rPr>
                <w:sz w:val="20"/>
                <w:szCs w:val="20"/>
              </w:rPr>
            </w:pPr>
            <w:r w:rsidRPr="00C216DF">
              <w:rPr>
                <w:sz w:val="20"/>
                <w:szCs w:val="20"/>
                <w:highlight w:val="yellow"/>
              </w:rPr>
              <w:t>02.02.17</w:t>
            </w: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r w:rsidRPr="00741317">
              <w:rPr>
                <w:sz w:val="20"/>
                <w:szCs w:val="20"/>
                <w:highlight w:val="yellow"/>
              </w:rPr>
              <w:t>02.02.17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06.02.17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09.02.17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r w:rsidRPr="00CC014D">
              <w:rPr>
                <w:sz w:val="20"/>
                <w:szCs w:val="20"/>
                <w:highlight w:val="yellow"/>
              </w:rPr>
              <w:t>24.03.17</w:t>
            </w: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r w:rsidRPr="00C86611">
              <w:rPr>
                <w:sz w:val="20"/>
                <w:szCs w:val="20"/>
                <w:highlight w:val="yellow"/>
              </w:rPr>
              <w:t>31.03.17</w:t>
            </w: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r w:rsidRPr="000E2D30">
              <w:rPr>
                <w:sz w:val="20"/>
                <w:szCs w:val="20"/>
                <w:highlight w:val="yellow"/>
              </w:rPr>
              <w:t>03.04.17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r w:rsidRPr="00DE248F">
              <w:rPr>
                <w:sz w:val="20"/>
                <w:szCs w:val="20"/>
                <w:highlight w:val="yellow"/>
              </w:rPr>
              <w:t>19.04.17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02.05.17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03.05.17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10.05.17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r w:rsidRPr="000A6954">
              <w:rPr>
                <w:sz w:val="20"/>
                <w:szCs w:val="20"/>
                <w:highlight w:val="yellow"/>
              </w:rPr>
              <w:t>13.07.17</w:t>
            </w: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r w:rsidRPr="00114578">
              <w:rPr>
                <w:sz w:val="20"/>
                <w:szCs w:val="20"/>
                <w:highlight w:val="yellow"/>
              </w:rPr>
              <w:t>17.07.17</w:t>
            </w: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p>
          <w:p w:rsidR="00114578" w:rsidRDefault="00114578" w:rsidP="00793F19">
            <w:pPr>
              <w:spacing w:line="360" w:lineRule="auto"/>
              <w:jc w:val="center"/>
              <w:rPr>
                <w:sz w:val="20"/>
                <w:szCs w:val="20"/>
              </w:rPr>
            </w:pPr>
            <w:r w:rsidRPr="00114578">
              <w:rPr>
                <w:sz w:val="20"/>
                <w:szCs w:val="20"/>
                <w:highlight w:val="yellow"/>
              </w:rPr>
              <w:t>17.07.17</w:t>
            </w:r>
          </w:p>
          <w:p w:rsidR="008300FF" w:rsidRDefault="008300FF" w:rsidP="00793F19">
            <w:pPr>
              <w:spacing w:line="360" w:lineRule="auto"/>
              <w:jc w:val="center"/>
              <w:rPr>
                <w:sz w:val="20"/>
                <w:szCs w:val="20"/>
              </w:rPr>
            </w:pPr>
          </w:p>
          <w:p w:rsidR="008300FF" w:rsidRDefault="008300FF" w:rsidP="00793F19">
            <w:pPr>
              <w:spacing w:line="360" w:lineRule="auto"/>
              <w:jc w:val="center"/>
              <w:rPr>
                <w:sz w:val="20"/>
                <w:szCs w:val="20"/>
              </w:rPr>
            </w:pPr>
          </w:p>
          <w:p w:rsidR="008300FF" w:rsidRDefault="008300FF" w:rsidP="00793F19">
            <w:pPr>
              <w:spacing w:line="360" w:lineRule="auto"/>
              <w:jc w:val="center"/>
              <w:rPr>
                <w:sz w:val="20"/>
                <w:szCs w:val="20"/>
              </w:rPr>
            </w:pPr>
          </w:p>
          <w:p w:rsidR="008300FF" w:rsidRDefault="008300FF" w:rsidP="00793F19">
            <w:pPr>
              <w:spacing w:line="360" w:lineRule="auto"/>
              <w:jc w:val="center"/>
              <w:rPr>
                <w:sz w:val="20"/>
                <w:szCs w:val="20"/>
              </w:rPr>
            </w:pPr>
          </w:p>
          <w:p w:rsidR="008300FF" w:rsidRDefault="008300FF" w:rsidP="00793F19">
            <w:pPr>
              <w:spacing w:line="360" w:lineRule="auto"/>
              <w:jc w:val="center"/>
              <w:rPr>
                <w:sz w:val="20"/>
                <w:szCs w:val="20"/>
              </w:rPr>
            </w:pPr>
          </w:p>
          <w:p w:rsidR="008300FF" w:rsidRDefault="008300FF" w:rsidP="00793F19">
            <w:pPr>
              <w:spacing w:line="360" w:lineRule="auto"/>
              <w:jc w:val="center"/>
              <w:rPr>
                <w:sz w:val="20"/>
                <w:szCs w:val="20"/>
              </w:rPr>
            </w:pPr>
            <w:r w:rsidRPr="008300FF">
              <w:rPr>
                <w:sz w:val="20"/>
                <w:szCs w:val="20"/>
                <w:highlight w:val="yellow"/>
              </w:rPr>
              <w:t>17.07.17</w:t>
            </w: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p>
          <w:p w:rsidR="00D34CCC" w:rsidRDefault="00D34CCC" w:rsidP="00793F19">
            <w:pPr>
              <w:spacing w:line="360" w:lineRule="auto"/>
              <w:jc w:val="center"/>
              <w:rPr>
                <w:sz w:val="20"/>
                <w:szCs w:val="20"/>
              </w:rPr>
            </w:pPr>
            <w:r w:rsidRPr="00D34CCC">
              <w:rPr>
                <w:sz w:val="20"/>
                <w:szCs w:val="20"/>
                <w:highlight w:val="yellow"/>
              </w:rPr>
              <w:t>21.07.17</w:t>
            </w:r>
          </w:p>
          <w:p w:rsidR="00BF616F" w:rsidRDefault="00BF616F" w:rsidP="00793F19">
            <w:pPr>
              <w:spacing w:line="360" w:lineRule="auto"/>
              <w:jc w:val="center"/>
              <w:rPr>
                <w:sz w:val="20"/>
                <w:szCs w:val="20"/>
              </w:rPr>
            </w:pPr>
          </w:p>
          <w:p w:rsidR="00BF616F" w:rsidRDefault="00BF616F" w:rsidP="00793F19">
            <w:pPr>
              <w:spacing w:line="360" w:lineRule="auto"/>
              <w:jc w:val="center"/>
              <w:rPr>
                <w:sz w:val="20"/>
                <w:szCs w:val="20"/>
              </w:rPr>
            </w:pPr>
          </w:p>
          <w:p w:rsidR="00BF616F" w:rsidRDefault="00BF616F" w:rsidP="00793F19">
            <w:pPr>
              <w:spacing w:line="360" w:lineRule="auto"/>
              <w:jc w:val="center"/>
              <w:rPr>
                <w:sz w:val="20"/>
                <w:szCs w:val="20"/>
              </w:rPr>
            </w:pPr>
            <w:r w:rsidRPr="00BF616F">
              <w:rPr>
                <w:sz w:val="20"/>
                <w:szCs w:val="20"/>
                <w:highlight w:val="yellow"/>
              </w:rPr>
              <w:t>25.07.17</w:t>
            </w:r>
            <w:r w:rsidR="00126978">
              <w:rPr>
                <w:sz w:val="20"/>
                <w:szCs w:val="20"/>
              </w:rPr>
              <w:t xml:space="preserve"> </w:t>
            </w:r>
          </w:p>
          <w:p w:rsidR="001C33A9" w:rsidRDefault="001C33A9" w:rsidP="00793F19">
            <w:pPr>
              <w:spacing w:line="360" w:lineRule="auto"/>
              <w:jc w:val="center"/>
              <w:rPr>
                <w:sz w:val="20"/>
                <w:szCs w:val="20"/>
              </w:rPr>
            </w:pPr>
          </w:p>
          <w:p w:rsidR="001C33A9" w:rsidRDefault="001C33A9" w:rsidP="00793F19">
            <w:pPr>
              <w:spacing w:line="360" w:lineRule="auto"/>
              <w:jc w:val="center"/>
              <w:rPr>
                <w:sz w:val="20"/>
                <w:szCs w:val="20"/>
              </w:rPr>
            </w:pPr>
          </w:p>
          <w:p w:rsidR="001C33A9" w:rsidRDefault="001C33A9" w:rsidP="00793F19">
            <w:pPr>
              <w:spacing w:line="360" w:lineRule="auto"/>
              <w:jc w:val="center"/>
              <w:rPr>
                <w:sz w:val="20"/>
                <w:szCs w:val="20"/>
              </w:rPr>
            </w:pPr>
            <w:r w:rsidRPr="001C33A9">
              <w:rPr>
                <w:sz w:val="20"/>
                <w:szCs w:val="20"/>
                <w:highlight w:val="yellow"/>
              </w:rPr>
              <w:t>26.07.17</w:t>
            </w:r>
          </w:p>
          <w:p w:rsidR="00D83C1F" w:rsidRDefault="00D83C1F" w:rsidP="00793F19">
            <w:pPr>
              <w:spacing w:line="360" w:lineRule="auto"/>
              <w:jc w:val="center"/>
              <w:rPr>
                <w:sz w:val="20"/>
                <w:szCs w:val="20"/>
              </w:rPr>
            </w:pPr>
          </w:p>
          <w:p w:rsidR="00D83C1F" w:rsidRDefault="00D83C1F" w:rsidP="00793F19">
            <w:pPr>
              <w:spacing w:line="360" w:lineRule="auto"/>
              <w:jc w:val="center"/>
              <w:rPr>
                <w:sz w:val="20"/>
                <w:szCs w:val="20"/>
              </w:rPr>
            </w:pPr>
          </w:p>
          <w:p w:rsidR="00D83C1F" w:rsidRDefault="00D83C1F" w:rsidP="00793F19">
            <w:pPr>
              <w:spacing w:line="360" w:lineRule="auto"/>
              <w:jc w:val="center"/>
              <w:rPr>
                <w:sz w:val="20"/>
                <w:szCs w:val="20"/>
              </w:rPr>
            </w:pPr>
          </w:p>
          <w:p w:rsidR="00D83C1F" w:rsidRDefault="00D83C1F" w:rsidP="00793F19">
            <w:pPr>
              <w:spacing w:line="360" w:lineRule="auto"/>
              <w:jc w:val="center"/>
              <w:rPr>
                <w:sz w:val="20"/>
                <w:szCs w:val="20"/>
              </w:rPr>
            </w:pPr>
          </w:p>
          <w:p w:rsidR="00D83C1F" w:rsidRDefault="00D83C1F" w:rsidP="00793F19">
            <w:pPr>
              <w:spacing w:line="360" w:lineRule="auto"/>
              <w:jc w:val="center"/>
              <w:rPr>
                <w:sz w:val="20"/>
                <w:szCs w:val="20"/>
              </w:rPr>
            </w:pPr>
          </w:p>
          <w:p w:rsidR="004A5A20" w:rsidRDefault="004A5A20" w:rsidP="00793F19">
            <w:pPr>
              <w:spacing w:line="360" w:lineRule="auto"/>
              <w:jc w:val="center"/>
              <w:rPr>
                <w:sz w:val="20"/>
                <w:szCs w:val="20"/>
              </w:rPr>
            </w:pPr>
          </w:p>
          <w:p w:rsidR="00D83C1F" w:rsidRDefault="004A5A20" w:rsidP="00793F19">
            <w:pPr>
              <w:spacing w:line="360" w:lineRule="auto"/>
              <w:jc w:val="center"/>
              <w:rPr>
                <w:sz w:val="20"/>
                <w:szCs w:val="20"/>
              </w:rPr>
            </w:pPr>
            <w:r w:rsidRPr="004A5A20">
              <w:rPr>
                <w:sz w:val="20"/>
                <w:szCs w:val="20"/>
                <w:highlight w:val="yellow"/>
              </w:rPr>
              <w:t>26.07.17</w:t>
            </w: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D83C1F" w:rsidRDefault="00D83C1F" w:rsidP="00793F19">
            <w:pPr>
              <w:spacing w:line="360" w:lineRule="auto"/>
              <w:jc w:val="center"/>
              <w:rPr>
                <w:sz w:val="20"/>
                <w:szCs w:val="20"/>
              </w:rPr>
            </w:pPr>
            <w:r w:rsidRPr="00D83C1F">
              <w:rPr>
                <w:sz w:val="20"/>
                <w:szCs w:val="20"/>
                <w:highlight w:val="yellow"/>
              </w:rPr>
              <w:t>04.08.17</w:t>
            </w: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r w:rsidRPr="001A689E">
              <w:rPr>
                <w:sz w:val="20"/>
                <w:szCs w:val="20"/>
                <w:highlight w:val="yellow"/>
              </w:rPr>
              <w:t>16.08.17</w:t>
            </w: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r w:rsidRPr="005835E1">
              <w:rPr>
                <w:sz w:val="20"/>
                <w:szCs w:val="20"/>
                <w:highlight w:val="yellow"/>
              </w:rPr>
              <w:t>30.08.17</w:t>
            </w: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r w:rsidRPr="00645B4B">
              <w:rPr>
                <w:sz w:val="20"/>
                <w:szCs w:val="20"/>
                <w:highlight w:val="yellow"/>
              </w:rPr>
              <w:t>12.09.17</w:t>
            </w: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r w:rsidRPr="005E13EA">
              <w:rPr>
                <w:sz w:val="20"/>
                <w:szCs w:val="20"/>
                <w:highlight w:val="yellow"/>
              </w:rPr>
              <w:t>15.09.17</w:t>
            </w:r>
          </w:p>
          <w:p w:rsidR="00E971DE" w:rsidRDefault="00E971DE" w:rsidP="00793F19">
            <w:pPr>
              <w:spacing w:line="360" w:lineRule="auto"/>
              <w:jc w:val="center"/>
              <w:rPr>
                <w:sz w:val="20"/>
                <w:szCs w:val="20"/>
              </w:rPr>
            </w:pPr>
          </w:p>
          <w:p w:rsidR="00E971DE" w:rsidRDefault="00E971DE" w:rsidP="00793F19">
            <w:pPr>
              <w:spacing w:line="360" w:lineRule="auto"/>
              <w:jc w:val="center"/>
              <w:rPr>
                <w:sz w:val="20"/>
                <w:szCs w:val="20"/>
              </w:rPr>
            </w:pPr>
          </w:p>
          <w:p w:rsidR="00E971DE" w:rsidRDefault="00E971DE" w:rsidP="00793F19">
            <w:pPr>
              <w:spacing w:line="360" w:lineRule="auto"/>
              <w:jc w:val="center"/>
              <w:rPr>
                <w:sz w:val="20"/>
                <w:szCs w:val="20"/>
              </w:rPr>
            </w:pPr>
            <w:r w:rsidRPr="00E971DE">
              <w:rPr>
                <w:sz w:val="20"/>
                <w:szCs w:val="20"/>
                <w:highlight w:val="yellow"/>
              </w:rPr>
              <w:t>19.09.17</w:t>
            </w:r>
          </w:p>
          <w:p w:rsidR="007A27B4" w:rsidRDefault="007A27B4" w:rsidP="00793F19">
            <w:pPr>
              <w:spacing w:line="360" w:lineRule="auto"/>
              <w:jc w:val="center"/>
              <w:rPr>
                <w:sz w:val="20"/>
                <w:szCs w:val="20"/>
              </w:rPr>
            </w:pPr>
          </w:p>
          <w:p w:rsidR="007A27B4" w:rsidRDefault="007A27B4" w:rsidP="00793F19">
            <w:pPr>
              <w:spacing w:line="360" w:lineRule="auto"/>
              <w:jc w:val="center"/>
              <w:rPr>
                <w:sz w:val="20"/>
                <w:szCs w:val="20"/>
              </w:rPr>
            </w:pPr>
          </w:p>
          <w:p w:rsidR="007A27B4" w:rsidRDefault="007A27B4" w:rsidP="00793F19">
            <w:pPr>
              <w:spacing w:line="360" w:lineRule="auto"/>
              <w:jc w:val="center"/>
              <w:rPr>
                <w:sz w:val="20"/>
                <w:szCs w:val="20"/>
              </w:rPr>
            </w:pPr>
            <w:r w:rsidRPr="007A27B4">
              <w:rPr>
                <w:sz w:val="20"/>
                <w:szCs w:val="20"/>
                <w:highlight w:val="yellow"/>
              </w:rPr>
              <w:t>21.09.17</w:t>
            </w: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r w:rsidRPr="008B4161">
              <w:rPr>
                <w:sz w:val="20"/>
                <w:szCs w:val="20"/>
                <w:highlight w:val="yellow"/>
              </w:rPr>
              <w:t>26.09.17</w:t>
            </w: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p>
          <w:p w:rsidR="008B4161" w:rsidRDefault="008B4161" w:rsidP="00793F19">
            <w:pPr>
              <w:spacing w:line="360" w:lineRule="auto"/>
              <w:jc w:val="center"/>
              <w:rPr>
                <w:sz w:val="20"/>
                <w:szCs w:val="20"/>
              </w:rPr>
            </w:pPr>
            <w:r w:rsidRPr="008B4161">
              <w:rPr>
                <w:sz w:val="20"/>
                <w:szCs w:val="20"/>
                <w:highlight w:val="yellow"/>
              </w:rPr>
              <w:t>26.09.17</w:t>
            </w:r>
          </w:p>
          <w:p w:rsidR="00AC73D6" w:rsidRDefault="00AC73D6" w:rsidP="00793F19">
            <w:pPr>
              <w:spacing w:line="360" w:lineRule="auto"/>
              <w:jc w:val="center"/>
              <w:rPr>
                <w:sz w:val="20"/>
                <w:szCs w:val="20"/>
              </w:rPr>
            </w:pPr>
          </w:p>
          <w:p w:rsidR="00AC73D6" w:rsidRDefault="00AC73D6" w:rsidP="00793F19">
            <w:pPr>
              <w:spacing w:line="360" w:lineRule="auto"/>
              <w:jc w:val="center"/>
              <w:rPr>
                <w:sz w:val="20"/>
                <w:szCs w:val="20"/>
              </w:rPr>
            </w:pPr>
          </w:p>
          <w:p w:rsidR="00AC73D6" w:rsidRDefault="00AC73D6" w:rsidP="00793F19">
            <w:pPr>
              <w:spacing w:line="360" w:lineRule="auto"/>
              <w:jc w:val="center"/>
              <w:rPr>
                <w:sz w:val="20"/>
                <w:szCs w:val="20"/>
              </w:rPr>
            </w:pPr>
            <w:r w:rsidRPr="00AC73D6">
              <w:rPr>
                <w:sz w:val="20"/>
                <w:szCs w:val="20"/>
                <w:highlight w:val="yellow"/>
              </w:rPr>
              <w:t>03.10.17</w:t>
            </w:r>
          </w:p>
          <w:p w:rsidR="00AC73D6" w:rsidRDefault="00AC73D6" w:rsidP="00793F19">
            <w:pPr>
              <w:spacing w:line="360" w:lineRule="auto"/>
              <w:jc w:val="center"/>
              <w:rPr>
                <w:sz w:val="20"/>
                <w:szCs w:val="20"/>
              </w:rPr>
            </w:pPr>
          </w:p>
          <w:p w:rsidR="00AC73D6" w:rsidRDefault="00AC73D6" w:rsidP="00793F19">
            <w:pPr>
              <w:spacing w:line="360" w:lineRule="auto"/>
              <w:jc w:val="center"/>
              <w:rPr>
                <w:sz w:val="20"/>
                <w:szCs w:val="20"/>
              </w:rPr>
            </w:pPr>
          </w:p>
          <w:p w:rsidR="00AC73D6" w:rsidRDefault="00AC73D6" w:rsidP="00793F19">
            <w:pPr>
              <w:spacing w:line="360" w:lineRule="auto"/>
              <w:jc w:val="center"/>
              <w:rPr>
                <w:sz w:val="20"/>
                <w:szCs w:val="20"/>
              </w:rPr>
            </w:pPr>
          </w:p>
          <w:p w:rsidR="00AC73D6" w:rsidRDefault="00AC73D6" w:rsidP="00793F19">
            <w:pPr>
              <w:spacing w:line="360" w:lineRule="auto"/>
              <w:jc w:val="center"/>
              <w:rPr>
                <w:sz w:val="20"/>
                <w:szCs w:val="20"/>
              </w:rPr>
            </w:pPr>
            <w:r w:rsidRPr="00AC73D6">
              <w:rPr>
                <w:sz w:val="20"/>
                <w:szCs w:val="20"/>
                <w:highlight w:val="yellow"/>
              </w:rPr>
              <w:t>05.10.17</w:t>
            </w:r>
          </w:p>
          <w:p w:rsidR="00637760" w:rsidRDefault="00637760" w:rsidP="00793F19">
            <w:pPr>
              <w:spacing w:line="360" w:lineRule="auto"/>
              <w:jc w:val="center"/>
              <w:rPr>
                <w:sz w:val="20"/>
                <w:szCs w:val="20"/>
              </w:rPr>
            </w:pPr>
          </w:p>
          <w:p w:rsidR="00637760" w:rsidRDefault="00637760" w:rsidP="00793F19">
            <w:pPr>
              <w:spacing w:line="360" w:lineRule="auto"/>
              <w:jc w:val="center"/>
              <w:rPr>
                <w:sz w:val="20"/>
                <w:szCs w:val="20"/>
              </w:rPr>
            </w:pPr>
          </w:p>
          <w:p w:rsidR="00637760" w:rsidRDefault="00637760" w:rsidP="00793F19">
            <w:pPr>
              <w:spacing w:line="360" w:lineRule="auto"/>
              <w:jc w:val="center"/>
              <w:rPr>
                <w:sz w:val="20"/>
                <w:szCs w:val="20"/>
              </w:rPr>
            </w:pPr>
          </w:p>
          <w:p w:rsidR="00637760" w:rsidRDefault="00637760" w:rsidP="00793F19">
            <w:pPr>
              <w:spacing w:line="360" w:lineRule="auto"/>
              <w:jc w:val="center"/>
              <w:rPr>
                <w:sz w:val="20"/>
                <w:szCs w:val="20"/>
              </w:rPr>
            </w:pPr>
            <w:r w:rsidRPr="00637760">
              <w:rPr>
                <w:sz w:val="20"/>
                <w:szCs w:val="20"/>
                <w:highlight w:val="yellow"/>
              </w:rPr>
              <w:t>11.10.17</w:t>
            </w:r>
          </w:p>
          <w:p w:rsidR="007C0C50" w:rsidRDefault="007C0C50" w:rsidP="00793F19">
            <w:pPr>
              <w:spacing w:line="360" w:lineRule="auto"/>
              <w:jc w:val="center"/>
              <w:rPr>
                <w:sz w:val="20"/>
                <w:szCs w:val="20"/>
              </w:rPr>
            </w:pPr>
          </w:p>
          <w:p w:rsidR="007C0C50" w:rsidRDefault="007C0C50" w:rsidP="00793F19">
            <w:pPr>
              <w:spacing w:line="360" w:lineRule="auto"/>
              <w:jc w:val="center"/>
              <w:rPr>
                <w:sz w:val="20"/>
                <w:szCs w:val="20"/>
              </w:rPr>
            </w:pPr>
          </w:p>
          <w:p w:rsidR="007C0C50" w:rsidRDefault="007C0C50" w:rsidP="00793F19">
            <w:pPr>
              <w:spacing w:line="360" w:lineRule="auto"/>
              <w:jc w:val="center"/>
              <w:rPr>
                <w:sz w:val="20"/>
                <w:szCs w:val="20"/>
              </w:rPr>
            </w:pPr>
          </w:p>
          <w:p w:rsidR="007C0C50" w:rsidRDefault="007C0C50" w:rsidP="00793F19">
            <w:pPr>
              <w:spacing w:line="360" w:lineRule="auto"/>
              <w:jc w:val="center"/>
              <w:rPr>
                <w:sz w:val="20"/>
                <w:szCs w:val="20"/>
              </w:rPr>
            </w:pPr>
            <w:r w:rsidRPr="007C0C50">
              <w:rPr>
                <w:sz w:val="20"/>
                <w:szCs w:val="20"/>
                <w:highlight w:val="yellow"/>
              </w:rPr>
              <w:t>18.10.17</w:t>
            </w:r>
          </w:p>
          <w:p w:rsidR="00F73CD5" w:rsidRDefault="00F73CD5" w:rsidP="00793F19">
            <w:pPr>
              <w:spacing w:line="360" w:lineRule="auto"/>
              <w:jc w:val="center"/>
              <w:rPr>
                <w:sz w:val="20"/>
                <w:szCs w:val="20"/>
              </w:rPr>
            </w:pPr>
          </w:p>
          <w:p w:rsidR="00F73CD5" w:rsidRDefault="00F73CD5" w:rsidP="00793F19">
            <w:pPr>
              <w:spacing w:line="360" w:lineRule="auto"/>
              <w:jc w:val="center"/>
              <w:rPr>
                <w:sz w:val="20"/>
                <w:szCs w:val="20"/>
              </w:rPr>
            </w:pPr>
          </w:p>
          <w:p w:rsidR="00F73CD5" w:rsidRDefault="00F73CD5" w:rsidP="00793F19">
            <w:pPr>
              <w:spacing w:line="360" w:lineRule="auto"/>
              <w:jc w:val="center"/>
              <w:rPr>
                <w:sz w:val="20"/>
                <w:szCs w:val="20"/>
              </w:rPr>
            </w:pPr>
          </w:p>
          <w:p w:rsidR="00F73CD5" w:rsidRDefault="00F73CD5" w:rsidP="00793F19">
            <w:pPr>
              <w:spacing w:line="360" w:lineRule="auto"/>
              <w:jc w:val="center"/>
              <w:rPr>
                <w:sz w:val="20"/>
                <w:szCs w:val="20"/>
              </w:rPr>
            </w:pPr>
          </w:p>
          <w:p w:rsidR="00F73CD5" w:rsidRDefault="00F73CD5" w:rsidP="00793F19">
            <w:pPr>
              <w:spacing w:line="360" w:lineRule="auto"/>
              <w:jc w:val="center"/>
              <w:rPr>
                <w:sz w:val="20"/>
                <w:szCs w:val="20"/>
              </w:rPr>
            </w:pPr>
            <w:r w:rsidRPr="00F73CD5">
              <w:rPr>
                <w:sz w:val="20"/>
                <w:szCs w:val="20"/>
                <w:highlight w:val="yellow"/>
              </w:rPr>
              <w:t>18.10.17</w:t>
            </w: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r w:rsidRPr="00EB55EF">
              <w:rPr>
                <w:sz w:val="20"/>
                <w:szCs w:val="20"/>
                <w:highlight w:val="yellow"/>
              </w:rPr>
              <w:t>19.10.17</w:t>
            </w: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r w:rsidRPr="00EB55EF">
              <w:rPr>
                <w:sz w:val="20"/>
                <w:szCs w:val="20"/>
                <w:highlight w:val="yellow"/>
              </w:rPr>
              <w:t>19.10.17</w:t>
            </w: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r w:rsidRPr="00E75380">
              <w:rPr>
                <w:sz w:val="20"/>
                <w:szCs w:val="20"/>
                <w:highlight w:val="yellow"/>
              </w:rPr>
              <w:t>20.10.17</w:t>
            </w:r>
          </w:p>
          <w:p w:rsidR="00D52DD8" w:rsidRDefault="00D52DD8" w:rsidP="00793F19">
            <w:pPr>
              <w:spacing w:line="360" w:lineRule="auto"/>
              <w:jc w:val="center"/>
              <w:rPr>
                <w:sz w:val="20"/>
                <w:szCs w:val="20"/>
              </w:rPr>
            </w:pPr>
          </w:p>
          <w:p w:rsidR="00D52DD8" w:rsidRDefault="00D52DD8" w:rsidP="00793F19">
            <w:pPr>
              <w:spacing w:line="360" w:lineRule="auto"/>
              <w:jc w:val="center"/>
              <w:rPr>
                <w:sz w:val="20"/>
                <w:szCs w:val="20"/>
              </w:rPr>
            </w:pPr>
          </w:p>
          <w:p w:rsidR="00D52DD8" w:rsidRDefault="00D52DD8" w:rsidP="00793F19">
            <w:pPr>
              <w:spacing w:line="360" w:lineRule="auto"/>
              <w:jc w:val="center"/>
              <w:rPr>
                <w:sz w:val="20"/>
                <w:szCs w:val="20"/>
              </w:rPr>
            </w:pPr>
          </w:p>
          <w:p w:rsidR="00D52DD8" w:rsidRDefault="00D52DD8" w:rsidP="00793F19">
            <w:pPr>
              <w:spacing w:line="360" w:lineRule="auto"/>
              <w:jc w:val="center"/>
              <w:rPr>
                <w:sz w:val="20"/>
                <w:szCs w:val="20"/>
              </w:rPr>
            </w:pPr>
          </w:p>
          <w:p w:rsidR="00D52DD8" w:rsidRDefault="00D52DD8" w:rsidP="00793F19">
            <w:pPr>
              <w:spacing w:line="360" w:lineRule="auto"/>
              <w:jc w:val="center"/>
              <w:rPr>
                <w:sz w:val="20"/>
                <w:szCs w:val="20"/>
              </w:rPr>
            </w:pPr>
            <w:r w:rsidRPr="00D52DD8">
              <w:rPr>
                <w:sz w:val="20"/>
                <w:szCs w:val="20"/>
                <w:highlight w:val="yellow"/>
              </w:rPr>
              <w:t>25.10.17</w:t>
            </w: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p>
          <w:p w:rsidR="001E7EA1" w:rsidRDefault="001E7EA1" w:rsidP="00793F19">
            <w:pPr>
              <w:spacing w:line="360" w:lineRule="auto"/>
              <w:jc w:val="center"/>
              <w:rPr>
                <w:sz w:val="20"/>
                <w:szCs w:val="20"/>
              </w:rPr>
            </w:pPr>
            <w:r w:rsidRPr="001E7EA1">
              <w:rPr>
                <w:sz w:val="20"/>
                <w:szCs w:val="20"/>
                <w:highlight w:val="yellow"/>
              </w:rPr>
              <w:t>29.12.17</w:t>
            </w:r>
          </w:p>
          <w:p w:rsidR="00EB55EF" w:rsidRDefault="00EB55EF" w:rsidP="00793F19">
            <w:pPr>
              <w:spacing w:line="360" w:lineRule="auto"/>
              <w:jc w:val="center"/>
              <w:rPr>
                <w:sz w:val="20"/>
                <w:szCs w:val="20"/>
              </w:rPr>
            </w:pPr>
          </w:p>
          <w:p w:rsidR="00E971DE" w:rsidRDefault="00E971DE" w:rsidP="00793F19">
            <w:pPr>
              <w:spacing w:line="360" w:lineRule="auto"/>
              <w:jc w:val="center"/>
              <w:rPr>
                <w:sz w:val="20"/>
                <w:szCs w:val="20"/>
              </w:rPr>
            </w:pPr>
          </w:p>
          <w:p w:rsidR="001C33A9" w:rsidRDefault="001C33A9" w:rsidP="00793F19">
            <w:pPr>
              <w:spacing w:line="360" w:lineRule="auto"/>
              <w:jc w:val="center"/>
              <w:rPr>
                <w:sz w:val="20"/>
                <w:szCs w:val="20"/>
              </w:rPr>
            </w:pPr>
          </w:p>
          <w:p w:rsidR="00114578" w:rsidRDefault="00114578" w:rsidP="00793F19">
            <w:pPr>
              <w:spacing w:line="360" w:lineRule="auto"/>
              <w:jc w:val="center"/>
              <w:rPr>
                <w:sz w:val="20"/>
                <w:szCs w:val="20"/>
              </w:rPr>
            </w:pPr>
          </w:p>
          <w:p w:rsidR="00DE248F" w:rsidRDefault="00DE248F" w:rsidP="00793F19">
            <w:pPr>
              <w:spacing w:line="360" w:lineRule="auto"/>
              <w:jc w:val="center"/>
              <w:rPr>
                <w:sz w:val="20"/>
                <w:szCs w:val="20"/>
              </w:rPr>
            </w:pPr>
          </w:p>
          <w:p w:rsidR="00754F29" w:rsidRPr="00793F19" w:rsidRDefault="00754F29"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кв.38-уборка придомовой территории;</w:t>
            </w:r>
            <w:r>
              <w:rPr>
                <w:sz w:val="20"/>
                <w:szCs w:val="20"/>
                <w:shd w:val="clear" w:color="auto" w:fill="FFFF00"/>
              </w:rPr>
              <w:t xml:space="preserve"> уборка мусора с урн; посыпка песком;</w:t>
            </w:r>
          </w:p>
          <w:p w:rsidR="000B68E8" w:rsidRDefault="00754F29" w:rsidP="000B68E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2D4959" w:rsidRDefault="007A284E" w:rsidP="000B68E8">
            <w:pPr>
              <w:spacing w:line="360" w:lineRule="auto"/>
              <w:jc w:val="both"/>
              <w:rPr>
                <w:sz w:val="20"/>
                <w:szCs w:val="20"/>
                <w:shd w:val="clear" w:color="auto" w:fill="FFFF00"/>
              </w:rPr>
            </w:pPr>
            <w:r>
              <w:rPr>
                <w:sz w:val="20"/>
                <w:szCs w:val="20"/>
                <w:shd w:val="clear" w:color="auto" w:fill="FFFF00"/>
              </w:rPr>
              <w:t>кв.11,24,43,58,75,90-подме-тание лестнич-ных клеток и маршей, про-тирка поруч-ней, подокон-</w:t>
            </w:r>
          </w:p>
          <w:p w:rsidR="007A284E" w:rsidRDefault="007A284E" w:rsidP="000B68E8">
            <w:pPr>
              <w:spacing w:line="360" w:lineRule="auto"/>
              <w:jc w:val="both"/>
              <w:rPr>
                <w:sz w:val="20"/>
                <w:szCs w:val="20"/>
                <w:shd w:val="clear" w:color="auto" w:fill="FFFF00"/>
              </w:rPr>
            </w:pPr>
            <w:r>
              <w:rPr>
                <w:sz w:val="20"/>
                <w:szCs w:val="20"/>
                <w:shd w:val="clear" w:color="auto" w:fill="FFFF00"/>
              </w:rPr>
              <w:t>ников и почто-вых ящиков;</w:t>
            </w:r>
          </w:p>
          <w:p w:rsidR="001B1FDC" w:rsidRDefault="001B1FDC" w:rsidP="001B1FD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уборка </w:t>
            </w:r>
            <w:r>
              <w:rPr>
                <w:sz w:val="20"/>
                <w:szCs w:val="20"/>
                <w:shd w:val="clear" w:color="auto" w:fill="FFFF00"/>
              </w:rPr>
              <w:lastRenderedPageBreak/>
              <w:t>детской пло-щадки;</w:t>
            </w:r>
          </w:p>
          <w:p w:rsidR="001B1FDC" w:rsidRDefault="001B1FDC" w:rsidP="001B1FD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 уборка детской пло-щадки; </w:t>
            </w:r>
          </w:p>
          <w:p w:rsidR="00C50F6E" w:rsidRDefault="00C50F6E" w:rsidP="00C50F6E">
            <w:pPr>
              <w:spacing w:line="360" w:lineRule="auto"/>
              <w:jc w:val="both"/>
              <w:rPr>
                <w:sz w:val="20"/>
                <w:szCs w:val="20"/>
                <w:shd w:val="clear" w:color="auto" w:fill="FFFF00"/>
              </w:rPr>
            </w:pPr>
            <w:r>
              <w:rPr>
                <w:sz w:val="20"/>
                <w:szCs w:val="20"/>
                <w:shd w:val="clear" w:color="auto" w:fill="FFFF00"/>
              </w:rPr>
              <w:t>кв.9,39,58,75,</w:t>
            </w:r>
          </w:p>
          <w:p w:rsidR="00C50F6E" w:rsidRDefault="00C50F6E" w:rsidP="00C50F6E">
            <w:pPr>
              <w:spacing w:line="360" w:lineRule="auto"/>
              <w:jc w:val="both"/>
              <w:rPr>
                <w:sz w:val="20"/>
                <w:szCs w:val="20"/>
                <w:shd w:val="clear" w:color="auto" w:fill="FFFF00"/>
              </w:rPr>
            </w:pPr>
            <w:r>
              <w:rPr>
                <w:sz w:val="20"/>
                <w:szCs w:val="20"/>
                <w:shd w:val="clear" w:color="auto" w:fill="FFFF00"/>
              </w:rPr>
              <w:t xml:space="preserve">84-подметание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 и почтовых ящиков;</w:t>
            </w:r>
          </w:p>
          <w:p w:rsidR="009B0CA4" w:rsidRDefault="009B0CA4" w:rsidP="009B0CA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1B1FDC" w:rsidRDefault="00D711F6" w:rsidP="000B68E8">
            <w:pPr>
              <w:spacing w:line="360" w:lineRule="auto"/>
              <w:jc w:val="both"/>
              <w:rPr>
                <w:sz w:val="20"/>
                <w:szCs w:val="20"/>
                <w:shd w:val="clear" w:color="auto" w:fill="FFFF00"/>
              </w:rPr>
            </w:pPr>
            <w:r>
              <w:rPr>
                <w:sz w:val="20"/>
                <w:szCs w:val="20"/>
                <w:shd w:val="clear" w:color="auto" w:fill="FFFF00"/>
              </w:rPr>
              <w:t>кв.20-об</w:t>
            </w:r>
            <w:r w:rsidR="00613A56">
              <w:rPr>
                <w:sz w:val="20"/>
                <w:szCs w:val="20"/>
                <w:shd w:val="clear" w:color="auto" w:fill="FFFF00"/>
              </w:rPr>
              <w:t xml:space="preserve">следо-вание чердака </w:t>
            </w:r>
            <w:r w:rsidR="00613A56">
              <w:rPr>
                <w:sz w:val="20"/>
                <w:szCs w:val="20"/>
                <w:shd w:val="clear" w:color="auto" w:fill="FFFF00"/>
              </w:rPr>
              <w:lastRenderedPageBreak/>
              <w:t>над кв. 20;</w:t>
            </w:r>
          </w:p>
          <w:p w:rsidR="00D711F6" w:rsidRDefault="00D711F6" w:rsidP="00D711F6">
            <w:pPr>
              <w:spacing w:line="360" w:lineRule="auto"/>
              <w:jc w:val="both"/>
              <w:rPr>
                <w:sz w:val="20"/>
                <w:szCs w:val="20"/>
                <w:shd w:val="clear" w:color="auto" w:fill="FFFF00"/>
              </w:rPr>
            </w:pPr>
            <w:r>
              <w:rPr>
                <w:sz w:val="20"/>
                <w:szCs w:val="20"/>
                <w:highlight w:val="yellow"/>
              </w:rPr>
              <w:t>кв.61-уборка придомовой территории;</w:t>
            </w:r>
            <w:r>
              <w:rPr>
                <w:sz w:val="20"/>
                <w:szCs w:val="20"/>
                <w:shd w:val="clear" w:color="auto" w:fill="FFFF00"/>
              </w:rPr>
              <w:t xml:space="preserve">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кв.10,23,39,59,78,93-подме-тание лестнич-ных клеток и маршей, про-тирка поруч-ней, подокон-ников;</w:t>
            </w:r>
          </w:p>
          <w:p w:rsidR="00C9054C" w:rsidRDefault="00C9054C" w:rsidP="00C9054C">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4B05EC" w:rsidRDefault="004B05EC" w:rsidP="004B05E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w:t>
            </w:r>
            <w:r w:rsidR="00750C3A">
              <w:rPr>
                <w:sz w:val="20"/>
                <w:szCs w:val="20"/>
                <w:shd w:val="clear" w:color="auto" w:fill="FFFF00"/>
              </w:rPr>
              <w:t xml:space="preserve"> </w:t>
            </w:r>
            <w:r w:rsidR="00E72528">
              <w:rPr>
                <w:sz w:val="20"/>
                <w:szCs w:val="20"/>
                <w:shd w:val="clear" w:color="auto" w:fill="FFFF00"/>
              </w:rPr>
              <w:t xml:space="preserve"> </w:t>
            </w:r>
            <w:r w:rsidR="007C161E">
              <w:rPr>
                <w:sz w:val="20"/>
                <w:szCs w:val="20"/>
                <w:shd w:val="clear" w:color="auto" w:fill="FFFF00"/>
              </w:rPr>
              <w:t xml:space="preserve"> </w:t>
            </w:r>
            <w:r w:rsidR="00BE5CBD">
              <w:rPr>
                <w:sz w:val="20"/>
                <w:szCs w:val="20"/>
                <w:shd w:val="clear" w:color="auto" w:fill="FFFF00"/>
              </w:rPr>
              <w:t xml:space="preserve">    </w:t>
            </w:r>
            <w:r>
              <w:rPr>
                <w:sz w:val="20"/>
                <w:szCs w:val="20"/>
                <w:shd w:val="clear" w:color="auto" w:fill="FFFF00"/>
              </w:rPr>
              <w:t xml:space="preserve">посыпка пес-ком уборка </w:t>
            </w:r>
            <w:r>
              <w:rPr>
                <w:sz w:val="20"/>
                <w:szCs w:val="20"/>
                <w:shd w:val="clear" w:color="auto" w:fill="FFFF00"/>
              </w:rPr>
              <w:lastRenderedPageBreak/>
              <w:t>мусора с урн;</w:t>
            </w:r>
          </w:p>
          <w:p w:rsidR="00BC16CF" w:rsidRDefault="00BC16CF" w:rsidP="00BC16CF">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BC16CF" w:rsidP="00BC16CF">
            <w:pPr>
              <w:spacing w:line="360" w:lineRule="auto"/>
              <w:jc w:val="both"/>
              <w:rPr>
                <w:sz w:val="20"/>
                <w:szCs w:val="20"/>
                <w:shd w:val="clear" w:color="auto" w:fill="FFFF00"/>
              </w:rPr>
            </w:pPr>
            <w:r>
              <w:rPr>
                <w:sz w:val="20"/>
                <w:szCs w:val="20"/>
                <w:shd w:val="clear" w:color="auto" w:fill="FFFF00"/>
              </w:rPr>
              <w:t>кв.9,25,40,59, 69,94-подме-тание лестнич-ных клеток и маршей, про-тирка поруч-ней, подокон-ников;</w:t>
            </w:r>
          </w:p>
          <w:p w:rsidR="00BC16CF" w:rsidRDefault="00BC16CF" w:rsidP="00BC16CF">
            <w:pPr>
              <w:spacing w:line="360" w:lineRule="auto"/>
              <w:jc w:val="both"/>
              <w:rPr>
                <w:sz w:val="20"/>
                <w:szCs w:val="20"/>
                <w:shd w:val="clear" w:color="auto" w:fill="FFFF00"/>
              </w:rPr>
            </w:pPr>
            <w:r>
              <w:rPr>
                <w:sz w:val="20"/>
                <w:szCs w:val="20"/>
                <w:highlight w:val="yellow"/>
              </w:rPr>
              <w:t>кв.85-уборка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D711F6" w:rsidRDefault="007B0858" w:rsidP="008D02B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lastRenderedPageBreak/>
              <w:t>ком;</w:t>
            </w:r>
            <w:r>
              <w:rPr>
                <w:sz w:val="20"/>
                <w:szCs w:val="20"/>
                <w:shd w:val="clear" w:color="auto" w:fill="FFFF00"/>
              </w:rPr>
              <w:t xml:space="preserve"> уборка мусора с урн</w:t>
            </w:r>
            <w:r w:rsidR="00BD0A9C">
              <w:rPr>
                <w:sz w:val="20"/>
                <w:szCs w:val="20"/>
                <w:shd w:val="clear" w:color="auto" w:fill="FFFF00"/>
              </w:rPr>
              <w:t>;</w:t>
            </w:r>
          </w:p>
          <w:p w:rsidR="00BD0A9C" w:rsidRDefault="00BD0A9C" w:rsidP="008D02BD">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65731B" w:rsidRDefault="0065731B" w:rsidP="008D02BD">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кв.9,30,43,59, 75,89-подме-тание лестнич-ных клеток и маршей, про-тирка поруч-ней, 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кв.98-уборка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075ACF" w:rsidRDefault="00E2176D" w:rsidP="008D02BD">
            <w:pPr>
              <w:spacing w:line="360" w:lineRule="auto"/>
              <w:jc w:val="both"/>
              <w:rPr>
                <w:sz w:val="20"/>
                <w:szCs w:val="20"/>
                <w:shd w:val="clear" w:color="auto" w:fill="FFFF00"/>
              </w:rPr>
            </w:pPr>
            <w:r>
              <w:rPr>
                <w:sz w:val="20"/>
                <w:szCs w:val="20"/>
                <w:shd w:val="clear" w:color="auto" w:fill="FFFF00"/>
              </w:rPr>
              <w:t>кв.20-обследо-вание чердач-ного помеще-ния над квар-тирой №20;</w:t>
            </w:r>
          </w:p>
          <w:p w:rsidR="00E2176D" w:rsidRDefault="00E2176D" w:rsidP="00E2176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shd w:val="clear" w:color="auto" w:fill="FFFF00"/>
              </w:rPr>
              <w:t>кв.9,29,49,59, 66,89-подме-тание лестнич-ных клеток и маршей, про-тирка поруч-ней, подокон-</w:t>
            </w:r>
            <w:r>
              <w:rPr>
                <w:sz w:val="20"/>
                <w:szCs w:val="20"/>
                <w:shd w:val="clear" w:color="auto" w:fill="FFFF00"/>
              </w:rPr>
              <w:lastRenderedPageBreak/>
              <w:t>ников;</w:t>
            </w:r>
          </w:p>
          <w:p w:rsidR="00E2176D" w:rsidRDefault="00E2176D" w:rsidP="00E2176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shd w:val="clear" w:color="auto" w:fill="FFFF00"/>
              </w:rPr>
              <w:t>кв.4,25,43,61, 67,89-подме-тание лестнич-ных клеток и маршей, про-тирка поруч-ней, подокон-ников;</w:t>
            </w:r>
          </w:p>
          <w:p w:rsidR="00E2176D" w:rsidRDefault="00E2176D" w:rsidP="00E2176D">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посыпка пес-ком; уборка мусора с урн;</w:t>
            </w:r>
          </w:p>
          <w:p w:rsidR="001371EB" w:rsidRDefault="001371EB" w:rsidP="001371EB">
            <w:pPr>
              <w:spacing w:line="360" w:lineRule="auto"/>
              <w:jc w:val="both"/>
              <w:rPr>
                <w:sz w:val="20"/>
                <w:szCs w:val="20"/>
                <w:shd w:val="clear" w:color="auto" w:fill="FFFF00"/>
              </w:rPr>
            </w:pPr>
            <w:r>
              <w:rPr>
                <w:sz w:val="20"/>
                <w:szCs w:val="20"/>
                <w:highlight w:val="yellow"/>
              </w:rPr>
              <w:t>кв.67-уборка придомовой территории;</w:t>
            </w:r>
            <w:r>
              <w:rPr>
                <w:sz w:val="20"/>
                <w:szCs w:val="20"/>
                <w:shd w:val="clear" w:color="auto" w:fill="FFFF00"/>
              </w:rPr>
              <w:t xml:space="preserve"> посыпка пес-ком;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посыпка пес-ком; уборка мусора с урн;</w:t>
            </w:r>
          </w:p>
          <w:p w:rsidR="004F03B7" w:rsidRDefault="004F03B7" w:rsidP="004F03B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чистка снега, наледи, по-сыпка песком; уборка мусора с урн; уборка детской пло-</w:t>
            </w:r>
            <w:r>
              <w:rPr>
                <w:sz w:val="20"/>
                <w:szCs w:val="20"/>
                <w:shd w:val="clear" w:color="auto" w:fill="FFFF00"/>
              </w:rPr>
              <w:lastRenderedPageBreak/>
              <w:t>щадки;</w:t>
            </w:r>
          </w:p>
          <w:p w:rsidR="004F03B7" w:rsidRDefault="004F03B7" w:rsidP="004F03B7">
            <w:pPr>
              <w:spacing w:line="360" w:lineRule="auto"/>
              <w:jc w:val="both"/>
              <w:rPr>
                <w:sz w:val="20"/>
                <w:szCs w:val="20"/>
                <w:shd w:val="clear" w:color="auto" w:fill="FFFF00"/>
              </w:rPr>
            </w:pPr>
            <w:r>
              <w:rPr>
                <w:sz w:val="20"/>
                <w:szCs w:val="20"/>
                <w:shd w:val="clear" w:color="auto" w:fill="FFFF00"/>
              </w:rPr>
              <w:t>кв.7,29,43,59, 75,89-подме-тание лестнич-ных клеток и маршей, про-тирка поруч-ней, подокон-ников;</w:t>
            </w:r>
          </w:p>
          <w:p w:rsidR="004F03B7" w:rsidRDefault="004F03B7" w:rsidP="004F03B7">
            <w:pPr>
              <w:spacing w:line="360" w:lineRule="auto"/>
              <w:jc w:val="both"/>
              <w:rPr>
                <w:sz w:val="20"/>
                <w:szCs w:val="20"/>
                <w:shd w:val="clear" w:color="auto" w:fill="FFFF00"/>
              </w:rPr>
            </w:pPr>
            <w:r>
              <w:rPr>
                <w:sz w:val="20"/>
                <w:szCs w:val="20"/>
                <w:highlight w:val="yellow"/>
              </w:rPr>
              <w:t>кв.85-уборка придомовой территории;</w:t>
            </w:r>
            <w:r>
              <w:rPr>
                <w:sz w:val="20"/>
                <w:szCs w:val="20"/>
                <w:shd w:val="clear" w:color="auto" w:fill="FFFF00"/>
              </w:rPr>
              <w:t xml:space="preserve"> чистка наледи, посыпка пес-ком; уборка мусора с урн; уборка дет-ской площад-ки;</w:t>
            </w:r>
          </w:p>
          <w:p w:rsidR="004F03B7" w:rsidRDefault="004F03B7" w:rsidP="004F03B7">
            <w:pPr>
              <w:spacing w:line="360" w:lineRule="auto"/>
              <w:jc w:val="both"/>
              <w:rPr>
                <w:sz w:val="20"/>
                <w:szCs w:val="20"/>
                <w:shd w:val="clear" w:color="auto" w:fill="FFFF00"/>
              </w:rPr>
            </w:pPr>
            <w:r>
              <w:rPr>
                <w:sz w:val="20"/>
                <w:szCs w:val="20"/>
                <w:highlight w:val="yellow"/>
              </w:rPr>
              <w:t>кв.91-уборка придомовой территории;</w:t>
            </w:r>
            <w:r>
              <w:rPr>
                <w:sz w:val="20"/>
                <w:szCs w:val="20"/>
                <w:shd w:val="clear" w:color="auto" w:fill="FFFF00"/>
              </w:rPr>
              <w:t xml:space="preserve"> уборка мусора с урн; уборка детской пло-щадки;</w:t>
            </w:r>
          </w:p>
          <w:p w:rsidR="004F03B7" w:rsidRDefault="004F03B7" w:rsidP="004F03B7">
            <w:pPr>
              <w:spacing w:line="360" w:lineRule="auto"/>
              <w:jc w:val="both"/>
              <w:rPr>
                <w:sz w:val="20"/>
                <w:szCs w:val="20"/>
                <w:shd w:val="clear" w:color="auto" w:fill="FFFF00"/>
              </w:rPr>
            </w:pPr>
            <w:r>
              <w:rPr>
                <w:sz w:val="20"/>
                <w:szCs w:val="20"/>
                <w:highlight w:val="yellow"/>
              </w:rPr>
              <w:t xml:space="preserve">кв.82-уборка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F03B7" w:rsidRDefault="004F03B7" w:rsidP="004F03B7">
            <w:pPr>
              <w:spacing w:line="360" w:lineRule="auto"/>
              <w:jc w:val="both"/>
              <w:rPr>
                <w:sz w:val="20"/>
                <w:szCs w:val="20"/>
                <w:shd w:val="clear" w:color="auto" w:fill="FFFF00"/>
              </w:rPr>
            </w:pPr>
            <w:r>
              <w:rPr>
                <w:sz w:val="20"/>
                <w:szCs w:val="20"/>
                <w:shd w:val="clear" w:color="auto" w:fill="FFFF00"/>
              </w:rPr>
              <w:t>кв.7,29,43,59, 75,89-подме-тание и мытьё лестничных клеток и мар-шей, протир-ка поручней, подоконников, почтовых ящиков, мытьё панелей. окон;</w:t>
            </w:r>
          </w:p>
          <w:p w:rsidR="00A817FF" w:rsidRDefault="00A817FF" w:rsidP="00A817F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87973" w:rsidRDefault="00D87973" w:rsidP="00D87973">
            <w:pPr>
              <w:spacing w:line="360" w:lineRule="auto"/>
              <w:jc w:val="both"/>
              <w:rPr>
                <w:sz w:val="20"/>
                <w:szCs w:val="20"/>
                <w:shd w:val="clear" w:color="auto" w:fill="FFFF00"/>
              </w:rPr>
            </w:pPr>
            <w:r>
              <w:rPr>
                <w:sz w:val="20"/>
                <w:szCs w:val="20"/>
                <w:highlight w:val="yellow"/>
              </w:rPr>
              <w:t>кв.89-уборка придомовой территории;</w:t>
            </w:r>
            <w:r>
              <w:rPr>
                <w:sz w:val="20"/>
                <w:szCs w:val="20"/>
                <w:shd w:val="clear" w:color="auto" w:fill="FFFF00"/>
              </w:rPr>
              <w:t xml:space="preserve"> уборка мусора с урн;</w:t>
            </w:r>
          </w:p>
          <w:p w:rsidR="006B7955" w:rsidRDefault="006B7955" w:rsidP="006B7955">
            <w:pPr>
              <w:spacing w:line="360" w:lineRule="auto"/>
              <w:jc w:val="both"/>
              <w:rPr>
                <w:sz w:val="20"/>
                <w:szCs w:val="20"/>
                <w:shd w:val="clear" w:color="auto" w:fill="FFFF00"/>
              </w:rPr>
            </w:pPr>
            <w:r>
              <w:rPr>
                <w:sz w:val="20"/>
                <w:szCs w:val="20"/>
                <w:shd w:val="clear" w:color="auto" w:fill="FFFF00"/>
              </w:rPr>
              <w:t>кв.8,29,40,54, 80,84-подме-</w:t>
            </w:r>
            <w:r>
              <w:rPr>
                <w:sz w:val="20"/>
                <w:szCs w:val="20"/>
                <w:shd w:val="clear" w:color="auto" w:fill="FFFF00"/>
              </w:rPr>
              <w:lastRenderedPageBreak/>
              <w:t>тание и мытьё лестничных клеток и мар-шей, протир-ка поручней, подоконников, почтовых ящиков, мытьё панелей. окон;</w:t>
            </w:r>
          </w:p>
          <w:p w:rsidR="000123B7" w:rsidRDefault="000123B7" w:rsidP="000123B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наледи, посы-пка песком;</w:t>
            </w:r>
          </w:p>
          <w:p w:rsidR="00242E7A" w:rsidRDefault="00242E7A" w:rsidP="00242E7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586860" w:rsidRDefault="00586860" w:rsidP="00586860">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кв.9,23,43,59, 75,91-подме-тание лестнич-ных клеток и маршей,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7519A8" w:rsidRDefault="007519A8" w:rsidP="007519A8">
            <w:pPr>
              <w:spacing w:line="360" w:lineRule="auto"/>
              <w:jc w:val="both"/>
              <w:rPr>
                <w:sz w:val="20"/>
                <w:szCs w:val="20"/>
                <w:shd w:val="clear" w:color="auto" w:fill="FFFF00"/>
              </w:rPr>
            </w:pPr>
            <w:r>
              <w:rPr>
                <w:sz w:val="20"/>
                <w:szCs w:val="20"/>
                <w:shd w:val="clear" w:color="auto" w:fill="FFFF00"/>
              </w:rPr>
              <w:t>кв.1,23,38,61, 66,84-подме-тание лестнич-ных клеток и маршей, про-тирка поруч-ней, подокон-ников;</w:t>
            </w:r>
          </w:p>
          <w:p w:rsidR="004D1D72" w:rsidRDefault="004D1D72" w:rsidP="004D1D7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4D1D72" w:rsidRDefault="004D1D72" w:rsidP="004D1D72">
            <w:pPr>
              <w:spacing w:line="360" w:lineRule="auto"/>
              <w:jc w:val="both"/>
              <w:rPr>
                <w:sz w:val="20"/>
                <w:szCs w:val="20"/>
                <w:shd w:val="clear" w:color="auto" w:fill="FFFF00"/>
              </w:rPr>
            </w:pPr>
            <w:r>
              <w:rPr>
                <w:sz w:val="20"/>
                <w:szCs w:val="20"/>
                <w:shd w:val="clear" w:color="auto" w:fill="FFFF00"/>
              </w:rPr>
              <w:t>кв.9,30,44,55, 67,84-подме-тание лестнич-ных клеток и маршей, про-тирка поруч-ней, подокон-ников;</w:t>
            </w:r>
          </w:p>
          <w:p w:rsidR="00E2176D" w:rsidRDefault="004D1D72" w:rsidP="008D02BD">
            <w:pPr>
              <w:spacing w:line="360" w:lineRule="auto"/>
              <w:jc w:val="both"/>
              <w:rPr>
                <w:sz w:val="20"/>
                <w:szCs w:val="20"/>
                <w:shd w:val="clear" w:color="auto" w:fill="FFFF00"/>
              </w:rPr>
            </w:pPr>
            <w:r>
              <w:rPr>
                <w:sz w:val="20"/>
                <w:szCs w:val="20"/>
                <w:shd w:val="clear" w:color="auto" w:fill="FFFF00"/>
              </w:rPr>
              <w:t xml:space="preserve">кв.1-органи-зация подвоза </w:t>
            </w:r>
            <w:r>
              <w:rPr>
                <w:sz w:val="20"/>
                <w:szCs w:val="20"/>
                <w:shd w:val="clear" w:color="auto" w:fill="FFFF00"/>
              </w:rPr>
              <w:lastRenderedPageBreak/>
              <w:t>питьевой во-ды;</w:t>
            </w:r>
          </w:p>
          <w:p w:rsidR="00E86794" w:rsidRDefault="00E86794" w:rsidP="00E8679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933CA4" w:rsidRDefault="00933CA4" w:rsidP="00933CA4">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и нале-ди;</w:t>
            </w:r>
          </w:p>
          <w:p w:rsidR="00933CA4" w:rsidRDefault="00B738CD" w:rsidP="00933CA4">
            <w:pPr>
              <w:spacing w:line="360" w:lineRule="auto"/>
              <w:jc w:val="both"/>
              <w:rPr>
                <w:sz w:val="20"/>
                <w:szCs w:val="20"/>
                <w:shd w:val="clear" w:color="auto" w:fill="FFFF00"/>
              </w:rPr>
            </w:pPr>
            <w:r>
              <w:rPr>
                <w:sz w:val="20"/>
                <w:szCs w:val="20"/>
                <w:shd w:val="clear" w:color="auto" w:fill="FFFF00"/>
              </w:rPr>
              <w:lastRenderedPageBreak/>
              <w:t>кв.9,30,43,59, 66,86</w:t>
            </w:r>
            <w:r w:rsidR="00933CA4">
              <w:rPr>
                <w:sz w:val="20"/>
                <w:szCs w:val="20"/>
                <w:shd w:val="clear" w:color="auto" w:fill="FFFF00"/>
              </w:rPr>
              <w:t>-подме-тание лестнич-ных клеток и маршей, про-тирка поруч-ней, подокон-ников;</w:t>
            </w:r>
          </w:p>
          <w:p w:rsidR="00B738CD" w:rsidRDefault="00B738CD" w:rsidP="00B738C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и нале-ди; уборка детской пло-щадки;</w:t>
            </w:r>
          </w:p>
          <w:p w:rsidR="00E86794" w:rsidRDefault="00B42188" w:rsidP="008D02BD">
            <w:pPr>
              <w:spacing w:line="360" w:lineRule="auto"/>
              <w:jc w:val="both"/>
              <w:rPr>
                <w:sz w:val="20"/>
                <w:szCs w:val="20"/>
                <w:shd w:val="clear" w:color="auto" w:fill="FFFF00"/>
              </w:rPr>
            </w:pPr>
            <w:r>
              <w:rPr>
                <w:sz w:val="20"/>
                <w:szCs w:val="20"/>
                <w:shd w:val="clear" w:color="auto" w:fill="FFFF00"/>
              </w:rPr>
              <w:t>кв.70,73-зак-рытие слухо-вого окна на чердаке;</w:t>
            </w:r>
          </w:p>
          <w:p w:rsidR="00B42188" w:rsidRDefault="00B42188" w:rsidP="008D02BD">
            <w:pPr>
              <w:spacing w:line="360" w:lineRule="auto"/>
              <w:jc w:val="both"/>
              <w:rPr>
                <w:sz w:val="20"/>
                <w:szCs w:val="20"/>
                <w:shd w:val="clear" w:color="auto" w:fill="FFFF00"/>
              </w:rPr>
            </w:pPr>
            <w:r>
              <w:rPr>
                <w:sz w:val="20"/>
                <w:szCs w:val="20"/>
                <w:shd w:val="clear" w:color="auto" w:fill="FFFF00"/>
              </w:rPr>
              <w:t>кв.50-закры-тие слухового окна на чер-даке;</w:t>
            </w:r>
          </w:p>
          <w:p w:rsidR="00B42188" w:rsidRDefault="00B42188" w:rsidP="008D02BD">
            <w:pPr>
              <w:spacing w:line="360" w:lineRule="auto"/>
              <w:jc w:val="both"/>
              <w:rPr>
                <w:sz w:val="20"/>
                <w:szCs w:val="20"/>
                <w:shd w:val="clear" w:color="auto" w:fill="FFFF00"/>
              </w:rPr>
            </w:pPr>
            <w:r>
              <w:rPr>
                <w:sz w:val="20"/>
                <w:szCs w:val="20"/>
                <w:shd w:val="clear" w:color="auto" w:fill="FFFF00"/>
              </w:rPr>
              <w:t xml:space="preserve">- обследова-ние черачного </w:t>
            </w:r>
            <w:r>
              <w:rPr>
                <w:sz w:val="20"/>
                <w:szCs w:val="20"/>
                <w:shd w:val="clear" w:color="auto" w:fill="FFFF00"/>
              </w:rPr>
              <w:lastRenderedPageBreak/>
              <w:t>помещения на предмет про-течек над кв. №20;</w:t>
            </w:r>
          </w:p>
          <w:p w:rsidR="001F0DF5" w:rsidRDefault="001F0DF5" w:rsidP="001F0DF5">
            <w:pPr>
              <w:spacing w:line="360" w:lineRule="auto"/>
              <w:jc w:val="both"/>
              <w:rPr>
                <w:sz w:val="20"/>
                <w:szCs w:val="20"/>
                <w:shd w:val="clear" w:color="auto" w:fill="FFFF00"/>
              </w:rPr>
            </w:pPr>
            <w:r>
              <w:rPr>
                <w:sz w:val="20"/>
                <w:szCs w:val="20"/>
                <w:highlight w:val="yellow"/>
              </w:rPr>
              <w:t>кв.86-уборка придомовой территории;</w:t>
            </w:r>
            <w:r>
              <w:rPr>
                <w:sz w:val="20"/>
                <w:szCs w:val="20"/>
                <w:shd w:val="clear" w:color="auto" w:fill="FFFF00"/>
              </w:rPr>
              <w:t xml:space="preserve"> уборка мусора с урн; чистка снега и нале-ди;</w:t>
            </w:r>
          </w:p>
          <w:p w:rsidR="001F0DF5" w:rsidRDefault="001F0DF5" w:rsidP="001F0DF5">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 и нале-ди;</w:t>
            </w:r>
          </w:p>
          <w:p w:rsidR="00DD6414" w:rsidRDefault="00E034E0" w:rsidP="00DD6414">
            <w:pPr>
              <w:spacing w:line="360" w:lineRule="auto"/>
              <w:jc w:val="both"/>
              <w:rPr>
                <w:sz w:val="20"/>
                <w:szCs w:val="20"/>
                <w:shd w:val="clear" w:color="auto" w:fill="FFFF00"/>
              </w:rPr>
            </w:pPr>
            <w:r>
              <w:rPr>
                <w:sz w:val="20"/>
                <w:szCs w:val="20"/>
                <w:shd w:val="clear" w:color="auto" w:fill="FFFF00"/>
              </w:rPr>
              <w:t>кв.8,23,38,54, 77,8</w:t>
            </w:r>
            <w:r w:rsidR="00DD6414">
              <w:rPr>
                <w:sz w:val="20"/>
                <w:szCs w:val="20"/>
                <w:shd w:val="clear" w:color="auto" w:fill="FFFF00"/>
              </w:rPr>
              <w:t>5-подме-тание лестнич-ных клеток и маршей, про-тирка поруч-ней, подокон-ников;</w:t>
            </w:r>
          </w:p>
          <w:p w:rsidR="00C650B7" w:rsidRDefault="00C650B7" w:rsidP="00C650B7">
            <w:pPr>
              <w:spacing w:line="360" w:lineRule="auto"/>
              <w:jc w:val="both"/>
              <w:rPr>
                <w:sz w:val="20"/>
                <w:szCs w:val="20"/>
                <w:shd w:val="clear" w:color="auto" w:fill="FFFF00"/>
              </w:rPr>
            </w:pPr>
            <w:r>
              <w:rPr>
                <w:sz w:val="20"/>
                <w:szCs w:val="20"/>
                <w:highlight w:val="yellow"/>
              </w:rPr>
              <w:t xml:space="preserve">кв.59-уборка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 наледи, посыпка пес-ком;</w:t>
            </w:r>
          </w:p>
          <w:p w:rsidR="00BE7830" w:rsidRDefault="00BE7830" w:rsidP="008D02BD">
            <w:pPr>
              <w:spacing w:line="360" w:lineRule="auto"/>
              <w:jc w:val="both"/>
              <w:rPr>
                <w:sz w:val="20"/>
                <w:szCs w:val="20"/>
                <w:shd w:val="clear" w:color="auto" w:fill="FFFF00"/>
              </w:rPr>
            </w:pPr>
            <w:r>
              <w:rPr>
                <w:sz w:val="20"/>
                <w:szCs w:val="20"/>
                <w:shd w:val="clear" w:color="auto" w:fill="FFFF00"/>
              </w:rPr>
              <w:t xml:space="preserve">кв.4-обследо-вание под-вального по-мещения на </w:t>
            </w:r>
          </w:p>
          <w:p w:rsidR="001F0DF5" w:rsidRDefault="00BE7830" w:rsidP="008D02BD">
            <w:pPr>
              <w:spacing w:line="360" w:lineRule="auto"/>
              <w:jc w:val="both"/>
              <w:rPr>
                <w:sz w:val="20"/>
                <w:szCs w:val="20"/>
                <w:shd w:val="clear" w:color="auto" w:fill="FFFF00"/>
              </w:rPr>
            </w:pPr>
            <w:r>
              <w:rPr>
                <w:sz w:val="20"/>
                <w:szCs w:val="20"/>
                <w:shd w:val="clear" w:color="auto" w:fill="FFFF00"/>
              </w:rPr>
              <w:t>предмет  про-течек;</w:t>
            </w:r>
          </w:p>
          <w:p w:rsidR="00BE7830" w:rsidRDefault="00BE7830" w:rsidP="008D02BD">
            <w:pPr>
              <w:spacing w:line="360" w:lineRule="auto"/>
              <w:jc w:val="both"/>
              <w:rPr>
                <w:sz w:val="20"/>
                <w:szCs w:val="20"/>
                <w:shd w:val="clear" w:color="auto" w:fill="FFFF00"/>
              </w:rPr>
            </w:pPr>
            <w:r>
              <w:rPr>
                <w:sz w:val="20"/>
                <w:szCs w:val="20"/>
                <w:shd w:val="clear" w:color="auto" w:fill="FFFF00"/>
              </w:rPr>
              <w:t>кв.1-обследо-вание под-вального по-мещения;</w:t>
            </w:r>
          </w:p>
          <w:p w:rsidR="00BE7830" w:rsidRDefault="00BE7830" w:rsidP="008D02BD">
            <w:pPr>
              <w:spacing w:line="360" w:lineRule="auto"/>
              <w:jc w:val="both"/>
              <w:rPr>
                <w:sz w:val="20"/>
                <w:szCs w:val="20"/>
                <w:shd w:val="clear" w:color="auto" w:fill="FFFF00"/>
              </w:rPr>
            </w:pPr>
            <w:r>
              <w:rPr>
                <w:sz w:val="20"/>
                <w:szCs w:val="20"/>
                <w:shd w:val="clear" w:color="auto" w:fill="FFFF00"/>
              </w:rPr>
              <w:t>кв.44-установ-ка почтовых ящиков в подъезде №3;</w:t>
            </w:r>
          </w:p>
          <w:p w:rsidR="00BE7830" w:rsidRDefault="00BE7830" w:rsidP="008D02BD">
            <w:pPr>
              <w:spacing w:line="360" w:lineRule="auto"/>
              <w:jc w:val="both"/>
              <w:rPr>
                <w:sz w:val="20"/>
                <w:szCs w:val="20"/>
                <w:shd w:val="clear" w:color="auto" w:fill="FFFF00"/>
              </w:rPr>
            </w:pPr>
            <w:r>
              <w:rPr>
                <w:sz w:val="20"/>
                <w:szCs w:val="20"/>
                <w:shd w:val="clear" w:color="auto" w:fill="FFFF00"/>
              </w:rPr>
              <w:t>кв.50-обследо-вание кровли; побелка ча-стичная по-толка</w:t>
            </w:r>
            <w:r w:rsidR="00D53DA8">
              <w:rPr>
                <w:sz w:val="20"/>
                <w:szCs w:val="20"/>
                <w:shd w:val="clear" w:color="auto" w:fill="FFFF00"/>
              </w:rPr>
              <w:t xml:space="preserve"> в квар-тире</w:t>
            </w:r>
            <w:r>
              <w:rPr>
                <w:sz w:val="20"/>
                <w:szCs w:val="20"/>
                <w:shd w:val="clear" w:color="auto" w:fill="FFFF00"/>
              </w:rPr>
              <w:t>;</w:t>
            </w:r>
          </w:p>
          <w:p w:rsidR="00D53DA8" w:rsidRDefault="00D53DA8" w:rsidP="00D53DA8">
            <w:pPr>
              <w:spacing w:line="360" w:lineRule="auto"/>
              <w:jc w:val="both"/>
              <w:rPr>
                <w:sz w:val="20"/>
                <w:szCs w:val="20"/>
                <w:shd w:val="clear" w:color="auto" w:fill="FFFF00"/>
              </w:rPr>
            </w:pPr>
            <w:r>
              <w:rPr>
                <w:sz w:val="20"/>
                <w:szCs w:val="20"/>
                <w:shd w:val="clear" w:color="auto" w:fill="FFFF00"/>
              </w:rPr>
              <w:lastRenderedPageBreak/>
              <w:t>кв.9,23,41,59, 66,91-подме-тание лестнич-ных клеток и маршей, про-тирка поруч-ней, подокон-ников;</w:t>
            </w:r>
          </w:p>
          <w:p w:rsidR="00D53DA8" w:rsidRDefault="00D53DA8" w:rsidP="00D53DA8">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shd w:val="clear" w:color="auto" w:fill="FFFF00"/>
              </w:rPr>
              <w:t>кв.1,29,40,60, 67,94-подме-тание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D53DA8" w:rsidRDefault="00A61CF8" w:rsidP="008D02BD">
            <w:pPr>
              <w:spacing w:line="360" w:lineRule="auto"/>
              <w:jc w:val="both"/>
              <w:rPr>
                <w:sz w:val="20"/>
                <w:szCs w:val="20"/>
                <w:shd w:val="clear" w:color="auto" w:fill="FFFF00"/>
              </w:rPr>
            </w:pPr>
            <w:r>
              <w:rPr>
                <w:sz w:val="20"/>
                <w:szCs w:val="20"/>
                <w:shd w:val="clear" w:color="auto" w:fill="FFFF00"/>
              </w:rPr>
              <w:t>кв.4-обследо-вание подва-льного и чер-дачного по-мещения;</w:t>
            </w:r>
          </w:p>
          <w:p w:rsidR="00C61209" w:rsidRDefault="00C61209" w:rsidP="00C61209">
            <w:pPr>
              <w:spacing w:line="360" w:lineRule="auto"/>
              <w:jc w:val="both"/>
              <w:rPr>
                <w:sz w:val="20"/>
                <w:szCs w:val="20"/>
                <w:shd w:val="clear" w:color="auto" w:fill="FFFF00"/>
              </w:rPr>
            </w:pPr>
            <w:r>
              <w:rPr>
                <w:sz w:val="20"/>
                <w:szCs w:val="20"/>
                <w:shd w:val="clear" w:color="auto" w:fill="FFFF00"/>
              </w:rPr>
              <w:t xml:space="preserve">кв.1,25,38,54, </w:t>
            </w:r>
            <w:r>
              <w:rPr>
                <w:sz w:val="20"/>
                <w:szCs w:val="20"/>
                <w:shd w:val="clear" w:color="auto" w:fill="FFFF00"/>
              </w:rPr>
              <w:lastRenderedPageBreak/>
              <w:t>68,85-подме-тание лестнич-ных клеток и маршей, про-тирка поруч-ней, подокон-ников;</w:t>
            </w:r>
          </w:p>
          <w:p w:rsidR="00A61CF8" w:rsidRDefault="00C61209" w:rsidP="008D02BD">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кв.86-уборка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w:t>
            </w:r>
          </w:p>
          <w:p w:rsidR="00C61209" w:rsidRDefault="00C61209" w:rsidP="008D02BD">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 </w:t>
            </w:r>
          </w:p>
          <w:p w:rsidR="00C61209" w:rsidRDefault="00C61209" w:rsidP="00C61209">
            <w:pPr>
              <w:spacing w:line="360" w:lineRule="auto"/>
              <w:jc w:val="both"/>
              <w:rPr>
                <w:sz w:val="20"/>
                <w:szCs w:val="20"/>
                <w:shd w:val="clear" w:color="auto" w:fill="FFFF00"/>
              </w:rPr>
            </w:pPr>
            <w:r>
              <w:rPr>
                <w:sz w:val="20"/>
                <w:szCs w:val="20"/>
                <w:shd w:val="clear" w:color="auto" w:fill="FFFF00"/>
              </w:rPr>
              <w:t>кв.16,25,50,59, 75,89-подме-тание лестнич-ных клеток и маршей, про-тирка поруч-ней, подокон-ников;</w:t>
            </w:r>
          </w:p>
          <w:p w:rsidR="001761EC" w:rsidRDefault="001761EC" w:rsidP="001761EC">
            <w:pPr>
              <w:spacing w:line="360" w:lineRule="auto"/>
              <w:jc w:val="both"/>
              <w:rPr>
                <w:sz w:val="20"/>
                <w:szCs w:val="20"/>
                <w:shd w:val="clear" w:color="auto" w:fill="FFFF00"/>
              </w:rPr>
            </w:pPr>
            <w:r>
              <w:rPr>
                <w:sz w:val="20"/>
                <w:szCs w:val="20"/>
                <w:highlight w:val="yellow"/>
              </w:rPr>
              <w:t>кв.36-уборка придомовой территории, вокруг МКД и на детской площадке;</w:t>
            </w:r>
            <w:r>
              <w:rPr>
                <w:sz w:val="20"/>
                <w:szCs w:val="20"/>
                <w:shd w:val="clear" w:color="auto" w:fill="FFFF00"/>
              </w:rPr>
              <w:t xml:space="preserve"> уборка мусора с урн; чистка наледи,</w:t>
            </w:r>
          </w:p>
          <w:p w:rsidR="00CC014D" w:rsidRDefault="00CC014D" w:rsidP="00CC014D">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 кон-тейнерной площадки;</w:t>
            </w:r>
          </w:p>
          <w:p w:rsidR="008F62F9" w:rsidRDefault="008F62F9" w:rsidP="008F62F9">
            <w:pPr>
              <w:spacing w:line="360" w:lineRule="auto"/>
              <w:jc w:val="both"/>
              <w:rPr>
                <w:sz w:val="20"/>
                <w:szCs w:val="20"/>
                <w:shd w:val="clear" w:color="auto" w:fill="FFFF00"/>
              </w:rPr>
            </w:pPr>
            <w:r>
              <w:rPr>
                <w:sz w:val="20"/>
                <w:szCs w:val="20"/>
                <w:shd w:val="clear" w:color="auto" w:fill="FFFF00"/>
              </w:rPr>
              <w:t>кв.7,21,36,55, 66,89-подме-тание лестнич-ных клеток и маршей, про-тирка поруч-ней, подокон-ников, почто-вых ящиков;</w:t>
            </w:r>
          </w:p>
          <w:p w:rsidR="00FA0817" w:rsidRDefault="00FA0817" w:rsidP="00FA0817">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уборка мусора с урн;</w:t>
            </w:r>
          </w:p>
          <w:p w:rsidR="00CF72AD" w:rsidRDefault="00CF72AD" w:rsidP="00CF72AD">
            <w:pPr>
              <w:spacing w:line="360" w:lineRule="auto"/>
              <w:jc w:val="both"/>
              <w:rPr>
                <w:sz w:val="20"/>
                <w:szCs w:val="20"/>
                <w:shd w:val="clear" w:color="auto" w:fill="FFFF00"/>
              </w:rPr>
            </w:pPr>
            <w:r>
              <w:rPr>
                <w:sz w:val="20"/>
                <w:szCs w:val="20"/>
                <w:highlight w:val="yellow"/>
              </w:rPr>
              <w:t>кв.20-уборка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уборка детской пло-щадки; уборка контейнерной площадки;</w:t>
            </w:r>
          </w:p>
          <w:p w:rsidR="00CF72AD" w:rsidRDefault="00CF72AD" w:rsidP="00CF72AD">
            <w:pPr>
              <w:spacing w:line="360" w:lineRule="auto"/>
              <w:jc w:val="both"/>
              <w:rPr>
                <w:sz w:val="20"/>
                <w:szCs w:val="20"/>
                <w:shd w:val="clear" w:color="auto" w:fill="FFFF00"/>
              </w:rPr>
            </w:pPr>
            <w:r>
              <w:rPr>
                <w:sz w:val="20"/>
                <w:szCs w:val="20"/>
                <w:shd w:val="clear" w:color="auto" w:fill="FFFF00"/>
              </w:rPr>
              <w:t>кв.9,25,36,61, 66,89-подме-тание лестнич-ных клеток и маршей, про-тирка поруч-ней, подокон-ников, почто-вых ящиков;</w:t>
            </w:r>
          </w:p>
          <w:p w:rsidR="00CF72AD" w:rsidRDefault="00CF72AD" w:rsidP="00CF72AD">
            <w:pPr>
              <w:spacing w:line="360" w:lineRule="auto"/>
              <w:jc w:val="both"/>
              <w:rPr>
                <w:sz w:val="20"/>
                <w:szCs w:val="20"/>
                <w:shd w:val="clear" w:color="auto" w:fill="FFFF00"/>
              </w:rPr>
            </w:pPr>
            <w:r>
              <w:rPr>
                <w:sz w:val="20"/>
                <w:szCs w:val="20"/>
                <w:shd w:val="clear" w:color="auto" w:fill="FFFF00"/>
              </w:rPr>
              <w:t>кв.87-посыпка придомовой территории песком;</w:t>
            </w:r>
          </w:p>
          <w:p w:rsidR="00C61209" w:rsidRDefault="00C5600C" w:rsidP="008D02B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CD72B1" w:rsidRDefault="00CD72B1" w:rsidP="00CD72B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w:t>
            </w:r>
          </w:p>
          <w:p w:rsidR="00CD72B1" w:rsidRDefault="008435F9" w:rsidP="008D02B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45349" w:rsidRDefault="00645349" w:rsidP="00645349">
            <w:pPr>
              <w:spacing w:line="360" w:lineRule="auto"/>
              <w:jc w:val="both"/>
              <w:rPr>
                <w:sz w:val="20"/>
                <w:szCs w:val="20"/>
                <w:shd w:val="clear" w:color="auto" w:fill="FFFF00"/>
              </w:rPr>
            </w:pPr>
            <w:r>
              <w:rPr>
                <w:sz w:val="20"/>
                <w:szCs w:val="20"/>
                <w:shd w:val="clear" w:color="auto" w:fill="FFFF00"/>
              </w:rPr>
              <w:t>кв.13,27,41,59, 72,89-подме-тание лестнич-ных клеток и маршей, про-тирка поруч-ней, подокон-ников, почто-вых ящиков;</w:t>
            </w:r>
          </w:p>
          <w:p w:rsidR="00367D8A" w:rsidRDefault="00367D8A" w:rsidP="00367D8A">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уборка детской пло-щадки;</w:t>
            </w:r>
          </w:p>
          <w:p w:rsidR="009F5DE7" w:rsidRDefault="009F5DE7" w:rsidP="009F5DE7">
            <w:pPr>
              <w:spacing w:line="360" w:lineRule="auto"/>
              <w:jc w:val="both"/>
              <w:rPr>
                <w:sz w:val="20"/>
                <w:szCs w:val="20"/>
                <w:shd w:val="clear" w:color="auto" w:fill="FFFF00"/>
              </w:rPr>
            </w:pPr>
            <w:r>
              <w:rPr>
                <w:sz w:val="20"/>
                <w:szCs w:val="20"/>
                <w:highlight w:val="yellow"/>
              </w:rPr>
              <w:t>кв.78-уборка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уборка детской пло-щадки;</w:t>
            </w:r>
          </w:p>
          <w:p w:rsidR="004B5995" w:rsidRDefault="004B5995" w:rsidP="004B5995">
            <w:pPr>
              <w:spacing w:line="360" w:lineRule="auto"/>
              <w:jc w:val="both"/>
              <w:rPr>
                <w:sz w:val="20"/>
                <w:szCs w:val="20"/>
                <w:shd w:val="clear" w:color="auto" w:fill="FFFF00"/>
              </w:rPr>
            </w:pPr>
            <w:r>
              <w:rPr>
                <w:sz w:val="20"/>
                <w:szCs w:val="20"/>
                <w:shd w:val="clear" w:color="auto" w:fill="FFFF00"/>
              </w:rPr>
              <w:t>кв.13,29,40,58, 77,84-подме-тание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уборка детской пло-щадки;</w:t>
            </w:r>
          </w:p>
          <w:p w:rsidR="00CA7594" w:rsidRDefault="00CA7594" w:rsidP="00CA7594">
            <w:pPr>
              <w:spacing w:line="360" w:lineRule="auto"/>
              <w:jc w:val="both"/>
              <w:rPr>
                <w:sz w:val="20"/>
                <w:szCs w:val="20"/>
                <w:shd w:val="clear" w:color="auto" w:fill="FFFF00"/>
              </w:rPr>
            </w:pPr>
            <w:r>
              <w:rPr>
                <w:sz w:val="20"/>
                <w:szCs w:val="20"/>
                <w:shd w:val="clear" w:color="auto" w:fill="FFFF00"/>
              </w:rPr>
              <w:t>кв.9,23,40,59, 66,89-подме-тание лестнич-ных клеток и маршей, про-тирка поруч-ней, подокон-ников, почто-</w:t>
            </w:r>
            <w:r>
              <w:rPr>
                <w:sz w:val="20"/>
                <w:szCs w:val="20"/>
                <w:shd w:val="clear" w:color="auto" w:fill="FFFF00"/>
              </w:rPr>
              <w:lastRenderedPageBreak/>
              <w:t>вых ящиков;</w:t>
            </w:r>
          </w:p>
          <w:p w:rsidR="00645349" w:rsidRDefault="00CA7594" w:rsidP="008D02B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w:t>
            </w:r>
            <w:r w:rsidR="009E06A6">
              <w:rPr>
                <w:sz w:val="20"/>
                <w:szCs w:val="20"/>
                <w:shd w:val="clear" w:color="auto" w:fill="FFFF00"/>
              </w:rPr>
              <w:t>;</w:t>
            </w:r>
          </w:p>
          <w:p w:rsidR="009E06A6" w:rsidRDefault="009E06A6" w:rsidP="008D02BD">
            <w:pPr>
              <w:spacing w:line="360" w:lineRule="auto"/>
              <w:jc w:val="both"/>
              <w:rPr>
                <w:sz w:val="20"/>
                <w:szCs w:val="20"/>
                <w:shd w:val="clear" w:color="auto" w:fill="FFFF00"/>
              </w:rPr>
            </w:pPr>
            <w:r>
              <w:rPr>
                <w:sz w:val="20"/>
                <w:szCs w:val="20"/>
                <w:shd w:val="clear" w:color="auto" w:fill="FFFF00"/>
              </w:rPr>
              <w:t>кв.14-обследо-вание чердач-ного перекры-тия на пред-мет протечек (не выявлено); открытие слу-ховых окон фронтонов для обеспечения проветривания чердачного перекрытия;</w:t>
            </w:r>
          </w:p>
          <w:p w:rsidR="009E06A6" w:rsidRDefault="009E06A6" w:rsidP="008D02BD">
            <w:pPr>
              <w:spacing w:line="360" w:lineRule="auto"/>
              <w:jc w:val="both"/>
              <w:rPr>
                <w:sz w:val="20"/>
                <w:szCs w:val="20"/>
                <w:shd w:val="clear" w:color="auto" w:fill="FFFF00"/>
              </w:rPr>
            </w:pPr>
            <w:r>
              <w:rPr>
                <w:sz w:val="20"/>
                <w:szCs w:val="20"/>
                <w:shd w:val="clear" w:color="auto" w:fill="FFFF00"/>
              </w:rPr>
              <w:t xml:space="preserve">кв.1-подготов-ка к покраске и покраска урн перед подъездами; спил и вывоз ветхих  веток </w:t>
            </w:r>
            <w:r>
              <w:rPr>
                <w:sz w:val="20"/>
                <w:szCs w:val="20"/>
                <w:shd w:val="clear" w:color="auto" w:fill="FFFF00"/>
              </w:rPr>
              <w:lastRenderedPageBreak/>
              <w:t>кустарника с придомовой территории;</w:t>
            </w:r>
          </w:p>
          <w:p w:rsidR="00256C63" w:rsidRDefault="00256C63" w:rsidP="00256C63">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детской пло-щадки; уборка мусора с урн; </w:t>
            </w:r>
          </w:p>
          <w:p w:rsidR="00545B4C" w:rsidRDefault="00545B4C" w:rsidP="00545B4C">
            <w:pPr>
              <w:spacing w:line="360" w:lineRule="auto"/>
              <w:jc w:val="both"/>
              <w:rPr>
                <w:sz w:val="20"/>
                <w:szCs w:val="20"/>
                <w:shd w:val="clear" w:color="auto" w:fill="FFFF00"/>
              </w:rPr>
            </w:pPr>
            <w:r>
              <w:rPr>
                <w:sz w:val="20"/>
                <w:szCs w:val="20"/>
                <w:highlight w:val="yellow"/>
              </w:rPr>
              <w:t>кв.91-уборка придомовой территории;</w:t>
            </w:r>
            <w:r>
              <w:rPr>
                <w:sz w:val="20"/>
                <w:szCs w:val="20"/>
                <w:shd w:val="clear" w:color="auto" w:fill="FFFF00"/>
              </w:rPr>
              <w:t xml:space="preserve"> детской пло-щадки; уборка мусора с урн; </w:t>
            </w:r>
          </w:p>
          <w:p w:rsidR="00264C91" w:rsidRDefault="00264C91" w:rsidP="00264C91">
            <w:pPr>
              <w:spacing w:line="360" w:lineRule="auto"/>
              <w:jc w:val="both"/>
              <w:rPr>
                <w:sz w:val="20"/>
                <w:szCs w:val="20"/>
                <w:shd w:val="clear" w:color="auto" w:fill="FFFF00"/>
              </w:rPr>
            </w:pPr>
            <w:r>
              <w:rPr>
                <w:sz w:val="20"/>
                <w:szCs w:val="20"/>
                <w:shd w:val="clear" w:color="auto" w:fill="FFFF00"/>
              </w:rPr>
              <w:t>кв.9,23,43,64, 75,90-подме-тание лестнич-ных клеток и маршей, про-тирка поруч-ней, подокон-ников, почто-вых ящиков;</w:t>
            </w:r>
          </w:p>
          <w:p w:rsidR="00233F45" w:rsidRDefault="00233F45" w:rsidP="00233F4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w:t>
            </w:r>
            <w:r>
              <w:rPr>
                <w:sz w:val="20"/>
                <w:szCs w:val="20"/>
                <w:shd w:val="clear" w:color="auto" w:fill="FFFF00"/>
              </w:rPr>
              <w:lastRenderedPageBreak/>
              <w:t>вокруг МКД; уборка мусора с урн; подме-тание выходов из подъездов;</w:t>
            </w:r>
          </w:p>
          <w:p w:rsidR="00256C63" w:rsidRDefault="00233F45" w:rsidP="008D02BD">
            <w:pPr>
              <w:spacing w:line="360" w:lineRule="auto"/>
              <w:jc w:val="both"/>
              <w:rPr>
                <w:sz w:val="20"/>
                <w:szCs w:val="20"/>
                <w:shd w:val="clear" w:color="auto" w:fill="FFFF00"/>
              </w:rPr>
            </w:pPr>
            <w:r>
              <w:rPr>
                <w:sz w:val="20"/>
                <w:szCs w:val="20"/>
                <w:shd w:val="clear" w:color="auto" w:fill="FFFF00"/>
              </w:rPr>
              <w:t>уборка детс-кой площадки;</w:t>
            </w:r>
          </w:p>
          <w:p w:rsidR="00B02DEB" w:rsidRDefault="00B02DEB" w:rsidP="00B02DE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highlight w:val="yellow"/>
              </w:rPr>
              <w:t>кв.84-уборка придомовой территории и вокруг МКД;</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детсткой пло-щадки;</w:t>
            </w:r>
          </w:p>
          <w:p w:rsidR="00A915ED" w:rsidRDefault="00A915ED" w:rsidP="00A915ED">
            <w:pPr>
              <w:spacing w:line="360" w:lineRule="auto"/>
              <w:jc w:val="both"/>
              <w:rPr>
                <w:sz w:val="20"/>
                <w:szCs w:val="20"/>
                <w:shd w:val="clear" w:color="auto" w:fill="FFFF00"/>
              </w:rPr>
            </w:pPr>
            <w:r>
              <w:rPr>
                <w:sz w:val="20"/>
                <w:szCs w:val="20"/>
                <w:shd w:val="clear" w:color="auto" w:fill="FFFF00"/>
              </w:rPr>
              <w:t>кв.9,40,59,75,</w:t>
            </w:r>
          </w:p>
          <w:p w:rsidR="00A915ED" w:rsidRDefault="00A915ED" w:rsidP="00A915ED">
            <w:pPr>
              <w:spacing w:line="360" w:lineRule="auto"/>
              <w:jc w:val="both"/>
              <w:rPr>
                <w:sz w:val="20"/>
                <w:szCs w:val="20"/>
                <w:shd w:val="clear" w:color="auto" w:fill="FFFF00"/>
              </w:rPr>
            </w:pPr>
            <w:r>
              <w:rPr>
                <w:sz w:val="20"/>
                <w:szCs w:val="20"/>
                <w:shd w:val="clear" w:color="auto" w:fill="FFFF00"/>
              </w:rPr>
              <w:t xml:space="preserve">93-подметание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B02DEB" w:rsidRDefault="00081672" w:rsidP="008D02BD">
            <w:pPr>
              <w:spacing w:line="360" w:lineRule="auto"/>
              <w:jc w:val="both"/>
              <w:rPr>
                <w:sz w:val="20"/>
                <w:szCs w:val="20"/>
                <w:shd w:val="clear" w:color="auto" w:fill="FFFF00"/>
              </w:rPr>
            </w:pPr>
            <w:r>
              <w:rPr>
                <w:sz w:val="20"/>
                <w:szCs w:val="20"/>
                <w:shd w:val="clear" w:color="auto" w:fill="FFFF00"/>
              </w:rPr>
              <w:t>кв.32-подме-тание и мытьё лестничных клеток и мар-шей, протирка поручней, по-доконников, почтовых ящиков в по-дъезде №2;</w:t>
            </w:r>
          </w:p>
          <w:p w:rsidR="00E9484A" w:rsidRDefault="00E9484A" w:rsidP="008D02BD">
            <w:pPr>
              <w:spacing w:line="360" w:lineRule="auto"/>
              <w:jc w:val="both"/>
              <w:rPr>
                <w:sz w:val="20"/>
                <w:szCs w:val="20"/>
                <w:shd w:val="clear" w:color="auto" w:fill="FFFF00"/>
              </w:rPr>
            </w:pPr>
            <w:r>
              <w:rPr>
                <w:sz w:val="20"/>
                <w:szCs w:val="20"/>
                <w:shd w:val="clear" w:color="auto" w:fill="FFFF00"/>
              </w:rPr>
              <w:t>кв.9,40,54,73,</w:t>
            </w:r>
          </w:p>
          <w:p w:rsidR="00E9484A" w:rsidRDefault="00E9484A" w:rsidP="008D02BD">
            <w:pPr>
              <w:spacing w:line="360" w:lineRule="auto"/>
              <w:jc w:val="both"/>
              <w:rPr>
                <w:sz w:val="20"/>
                <w:szCs w:val="20"/>
                <w:shd w:val="clear" w:color="auto" w:fill="FFFF00"/>
              </w:rPr>
            </w:pPr>
            <w:r>
              <w:rPr>
                <w:sz w:val="20"/>
                <w:szCs w:val="20"/>
                <w:shd w:val="clear" w:color="auto" w:fill="FFFF00"/>
              </w:rPr>
              <w:t>87-подмета-ние и мытьё лестничных клеток и мар-шей, протирка поручней, по-доконников, почтовых ящиков;</w:t>
            </w:r>
          </w:p>
          <w:p w:rsidR="00E9484A" w:rsidRDefault="00E9484A" w:rsidP="00E9484A">
            <w:pPr>
              <w:spacing w:line="360" w:lineRule="auto"/>
              <w:jc w:val="both"/>
              <w:rPr>
                <w:sz w:val="20"/>
                <w:szCs w:val="20"/>
                <w:shd w:val="clear" w:color="auto" w:fill="FFFF00"/>
              </w:rPr>
            </w:pPr>
            <w:r>
              <w:rPr>
                <w:sz w:val="20"/>
                <w:szCs w:val="20"/>
                <w:highlight w:val="yellow"/>
              </w:rPr>
              <w:lastRenderedPageBreak/>
              <w:t>кв.59-уборка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изго-товление и ус-тановка фла-гов на фасад МКД;</w:t>
            </w:r>
          </w:p>
          <w:p w:rsidR="00FC1F48" w:rsidRDefault="00FC1F48" w:rsidP="00FC1F48">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DB18CE" w:rsidRDefault="00DB18CE" w:rsidP="00DB18CE">
            <w:pPr>
              <w:spacing w:line="360" w:lineRule="auto"/>
              <w:jc w:val="both"/>
              <w:rPr>
                <w:sz w:val="20"/>
                <w:szCs w:val="20"/>
                <w:shd w:val="clear" w:color="auto" w:fill="FFFF00"/>
              </w:rPr>
            </w:pPr>
            <w:r>
              <w:rPr>
                <w:sz w:val="20"/>
                <w:szCs w:val="20"/>
                <w:shd w:val="clear" w:color="auto" w:fill="FFFF00"/>
              </w:rPr>
              <w:t>кв.9,30,40,58,</w:t>
            </w:r>
          </w:p>
          <w:p w:rsidR="00DB18CE" w:rsidRDefault="00DB18CE" w:rsidP="00DB18CE">
            <w:pPr>
              <w:spacing w:line="360" w:lineRule="auto"/>
              <w:jc w:val="both"/>
              <w:rPr>
                <w:sz w:val="20"/>
                <w:szCs w:val="20"/>
                <w:shd w:val="clear" w:color="auto" w:fill="FFFF00"/>
              </w:rPr>
            </w:pPr>
            <w:r>
              <w:rPr>
                <w:sz w:val="20"/>
                <w:szCs w:val="20"/>
                <w:shd w:val="clear" w:color="auto" w:fill="FFFF00"/>
              </w:rPr>
              <w:t>75,85-подме-тание лестнич-ных клеток и маршей, про-тирка поруч-</w:t>
            </w:r>
            <w:r>
              <w:rPr>
                <w:sz w:val="20"/>
                <w:szCs w:val="20"/>
                <w:shd w:val="clear" w:color="auto" w:fill="FFFF00"/>
              </w:rPr>
              <w:lastRenderedPageBreak/>
              <w:t>ней, подокон-ников, почто-вых ящиков;</w:t>
            </w:r>
          </w:p>
          <w:p w:rsidR="00DB18CE" w:rsidRDefault="00DB18CE" w:rsidP="00DB18C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уборка детской пло-щадки;</w:t>
            </w:r>
          </w:p>
          <w:p w:rsidR="00C158C6" w:rsidRDefault="00C158C6" w:rsidP="00DB18CE">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DB18CE" w:rsidRDefault="00DB18CE" w:rsidP="00DB18CE">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EF574C" w:rsidRDefault="00EF574C" w:rsidP="00EF574C">
            <w:pPr>
              <w:spacing w:line="360" w:lineRule="auto"/>
              <w:jc w:val="both"/>
              <w:rPr>
                <w:sz w:val="20"/>
                <w:szCs w:val="20"/>
                <w:shd w:val="clear" w:color="auto" w:fill="FFFF00"/>
              </w:rPr>
            </w:pPr>
            <w:r>
              <w:rPr>
                <w:sz w:val="20"/>
                <w:szCs w:val="20"/>
                <w:shd w:val="clear" w:color="auto" w:fill="FFFF00"/>
              </w:rPr>
              <w:t>кв.8,30,40,59,</w:t>
            </w:r>
          </w:p>
          <w:p w:rsidR="00EF574C" w:rsidRDefault="00EF574C" w:rsidP="00EF574C">
            <w:pPr>
              <w:spacing w:line="360" w:lineRule="auto"/>
              <w:jc w:val="both"/>
              <w:rPr>
                <w:sz w:val="20"/>
                <w:szCs w:val="20"/>
                <w:shd w:val="clear" w:color="auto" w:fill="FFFF00"/>
              </w:rPr>
            </w:pPr>
            <w:r>
              <w:rPr>
                <w:sz w:val="20"/>
                <w:szCs w:val="20"/>
                <w:shd w:val="clear" w:color="auto" w:fill="FFFF00"/>
              </w:rPr>
              <w:t>78,87-подме-тание лестнич-</w:t>
            </w:r>
            <w:r>
              <w:rPr>
                <w:sz w:val="20"/>
                <w:szCs w:val="20"/>
                <w:shd w:val="clear" w:color="auto" w:fill="FFFF00"/>
              </w:rPr>
              <w:lastRenderedPageBreak/>
              <w:t>ных клеток и маршей, про-тирка поруч-ней, подокон-ников, почто-вых ящиков;</w:t>
            </w:r>
          </w:p>
          <w:p w:rsidR="00EF574C" w:rsidRDefault="00EF574C" w:rsidP="00EF57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F33E33" w:rsidRDefault="00F33E33" w:rsidP="00F33E3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397F03" w:rsidRDefault="00397F03" w:rsidP="00397F03">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уборка мусора с урн;</w:t>
            </w:r>
          </w:p>
          <w:p w:rsidR="00AB04B6" w:rsidRDefault="00AB04B6" w:rsidP="00AB04B6">
            <w:pPr>
              <w:spacing w:line="360" w:lineRule="auto"/>
              <w:jc w:val="both"/>
              <w:rPr>
                <w:sz w:val="20"/>
                <w:szCs w:val="20"/>
                <w:shd w:val="clear" w:color="auto" w:fill="FFFF00"/>
              </w:rPr>
            </w:pPr>
            <w:r>
              <w:rPr>
                <w:sz w:val="20"/>
                <w:szCs w:val="20"/>
                <w:highlight w:val="yellow"/>
              </w:rPr>
              <w:t xml:space="preserve">кв.38-уборка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EA6711" w:rsidRDefault="00EA6711" w:rsidP="00EA6711">
            <w:pPr>
              <w:spacing w:line="360" w:lineRule="auto"/>
              <w:jc w:val="both"/>
              <w:rPr>
                <w:sz w:val="20"/>
                <w:szCs w:val="20"/>
                <w:shd w:val="clear" w:color="auto" w:fill="FFFF00"/>
              </w:rPr>
            </w:pPr>
            <w:r>
              <w:rPr>
                <w:sz w:val="20"/>
                <w:szCs w:val="20"/>
                <w:shd w:val="clear" w:color="auto" w:fill="FFFF00"/>
              </w:rPr>
              <w:t>кв.9,30,46,54,</w:t>
            </w:r>
          </w:p>
          <w:p w:rsidR="00EA6711" w:rsidRDefault="00EA6711" w:rsidP="00EA6711">
            <w:pPr>
              <w:spacing w:line="360" w:lineRule="auto"/>
              <w:jc w:val="both"/>
              <w:rPr>
                <w:sz w:val="20"/>
                <w:szCs w:val="20"/>
                <w:shd w:val="clear" w:color="auto" w:fill="FFFF00"/>
              </w:rPr>
            </w:pPr>
            <w:r>
              <w:rPr>
                <w:sz w:val="20"/>
                <w:szCs w:val="20"/>
                <w:shd w:val="clear" w:color="auto" w:fill="FFFF00"/>
              </w:rPr>
              <w:t>69</w:t>
            </w:r>
            <w:r w:rsidR="00F05A99">
              <w:rPr>
                <w:sz w:val="20"/>
                <w:szCs w:val="20"/>
                <w:shd w:val="clear" w:color="auto" w:fill="FFFF00"/>
              </w:rPr>
              <w:t>,85</w:t>
            </w:r>
            <w:r>
              <w:rPr>
                <w:sz w:val="20"/>
                <w:szCs w:val="20"/>
                <w:shd w:val="clear" w:color="auto" w:fill="FFFF00"/>
              </w:rPr>
              <w:t>-подме</w:t>
            </w:r>
            <w:r w:rsidR="00F05A99">
              <w:rPr>
                <w:sz w:val="20"/>
                <w:szCs w:val="20"/>
                <w:shd w:val="clear" w:color="auto" w:fill="FFFF00"/>
              </w:rPr>
              <w:t>-та</w:t>
            </w:r>
            <w:r>
              <w:rPr>
                <w:sz w:val="20"/>
                <w:szCs w:val="20"/>
                <w:shd w:val="clear" w:color="auto" w:fill="FFFF00"/>
              </w:rPr>
              <w:t>ние и мытьё лестничных клеток и мар-шей, протирка поручней, по-доконников, почтовых ящиков;</w:t>
            </w:r>
          </w:p>
          <w:p w:rsidR="00DE2D45" w:rsidRDefault="00DE2D45" w:rsidP="00DE2D4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C62394" w:rsidRDefault="00C62394" w:rsidP="00C62394">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w:t>
            </w:r>
          </w:p>
          <w:p w:rsidR="00E9484A" w:rsidRDefault="00EA2E66" w:rsidP="008D02BD">
            <w:pPr>
              <w:spacing w:line="360" w:lineRule="auto"/>
              <w:jc w:val="both"/>
              <w:rPr>
                <w:sz w:val="20"/>
                <w:szCs w:val="20"/>
                <w:shd w:val="clear" w:color="auto" w:fill="FFFF00"/>
              </w:rPr>
            </w:pPr>
            <w:r>
              <w:rPr>
                <w:sz w:val="20"/>
                <w:szCs w:val="20"/>
                <w:highlight w:val="yellow"/>
              </w:rPr>
              <w:lastRenderedPageBreak/>
              <w:t>кв.8-уборка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кв.25-уборка придомовой территории;</w:t>
            </w:r>
            <w:r>
              <w:rPr>
                <w:sz w:val="20"/>
                <w:szCs w:val="20"/>
                <w:shd w:val="clear" w:color="auto" w:fill="FFFF00"/>
              </w:rPr>
              <w:t xml:space="preserve"> уборка мусора с урн; уборка детской пло-щадки;</w:t>
            </w:r>
          </w:p>
          <w:p w:rsidR="0059057D" w:rsidRDefault="0059057D" w:rsidP="0059057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t>кв.9,24,40,59,</w:t>
            </w:r>
          </w:p>
          <w:p w:rsidR="004A4349" w:rsidRDefault="004A4349" w:rsidP="004A4349">
            <w:pPr>
              <w:spacing w:line="360" w:lineRule="auto"/>
              <w:jc w:val="both"/>
              <w:rPr>
                <w:sz w:val="20"/>
                <w:szCs w:val="20"/>
                <w:shd w:val="clear" w:color="auto" w:fill="FFFF00"/>
              </w:rPr>
            </w:pPr>
            <w:r>
              <w:rPr>
                <w:sz w:val="20"/>
                <w:szCs w:val="20"/>
                <w:shd w:val="clear" w:color="auto" w:fill="FFFF00"/>
              </w:rPr>
              <w:t>77,91-подме-тание 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 кон-тейнерной площадки;</w:t>
            </w:r>
          </w:p>
          <w:p w:rsidR="008F5510" w:rsidRDefault="008F5510" w:rsidP="008F5510">
            <w:pPr>
              <w:spacing w:line="360" w:lineRule="auto"/>
              <w:jc w:val="both"/>
              <w:rPr>
                <w:sz w:val="20"/>
                <w:szCs w:val="20"/>
                <w:shd w:val="clear" w:color="auto" w:fill="FFFF00"/>
              </w:rPr>
            </w:pPr>
            <w:r>
              <w:rPr>
                <w:sz w:val="20"/>
                <w:szCs w:val="20"/>
                <w:highlight w:val="yellow"/>
              </w:rPr>
              <w:t>кв.66-уборка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shd w:val="clear" w:color="auto" w:fill="FFFF00"/>
              </w:rPr>
              <w:t>кв.8,28-подме-тание лестнич-ных клеток и маршей, про-тирка поруч-ней, подокон-ников, почто-вых ящиков;</w:t>
            </w:r>
          </w:p>
          <w:p w:rsidR="00DA4387" w:rsidRDefault="00DA4387" w:rsidP="00DA4387">
            <w:pPr>
              <w:spacing w:line="360" w:lineRule="auto"/>
              <w:jc w:val="both"/>
              <w:rPr>
                <w:sz w:val="20"/>
                <w:szCs w:val="20"/>
                <w:shd w:val="clear" w:color="auto" w:fill="FFFF00"/>
              </w:rPr>
            </w:pPr>
            <w:r>
              <w:rPr>
                <w:sz w:val="20"/>
                <w:szCs w:val="20"/>
                <w:shd w:val="clear" w:color="auto" w:fill="FFFF00"/>
              </w:rPr>
              <w:t>кв.37,65,75,87-подметание лестничных клеток и мар-шей, протирка поручней, по-</w:t>
            </w:r>
            <w:r>
              <w:rPr>
                <w:sz w:val="20"/>
                <w:szCs w:val="20"/>
                <w:shd w:val="clear" w:color="auto" w:fill="FFFF00"/>
              </w:rPr>
              <w:lastRenderedPageBreak/>
              <w:t>доконников, почтовых ящиков;</w:t>
            </w:r>
          </w:p>
          <w:p w:rsidR="00DA4387" w:rsidRDefault="00DA4387" w:rsidP="00DA4387">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EA4EC6" w:rsidRDefault="00EA4EC6" w:rsidP="00EA4EC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кв.49-уборка придомовой территории;</w:t>
            </w:r>
            <w:r>
              <w:rPr>
                <w:sz w:val="20"/>
                <w:szCs w:val="20"/>
                <w:shd w:val="clear" w:color="auto" w:fill="FFFF00"/>
              </w:rPr>
              <w:t xml:space="preserve"> уборка мусора с урн;</w:t>
            </w:r>
          </w:p>
          <w:p w:rsidR="0020696F" w:rsidRDefault="0020696F" w:rsidP="0020696F">
            <w:pPr>
              <w:spacing w:line="360" w:lineRule="auto"/>
              <w:jc w:val="both"/>
              <w:rPr>
                <w:sz w:val="20"/>
                <w:szCs w:val="20"/>
                <w:shd w:val="clear" w:color="auto" w:fill="FFFF00"/>
              </w:rPr>
            </w:pPr>
            <w:r>
              <w:rPr>
                <w:sz w:val="20"/>
                <w:szCs w:val="20"/>
                <w:shd w:val="clear" w:color="auto" w:fill="FFFF00"/>
              </w:rPr>
              <w:t>кв.10,29,39,54,</w:t>
            </w:r>
          </w:p>
          <w:p w:rsidR="0020696F" w:rsidRDefault="0020696F" w:rsidP="0020696F">
            <w:pPr>
              <w:spacing w:line="360" w:lineRule="auto"/>
              <w:jc w:val="both"/>
              <w:rPr>
                <w:sz w:val="20"/>
                <w:szCs w:val="20"/>
                <w:shd w:val="clear" w:color="auto" w:fill="FFFF00"/>
              </w:rPr>
            </w:pPr>
            <w:r>
              <w:rPr>
                <w:sz w:val="20"/>
                <w:szCs w:val="20"/>
                <w:shd w:val="clear" w:color="auto" w:fill="FFFF00"/>
              </w:rPr>
              <w:t xml:space="preserve">69,88-подме-тание и мытьё лестничных клеток и мар-шей, протирка поручней, по-доконников, почтовых </w:t>
            </w:r>
            <w:r>
              <w:rPr>
                <w:sz w:val="20"/>
                <w:szCs w:val="20"/>
                <w:shd w:val="clear" w:color="auto" w:fill="FFFF00"/>
              </w:rPr>
              <w:lastRenderedPageBreak/>
              <w:t>ящиков;</w:t>
            </w:r>
          </w:p>
          <w:p w:rsidR="0020696F" w:rsidRDefault="0020696F" w:rsidP="0020696F">
            <w:pPr>
              <w:spacing w:line="360" w:lineRule="auto"/>
              <w:jc w:val="both"/>
              <w:rPr>
                <w:sz w:val="20"/>
                <w:szCs w:val="20"/>
                <w:shd w:val="clear" w:color="auto" w:fill="FFFF00"/>
              </w:rPr>
            </w:pPr>
            <w:r>
              <w:rPr>
                <w:sz w:val="20"/>
                <w:szCs w:val="20"/>
                <w:shd w:val="clear" w:color="auto" w:fill="FFFF00"/>
              </w:rPr>
              <w:t>кв.66-ремонт лавочек на детской пло-щадке;</w:t>
            </w:r>
          </w:p>
          <w:p w:rsidR="005F2E80" w:rsidRDefault="005F2E80" w:rsidP="0020696F">
            <w:pPr>
              <w:spacing w:line="360" w:lineRule="auto"/>
              <w:jc w:val="both"/>
              <w:rPr>
                <w:sz w:val="20"/>
                <w:szCs w:val="20"/>
                <w:shd w:val="clear" w:color="auto" w:fill="FFFF00"/>
              </w:rPr>
            </w:pPr>
            <w:r>
              <w:rPr>
                <w:sz w:val="20"/>
                <w:szCs w:val="20"/>
                <w:shd w:val="clear" w:color="auto" w:fill="FFFF00"/>
              </w:rPr>
              <w:t>кв.87-чистка чердачного помещения МКД от стро-ительного му-сора;</w:t>
            </w:r>
          </w:p>
          <w:p w:rsidR="00243E0E" w:rsidRDefault="00243E0E" w:rsidP="00243E0E">
            <w:pPr>
              <w:spacing w:line="360" w:lineRule="auto"/>
              <w:jc w:val="both"/>
              <w:rPr>
                <w:sz w:val="20"/>
                <w:szCs w:val="20"/>
                <w:shd w:val="clear" w:color="auto" w:fill="FFFF00"/>
              </w:rPr>
            </w:pPr>
            <w:r>
              <w:rPr>
                <w:sz w:val="20"/>
                <w:szCs w:val="20"/>
                <w:highlight w:val="yellow"/>
              </w:rPr>
              <w:t>кв.4-уборка придомовой территории, детской пло-щадки;</w:t>
            </w:r>
            <w:r>
              <w:rPr>
                <w:sz w:val="20"/>
                <w:szCs w:val="20"/>
              </w:rPr>
              <w:t xml:space="preserve"> </w:t>
            </w:r>
            <w:r>
              <w:rPr>
                <w:sz w:val="20"/>
                <w:szCs w:val="20"/>
                <w:shd w:val="clear" w:color="auto" w:fill="FFFF00"/>
              </w:rPr>
              <w:t xml:space="preserve">уборка мусора с урн; </w:t>
            </w:r>
          </w:p>
          <w:p w:rsidR="00665625" w:rsidRDefault="00665625" w:rsidP="00665625">
            <w:pPr>
              <w:spacing w:line="360" w:lineRule="auto"/>
              <w:jc w:val="both"/>
              <w:rPr>
                <w:sz w:val="20"/>
                <w:szCs w:val="20"/>
                <w:shd w:val="clear" w:color="auto" w:fill="FFFF00"/>
              </w:rPr>
            </w:pPr>
            <w:r>
              <w:rPr>
                <w:sz w:val="20"/>
                <w:szCs w:val="20"/>
                <w:shd w:val="clear" w:color="auto" w:fill="FFFF00"/>
              </w:rPr>
              <w:t>уборка и вы-воз веток с придом</w:t>
            </w:r>
            <w:r w:rsidR="006320DB">
              <w:rPr>
                <w:sz w:val="20"/>
                <w:szCs w:val="20"/>
                <w:shd w:val="clear" w:color="auto" w:fill="FFFF00"/>
              </w:rPr>
              <w:t>о</w:t>
            </w:r>
            <w:r>
              <w:rPr>
                <w:sz w:val="20"/>
                <w:szCs w:val="20"/>
                <w:shd w:val="clear" w:color="auto" w:fill="FFFF00"/>
              </w:rPr>
              <w:t>вой территории;</w:t>
            </w:r>
          </w:p>
          <w:p w:rsidR="00364443" w:rsidRDefault="00364443" w:rsidP="00665625">
            <w:pPr>
              <w:spacing w:line="360" w:lineRule="auto"/>
              <w:jc w:val="both"/>
              <w:rPr>
                <w:sz w:val="20"/>
                <w:szCs w:val="20"/>
                <w:shd w:val="clear" w:color="auto" w:fill="FFFF00"/>
              </w:rPr>
            </w:pPr>
            <w:r>
              <w:rPr>
                <w:sz w:val="20"/>
                <w:szCs w:val="20"/>
                <w:shd w:val="clear" w:color="auto" w:fill="FFFF00"/>
              </w:rPr>
              <w:t>кв.82-покос травы на при-домовой тер-ритории;</w:t>
            </w:r>
          </w:p>
          <w:p w:rsidR="003B7136" w:rsidRDefault="003B7136" w:rsidP="003B7136">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3B7136" w:rsidRDefault="003B7136" w:rsidP="003B7136">
            <w:pPr>
              <w:spacing w:line="360" w:lineRule="auto"/>
              <w:jc w:val="both"/>
              <w:rPr>
                <w:sz w:val="20"/>
                <w:szCs w:val="20"/>
                <w:shd w:val="clear" w:color="auto" w:fill="FFFF00"/>
              </w:rPr>
            </w:pPr>
            <w:r>
              <w:rPr>
                <w:sz w:val="20"/>
                <w:szCs w:val="20"/>
                <w:shd w:val="clear" w:color="auto" w:fill="FFFF00"/>
              </w:rPr>
              <w:t xml:space="preserve">кв.54-укрепле-ние керами-ческой плитки на полу в подъезде; </w:t>
            </w:r>
          </w:p>
          <w:p w:rsidR="004C0EF1" w:rsidRPr="00EA723B" w:rsidRDefault="004C0EF1" w:rsidP="003B7136">
            <w:pPr>
              <w:spacing w:line="360" w:lineRule="auto"/>
              <w:jc w:val="both"/>
              <w:rPr>
                <w:sz w:val="22"/>
                <w:szCs w:val="20"/>
                <w:shd w:val="clear" w:color="auto" w:fill="FFFF00"/>
              </w:rPr>
            </w:pPr>
            <w:r>
              <w:rPr>
                <w:sz w:val="20"/>
                <w:szCs w:val="20"/>
                <w:shd w:val="clear" w:color="auto" w:fill="FFFF00"/>
              </w:rPr>
              <w:t>кв.8,61-восста-новление ко-ньковой план-ки над жилы-ми помещени-ями № 17,18, 19,20;</w:t>
            </w:r>
            <w:r w:rsidR="00EA723B">
              <w:rPr>
                <w:sz w:val="20"/>
                <w:szCs w:val="20"/>
                <w:shd w:val="clear" w:color="auto" w:fill="FFFF00"/>
              </w:rPr>
              <w:t xml:space="preserve"> устра-нение трещи-ны шиферного покрытия над жилыми поме-щениями № 17,18,19,20; восстановле-ние заполне-ний слуховых окон в чердач-ном помеще-нии; устране-</w:t>
            </w:r>
            <w:r w:rsidR="00EA723B">
              <w:rPr>
                <w:sz w:val="20"/>
                <w:szCs w:val="20"/>
                <w:shd w:val="clear" w:color="auto" w:fill="FFFF00"/>
              </w:rPr>
              <w:lastRenderedPageBreak/>
              <w:t>ние протечки кровли в рай-оне подъезда №4; восста-новление це-лостности штукатурно-окрасочного слоя потолка на 5 этаже 4 подъезда (в местах разру-шений</w:t>
            </w:r>
            <w:r w:rsidR="00EA723B">
              <w:rPr>
                <w:sz w:val="22"/>
                <w:szCs w:val="20"/>
                <w:shd w:val="clear" w:color="auto" w:fill="FFFF00"/>
              </w:rPr>
              <w:t>;</w:t>
            </w:r>
          </w:p>
          <w:p w:rsidR="00A746CF" w:rsidRDefault="00EA723B" w:rsidP="00EA723B">
            <w:pPr>
              <w:spacing w:line="360" w:lineRule="auto"/>
              <w:jc w:val="both"/>
              <w:rPr>
                <w:sz w:val="20"/>
                <w:szCs w:val="20"/>
                <w:shd w:val="clear" w:color="auto" w:fill="FFFF00"/>
              </w:rPr>
            </w:pPr>
            <w:r>
              <w:rPr>
                <w:sz w:val="20"/>
                <w:szCs w:val="20"/>
                <w:shd w:val="clear" w:color="auto" w:fill="FFFF00"/>
              </w:rPr>
              <w:t>кв.84-покрас-ка лавочек у подъездов МКД;</w:t>
            </w:r>
          </w:p>
          <w:p w:rsidR="00B1588F" w:rsidRDefault="00B1588F" w:rsidP="00B1588F">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кв.9,24,39,59,</w:t>
            </w:r>
          </w:p>
          <w:p w:rsidR="00B1588F" w:rsidRDefault="00B1588F" w:rsidP="00B1588F">
            <w:pPr>
              <w:spacing w:line="360" w:lineRule="auto"/>
              <w:jc w:val="both"/>
              <w:rPr>
                <w:sz w:val="20"/>
                <w:szCs w:val="20"/>
                <w:shd w:val="clear" w:color="auto" w:fill="FFFF00"/>
              </w:rPr>
            </w:pPr>
            <w:r>
              <w:rPr>
                <w:sz w:val="20"/>
                <w:szCs w:val="20"/>
                <w:shd w:val="clear" w:color="auto" w:fill="FFFF00"/>
              </w:rPr>
              <w:t xml:space="preserve">69,85-подме-тание лестнич-ных клеток и </w:t>
            </w:r>
            <w:r>
              <w:rPr>
                <w:sz w:val="20"/>
                <w:szCs w:val="20"/>
                <w:shd w:val="clear" w:color="auto" w:fill="FFFF00"/>
              </w:rPr>
              <w:lastRenderedPageBreak/>
              <w:t>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F85E15" w:rsidRDefault="00F85E15" w:rsidP="00F85E15">
            <w:pPr>
              <w:spacing w:line="360" w:lineRule="auto"/>
              <w:jc w:val="both"/>
              <w:rPr>
                <w:sz w:val="20"/>
                <w:szCs w:val="20"/>
                <w:shd w:val="clear" w:color="auto" w:fill="FFFF00"/>
              </w:rPr>
            </w:pPr>
            <w:r>
              <w:rPr>
                <w:sz w:val="20"/>
                <w:szCs w:val="20"/>
                <w:shd w:val="clear" w:color="auto" w:fill="FFFF00"/>
              </w:rPr>
              <w:t>кв.9,24,40,61,</w:t>
            </w:r>
          </w:p>
          <w:p w:rsidR="00F85E15" w:rsidRDefault="00F85E15" w:rsidP="00F85E15">
            <w:pPr>
              <w:spacing w:line="360" w:lineRule="auto"/>
              <w:jc w:val="both"/>
              <w:rPr>
                <w:sz w:val="20"/>
                <w:szCs w:val="20"/>
                <w:shd w:val="clear" w:color="auto" w:fill="FFFF00"/>
              </w:rPr>
            </w:pPr>
            <w:r>
              <w:rPr>
                <w:sz w:val="20"/>
                <w:szCs w:val="20"/>
                <w:shd w:val="clear" w:color="auto" w:fill="FFFF00"/>
              </w:rPr>
              <w:t>75,87-подме-тание лестнич-ных клеток и маршей, про-тирка поруч-ней, подокон-ников, почто-вых ящиков;</w:t>
            </w:r>
          </w:p>
          <w:p w:rsidR="00D30411" w:rsidRDefault="00D30411" w:rsidP="00D30411">
            <w:pPr>
              <w:spacing w:line="360" w:lineRule="auto"/>
              <w:jc w:val="both"/>
              <w:rPr>
                <w:sz w:val="20"/>
                <w:szCs w:val="20"/>
                <w:shd w:val="clear" w:color="auto" w:fill="FFFF00"/>
              </w:rPr>
            </w:pPr>
            <w:r>
              <w:rPr>
                <w:sz w:val="20"/>
                <w:szCs w:val="20"/>
                <w:highlight w:val="yellow"/>
              </w:rPr>
              <w:t xml:space="preserve">кв.87-уборка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w:t>
            </w:r>
          </w:p>
          <w:p w:rsidR="00B1588F" w:rsidRDefault="00577C11" w:rsidP="00EA723B">
            <w:pPr>
              <w:spacing w:line="360" w:lineRule="auto"/>
              <w:jc w:val="both"/>
              <w:rPr>
                <w:sz w:val="20"/>
                <w:szCs w:val="20"/>
                <w:shd w:val="clear" w:color="auto" w:fill="FFFF00"/>
              </w:rPr>
            </w:pPr>
            <w:r>
              <w:rPr>
                <w:sz w:val="20"/>
                <w:szCs w:val="20"/>
                <w:shd w:val="clear" w:color="auto" w:fill="FFFF00"/>
              </w:rPr>
              <w:t>кв.4-покос травы на дет</w:t>
            </w:r>
            <w:r w:rsidR="0037598F">
              <w:rPr>
                <w:sz w:val="20"/>
                <w:szCs w:val="20"/>
                <w:shd w:val="clear" w:color="auto" w:fill="FFFF00"/>
              </w:rPr>
              <w:t>-</w:t>
            </w:r>
            <w:r>
              <w:rPr>
                <w:sz w:val="20"/>
                <w:szCs w:val="20"/>
                <w:shd w:val="clear" w:color="auto" w:fill="FFFF00"/>
              </w:rPr>
              <w:t>ской площад</w:t>
            </w:r>
            <w:r w:rsidR="0037598F">
              <w:rPr>
                <w:sz w:val="20"/>
                <w:szCs w:val="20"/>
                <w:shd w:val="clear" w:color="auto" w:fill="FFFF00"/>
              </w:rPr>
              <w:t>-</w:t>
            </w:r>
            <w:r>
              <w:rPr>
                <w:sz w:val="20"/>
                <w:szCs w:val="20"/>
                <w:shd w:val="clear" w:color="auto" w:fill="FFFF00"/>
              </w:rPr>
              <w:t>ке</w:t>
            </w:r>
            <w:r w:rsidR="0037598F">
              <w:rPr>
                <w:sz w:val="20"/>
                <w:szCs w:val="20"/>
                <w:shd w:val="clear" w:color="auto" w:fill="FFFF00"/>
              </w:rPr>
              <w:t xml:space="preserve"> и под су-шилкой для белья;</w:t>
            </w:r>
          </w:p>
          <w:p w:rsidR="0037598F" w:rsidRDefault="0037598F" w:rsidP="0037598F">
            <w:pPr>
              <w:spacing w:line="360" w:lineRule="auto"/>
              <w:jc w:val="both"/>
              <w:rPr>
                <w:sz w:val="20"/>
                <w:szCs w:val="20"/>
                <w:shd w:val="clear" w:color="auto" w:fill="FFFF00"/>
              </w:rPr>
            </w:pPr>
            <w:r>
              <w:rPr>
                <w:sz w:val="20"/>
                <w:szCs w:val="20"/>
                <w:highlight w:val="yellow"/>
              </w:rPr>
              <w:t>кв.67-уборка придомовой территории;</w:t>
            </w:r>
            <w:r>
              <w:rPr>
                <w:sz w:val="20"/>
                <w:szCs w:val="20"/>
                <w:shd w:val="clear" w:color="auto" w:fill="FFFF00"/>
              </w:rPr>
              <w:t xml:space="preserve"> уборка мусора </w:t>
            </w:r>
            <w:r w:rsidR="0036323A">
              <w:rPr>
                <w:sz w:val="20"/>
                <w:szCs w:val="20"/>
                <w:shd w:val="clear" w:color="auto" w:fill="FFFF00"/>
              </w:rPr>
              <w:t>с урн; уборка детской пло-щадки;</w:t>
            </w:r>
          </w:p>
          <w:p w:rsidR="00487BF7" w:rsidRDefault="00487BF7" w:rsidP="00487BF7">
            <w:pPr>
              <w:spacing w:line="360" w:lineRule="auto"/>
              <w:jc w:val="both"/>
              <w:rPr>
                <w:sz w:val="20"/>
                <w:szCs w:val="20"/>
                <w:shd w:val="clear" w:color="auto" w:fill="FFFF00"/>
              </w:rPr>
            </w:pPr>
            <w:r>
              <w:rPr>
                <w:sz w:val="20"/>
                <w:szCs w:val="20"/>
                <w:shd w:val="clear" w:color="auto" w:fill="FFFF00"/>
              </w:rPr>
              <w:t>кв.9,24,40,64,</w:t>
            </w:r>
          </w:p>
          <w:p w:rsidR="00487BF7" w:rsidRDefault="00487BF7" w:rsidP="00487BF7">
            <w:pPr>
              <w:spacing w:line="360" w:lineRule="auto"/>
              <w:jc w:val="both"/>
              <w:rPr>
                <w:sz w:val="20"/>
                <w:szCs w:val="20"/>
                <w:shd w:val="clear" w:color="auto" w:fill="FFFF00"/>
              </w:rPr>
            </w:pPr>
            <w:r>
              <w:rPr>
                <w:sz w:val="20"/>
                <w:szCs w:val="20"/>
                <w:shd w:val="clear" w:color="auto" w:fill="FFFF00"/>
              </w:rPr>
              <w:t>75,88-подме-тание лестнич-ных клеток и маршей, про-тирка поруч-ней, подокон-ников, почто-</w:t>
            </w:r>
            <w:r>
              <w:rPr>
                <w:sz w:val="20"/>
                <w:szCs w:val="20"/>
                <w:shd w:val="clear" w:color="auto" w:fill="FFFF00"/>
              </w:rPr>
              <w:lastRenderedPageBreak/>
              <w:t>вых ящиков;</w:t>
            </w:r>
          </w:p>
          <w:p w:rsidR="0036323A" w:rsidRDefault="0036323A" w:rsidP="0036323A">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 уборка детской пло-щадки;</w:t>
            </w:r>
          </w:p>
          <w:p w:rsidR="0036323A" w:rsidRDefault="0036323A" w:rsidP="0036323A">
            <w:pPr>
              <w:spacing w:line="360" w:lineRule="auto"/>
              <w:jc w:val="both"/>
              <w:rPr>
                <w:sz w:val="20"/>
                <w:szCs w:val="20"/>
                <w:shd w:val="clear" w:color="auto" w:fill="FFFF00"/>
              </w:rPr>
            </w:pPr>
            <w:r>
              <w:rPr>
                <w:sz w:val="20"/>
                <w:szCs w:val="20"/>
                <w:shd w:val="clear" w:color="auto" w:fill="FFFF00"/>
              </w:rPr>
              <w:t>кв.2,29,94-подметание и мытьё лест-ничных кле-ток и маршей, протирка по-ручней, подо-конников, почтовых ящиков;</w:t>
            </w:r>
          </w:p>
          <w:p w:rsidR="0037598F" w:rsidRDefault="00500DA8" w:rsidP="00EA723B">
            <w:pPr>
              <w:spacing w:line="360" w:lineRule="auto"/>
              <w:jc w:val="both"/>
              <w:rPr>
                <w:sz w:val="20"/>
                <w:szCs w:val="20"/>
                <w:shd w:val="clear" w:color="auto" w:fill="FFFF00"/>
              </w:rPr>
            </w:pPr>
            <w:r>
              <w:rPr>
                <w:sz w:val="20"/>
                <w:szCs w:val="20"/>
                <w:shd w:val="clear" w:color="auto" w:fill="FFFF00"/>
              </w:rPr>
              <w:t>кв.16-текущий ремонт кровли МКД;</w:t>
            </w:r>
          </w:p>
          <w:p w:rsidR="00500DA8" w:rsidRDefault="00500DA8" w:rsidP="00500DA8">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w:t>
            </w:r>
          </w:p>
          <w:p w:rsidR="00500DA8" w:rsidRDefault="00500DA8" w:rsidP="00500DA8">
            <w:pPr>
              <w:spacing w:line="360" w:lineRule="auto"/>
              <w:jc w:val="both"/>
              <w:rPr>
                <w:sz w:val="20"/>
                <w:szCs w:val="20"/>
                <w:shd w:val="clear" w:color="auto" w:fill="FFFF00"/>
              </w:rPr>
            </w:pPr>
            <w:r>
              <w:rPr>
                <w:sz w:val="20"/>
                <w:szCs w:val="20"/>
                <w:shd w:val="clear" w:color="auto" w:fill="FFFF00"/>
              </w:rPr>
              <w:t xml:space="preserve">кв.82-покос и </w:t>
            </w:r>
            <w:r>
              <w:rPr>
                <w:sz w:val="20"/>
                <w:szCs w:val="20"/>
                <w:shd w:val="clear" w:color="auto" w:fill="FFFF00"/>
              </w:rPr>
              <w:lastRenderedPageBreak/>
              <w:t xml:space="preserve">уборка травы </w:t>
            </w:r>
            <w:r w:rsidR="00797DB9">
              <w:rPr>
                <w:sz w:val="20"/>
                <w:szCs w:val="20"/>
                <w:shd w:val="clear" w:color="auto" w:fill="FFFF00"/>
              </w:rPr>
              <w:t>на придомо-вой террито-рии;</w:t>
            </w:r>
          </w:p>
          <w:p w:rsidR="008F027B" w:rsidRDefault="008F027B" w:rsidP="008F027B">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 уборка детской пло-щадки;</w:t>
            </w:r>
          </w:p>
          <w:p w:rsidR="000E168F" w:rsidRDefault="000E168F" w:rsidP="000E168F">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912333" w:rsidRDefault="00912333" w:rsidP="0091233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DB741A" w:rsidRDefault="00DB741A" w:rsidP="00DB741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уборка детской пло-</w:t>
            </w:r>
            <w:r>
              <w:rPr>
                <w:sz w:val="20"/>
                <w:szCs w:val="20"/>
                <w:shd w:val="clear" w:color="auto" w:fill="FFFF00"/>
              </w:rPr>
              <w:lastRenderedPageBreak/>
              <w:t>щадки;</w:t>
            </w:r>
          </w:p>
          <w:p w:rsidR="008F027B" w:rsidRDefault="00DB741A" w:rsidP="00500DA8">
            <w:pPr>
              <w:spacing w:line="360" w:lineRule="auto"/>
              <w:jc w:val="both"/>
              <w:rPr>
                <w:sz w:val="20"/>
                <w:szCs w:val="20"/>
                <w:shd w:val="clear" w:color="auto" w:fill="FFFF00"/>
              </w:rPr>
            </w:pPr>
            <w:r>
              <w:rPr>
                <w:sz w:val="20"/>
                <w:szCs w:val="20"/>
                <w:shd w:val="clear" w:color="auto" w:fill="FFFF00"/>
              </w:rPr>
              <w:t>кв.87-подме-тание лестнич-ных клеток и маршей, про-тирка поруч-ней, подокон-ников, почто-вых ящиков;</w:t>
            </w:r>
          </w:p>
          <w:p w:rsidR="0099647D" w:rsidRDefault="0099647D" w:rsidP="0099647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114578" w:rsidRDefault="00114578" w:rsidP="00114578">
            <w:pPr>
              <w:spacing w:line="360" w:lineRule="auto"/>
              <w:jc w:val="both"/>
              <w:rPr>
                <w:sz w:val="20"/>
                <w:szCs w:val="20"/>
                <w:shd w:val="clear" w:color="auto" w:fill="FFFF00"/>
              </w:rPr>
            </w:pPr>
            <w:r>
              <w:rPr>
                <w:sz w:val="20"/>
                <w:szCs w:val="20"/>
                <w:shd w:val="clear" w:color="auto" w:fill="FFFF00"/>
              </w:rPr>
              <w:t>кв.9,35,40,59, 75,89-подме-тание лестнич-ных клеток и маршей, про-тирка поруч-ней, подокон-ников, почто-вых ящиков;</w:t>
            </w:r>
          </w:p>
          <w:p w:rsidR="007B4726" w:rsidRDefault="007B4726" w:rsidP="007B4726">
            <w:pPr>
              <w:spacing w:line="360" w:lineRule="auto"/>
              <w:jc w:val="both"/>
              <w:rPr>
                <w:sz w:val="20"/>
                <w:szCs w:val="20"/>
                <w:shd w:val="clear" w:color="auto" w:fill="FFFF00"/>
              </w:rPr>
            </w:pPr>
            <w:r>
              <w:rPr>
                <w:sz w:val="20"/>
                <w:szCs w:val="20"/>
                <w:highlight w:val="yellow"/>
              </w:rPr>
              <w:t xml:space="preserve">кв.49-уборка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D34CCC" w:rsidRDefault="00D34CCC" w:rsidP="00D34CCC">
            <w:pPr>
              <w:spacing w:line="360" w:lineRule="auto"/>
              <w:jc w:val="both"/>
              <w:rPr>
                <w:sz w:val="20"/>
                <w:szCs w:val="20"/>
                <w:shd w:val="clear" w:color="auto" w:fill="FFFF00"/>
              </w:rPr>
            </w:pPr>
            <w:r>
              <w:rPr>
                <w:sz w:val="20"/>
                <w:szCs w:val="20"/>
                <w:highlight w:val="yellow"/>
              </w:rPr>
              <w:t>кв.61-уборка придомовой территории;</w:t>
            </w:r>
            <w:r>
              <w:rPr>
                <w:sz w:val="20"/>
                <w:szCs w:val="20"/>
                <w:shd w:val="clear" w:color="auto" w:fill="FFFF00"/>
              </w:rPr>
              <w:t xml:space="preserve"> уборка мусора с урн; уборка детской пло-щадки;</w:t>
            </w:r>
          </w:p>
          <w:p w:rsidR="001335C3" w:rsidRDefault="001335C3" w:rsidP="001335C3">
            <w:pPr>
              <w:spacing w:line="360" w:lineRule="auto"/>
              <w:jc w:val="both"/>
              <w:rPr>
                <w:sz w:val="20"/>
                <w:szCs w:val="20"/>
                <w:shd w:val="clear" w:color="auto" w:fill="FFFF00"/>
              </w:rPr>
            </w:pPr>
            <w:r>
              <w:rPr>
                <w:sz w:val="20"/>
                <w:szCs w:val="20"/>
                <w:shd w:val="clear" w:color="auto" w:fill="FFFF00"/>
              </w:rPr>
              <w:t>кв.9,24,38,59, 75,89-подме-тание лестнич-ных клеток и маршей, про-тирка поруч-ней, подокон-ников, почто-вых ящиков;</w:t>
            </w:r>
          </w:p>
          <w:p w:rsidR="00304A90" w:rsidRDefault="00304A90" w:rsidP="00304A90">
            <w:pPr>
              <w:spacing w:line="360" w:lineRule="auto"/>
              <w:jc w:val="both"/>
              <w:rPr>
                <w:sz w:val="20"/>
                <w:szCs w:val="20"/>
                <w:shd w:val="clear" w:color="auto" w:fill="FFFF00"/>
              </w:rPr>
            </w:pPr>
            <w:r>
              <w:rPr>
                <w:sz w:val="20"/>
                <w:szCs w:val="20"/>
                <w:highlight w:val="yellow"/>
              </w:rPr>
              <w:t>кв.53-уборка придомовой территории;</w:t>
            </w:r>
            <w:r>
              <w:rPr>
                <w:sz w:val="20"/>
                <w:szCs w:val="20"/>
                <w:shd w:val="clear" w:color="auto" w:fill="FFFF00"/>
              </w:rPr>
              <w:t xml:space="preserve"> уборка мусора с урн; уборка детской пло-</w:t>
            </w:r>
            <w:r>
              <w:rPr>
                <w:sz w:val="20"/>
                <w:szCs w:val="20"/>
                <w:shd w:val="clear" w:color="auto" w:fill="FFFF00"/>
              </w:rPr>
              <w:lastRenderedPageBreak/>
              <w:t>щадки;</w:t>
            </w:r>
          </w:p>
          <w:p w:rsidR="001429F2" w:rsidRDefault="001429F2" w:rsidP="001429F2">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уборка детской пло-щадки;</w:t>
            </w:r>
          </w:p>
          <w:p w:rsidR="008C04E1" w:rsidRDefault="008C04E1" w:rsidP="008C04E1">
            <w:pPr>
              <w:spacing w:line="360" w:lineRule="auto"/>
              <w:jc w:val="both"/>
              <w:rPr>
                <w:sz w:val="20"/>
                <w:szCs w:val="20"/>
                <w:shd w:val="clear" w:color="auto" w:fill="FFFF00"/>
              </w:rPr>
            </w:pPr>
            <w:r>
              <w:rPr>
                <w:sz w:val="20"/>
                <w:szCs w:val="20"/>
                <w:highlight w:val="yellow"/>
              </w:rPr>
              <w:t>кв.66-уборка придомовой территории;</w:t>
            </w:r>
            <w:r>
              <w:rPr>
                <w:sz w:val="20"/>
                <w:szCs w:val="20"/>
                <w:shd w:val="clear" w:color="auto" w:fill="FFFF00"/>
              </w:rPr>
              <w:t xml:space="preserve"> уборка мусора с урн; уборка детской пло-щадки;</w:t>
            </w:r>
          </w:p>
          <w:p w:rsidR="0099647D" w:rsidRDefault="00D62EA8" w:rsidP="00500DA8">
            <w:pPr>
              <w:spacing w:line="360" w:lineRule="auto"/>
              <w:jc w:val="both"/>
              <w:rPr>
                <w:sz w:val="20"/>
                <w:szCs w:val="20"/>
                <w:shd w:val="clear" w:color="auto" w:fill="FFFF00"/>
              </w:rPr>
            </w:pPr>
            <w:r>
              <w:rPr>
                <w:sz w:val="20"/>
                <w:szCs w:val="20"/>
                <w:shd w:val="clear" w:color="auto" w:fill="FFFF00"/>
              </w:rPr>
              <w:t>кв.9,23,38,59, 75,93-подме-тание лестнич-ных клеток и маршей, про-тирка поруч-ней, подокон-ников, почто-вых ящиков;</w:t>
            </w:r>
          </w:p>
          <w:p w:rsidR="00BF1142" w:rsidRDefault="00BF1142" w:rsidP="00500DA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415C7D" w:rsidRDefault="00043681" w:rsidP="00043681">
            <w:pPr>
              <w:spacing w:line="360" w:lineRule="auto"/>
              <w:jc w:val="both"/>
              <w:rPr>
                <w:sz w:val="20"/>
                <w:szCs w:val="20"/>
                <w:shd w:val="clear" w:color="auto" w:fill="FFFF00"/>
              </w:rPr>
            </w:pPr>
            <w:r>
              <w:rPr>
                <w:sz w:val="20"/>
                <w:szCs w:val="20"/>
                <w:shd w:val="clear" w:color="auto" w:fill="FFFF00"/>
              </w:rPr>
              <w:t>кв.9,24,49,59,</w:t>
            </w:r>
          </w:p>
          <w:p w:rsidR="00043681" w:rsidRDefault="00415C7D" w:rsidP="00043681">
            <w:pPr>
              <w:spacing w:line="360" w:lineRule="auto"/>
              <w:jc w:val="both"/>
              <w:rPr>
                <w:sz w:val="20"/>
                <w:szCs w:val="20"/>
                <w:shd w:val="clear" w:color="auto" w:fill="FFFF00"/>
              </w:rPr>
            </w:pPr>
            <w:r>
              <w:rPr>
                <w:sz w:val="20"/>
                <w:szCs w:val="20"/>
                <w:shd w:val="clear" w:color="auto" w:fill="FFFF00"/>
              </w:rPr>
              <w:t>75,89</w:t>
            </w:r>
            <w:r w:rsidR="00043681">
              <w:rPr>
                <w:sz w:val="20"/>
                <w:szCs w:val="20"/>
                <w:shd w:val="clear" w:color="auto" w:fill="FFFF00"/>
              </w:rPr>
              <w:t>-подме</w:t>
            </w:r>
            <w:r>
              <w:rPr>
                <w:sz w:val="20"/>
                <w:szCs w:val="20"/>
                <w:shd w:val="clear" w:color="auto" w:fill="FFFF00"/>
              </w:rPr>
              <w:t>-</w:t>
            </w:r>
            <w:r w:rsidR="00043681">
              <w:rPr>
                <w:sz w:val="20"/>
                <w:szCs w:val="20"/>
                <w:shd w:val="clear" w:color="auto" w:fill="FFFF00"/>
              </w:rPr>
              <w:t>та</w:t>
            </w:r>
            <w:r>
              <w:rPr>
                <w:sz w:val="20"/>
                <w:szCs w:val="20"/>
                <w:shd w:val="clear" w:color="auto" w:fill="FFFF00"/>
              </w:rPr>
              <w:t>ние и мытьё лестничных кле</w:t>
            </w:r>
            <w:r w:rsidR="00043681">
              <w:rPr>
                <w:sz w:val="20"/>
                <w:szCs w:val="20"/>
                <w:shd w:val="clear" w:color="auto" w:fill="FFFF00"/>
              </w:rPr>
              <w:t>ток и мар</w:t>
            </w:r>
            <w:r>
              <w:rPr>
                <w:sz w:val="20"/>
                <w:szCs w:val="20"/>
                <w:shd w:val="clear" w:color="auto" w:fill="FFFF00"/>
              </w:rPr>
              <w:t>-шей, протирка по</w:t>
            </w:r>
            <w:r w:rsidR="00043681">
              <w:rPr>
                <w:sz w:val="20"/>
                <w:szCs w:val="20"/>
                <w:shd w:val="clear" w:color="auto" w:fill="FFFF00"/>
              </w:rPr>
              <w:t>ручней, по</w:t>
            </w:r>
            <w:r>
              <w:rPr>
                <w:sz w:val="20"/>
                <w:szCs w:val="20"/>
                <w:shd w:val="clear" w:color="auto" w:fill="FFFF00"/>
              </w:rPr>
              <w:t>-до</w:t>
            </w:r>
            <w:r w:rsidR="00043681">
              <w:rPr>
                <w:sz w:val="20"/>
                <w:szCs w:val="20"/>
                <w:shd w:val="clear" w:color="auto" w:fill="FFFF00"/>
              </w:rPr>
              <w:t>конников, почтовых ящиков;</w:t>
            </w:r>
          </w:p>
          <w:p w:rsidR="00415C7D" w:rsidRDefault="00415C7D" w:rsidP="00415C7D">
            <w:pPr>
              <w:spacing w:line="360" w:lineRule="auto"/>
              <w:jc w:val="both"/>
              <w:rPr>
                <w:sz w:val="20"/>
                <w:szCs w:val="20"/>
                <w:shd w:val="clear" w:color="auto" w:fill="FFFF00"/>
              </w:rPr>
            </w:pPr>
            <w:r>
              <w:rPr>
                <w:sz w:val="20"/>
                <w:szCs w:val="20"/>
                <w:highlight w:val="yellow"/>
              </w:rPr>
              <w:t>кв.78-уборка придомовой территории;</w:t>
            </w:r>
            <w:r>
              <w:rPr>
                <w:sz w:val="20"/>
                <w:szCs w:val="20"/>
                <w:shd w:val="clear" w:color="auto" w:fill="FFFF00"/>
              </w:rPr>
              <w:t xml:space="preserve"> уборка мусора с урн; уборка детской пло-щадки;</w:t>
            </w:r>
          </w:p>
          <w:p w:rsidR="00C71DE0" w:rsidRDefault="00C71DE0" w:rsidP="00C71DE0">
            <w:pPr>
              <w:spacing w:line="360" w:lineRule="auto"/>
              <w:jc w:val="both"/>
              <w:rPr>
                <w:sz w:val="20"/>
                <w:szCs w:val="20"/>
                <w:shd w:val="clear" w:color="auto" w:fill="FFFF00"/>
              </w:rPr>
            </w:pPr>
            <w:r>
              <w:rPr>
                <w:sz w:val="20"/>
                <w:szCs w:val="20"/>
                <w:shd w:val="clear" w:color="auto" w:fill="FFFF00"/>
              </w:rPr>
              <w:t>кв.10-покос и уборка травы на придомо-вой террито-рии, под су-шилками для белья;</w:t>
            </w:r>
          </w:p>
          <w:p w:rsidR="00234B4F" w:rsidRDefault="00234B4F" w:rsidP="00234B4F">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w:t>
            </w:r>
          </w:p>
          <w:p w:rsidR="00043681" w:rsidRDefault="00234B4F" w:rsidP="00500DA8">
            <w:pPr>
              <w:spacing w:line="360" w:lineRule="auto"/>
              <w:jc w:val="both"/>
              <w:rPr>
                <w:sz w:val="20"/>
                <w:szCs w:val="20"/>
                <w:shd w:val="clear" w:color="auto" w:fill="FFFF00"/>
              </w:rPr>
            </w:pPr>
            <w:r>
              <w:rPr>
                <w:sz w:val="20"/>
                <w:szCs w:val="20"/>
                <w:shd w:val="clear" w:color="auto" w:fill="FFFF00"/>
              </w:rPr>
              <w:t>кв.66-покрас</w:t>
            </w:r>
            <w:r w:rsidR="00C21C79">
              <w:rPr>
                <w:sz w:val="20"/>
                <w:szCs w:val="20"/>
                <w:shd w:val="clear" w:color="auto" w:fill="FFFF00"/>
              </w:rPr>
              <w:t>-</w:t>
            </w:r>
            <w:r>
              <w:rPr>
                <w:sz w:val="20"/>
                <w:szCs w:val="20"/>
                <w:shd w:val="clear" w:color="auto" w:fill="FFFF00"/>
              </w:rPr>
              <w:t>ка детской площадки; за</w:t>
            </w:r>
            <w:r w:rsidR="00C21C79">
              <w:rPr>
                <w:sz w:val="20"/>
                <w:szCs w:val="20"/>
                <w:shd w:val="clear" w:color="auto" w:fill="FFFF00"/>
              </w:rPr>
              <w:t>-</w:t>
            </w:r>
            <w:r>
              <w:rPr>
                <w:sz w:val="20"/>
                <w:szCs w:val="20"/>
                <w:shd w:val="clear" w:color="auto" w:fill="FFFF00"/>
              </w:rPr>
              <w:t>сыпка песоч</w:t>
            </w:r>
            <w:r w:rsidR="00C21C79">
              <w:rPr>
                <w:sz w:val="20"/>
                <w:szCs w:val="20"/>
                <w:shd w:val="clear" w:color="auto" w:fill="FFFF00"/>
              </w:rPr>
              <w:t>-</w:t>
            </w:r>
            <w:r>
              <w:rPr>
                <w:sz w:val="20"/>
                <w:szCs w:val="20"/>
                <w:shd w:val="clear" w:color="auto" w:fill="FFFF00"/>
              </w:rPr>
              <w:t>ницы песком</w:t>
            </w:r>
            <w:r w:rsidR="00C21C79">
              <w:rPr>
                <w:sz w:val="20"/>
                <w:szCs w:val="20"/>
                <w:shd w:val="clear" w:color="auto" w:fill="FFFF00"/>
              </w:rPr>
              <w:t>;</w:t>
            </w:r>
          </w:p>
          <w:p w:rsidR="0097550F" w:rsidRDefault="0097550F" w:rsidP="0097550F">
            <w:pPr>
              <w:spacing w:line="360" w:lineRule="auto"/>
              <w:jc w:val="both"/>
              <w:rPr>
                <w:sz w:val="20"/>
                <w:szCs w:val="20"/>
                <w:shd w:val="clear" w:color="auto" w:fill="FFFF00"/>
              </w:rPr>
            </w:pPr>
            <w:r>
              <w:rPr>
                <w:sz w:val="20"/>
                <w:szCs w:val="20"/>
                <w:shd w:val="clear" w:color="auto" w:fill="FFFF00"/>
              </w:rPr>
              <w:t>кв.7,23,39,60,</w:t>
            </w:r>
          </w:p>
          <w:p w:rsidR="0097550F" w:rsidRDefault="0097550F" w:rsidP="00500DA8">
            <w:pPr>
              <w:spacing w:line="360" w:lineRule="auto"/>
              <w:jc w:val="both"/>
              <w:rPr>
                <w:sz w:val="20"/>
                <w:szCs w:val="20"/>
                <w:shd w:val="clear" w:color="auto" w:fill="FFFF00"/>
              </w:rPr>
            </w:pPr>
            <w:r>
              <w:rPr>
                <w:sz w:val="20"/>
                <w:szCs w:val="20"/>
                <w:shd w:val="clear" w:color="auto" w:fill="FFFF00"/>
              </w:rPr>
              <w:t>64,88-подме-тание и мытьё лестничных клеток и мар-шей, протирка поручней, по-доконников, почтовых ящиков;</w:t>
            </w:r>
          </w:p>
          <w:p w:rsidR="00452530" w:rsidRDefault="00452530" w:rsidP="00500DA8">
            <w:pPr>
              <w:spacing w:line="360" w:lineRule="auto"/>
              <w:jc w:val="both"/>
              <w:rPr>
                <w:sz w:val="20"/>
                <w:szCs w:val="20"/>
                <w:shd w:val="clear" w:color="auto" w:fill="FFFF00"/>
              </w:rPr>
            </w:pPr>
            <w:r>
              <w:rPr>
                <w:sz w:val="20"/>
                <w:szCs w:val="20"/>
                <w:highlight w:val="yellow"/>
              </w:rPr>
              <w:t xml:space="preserve">кв.77-подме-тание и уборка </w:t>
            </w:r>
            <w:r>
              <w:rPr>
                <w:sz w:val="20"/>
                <w:szCs w:val="20"/>
                <w:shd w:val="clear" w:color="auto" w:fill="FFFF00"/>
              </w:rPr>
              <w:t>детской пло-щадки;</w:t>
            </w:r>
          </w:p>
          <w:p w:rsidR="00984C3F" w:rsidRDefault="00984C3F" w:rsidP="00984C3F">
            <w:pPr>
              <w:spacing w:line="360" w:lineRule="auto"/>
              <w:jc w:val="both"/>
              <w:rPr>
                <w:sz w:val="20"/>
                <w:szCs w:val="20"/>
                <w:shd w:val="clear" w:color="auto" w:fill="FFFF00"/>
              </w:rPr>
            </w:pPr>
            <w:r>
              <w:rPr>
                <w:sz w:val="20"/>
                <w:szCs w:val="20"/>
                <w:shd w:val="clear" w:color="auto" w:fill="FFFF00"/>
              </w:rPr>
              <w:t xml:space="preserve">кв.87-подме-тание и мытьё </w:t>
            </w:r>
            <w:r>
              <w:rPr>
                <w:sz w:val="20"/>
                <w:szCs w:val="20"/>
                <w:shd w:val="clear" w:color="auto" w:fill="FFFF00"/>
              </w:rPr>
              <w:lastRenderedPageBreak/>
              <w:t xml:space="preserve">лестничных </w:t>
            </w:r>
            <w:r w:rsidR="001A689E">
              <w:rPr>
                <w:sz w:val="20"/>
                <w:szCs w:val="20"/>
                <w:shd w:val="clear" w:color="auto" w:fill="FFFF00"/>
              </w:rPr>
              <w:t xml:space="preserve"> </w:t>
            </w:r>
            <w:r>
              <w:rPr>
                <w:sz w:val="20"/>
                <w:szCs w:val="20"/>
                <w:shd w:val="clear" w:color="auto" w:fill="FFFF00"/>
              </w:rPr>
              <w:t>клеток и мар-шей, протирка поручней, по-доконников, почтовых ящиков</w:t>
            </w:r>
            <w:r w:rsidR="001A689E">
              <w:rPr>
                <w:sz w:val="20"/>
                <w:szCs w:val="20"/>
                <w:shd w:val="clear" w:color="auto" w:fill="FFFF00"/>
              </w:rPr>
              <w:t xml:space="preserve"> в по-дъезде №</w:t>
            </w:r>
            <w:r w:rsidR="00DC1688">
              <w:rPr>
                <w:sz w:val="20"/>
                <w:szCs w:val="20"/>
                <w:shd w:val="clear" w:color="auto" w:fill="FFFF00"/>
              </w:rPr>
              <w:t xml:space="preserve"> </w:t>
            </w:r>
            <w:r w:rsidR="001A689E">
              <w:rPr>
                <w:sz w:val="20"/>
                <w:szCs w:val="20"/>
                <w:shd w:val="clear" w:color="auto" w:fill="FFFF00"/>
              </w:rPr>
              <w:t>6</w:t>
            </w:r>
            <w:r>
              <w:rPr>
                <w:sz w:val="20"/>
                <w:szCs w:val="20"/>
                <w:shd w:val="clear" w:color="auto" w:fill="FFFF00"/>
              </w:rPr>
              <w:t>;</w:t>
            </w:r>
          </w:p>
          <w:p w:rsidR="00B85E02" w:rsidRDefault="00B85E02" w:rsidP="00B85E0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7D7E05" w:rsidRDefault="007D7E05" w:rsidP="007D7E05">
            <w:pPr>
              <w:spacing w:line="360" w:lineRule="auto"/>
              <w:jc w:val="both"/>
              <w:rPr>
                <w:sz w:val="20"/>
                <w:szCs w:val="20"/>
                <w:shd w:val="clear" w:color="auto" w:fill="FFFF00"/>
              </w:rPr>
            </w:pPr>
            <w:r>
              <w:rPr>
                <w:sz w:val="20"/>
                <w:szCs w:val="20"/>
                <w:highlight w:val="yellow"/>
              </w:rPr>
              <w:t>кв.83-уборка придомовой территории;</w:t>
            </w:r>
            <w:r>
              <w:rPr>
                <w:sz w:val="20"/>
                <w:szCs w:val="20"/>
                <w:shd w:val="clear" w:color="auto" w:fill="FFFF00"/>
              </w:rPr>
              <w:t xml:space="preserve"> уборка мусора с урн;</w:t>
            </w:r>
          </w:p>
          <w:p w:rsidR="00776CB4" w:rsidRDefault="00776CB4" w:rsidP="007D7E05">
            <w:pPr>
              <w:spacing w:line="360" w:lineRule="auto"/>
              <w:jc w:val="both"/>
              <w:rPr>
                <w:sz w:val="20"/>
                <w:szCs w:val="20"/>
                <w:shd w:val="clear" w:color="auto" w:fill="FFFF00"/>
              </w:rPr>
            </w:pPr>
            <w:r>
              <w:rPr>
                <w:sz w:val="20"/>
                <w:szCs w:val="20"/>
                <w:highlight w:val="yellow"/>
              </w:rPr>
              <w:t>кв.83-уборка придомовой территории;</w:t>
            </w:r>
            <w:r>
              <w:rPr>
                <w:sz w:val="20"/>
                <w:szCs w:val="20"/>
                <w:shd w:val="clear" w:color="auto" w:fill="FFFF00"/>
              </w:rPr>
              <w:t xml:space="preserve"> уборка мусора с урн;</w:t>
            </w:r>
          </w:p>
          <w:p w:rsidR="00776CB4" w:rsidRDefault="00776CB4" w:rsidP="007D7E05">
            <w:pPr>
              <w:spacing w:line="360" w:lineRule="auto"/>
              <w:jc w:val="both"/>
              <w:rPr>
                <w:sz w:val="20"/>
                <w:szCs w:val="20"/>
                <w:shd w:val="clear" w:color="auto" w:fill="FFFF00"/>
              </w:rPr>
            </w:pPr>
            <w:r>
              <w:rPr>
                <w:sz w:val="20"/>
                <w:szCs w:val="20"/>
                <w:shd w:val="clear" w:color="auto" w:fill="FFFF00"/>
              </w:rPr>
              <w:t xml:space="preserve">кв.16,28,35,63, 75,89-подме-тание лестнич-ных клеток и </w:t>
            </w:r>
            <w:r>
              <w:rPr>
                <w:sz w:val="20"/>
                <w:szCs w:val="20"/>
                <w:shd w:val="clear" w:color="auto" w:fill="FFFF00"/>
              </w:rPr>
              <w:lastRenderedPageBreak/>
              <w:t>маршей, про-тирка поруч-ней, подокон-ников, почто-вых ящиков;</w:t>
            </w:r>
          </w:p>
          <w:p w:rsidR="002F76F8" w:rsidRDefault="002F76F8" w:rsidP="007D7E0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уборка детской пло-щадки;</w:t>
            </w:r>
          </w:p>
          <w:p w:rsidR="00BB7E8C" w:rsidRDefault="00BB7E8C" w:rsidP="007D7E05">
            <w:pPr>
              <w:spacing w:line="360" w:lineRule="auto"/>
              <w:jc w:val="both"/>
              <w:rPr>
                <w:sz w:val="20"/>
                <w:szCs w:val="20"/>
                <w:shd w:val="clear" w:color="auto" w:fill="FFFF00"/>
              </w:rPr>
            </w:pPr>
            <w:r>
              <w:rPr>
                <w:sz w:val="20"/>
                <w:szCs w:val="20"/>
                <w:highlight w:val="yellow"/>
              </w:rPr>
              <w:t>кв.83-уборка придомовой территории;</w:t>
            </w:r>
            <w:r>
              <w:rPr>
                <w:sz w:val="20"/>
                <w:szCs w:val="20"/>
                <w:shd w:val="clear" w:color="auto" w:fill="FFFF00"/>
              </w:rPr>
              <w:t xml:space="preserve"> уборка мусора с урн;</w:t>
            </w:r>
          </w:p>
          <w:p w:rsidR="00AD69C0" w:rsidRDefault="00E15641" w:rsidP="007D7E05">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7D7E05" w:rsidRDefault="007D7E05" w:rsidP="007D7E05">
            <w:pPr>
              <w:spacing w:line="360" w:lineRule="auto"/>
              <w:jc w:val="both"/>
              <w:rPr>
                <w:sz w:val="20"/>
                <w:szCs w:val="20"/>
                <w:shd w:val="clear" w:color="auto" w:fill="FFFF00"/>
              </w:rPr>
            </w:pPr>
            <w:r>
              <w:rPr>
                <w:sz w:val="20"/>
                <w:szCs w:val="20"/>
                <w:shd w:val="clear" w:color="auto" w:fill="FFFF00"/>
              </w:rPr>
              <w:t>кв.9,30,38,67,</w:t>
            </w:r>
          </w:p>
          <w:p w:rsidR="00984C3F" w:rsidRDefault="007D7E05" w:rsidP="002F76F8">
            <w:pPr>
              <w:spacing w:line="360" w:lineRule="auto"/>
              <w:jc w:val="both"/>
              <w:rPr>
                <w:sz w:val="20"/>
                <w:szCs w:val="20"/>
                <w:shd w:val="clear" w:color="auto" w:fill="FFFF00"/>
              </w:rPr>
            </w:pPr>
            <w:r>
              <w:rPr>
                <w:sz w:val="20"/>
                <w:szCs w:val="20"/>
                <w:shd w:val="clear" w:color="auto" w:fill="FFFF00"/>
              </w:rPr>
              <w:t>71,87-подме-тание и мытьё лестничных клеток и мар-</w:t>
            </w:r>
            <w:r>
              <w:rPr>
                <w:sz w:val="20"/>
                <w:szCs w:val="20"/>
                <w:shd w:val="clear" w:color="auto" w:fill="FFFF00"/>
              </w:rPr>
              <w:lastRenderedPageBreak/>
              <w:t>шей, протирка поручней, по-доконников, почтовых ящиков;</w:t>
            </w:r>
          </w:p>
          <w:p w:rsidR="00F937C3" w:rsidRDefault="00F937C3" w:rsidP="00F937C3">
            <w:pPr>
              <w:spacing w:line="360" w:lineRule="auto"/>
              <w:jc w:val="both"/>
              <w:rPr>
                <w:sz w:val="20"/>
                <w:szCs w:val="20"/>
                <w:shd w:val="clear" w:color="auto" w:fill="FFFF00"/>
              </w:rPr>
            </w:pPr>
            <w:r>
              <w:rPr>
                <w:sz w:val="20"/>
                <w:szCs w:val="20"/>
                <w:shd w:val="clear" w:color="auto" w:fill="FFFF00"/>
              </w:rPr>
              <w:t>кв.9,30,40,59,</w:t>
            </w:r>
          </w:p>
          <w:p w:rsidR="00F937C3" w:rsidRDefault="00F937C3" w:rsidP="00F937C3">
            <w:pPr>
              <w:spacing w:line="360" w:lineRule="auto"/>
              <w:jc w:val="both"/>
              <w:rPr>
                <w:sz w:val="20"/>
                <w:szCs w:val="20"/>
                <w:shd w:val="clear" w:color="auto" w:fill="FFFF00"/>
              </w:rPr>
            </w:pPr>
            <w:r>
              <w:rPr>
                <w:sz w:val="20"/>
                <w:szCs w:val="20"/>
                <w:shd w:val="clear" w:color="auto" w:fill="FFFF00"/>
              </w:rPr>
              <w:t>75,85-подме-тание и мытьё лестничных клеток и мар-шей, протирка поручней, по-доконников, почтовых ящиков;</w:t>
            </w:r>
          </w:p>
          <w:p w:rsidR="00F937C3" w:rsidRDefault="00F11D1C" w:rsidP="002F76F8">
            <w:pPr>
              <w:spacing w:line="360" w:lineRule="auto"/>
              <w:jc w:val="both"/>
              <w:rPr>
                <w:sz w:val="20"/>
                <w:szCs w:val="20"/>
                <w:shd w:val="clear" w:color="auto" w:fill="FFFF00"/>
              </w:rPr>
            </w:pPr>
            <w:r>
              <w:rPr>
                <w:sz w:val="20"/>
                <w:szCs w:val="20"/>
                <w:highlight w:val="yellow"/>
              </w:rPr>
              <w:t>кв.83-уборка придомовой территории;</w:t>
            </w:r>
            <w:r>
              <w:rPr>
                <w:sz w:val="20"/>
                <w:szCs w:val="20"/>
                <w:shd w:val="clear" w:color="auto" w:fill="FFFF00"/>
              </w:rPr>
              <w:t xml:space="preserve"> уборка мусора с урн;</w:t>
            </w:r>
          </w:p>
          <w:p w:rsidR="00DB19CA" w:rsidRDefault="00DB19CA" w:rsidP="00DB19C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45B4B" w:rsidRDefault="00645B4B" w:rsidP="00DB19CA">
            <w:pPr>
              <w:spacing w:line="360" w:lineRule="auto"/>
              <w:jc w:val="both"/>
              <w:rPr>
                <w:sz w:val="20"/>
                <w:szCs w:val="20"/>
                <w:shd w:val="clear" w:color="auto" w:fill="FFFF00"/>
              </w:rPr>
            </w:pPr>
            <w:r>
              <w:rPr>
                <w:sz w:val="20"/>
                <w:szCs w:val="20"/>
                <w:shd w:val="clear" w:color="auto" w:fill="FFFF00"/>
              </w:rPr>
              <w:t>кв.7-ремонт межпанель-</w:t>
            </w:r>
            <w:r>
              <w:rPr>
                <w:sz w:val="20"/>
                <w:szCs w:val="20"/>
                <w:shd w:val="clear" w:color="auto" w:fill="FFFF00"/>
              </w:rPr>
              <w:lastRenderedPageBreak/>
              <w:t>ных швов;</w:t>
            </w:r>
          </w:p>
          <w:p w:rsidR="00BA60F9" w:rsidRDefault="00BA60F9" w:rsidP="00DB19CA">
            <w:pPr>
              <w:spacing w:line="360" w:lineRule="auto"/>
              <w:jc w:val="both"/>
              <w:rPr>
                <w:sz w:val="20"/>
                <w:szCs w:val="20"/>
                <w:shd w:val="clear" w:color="auto" w:fill="FFFF00"/>
              </w:rPr>
            </w:pPr>
            <w:r>
              <w:rPr>
                <w:sz w:val="20"/>
                <w:szCs w:val="20"/>
                <w:shd w:val="clear" w:color="auto" w:fill="FFFF00"/>
              </w:rPr>
              <w:t>кв.9,30,39,61, 75,87-подме-тание лестнич-ных клеток и маршей, про-тирка поруч-ней, подокон-ников, почто-вых ящиков;</w:t>
            </w:r>
          </w:p>
          <w:p w:rsidR="00BA60F9" w:rsidRDefault="00BA60F9" w:rsidP="00DB19CA">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BA60F9" w:rsidRDefault="00BA60F9" w:rsidP="00DB19CA">
            <w:pPr>
              <w:spacing w:line="360" w:lineRule="auto"/>
              <w:jc w:val="both"/>
              <w:rPr>
                <w:sz w:val="20"/>
                <w:szCs w:val="20"/>
                <w:shd w:val="clear" w:color="auto" w:fill="FFFF00"/>
              </w:rPr>
            </w:pPr>
            <w:r>
              <w:rPr>
                <w:sz w:val="20"/>
                <w:szCs w:val="20"/>
                <w:highlight w:val="yellow"/>
              </w:rPr>
              <w:t>кв.83-уборка придомовой территории;</w:t>
            </w:r>
            <w:r>
              <w:rPr>
                <w:sz w:val="20"/>
                <w:szCs w:val="20"/>
                <w:shd w:val="clear" w:color="auto" w:fill="FFFF00"/>
              </w:rPr>
              <w:t xml:space="preserve"> уборка мусора с урн;</w:t>
            </w:r>
          </w:p>
          <w:p w:rsidR="00CC6EB2" w:rsidRDefault="00CC6EB2" w:rsidP="00CC6EB2">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645B4B" w:rsidRDefault="00645B4B" w:rsidP="00645B4B">
            <w:pPr>
              <w:spacing w:line="360" w:lineRule="auto"/>
              <w:jc w:val="both"/>
              <w:rPr>
                <w:sz w:val="20"/>
                <w:szCs w:val="20"/>
                <w:shd w:val="clear" w:color="auto" w:fill="FFFF00"/>
              </w:rPr>
            </w:pPr>
            <w:r>
              <w:rPr>
                <w:sz w:val="20"/>
                <w:szCs w:val="20"/>
                <w:highlight w:val="yellow"/>
              </w:rPr>
              <w:t xml:space="preserve">кв.8-уборка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645B4B" w:rsidRDefault="00645B4B" w:rsidP="00645B4B">
            <w:pPr>
              <w:spacing w:line="360" w:lineRule="auto"/>
              <w:jc w:val="both"/>
              <w:rPr>
                <w:sz w:val="20"/>
                <w:szCs w:val="20"/>
                <w:shd w:val="clear" w:color="auto" w:fill="FFFF00"/>
              </w:rPr>
            </w:pPr>
            <w:r>
              <w:rPr>
                <w:sz w:val="20"/>
                <w:szCs w:val="20"/>
                <w:shd w:val="clear" w:color="auto" w:fill="FFFF00"/>
              </w:rPr>
              <w:t>кв.74,97-под-метание лест-ничных кле-ток и маршей, протирка по-ручней, подо-конников, почтовых ящиков;</w:t>
            </w:r>
          </w:p>
          <w:p w:rsidR="00CC6EB2" w:rsidRDefault="00645B4B" w:rsidP="00645B4B">
            <w:pPr>
              <w:spacing w:line="360" w:lineRule="auto"/>
              <w:jc w:val="both"/>
              <w:rPr>
                <w:sz w:val="20"/>
                <w:szCs w:val="20"/>
                <w:shd w:val="clear" w:color="auto" w:fill="FFFF00"/>
              </w:rPr>
            </w:pPr>
            <w:r>
              <w:rPr>
                <w:sz w:val="20"/>
                <w:szCs w:val="20"/>
                <w:shd w:val="clear" w:color="auto" w:fill="FFFF00"/>
              </w:rPr>
              <w:t>кв.14-закры-тие слуховых окон на черда-ке;</w:t>
            </w:r>
          </w:p>
          <w:p w:rsidR="00777EDD" w:rsidRDefault="00777EDD" w:rsidP="00777EDD">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3C49FA" w:rsidRDefault="003C49FA" w:rsidP="003C49FA">
            <w:pPr>
              <w:spacing w:line="360" w:lineRule="auto"/>
              <w:jc w:val="both"/>
              <w:rPr>
                <w:sz w:val="20"/>
                <w:szCs w:val="20"/>
                <w:shd w:val="clear" w:color="auto" w:fill="FFFF00"/>
              </w:rPr>
            </w:pPr>
            <w:r>
              <w:rPr>
                <w:sz w:val="20"/>
                <w:szCs w:val="20"/>
                <w:highlight w:val="yellow"/>
              </w:rPr>
              <w:t xml:space="preserve">кв.66-уборка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334F85" w:rsidRDefault="00334F85" w:rsidP="00334F85">
            <w:pPr>
              <w:spacing w:line="360" w:lineRule="auto"/>
              <w:jc w:val="both"/>
              <w:rPr>
                <w:sz w:val="20"/>
                <w:szCs w:val="20"/>
                <w:shd w:val="clear" w:color="auto" w:fill="FFFF00"/>
              </w:rPr>
            </w:pPr>
            <w:r>
              <w:rPr>
                <w:sz w:val="20"/>
                <w:szCs w:val="20"/>
                <w:shd w:val="clear" w:color="auto" w:fill="FFFF00"/>
              </w:rPr>
              <w:t>кв.10,25,44,51, 66,94-подме-тание лестнич-ных клеток и маршей, про-тирка поруч-ней, подокон-ников, почто-вых ящиков;</w:t>
            </w:r>
          </w:p>
          <w:p w:rsidR="00777EDD" w:rsidRDefault="00467E8E" w:rsidP="00645B4B">
            <w:pPr>
              <w:spacing w:line="360" w:lineRule="auto"/>
              <w:jc w:val="both"/>
              <w:rPr>
                <w:sz w:val="20"/>
                <w:szCs w:val="20"/>
                <w:shd w:val="clear" w:color="auto" w:fill="FFFF00"/>
              </w:rPr>
            </w:pPr>
            <w:r>
              <w:rPr>
                <w:sz w:val="20"/>
                <w:szCs w:val="20"/>
                <w:shd w:val="clear" w:color="auto" w:fill="FFFF00"/>
              </w:rPr>
              <w:t>кв.91-ремонт швов на бал-конах кв.95, 99, в связи с протечкой в кв.91;</w:t>
            </w:r>
          </w:p>
          <w:p w:rsidR="008B4161" w:rsidRDefault="008B4161" w:rsidP="008B4161">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8B4161" w:rsidRDefault="008B4161" w:rsidP="008B4161">
            <w:pPr>
              <w:spacing w:line="360" w:lineRule="auto"/>
              <w:jc w:val="both"/>
              <w:rPr>
                <w:sz w:val="20"/>
                <w:szCs w:val="20"/>
                <w:shd w:val="clear" w:color="auto" w:fill="FFFF00"/>
              </w:rPr>
            </w:pPr>
            <w:r>
              <w:rPr>
                <w:sz w:val="20"/>
                <w:szCs w:val="20"/>
                <w:shd w:val="clear" w:color="auto" w:fill="FFFF00"/>
              </w:rPr>
              <w:lastRenderedPageBreak/>
              <w:t>кв.4,29,36,59,</w:t>
            </w:r>
          </w:p>
          <w:p w:rsidR="008B4161" w:rsidRDefault="0067691C" w:rsidP="008B4161">
            <w:pPr>
              <w:spacing w:line="360" w:lineRule="auto"/>
              <w:jc w:val="both"/>
              <w:rPr>
                <w:sz w:val="20"/>
                <w:szCs w:val="20"/>
                <w:shd w:val="clear" w:color="auto" w:fill="FFFF00"/>
              </w:rPr>
            </w:pPr>
            <w:r>
              <w:rPr>
                <w:sz w:val="20"/>
                <w:szCs w:val="20"/>
                <w:shd w:val="clear" w:color="auto" w:fill="FFFF00"/>
              </w:rPr>
              <w:t>69,87</w:t>
            </w:r>
            <w:r w:rsidR="008B4161">
              <w:rPr>
                <w:sz w:val="20"/>
                <w:szCs w:val="20"/>
                <w:shd w:val="clear" w:color="auto" w:fill="FFFF00"/>
              </w:rPr>
              <w:t>-подме-тание и мытьё лестничных клеток и мар-шей, протирка поручней, по-доконников, почтовых ящиков;</w:t>
            </w:r>
          </w:p>
          <w:p w:rsidR="00C434E6" w:rsidRDefault="00C434E6" w:rsidP="00C434E6">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shd w:val="clear" w:color="auto" w:fill="FFFF00"/>
              </w:rPr>
              <w:t xml:space="preserve"> уборка мусора с урн; уборка детской пло-щадки;</w:t>
            </w:r>
          </w:p>
          <w:p w:rsidR="00B125B3" w:rsidRDefault="00B125B3" w:rsidP="00C434E6">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shd w:val="clear" w:color="auto" w:fill="FFFF00"/>
              </w:rPr>
              <w:t xml:space="preserve"> уборка мусора с урн; уборка детской пло-щадки;</w:t>
            </w:r>
          </w:p>
          <w:p w:rsidR="00B125B3" w:rsidRDefault="00B125B3" w:rsidP="00C434E6">
            <w:pPr>
              <w:spacing w:line="360" w:lineRule="auto"/>
              <w:jc w:val="both"/>
              <w:rPr>
                <w:sz w:val="20"/>
                <w:szCs w:val="20"/>
                <w:shd w:val="clear" w:color="auto" w:fill="FFFF00"/>
              </w:rPr>
            </w:pPr>
            <w:r>
              <w:rPr>
                <w:sz w:val="20"/>
                <w:szCs w:val="20"/>
                <w:shd w:val="clear" w:color="auto" w:fill="FFFF00"/>
              </w:rPr>
              <w:t>кв.9,29,46,60, 75-подмета-ние лестнич-</w:t>
            </w:r>
            <w:r>
              <w:rPr>
                <w:sz w:val="20"/>
                <w:szCs w:val="20"/>
                <w:shd w:val="clear" w:color="auto" w:fill="FFFF00"/>
              </w:rPr>
              <w:lastRenderedPageBreak/>
              <w:t xml:space="preserve">ных клеток и маршей, про-тирка поруч-ней, подокон-ников, почто-вых ящиков;  </w:t>
            </w:r>
          </w:p>
          <w:p w:rsidR="00B125B3" w:rsidRDefault="003068D9" w:rsidP="00C434E6">
            <w:pPr>
              <w:spacing w:line="360" w:lineRule="auto"/>
              <w:jc w:val="both"/>
              <w:rPr>
                <w:sz w:val="20"/>
                <w:szCs w:val="20"/>
                <w:shd w:val="clear" w:color="auto" w:fill="FFFF00"/>
              </w:rPr>
            </w:pPr>
            <w:r>
              <w:rPr>
                <w:sz w:val="20"/>
                <w:szCs w:val="20"/>
                <w:shd w:val="clear" w:color="auto" w:fill="FFFF00"/>
              </w:rPr>
              <w:t xml:space="preserve">кв.83-покос </w:t>
            </w:r>
            <w:r w:rsidR="00B125B3">
              <w:rPr>
                <w:sz w:val="20"/>
                <w:szCs w:val="20"/>
                <w:shd w:val="clear" w:color="auto" w:fill="FFFF00"/>
              </w:rPr>
              <w:t>и уборка травы с придомовой территории;</w:t>
            </w:r>
          </w:p>
          <w:p w:rsidR="00AC73D6" w:rsidRDefault="00AC73D6" w:rsidP="00AC73D6">
            <w:pPr>
              <w:spacing w:line="360" w:lineRule="auto"/>
              <w:jc w:val="both"/>
              <w:rPr>
                <w:sz w:val="20"/>
                <w:szCs w:val="20"/>
                <w:shd w:val="clear" w:color="auto" w:fill="FFFF00"/>
              </w:rPr>
            </w:pPr>
            <w:r>
              <w:rPr>
                <w:sz w:val="20"/>
                <w:szCs w:val="20"/>
                <w:highlight w:val="yellow"/>
              </w:rPr>
              <w:t>кв.30,34-убор-ка придомо-вой террито-рии;</w:t>
            </w:r>
            <w:r>
              <w:rPr>
                <w:sz w:val="20"/>
                <w:szCs w:val="20"/>
                <w:shd w:val="clear" w:color="auto" w:fill="FFFF00"/>
              </w:rPr>
              <w:t xml:space="preserve"> уборка мусора с урн; уборка детс-кой площадки;</w:t>
            </w:r>
          </w:p>
          <w:p w:rsidR="00AC73D6" w:rsidRDefault="00AC73D6" w:rsidP="00AC73D6">
            <w:pPr>
              <w:spacing w:line="360" w:lineRule="auto"/>
              <w:jc w:val="both"/>
              <w:rPr>
                <w:sz w:val="20"/>
                <w:szCs w:val="20"/>
                <w:shd w:val="clear" w:color="auto" w:fill="FFFF00"/>
              </w:rPr>
            </w:pPr>
            <w:r>
              <w:rPr>
                <w:sz w:val="20"/>
                <w:szCs w:val="20"/>
                <w:highlight w:val="yellow"/>
              </w:rPr>
              <w:t>кв.89-уборка придомовой территории;</w:t>
            </w:r>
            <w:r>
              <w:rPr>
                <w:sz w:val="20"/>
                <w:szCs w:val="20"/>
                <w:shd w:val="clear" w:color="auto" w:fill="FFFF00"/>
              </w:rPr>
              <w:t xml:space="preserve"> уборка мусора с урн; уборка детской пло-щадки;</w:t>
            </w:r>
          </w:p>
          <w:p w:rsidR="008B4161" w:rsidRDefault="00AC73D6" w:rsidP="00645B4B">
            <w:pPr>
              <w:spacing w:line="360" w:lineRule="auto"/>
              <w:jc w:val="both"/>
              <w:rPr>
                <w:sz w:val="20"/>
                <w:szCs w:val="20"/>
                <w:shd w:val="clear" w:color="auto" w:fill="FFFF00"/>
              </w:rPr>
            </w:pPr>
            <w:r>
              <w:rPr>
                <w:sz w:val="20"/>
                <w:szCs w:val="20"/>
                <w:shd w:val="clear" w:color="auto" w:fill="FFFF00"/>
              </w:rPr>
              <w:t>кв.9,29,39,61, 69,96-подме-тание лестнич-</w:t>
            </w:r>
            <w:r>
              <w:rPr>
                <w:sz w:val="20"/>
                <w:szCs w:val="20"/>
                <w:shd w:val="clear" w:color="auto" w:fill="FFFF00"/>
              </w:rPr>
              <w:lastRenderedPageBreak/>
              <w:t>ных клеток и маршей, про-тирка поруч-ней, подокон-ников, почто-вых ящиков;</w:t>
            </w:r>
            <w:r w:rsidR="00F31B52">
              <w:rPr>
                <w:sz w:val="20"/>
                <w:szCs w:val="20"/>
                <w:shd w:val="clear" w:color="auto" w:fill="FFFF00"/>
              </w:rPr>
              <w:t xml:space="preserve">  </w:t>
            </w:r>
          </w:p>
          <w:p w:rsidR="00B125B3" w:rsidRDefault="00F42507" w:rsidP="00645B4B">
            <w:pPr>
              <w:spacing w:line="360" w:lineRule="auto"/>
              <w:jc w:val="both"/>
              <w:rPr>
                <w:sz w:val="20"/>
                <w:szCs w:val="20"/>
                <w:shd w:val="clear" w:color="auto" w:fill="FFFF00"/>
              </w:rPr>
            </w:pPr>
            <w:r>
              <w:rPr>
                <w:sz w:val="20"/>
                <w:szCs w:val="20"/>
                <w:shd w:val="clear" w:color="auto" w:fill="FFFF00"/>
              </w:rPr>
              <w:t>кв.59-покос и уборка травы с придомовой территории;</w:t>
            </w:r>
          </w:p>
          <w:p w:rsidR="00193796" w:rsidRDefault="00193796" w:rsidP="00193796">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уборка детской пло-щадки;</w:t>
            </w:r>
          </w:p>
          <w:p w:rsidR="00D40459" w:rsidRDefault="00D40459" w:rsidP="00D40459">
            <w:pPr>
              <w:spacing w:line="360" w:lineRule="auto"/>
              <w:jc w:val="both"/>
              <w:rPr>
                <w:sz w:val="20"/>
                <w:szCs w:val="20"/>
                <w:shd w:val="clear" w:color="auto" w:fill="FFFF00"/>
              </w:rPr>
            </w:pPr>
            <w:r>
              <w:rPr>
                <w:sz w:val="20"/>
                <w:szCs w:val="20"/>
                <w:shd w:val="clear" w:color="auto" w:fill="FFFF00"/>
              </w:rPr>
              <w:t xml:space="preserve">кв.9,30,40,64, 75,87-подме-тание лестнич-ных клеток и маршей, про-тирка поруч-ней, подокон-ников, почто-вых ящиков;  </w:t>
            </w:r>
          </w:p>
          <w:p w:rsidR="00193796" w:rsidRDefault="00D86794" w:rsidP="00645B4B">
            <w:pPr>
              <w:spacing w:line="360" w:lineRule="auto"/>
              <w:jc w:val="both"/>
              <w:rPr>
                <w:sz w:val="20"/>
                <w:szCs w:val="20"/>
                <w:shd w:val="clear" w:color="auto" w:fill="FFFF00"/>
              </w:rPr>
            </w:pPr>
            <w:r>
              <w:rPr>
                <w:sz w:val="20"/>
                <w:szCs w:val="20"/>
                <w:highlight w:val="yellow"/>
              </w:rPr>
              <w:t xml:space="preserve">кв.60-уборка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w:t>
            </w:r>
          </w:p>
          <w:p w:rsidR="007C0C50" w:rsidRDefault="007C0C50" w:rsidP="007C0C50">
            <w:pPr>
              <w:spacing w:line="360" w:lineRule="auto"/>
              <w:jc w:val="both"/>
              <w:rPr>
                <w:sz w:val="20"/>
                <w:szCs w:val="20"/>
                <w:shd w:val="clear" w:color="auto" w:fill="FFFF00"/>
              </w:rPr>
            </w:pPr>
            <w:r>
              <w:rPr>
                <w:sz w:val="20"/>
                <w:szCs w:val="20"/>
                <w:shd w:val="clear" w:color="auto" w:fill="FFFF00"/>
              </w:rPr>
              <w:t xml:space="preserve">кв.2,21,38,55, 66,89-подме-тание лестнич-ных клеток и маршей, про-тирка поруч-ней, подокон-ников, почто-вых ящиков;  </w:t>
            </w:r>
          </w:p>
          <w:p w:rsidR="00EB55EF" w:rsidRDefault="00EB55EF" w:rsidP="00EB55EF">
            <w:pPr>
              <w:spacing w:line="360" w:lineRule="auto"/>
              <w:jc w:val="both"/>
              <w:rPr>
                <w:sz w:val="20"/>
                <w:szCs w:val="20"/>
                <w:shd w:val="clear" w:color="auto" w:fill="FFFF00"/>
              </w:rPr>
            </w:pPr>
            <w:r>
              <w:rPr>
                <w:sz w:val="20"/>
                <w:szCs w:val="20"/>
                <w:highlight w:val="yellow"/>
              </w:rPr>
              <w:t>кв.65-уборка придомовой территории;</w:t>
            </w:r>
            <w:r>
              <w:rPr>
                <w:sz w:val="20"/>
                <w:szCs w:val="20"/>
                <w:shd w:val="clear" w:color="auto" w:fill="FFFF00"/>
              </w:rPr>
              <w:t xml:space="preserve"> уборка мусора с урн; пост-рижка кустов на придомо-вой террито-рии;</w:t>
            </w:r>
          </w:p>
          <w:p w:rsidR="007C0C50" w:rsidRDefault="00EB55EF" w:rsidP="00645B4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уборка детской пло-щадки;</w:t>
            </w:r>
          </w:p>
          <w:p w:rsidR="00782D0D" w:rsidRDefault="00782D0D" w:rsidP="00645B4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B11D09" w:rsidRDefault="00B11D09" w:rsidP="00B11D09">
            <w:pPr>
              <w:spacing w:line="360" w:lineRule="auto"/>
              <w:jc w:val="both"/>
              <w:rPr>
                <w:sz w:val="20"/>
                <w:szCs w:val="20"/>
                <w:shd w:val="clear" w:color="auto" w:fill="FFFF00"/>
              </w:rPr>
            </w:pPr>
            <w:r>
              <w:rPr>
                <w:sz w:val="20"/>
                <w:szCs w:val="20"/>
                <w:shd w:val="clear" w:color="auto" w:fill="FFFF00"/>
              </w:rPr>
              <w:t xml:space="preserve">кв.14,30,46,58, 78,83-подме-тание лестнич-ных клеток и маршей, про-тирка поруч-ней, подокон-ников, почто-вых ящиков;  </w:t>
            </w:r>
          </w:p>
          <w:p w:rsidR="00270748" w:rsidRDefault="00270748" w:rsidP="00270748">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 уборка детской пло-щадки;</w:t>
            </w:r>
          </w:p>
          <w:p w:rsidR="00B11D09" w:rsidRDefault="00E114D5" w:rsidP="00645B4B">
            <w:pPr>
              <w:spacing w:line="360" w:lineRule="auto"/>
              <w:jc w:val="both"/>
              <w:rPr>
                <w:sz w:val="20"/>
                <w:szCs w:val="20"/>
                <w:shd w:val="clear" w:color="auto" w:fill="FFFF00"/>
              </w:rPr>
            </w:pPr>
            <w:r>
              <w:rPr>
                <w:sz w:val="20"/>
                <w:szCs w:val="20"/>
                <w:highlight w:val="yellow"/>
              </w:rPr>
              <w:t xml:space="preserve">кв.66-уборка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3434CB" w:rsidRDefault="00803A91" w:rsidP="00645B4B">
            <w:pPr>
              <w:spacing w:line="360" w:lineRule="auto"/>
              <w:jc w:val="both"/>
              <w:rPr>
                <w:sz w:val="20"/>
                <w:szCs w:val="20"/>
                <w:shd w:val="clear" w:color="auto" w:fill="FFFF00"/>
              </w:rPr>
            </w:pPr>
            <w:r>
              <w:rPr>
                <w:sz w:val="20"/>
                <w:szCs w:val="20"/>
                <w:shd w:val="clear" w:color="auto" w:fill="FFFF00"/>
              </w:rPr>
              <w:t>кв.9,32,42,61, 74,94</w:t>
            </w:r>
            <w:r w:rsidR="003434CB">
              <w:rPr>
                <w:sz w:val="20"/>
                <w:szCs w:val="20"/>
                <w:shd w:val="clear" w:color="auto" w:fill="FFFF00"/>
              </w:rPr>
              <w:t xml:space="preserve">-подме-тание лестнич-ных клеток и маршей, про-тирка поруч-ней, подокон-ников, почто-вых ящиков;  </w:t>
            </w:r>
          </w:p>
          <w:p w:rsidR="00734E2F" w:rsidRDefault="00734E2F" w:rsidP="00645B4B">
            <w:pPr>
              <w:spacing w:line="360" w:lineRule="auto"/>
              <w:jc w:val="both"/>
              <w:rPr>
                <w:sz w:val="20"/>
                <w:szCs w:val="20"/>
                <w:shd w:val="clear" w:color="auto" w:fill="FFFF00"/>
              </w:rPr>
            </w:pPr>
            <w:r>
              <w:rPr>
                <w:sz w:val="20"/>
                <w:szCs w:val="20"/>
                <w:shd w:val="clear" w:color="auto" w:fill="FFFF00"/>
              </w:rPr>
              <w:t>кв.35-ремонт кровли МКД;</w:t>
            </w:r>
          </w:p>
          <w:p w:rsidR="00734E2F" w:rsidRDefault="00734E2F" w:rsidP="00645B4B">
            <w:pPr>
              <w:spacing w:line="360" w:lineRule="auto"/>
              <w:jc w:val="both"/>
              <w:rPr>
                <w:sz w:val="20"/>
                <w:szCs w:val="20"/>
                <w:shd w:val="clear" w:color="auto" w:fill="FFFF00"/>
              </w:rPr>
            </w:pPr>
            <w:r>
              <w:rPr>
                <w:sz w:val="20"/>
                <w:szCs w:val="20"/>
                <w:shd w:val="clear" w:color="auto" w:fill="FFFF00"/>
              </w:rPr>
              <w:t>кв.51-ремонт двери в теп-ловом узле МКД;</w:t>
            </w:r>
          </w:p>
          <w:p w:rsidR="00667138" w:rsidRDefault="00667138" w:rsidP="00667138">
            <w:pPr>
              <w:spacing w:line="360" w:lineRule="auto"/>
              <w:jc w:val="both"/>
              <w:rPr>
                <w:sz w:val="20"/>
                <w:szCs w:val="20"/>
                <w:shd w:val="clear" w:color="auto" w:fill="FFFF00"/>
              </w:rPr>
            </w:pPr>
            <w:r>
              <w:rPr>
                <w:sz w:val="20"/>
                <w:szCs w:val="20"/>
                <w:shd w:val="clear" w:color="auto" w:fill="FFFF00"/>
              </w:rPr>
              <w:t>кв.66-</w:t>
            </w: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w:t>
            </w:r>
            <w:r>
              <w:rPr>
                <w:sz w:val="20"/>
                <w:szCs w:val="20"/>
                <w:shd w:val="clear" w:color="auto" w:fill="FFFF00"/>
              </w:rPr>
              <w:lastRenderedPageBreak/>
              <w:t>снега;</w:t>
            </w:r>
          </w:p>
          <w:p w:rsidR="00BE2F6D" w:rsidRDefault="00BE2F6D" w:rsidP="00BE2F6D">
            <w:pPr>
              <w:spacing w:line="360" w:lineRule="auto"/>
              <w:jc w:val="both"/>
              <w:rPr>
                <w:sz w:val="20"/>
                <w:szCs w:val="20"/>
                <w:shd w:val="clear" w:color="auto" w:fill="FFFF00"/>
              </w:rPr>
            </w:pPr>
            <w:r>
              <w:rPr>
                <w:sz w:val="20"/>
                <w:szCs w:val="20"/>
                <w:shd w:val="clear" w:color="auto" w:fill="FFFF00"/>
              </w:rPr>
              <w:t xml:space="preserve">кв.6,24,39,59, 67,91-подме-тание лестнич-ных клеток и маршей, про-тирка поруч-ней, подокон-ников, почто-вых ящиков;  </w:t>
            </w:r>
          </w:p>
          <w:p w:rsidR="00667138" w:rsidRDefault="004A7F89" w:rsidP="00645B4B">
            <w:pPr>
              <w:spacing w:line="360" w:lineRule="auto"/>
              <w:jc w:val="both"/>
              <w:rPr>
                <w:sz w:val="20"/>
                <w:szCs w:val="20"/>
                <w:shd w:val="clear" w:color="auto" w:fill="FFFF00"/>
              </w:rPr>
            </w:pPr>
            <w:r>
              <w:rPr>
                <w:sz w:val="20"/>
                <w:szCs w:val="20"/>
                <w:highlight w:val="yellow"/>
              </w:rPr>
              <w:t>кв.29</w:t>
            </w:r>
            <w:r w:rsidR="008466D5">
              <w:rPr>
                <w:sz w:val="20"/>
                <w:szCs w:val="20"/>
                <w:highlight w:val="yellow"/>
              </w:rPr>
              <w:t>-уборка придомовой территории;</w:t>
            </w:r>
            <w:r w:rsidR="008466D5">
              <w:rPr>
                <w:sz w:val="20"/>
                <w:szCs w:val="20"/>
                <w:shd w:val="clear" w:color="auto" w:fill="FFFF00"/>
              </w:rPr>
              <w:t xml:space="preserve"> уборка мусора с урн; уборка детской пло-щадки;</w:t>
            </w:r>
          </w:p>
          <w:p w:rsidR="00531E7F" w:rsidRDefault="00531E7F" w:rsidP="00645B4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уборка детской пло-щадки;</w:t>
            </w:r>
          </w:p>
          <w:p w:rsidR="007778E9" w:rsidRDefault="007778E9" w:rsidP="00645B4B">
            <w:pPr>
              <w:spacing w:line="360" w:lineRule="auto"/>
              <w:jc w:val="both"/>
              <w:rPr>
                <w:sz w:val="20"/>
                <w:szCs w:val="20"/>
                <w:shd w:val="clear" w:color="auto" w:fill="FFFF00"/>
              </w:rPr>
            </w:pPr>
            <w:r>
              <w:rPr>
                <w:sz w:val="20"/>
                <w:szCs w:val="20"/>
                <w:shd w:val="clear" w:color="auto" w:fill="FFFF00"/>
              </w:rPr>
              <w:t>кв.9,23,38,60, 64,86-подме-тание лестнич-</w:t>
            </w:r>
            <w:r>
              <w:rPr>
                <w:sz w:val="20"/>
                <w:szCs w:val="20"/>
                <w:shd w:val="clear" w:color="auto" w:fill="FFFF00"/>
              </w:rPr>
              <w:lastRenderedPageBreak/>
              <w:t xml:space="preserve">ных клеток и маршей, про-тирка поруч-ней, подокон-ников, почто-вых ящиков;  </w:t>
            </w:r>
          </w:p>
          <w:p w:rsidR="00D66DCA" w:rsidRDefault="00D66DCA" w:rsidP="00645B4B">
            <w:pPr>
              <w:spacing w:line="360" w:lineRule="auto"/>
              <w:jc w:val="both"/>
              <w:rPr>
                <w:sz w:val="20"/>
                <w:szCs w:val="20"/>
                <w:shd w:val="clear" w:color="auto" w:fill="FFFF00"/>
              </w:rPr>
            </w:pPr>
            <w:r>
              <w:rPr>
                <w:sz w:val="20"/>
                <w:szCs w:val="20"/>
                <w:shd w:val="clear" w:color="auto" w:fill="FFFF00"/>
              </w:rPr>
              <w:t>кв.13-ремонт стены в подъ-езде;</w:t>
            </w:r>
          </w:p>
          <w:p w:rsidR="00D66DCA" w:rsidRDefault="00202C91" w:rsidP="00645B4B">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202C91" w:rsidRDefault="00202C91" w:rsidP="00645B4B">
            <w:pPr>
              <w:spacing w:line="360" w:lineRule="auto"/>
              <w:jc w:val="both"/>
              <w:rPr>
                <w:sz w:val="20"/>
                <w:szCs w:val="20"/>
                <w:shd w:val="clear" w:color="auto" w:fill="FFFF00"/>
              </w:rPr>
            </w:pPr>
            <w:r>
              <w:rPr>
                <w:sz w:val="20"/>
                <w:szCs w:val="20"/>
                <w:shd w:val="clear" w:color="auto" w:fill="FFFF00"/>
              </w:rPr>
              <w:t xml:space="preserve">кв.4,25,36,61, 75,91-подме-тание лестнич-ных клеток и маршей, про-тирка поруч-ней, подокон-ников, почто-вых ящиков;  </w:t>
            </w:r>
          </w:p>
          <w:p w:rsidR="00D66DCA" w:rsidRDefault="009A7644" w:rsidP="00645B4B">
            <w:pPr>
              <w:spacing w:line="360" w:lineRule="auto"/>
              <w:jc w:val="both"/>
              <w:rPr>
                <w:sz w:val="20"/>
                <w:szCs w:val="20"/>
                <w:shd w:val="clear" w:color="auto" w:fill="FFFF00"/>
              </w:rPr>
            </w:pPr>
            <w:r>
              <w:rPr>
                <w:sz w:val="20"/>
                <w:szCs w:val="20"/>
                <w:highlight w:val="yellow"/>
              </w:rPr>
              <w:t xml:space="preserve">кв.59-уборка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512F66" w:rsidRDefault="00512F66" w:rsidP="00645B4B">
            <w:pPr>
              <w:spacing w:line="360" w:lineRule="auto"/>
              <w:jc w:val="both"/>
              <w:rPr>
                <w:sz w:val="20"/>
                <w:szCs w:val="20"/>
                <w:shd w:val="clear" w:color="auto" w:fill="FFFF00"/>
              </w:rPr>
            </w:pPr>
            <w:r>
              <w:rPr>
                <w:sz w:val="20"/>
                <w:szCs w:val="20"/>
                <w:shd w:val="clear" w:color="auto" w:fill="FFFF00"/>
              </w:rPr>
              <w:t xml:space="preserve">кв.4,24,36,51, 67,90-подме-тание лестнич-ных клеток и маршей, про-тирка поруч-ней, подокон-ников, почто-вых ящиков;  </w:t>
            </w:r>
          </w:p>
          <w:p w:rsidR="00314B03" w:rsidRDefault="00314B03" w:rsidP="00645B4B">
            <w:pPr>
              <w:spacing w:line="360" w:lineRule="auto"/>
              <w:jc w:val="both"/>
              <w:rPr>
                <w:sz w:val="20"/>
                <w:szCs w:val="20"/>
                <w:shd w:val="clear" w:color="auto" w:fill="FFFF00"/>
              </w:rPr>
            </w:pPr>
            <w:r>
              <w:rPr>
                <w:sz w:val="20"/>
                <w:szCs w:val="20"/>
                <w:shd w:val="clear" w:color="auto" w:fill="FFFF00"/>
              </w:rPr>
              <w:t>кв.8-обследо-вание перил в подъездах на предмет ре-монта;</w:t>
            </w:r>
          </w:p>
          <w:p w:rsidR="00D5478A" w:rsidRDefault="00D5478A" w:rsidP="00645B4B">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 уборка детской пло-щадки;</w:t>
            </w:r>
          </w:p>
          <w:p w:rsidR="0064083A" w:rsidRDefault="0064083A" w:rsidP="00645B4B">
            <w:pPr>
              <w:spacing w:line="360" w:lineRule="auto"/>
              <w:jc w:val="both"/>
              <w:rPr>
                <w:sz w:val="20"/>
                <w:szCs w:val="20"/>
                <w:shd w:val="clear" w:color="auto" w:fill="FFFF00"/>
              </w:rPr>
            </w:pPr>
            <w:r>
              <w:rPr>
                <w:sz w:val="20"/>
                <w:szCs w:val="20"/>
                <w:shd w:val="clear" w:color="auto" w:fill="FFFF00"/>
              </w:rPr>
              <w:t xml:space="preserve">кв.36-мытьё </w:t>
            </w:r>
            <w:r>
              <w:rPr>
                <w:sz w:val="20"/>
                <w:szCs w:val="20"/>
                <w:shd w:val="clear" w:color="auto" w:fill="FFFF00"/>
              </w:rPr>
              <w:lastRenderedPageBreak/>
              <w:t>подъездных дверей от клея и загрязнений;</w:t>
            </w:r>
          </w:p>
          <w:p w:rsidR="00495C26" w:rsidRDefault="002C467C" w:rsidP="00645B4B">
            <w:pPr>
              <w:spacing w:line="360" w:lineRule="auto"/>
              <w:jc w:val="both"/>
              <w:rPr>
                <w:sz w:val="20"/>
                <w:szCs w:val="20"/>
                <w:shd w:val="clear" w:color="auto" w:fill="FFFF00"/>
              </w:rPr>
            </w:pPr>
            <w:r>
              <w:rPr>
                <w:sz w:val="20"/>
                <w:szCs w:val="20"/>
                <w:shd w:val="clear" w:color="auto" w:fill="FFFF00"/>
              </w:rPr>
              <w:t>кв.1,44,6</w:t>
            </w:r>
            <w:r w:rsidR="00495C26">
              <w:rPr>
                <w:sz w:val="20"/>
                <w:szCs w:val="20"/>
                <w:shd w:val="clear" w:color="auto" w:fill="FFFF00"/>
              </w:rPr>
              <w:t>6-под</w:t>
            </w:r>
            <w:r>
              <w:rPr>
                <w:sz w:val="20"/>
                <w:szCs w:val="20"/>
                <w:shd w:val="clear" w:color="auto" w:fill="FFFF00"/>
              </w:rPr>
              <w:t>метание лестнич</w:t>
            </w:r>
            <w:r w:rsidR="00495C26">
              <w:rPr>
                <w:sz w:val="20"/>
                <w:szCs w:val="20"/>
                <w:shd w:val="clear" w:color="auto" w:fill="FFFF00"/>
              </w:rPr>
              <w:t>ных клеток и мар-шей, протир-ка поручней, подоконников, почтовых ящиков</w:t>
            </w:r>
            <w:r>
              <w:rPr>
                <w:sz w:val="20"/>
                <w:szCs w:val="20"/>
                <w:shd w:val="clear" w:color="auto" w:fill="FFFF00"/>
              </w:rPr>
              <w:t xml:space="preserve"> в по-дъездах №1,3, 5</w:t>
            </w:r>
            <w:r w:rsidR="00495C26">
              <w:rPr>
                <w:sz w:val="20"/>
                <w:szCs w:val="20"/>
                <w:shd w:val="clear" w:color="auto" w:fill="FFFF00"/>
              </w:rPr>
              <w:t xml:space="preserve">;  </w:t>
            </w:r>
            <w:r>
              <w:rPr>
                <w:sz w:val="20"/>
                <w:szCs w:val="20"/>
                <w:shd w:val="clear" w:color="auto" w:fill="FFFF00"/>
              </w:rPr>
              <w:t xml:space="preserve">  </w:t>
            </w:r>
          </w:p>
          <w:p w:rsidR="0084109F" w:rsidRDefault="0084109F" w:rsidP="00645B4B">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9D1C30" w:rsidRDefault="009D1C30" w:rsidP="00645B4B">
            <w:pPr>
              <w:spacing w:line="360" w:lineRule="auto"/>
              <w:jc w:val="both"/>
              <w:rPr>
                <w:sz w:val="20"/>
                <w:szCs w:val="20"/>
                <w:shd w:val="clear" w:color="auto" w:fill="FFFF00"/>
              </w:rPr>
            </w:pPr>
            <w:r>
              <w:rPr>
                <w:sz w:val="20"/>
                <w:szCs w:val="20"/>
                <w:shd w:val="clear" w:color="auto" w:fill="FFFF00"/>
              </w:rPr>
              <w:t>кв.4,29,38,58, 66,87-подме-тание лестнич-ных клеток и маршей, про-тирка поруч-</w:t>
            </w:r>
            <w:r>
              <w:rPr>
                <w:sz w:val="20"/>
                <w:szCs w:val="20"/>
                <w:shd w:val="clear" w:color="auto" w:fill="FFFF00"/>
              </w:rPr>
              <w:lastRenderedPageBreak/>
              <w:t xml:space="preserve">ней, подокон-ников, почто-вых ящиков;  </w:t>
            </w:r>
          </w:p>
          <w:p w:rsidR="00042219" w:rsidRDefault="00042219"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w:t>
            </w:r>
            <w:r>
              <w:rPr>
                <w:sz w:val="20"/>
                <w:szCs w:val="20"/>
                <w:shd w:val="clear" w:color="auto" w:fill="FFFF00"/>
              </w:rPr>
              <w:t xml:space="preserve"> уборка мусора с урн; уборка детс-кой площадки;</w:t>
            </w:r>
          </w:p>
          <w:p w:rsidR="00042219" w:rsidRDefault="00042219" w:rsidP="00645B4B">
            <w:pPr>
              <w:spacing w:line="360" w:lineRule="auto"/>
              <w:jc w:val="both"/>
              <w:rPr>
                <w:sz w:val="20"/>
                <w:szCs w:val="20"/>
                <w:shd w:val="clear" w:color="auto" w:fill="FFFF00"/>
              </w:rPr>
            </w:pPr>
            <w:r>
              <w:rPr>
                <w:sz w:val="20"/>
                <w:szCs w:val="20"/>
                <w:highlight w:val="yellow"/>
              </w:rPr>
              <w:t>кв.78-уборка придомовой территории от снега;</w:t>
            </w:r>
            <w:r>
              <w:rPr>
                <w:sz w:val="20"/>
                <w:szCs w:val="20"/>
                <w:shd w:val="clear" w:color="auto" w:fill="FFFF00"/>
              </w:rPr>
              <w:t xml:space="preserve"> уборка мусора с урн;</w:t>
            </w:r>
          </w:p>
          <w:p w:rsidR="00042219" w:rsidRDefault="00042219" w:rsidP="00645B4B">
            <w:pPr>
              <w:spacing w:line="360" w:lineRule="auto"/>
              <w:jc w:val="both"/>
              <w:rPr>
                <w:sz w:val="20"/>
                <w:szCs w:val="20"/>
                <w:shd w:val="clear" w:color="auto" w:fill="FFFF00"/>
              </w:rPr>
            </w:pPr>
            <w:r>
              <w:rPr>
                <w:sz w:val="20"/>
                <w:szCs w:val="20"/>
                <w:highlight w:val="yellow"/>
              </w:rPr>
              <w:t>кв.7-уборка придомовой территории от снега;</w:t>
            </w:r>
            <w:r>
              <w:rPr>
                <w:sz w:val="20"/>
                <w:szCs w:val="20"/>
                <w:shd w:val="clear" w:color="auto" w:fill="FFFF00"/>
              </w:rPr>
              <w:t xml:space="preserve"> уборка мусора с урн;</w:t>
            </w:r>
          </w:p>
          <w:p w:rsidR="00081F47" w:rsidRDefault="00081F47" w:rsidP="00645B4B">
            <w:pPr>
              <w:spacing w:line="360" w:lineRule="auto"/>
              <w:jc w:val="both"/>
              <w:rPr>
                <w:sz w:val="20"/>
                <w:szCs w:val="20"/>
                <w:shd w:val="clear" w:color="auto" w:fill="FFFF00"/>
              </w:rPr>
            </w:pPr>
            <w:r>
              <w:rPr>
                <w:sz w:val="20"/>
                <w:szCs w:val="20"/>
                <w:shd w:val="clear" w:color="auto" w:fill="FFFF00"/>
              </w:rPr>
              <w:t>кв.9-чистка снега на при-домовой тер-ритории с по-мощью трак-тора;</w:t>
            </w:r>
          </w:p>
          <w:p w:rsidR="00773E21" w:rsidRDefault="00773E21" w:rsidP="00773E21">
            <w:pPr>
              <w:spacing w:line="360" w:lineRule="auto"/>
              <w:jc w:val="both"/>
              <w:rPr>
                <w:sz w:val="20"/>
                <w:szCs w:val="20"/>
                <w:shd w:val="clear" w:color="auto" w:fill="FFFF00"/>
              </w:rPr>
            </w:pPr>
            <w:r>
              <w:rPr>
                <w:sz w:val="20"/>
                <w:szCs w:val="20"/>
                <w:highlight w:val="yellow"/>
              </w:rPr>
              <w:t xml:space="preserve">кв.38-уборка </w:t>
            </w:r>
            <w:r>
              <w:rPr>
                <w:sz w:val="20"/>
                <w:szCs w:val="20"/>
                <w:highlight w:val="yellow"/>
              </w:rPr>
              <w:lastRenderedPageBreak/>
              <w:t>придомовой территории от снега и нале-ди;</w:t>
            </w:r>
            <w:r>
              <w:rPr>
                <w:sz w:val="20"/>
                <w:szCs w:val="20"/>
                <w:shd w:val="clear" w:color="auto" w:fill="FFFF00"/>
              </w:rPr>
              <w:t xml:space="preserve"> посыпка песком; убор-ка мусора с урн;</w:t>
            </w:r>
          </w:p>
          <w:p w:rsidR="00773E21" w:rsidRDefault="00773E21" w:rsidP="00773E21">
            <w:pPr>
              <w:spacing w:line="360" w:lineRule="auto"/>
              <w:jc w:val="both"/>
              <w:rPr>
                <w:sz w:val="20"/>
                <w:szCs w:val="20"/>
                <w:shd w:val="clear" w:color="auto" w:fill="FFFF00"/>
              </w:rPr>
            </w:pPr>
            <w:r>
              <w:rPr>
                <w:sz w:val="20"/>
                <w:szCs w:val="20"/>
                <w:shd w:val="clear" w:color="auto" w:fill="FFFF00"/>
              </w:rPr>
              <w:t>кв.1,23,38,61,</w:t>
            </w:r>
          </w:p>
          <w:p w:rsidR="00773E21" w:rsidRDefault="00773E21" w:rsidP="00773E21">
            <w:pPr>
              <w:spacing w:line="360" w:lineRule="auto"/>
              <w:jc w:val="both"/>
              <w:rPr>
                <w:sz w:val="20"/>
                <w:szCs w:val="20"/>
                <w:shd w:val="clear" w:color="auto" w:fill="FFFF00"/>
              </w:rPr>
            </w:pPr>
            <w:r>
              <w:rPr>
                <w:sz w:val="20"/>
                <w:szCs w:val="20"/>
                <w:shd w:val="clear" w:color="auto" w:fill="FFFF00"/>
              </w:rPr>
              <w:t>66,84-ремонт лестничных перил в подъ-ездах (свароч-ные работы);</w:t>
            </w:r>
          </w:p>
          <w:p w:rsidR="005668DF" w:rsidRDefault="005668DF" w:rsidP="005668DF">
            <w:pPr>
              <w:spacing w:line="360" w:lineRule="auto"/>
              <w:jc w:val="both"/>
              <w:rPr>
                <w:sz w:val="20"/>
                <w:szCs w:val="20"/>
                <w:shd w:val="clear" w:color="auto" w:fill="FFFF00"/>
              </w:rPr>
            </w:pPr>
            <w:r>
              <w:rPr>
                <w:sz w:val="20"/>
                <w:szCs w:val="20"/>
                <w:shd w:val="clear" w:color="auto" w:fill="FFFF00"/>
              </w:rPr>
              <w:t xml:space="preserve">кв.1,29,36,51, 69,84-подме-тание лестнич-ных клеток и маршей, про-тирка поруч-ней, подокон-ников, почто-вых ящиков;  </w:t>
            </w:r>
          </w:p>
          <w:p w:rsidR="00773E21" w:rsidRDefault="005668DF" w:rsidP="00645B4B">
            <w:pPr>
              <w:spacing w:line="360" w:lineRule="auto"/>
              <w:jc w:val="both"/>
              <w:rPr>
                <w:sz w:val="20"/>
                <w:szCs w:val="20"/>
                <w:shd w:val="clear" w:color="auto" w:fill="FFFF00"/>
              </w:rPr>
            </w:pPr>
            <w:r>
              <w:rPr>
                <w:sz w:val="20"/>
                <w:szCs w:val="20"/>
                <w:shd w:val="clear" w:color="auto" w:fill="FFFF00"/>
              </w:rPr>
              <w:t>кв.1-сбивание наледи и снега с крыши дома;</w:t>
            </w:r>
          </w:p>
          <w:p w:rsidR="007417B4" w:rsidRDefault="007417B4" w:rsidP="00645B4B">
            <w:pPr>
              <w:spacing w:line="360" w:lineRule="auto"/>
              <w:jc w:val="both"/>
              <w:rPr>
                <w:sz w:val="20"/>
                <w:szCs w:val="20"/>
                <w:shd w:val="clear" w:color="auto" w:fill="FFFF00"/>
              </w:rPr>
            </w:pPr>
            <w:r>
              <w:rPr>
                <w:sz w:val="20"/>
                <w:szCs w:val="20"/>
                <w:highlight w:val="yellow"/>
              </w:rPr>
              <w:t xml:space="preserve">кв.84-уборка придомовой </w:t>
            </w:r>
            <w:r>
              <w:rPr>
                <w:sz w:val="20"/>
                <w:szCs w:val="20"/>
                <w:highlight w:val="yellow"/>
              </w:rPr>
              <w:lastRenderedPageBreak/>
              <w:t>территории от снега и нале-ди;</w:t>
            </w:r>
            <w:r>
              <w:rPr>
                <w:sz w:val="20"/>
                <w:szCs w:val="20"/>
                <w:shd w:val="clear" w:color="auto" w:fill="FFFF00"/>
              </w:rPr>
              <w:t xml:space="preserve"> уборка му-сора с урн; уборка детс-кой площадки;</w:t>
            </w:r>
          </w:p>
          <w:p w:rsidR="00E87FA3" w:rsidRDefault="00E87FA3" w:rsidP="00645B4B">
            <w:pPr>
              <w:spacing w:line="360" w:lineRule="auto"/>
              <w:jc w:val="both"/>
              <w:rPr>
                <w:sz w:val="20"/>
                <w:szCs w:val="20"/>
                <w:shd w:val="clear" w:color="auto" w:fill="FFFF00"/>
              </w:rPr>
            </w:pPr>
            <w:r>
              <w:rPr>
                <w:sz w:val="20"/>
                <w:szCs w:val="20"/>
                <w:shd w:val="clear" w:color="auto" w:fill="FFFF00"/>
              </w:rPr>
              <w:t xml:space="preserve">кв.9,29,40,54, 67,84-подме-тание лестнич-ных клеток и маршей, про-тирка поруч-ней, подокон-ников, почто-вых ящиков;  </w:t>
            </w:r>
          </w:p>
          <w:p w:rsidR="009B16C8" w:rsidRDefault="009B16C8" w:rsidP="00645B4B">
            <w:pPr>
              <w:spacing w:line="360" w:lineRule="auto"/>
              <w:jc w:val="both"/>
              <w:rPr>
                <w:sz w:val="20"/>
                <w:szCs w:val="20"/>
                <w:shd w:val="clear" w:color="auto" w:fill="FFFF00"/>
              </w:rPr>
            </w:pPr>
            <w:r>
              <w:rPr>
                <w:sz w:val="20"/>
                <w:szCs w:val="20"/>
                <w:highlight w:val="yellow"/>
              </w:rPr>
              <w:t>кв.66-уборка придомовой территории;</w:t>
            </w:r>
            <w:r>
              <w:rPr>
                <w:sz w:val="20"/>
                <w:szCs w:val="20"/>
                <w:shd w:val="clear" w:color="auto" w:fill="FFFF00"/>
              </w:rPr>
              <w:t xml:space="preserve"> уборка мусора с урн; уборка детской пло-щадки;</w:t>
            </w:r>
          </w:p>
          <w:p w:rsidR="00D66BFD" w:rsidRDefault="009B16C8" w:rsidP="00645B4B">
            <w:pPr>
              <w:spacing w:line="360" w:lineRule="auto"/>
              <w:jc w:val="both"/>
              <w:rPr>
                <w:sz w:val="20"/>
                <w:szCs w:val="20"/>
                <w:shd w:val="clear" w:color="auto" w:fill="FFFF00"/>
              </w:rPr>
            </w:pPr>
            <w:r>
              <w:rPr>
                <w:sz w:val="20"/>
                <w:szCs w:val="20"/>
                <w:shd w:val="clear" w:color="auto" w:fill="FFFF00"/>
              </w:rPr>
              <w:t>кв.8,25,36,60, 75,89-подме-тание лестнич-ных клеток и маршей, про-</w:t>
            </w:r>
            <w:r>
              <w:rPr>
                <w:sz w:val="20"/>
                <w:szCs w:val="20"/>
                <w:shd w:val="clear" w:color="auto" w:fill="FFFF00"/>
              </w:rPr>
              <w:lastRenderedPageBreak/>
              <w:t xml:space="preserve">тирка поруч-ней, подокон-ников, почто-вых ящиков; </w:t>
            </w:r>
          </w:p>
          <w:p w:rsidR="009B16C8" w:rsidRDefault="009B16C8" w:rsidP="00645B4B">
            <w:pPr>
              <w:spacing w:line="360" w:lineRule="auto"/>
              <w:jc w:val="both"/>
              <w:rPr>
                <w:sz w:val="20"/>
                <w:szCs w:val="20"/>
                <w:shd w:val="clear" w:color="auto" w:fill="FFFF00"/>
              </w:rPr>
            </w:pPr>
            <w:r>
              <w:rPr>
                <w:sz w:val="20"/>
                <w:szCs w:val="20"/>
                <w:shd w:val="clear" w:color="auto" w:fill="FFFF00"/>
              </w:rPr>
              <w:t xml:space="preserve"> </w:t>
            </w:r>
            <w:r w:rsidR="00D66BFD">
              <w:rPr>
                <w:sz w:val="20"/>
                <w:szCs w:val="20"/>
                <w:highlight w:val="yellow"/>
              </w:rPr>
              <w:t>кв.36-уборка придомовой территории;</w:t>
            </w:r>
            <w:r w:rsidR="00D66BFD">
              <w:rPr>
                <w:sz w:val="20"/>
                <w:szCs w:val="20"/>
                <w:shd w:val="clear" w:color="auto" w:fill="FFFF00"/>
              </w:rPr>
              <w:t xml:space="preserve"> уборка мусора с урн; уборка детской пло-щадки;</w:t>
            </w:r>
          </w:p>
          <w:p w:rsidR="00B312B5" w:rsidRDefault="00B312B5" w:rsidP="00645B4B">
            <w:pPr>
              <w:spacing w:line="360" w:lineRule="auto"/>
              <w:jc w:val="both"/>
              <w:rPr>
                <w:sz w:val="20"/>
                <w:szCs w:val="20"/>
                <w:shd w:val="clear" w:color="auto" w:fill="FFFF00"/>
              </w:rPr>
            </w:pPr>
            <w:r>
              <w:rPr>
                <w:sz w:val="20"/>
                <w:szCs w:val="20"/>
                <w:highlight w:val="yellow"/>
              </w:rPr>
              <w:t>кв.69-уборка придомовой территории;</w:t>
            </w:r>
            <w:r>
              <w:rPr>
                <w:sz w:val="20"/>
                <w:szCs w:val="20"/>
                <w:shd w:val="clear" w:color="auto" w:fill="FFFF00"/>
              </w:rPr>
              <w:t xml:space="preserve"> уборка мусора с урн; уборка детской пло-щадки;</w:t>
            </w:r>
          </w:p>
          <w:p w:rsidR="003C7190" w:rsidRDefault="003C7190" w:rsidP="00645B4B">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0C0760" w:rsidRDefault="000C0760" w:rsidP="00645B4B">
            <w:pPr>
              <w:spacing w:line="360" w:lineRule="auto"/>
              <w:jc w:val="both"/>
              <w:rPr>
                <w:sz w:val="20"/>
                <w:szCs w:val="20"/>
                <w:shd w:val="clear" w:color="auto" w:fill="FFFF00"/>
              </w:rPr>
            </w:pPr>
            <w:r>
              <w:rPr>
                <w:sz w:val="20"/>
                <w:szCs w:val="20"/>
                <w:shd w:val="clear" w:color="auto" w:fill="FFFF00"/>
              </w:rPr>
              <w:t>кв.8,23,46,54, 66,84-подме-</w:t>
            </w:r>
            <w:r>
              <w:rPr>
                <w:sz w:val="20"/>
                <w:szCs w:val="20"/>
                <w:shd w:val="clear" w:color="auto" w:fill="FFFF00"/>
              </w:rPr>
              <w:lastRenderedPageBreak/>
              <w:t xml:space="preserve">тание лестнич-ных клеток и маршей, про-тирка поруч-ней, подокон-ников, почто-вых ящиков; </w:t>
            </w:r>
          </w:p>
          <w:p w:rsidR="007C770E" w:rsidRDefault="007C770E" w:rsidP="00645B4B">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посыпка песком;</w:t>
            </w:r>
          </w:p>
          <w:p w:rsidR="00320650" w:rsidRDefault="00320650" w:rsidP="00645B4B">
            <w:pPr>
              <w:spacing w:line="360" w:lineRule="auto"/>
              <w:jc w:val="both"/>
              <w:rPr>
                <w:sz w:val="20"/>
                <w:szCs w:val="20"/>
                <w:shd w:val="clear" w:color="auto" w:fill="FFFF00"/>
              </w:rPr>
            </w:pPr>
            <w:r>
              <w:rPr>
                <w:sz w:val="20"/>
                <w:szCs w:val="20"/>
                <w:shd w:val="clear" w:color="auto" w:fill="FFFF00"/>
              </w:rPr>
              <w:t>кв.8,23,36,59, 60,84-подме-тание лестнич-ных клеток и маршей, про-тирка поруч-ней, подокон-ников, почто-вых ящиков;</w:t>
            </w:r>
          </w:p>
          <w:p w:rsidR="00DD2D9D" w:rsidRDefault="00DD2D9D" w:rsidP="00DD2D9D">
            <w:pPr>
              <w:spacing w:line="360" w:lineRule="auto"/>
              <w:jc w:val="both"/>
              <w:rPr>
                <w:sz w:val="20"/>
                <w:szCs w:val="20"/>
                <w:shd w:val="clear" w:color="auto" w:fill="FFFF00"/>
              </w:rPr>
            </w:pPr>
            <w:r>
              <w:rPr>
                <w:sz w:val="20"/>
                <w:szCs w:val="20"/>
                <w:highlight w:val="yellow"/>
              </w:rPr>
              <w:t>кв.38-уборка придомовой территории от снега;</w:t>
            </w:r>
            <w:r>
              <w:rPr>
                <w:sz w:val="20"/>
                <w:szCs w:val="20"/>
                <w:shd w:val="clear" w:color="auto" w:fill="FFFF00"/>
              </w:rPr>
              <w:t xml:space="preserve"> уборка мусора с урн; </w:t>
            </w:r>
            <w:r>
              <w:rPr>
                <w:sz w:val="20"/>
                <w:szCs w:val="20"/>
                <w:shd w:val="clear" w:color="auto" w:fill="FFFF00"/>
              </w:rPr>
              <w:lastRenderedPageBreak/>
              <w:t>уборка детс-кой площад-ки;</w:t>
            </w:r>
          </w:p>
          <w:p w:rsidR="00DD2D9D" w:rsidRDefault="00DD2D9D" w:rsidP="00DD2D9D">
            <w:pPr>
              <w:spacing w:line="360" w:lineRule="auto"/>
              <w:jc w:val="both"/>
              <w:rPr>
                <w:sz w:val="20"/>
                <w:szCs w:val="20"/>
                <w:shd w:val="clear" w:color="auto" w:fill="FFFF00"/>
              </w:rPr>
            </w:pPr>
            <w:r>
              <w:rPr>
                <w:sz w:val="20"/>
                <w:szCs w:val="20"/>
                <w:highlight w:val="yellow"/>
              </w:rPr>
              <w:t xml:space="preserve">кв.38-уборка придомовой территории от </w:t>
            </w:r>
            <w:r w:rsidRPr="00DD2D9D">
              <w:rPr>
                <w:sz w:val="20"/>
                <w:szCs w:val="20"/>
                <w:highlight w:val="yellow"/>
              </w:rPr>
              <w:t>снега, наледи</w:t>
            </w:r>
            <w:r>
              <w:rPr>
                <w:sz w:val="20"/>
                <w:szCs w:val="20"/>
                <w:shd w:val="clear" w:color="auto" w:fill="FFFF00"/>
              </w:rPr>
              <w:t xml:space="preserve"> уборка мусора с урн; уборка детской пло-щадки;</w:t>
            </w:r>
          </w:p>
          <w:p w:rsidR="00DD2D9D" w:rsidRDefault="00DD2D9D" w:rsidP="00645B4B">
            <w:pPr>
              <w:spacing w:line="360" w:lineRule="auto"/>
              <w:jc w:val="both"/>
              <w:rPr>
                <w:sz w:val="20"/>
                <w:szCs w:val="20"/>
                <w:shd w:val="clear" w:color="auto" w:fill="FFFF00"/>
              </w:rPr>
            </w:pPr>
            <w:r>
              <w:rPr>
                <w:sz w:val="20"/>
                <w:szCs w:val="20"/>
                <w:shd w:val="clear" w:color="auto" w:fill="FFFF00"/>
              </w:rPr>
              <w:t>кв.84-чистка придомовой территории с помощью спец. техники;</w:t>
            </w:r>
          </w:p>
          <w:p w:rsidR="004456AE" w:rsidRDefault="004456AE" w:rsidP="00645B4B">
            <w:pPr>
              <w:spacing w:line="360" w:lineRule="auto"/>
              <w:jc w:val="both"/>
              <w:rPr>
                <w:sz w:val="20"/>
                <w:szCs w:val="20"/>
                <w:shd w:val="clear" w:color="auto" w:fill="FFFF00"/>
              </w:rPr>
            </w:pPr>
            <w:r>
              <w:rPr>
                <w:sz w:val="20"/>
                <w:szCs w:val="20"/>
                <w:shd w:val="clear" w:color="auto" w:fill="FFFF00"/>
              </w:rPr>
              <w:t>кв.1,24,39,74,</w:t>
            </w:r>
          </w:p>
          <w:p w:rsidR="004456AE" w:rsidRDefault="004456AE" w:rsidP="00645B4B">
            <w:pPr>
              <w:spacing w:line="360" w:lineRule="auto"/>
              <w:jc w:val="both"/>
              <w:rPr>
                <w:sz w:val="20"/>
                <w:szCs w:val="20"/>
                <w:shd w:val="clear" w:color="auto" w:fill="FFFF00"/>
              </w:rPr>
            </w:pPr>
            <w:r>
              <w:rPr>
                <w:sz w:val="20"/>
                <w:szCs w:val="20"/>
                <w:shd w:val="clear" w:color="auto" w:fill="FFFF00"/>
              </w:rPr>
              <w:t>84-подметание лестничных клеток и мар-шей, протирка поручней, по-доконников, почтовых ящиков;</w:t>
            </w:r>
          </w:p>
          <w:p w:rsidR="00F86333" w:rsidRDefault="00F86333" w:rsidP="00F86333">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 от снега и нале-ди;</w:t>
            </w:r>
            <w:r>
              <w:rPr>
                <w:sz w:val="20"/>
                <w:szCs w:val="20"/>
                <w:shd w:val="clear" w:color="auto" w:fill="FFFF00"/>
              </w:rPr>
              <w:t xml:space="preserve"> уборка му-сора с урн; </w:t>
            </w:r>
          </w:p>
          <w:p w:rsidR="00F86333" w:rsidRDefault="005E6BEA" w:rsidP="00645B4B">
            <w:pPr>
              <w:spacing w:line="360" w:lineRule="auto"/>
              <w:jc w:val="both"/>
              <w:rPr>
                <w:sz w:val="20"/>
                <w:szCs w:val="20"/>
                <w:shd w:val="clear" w:color="auto" w:fill="FFFF00"/>
              </w:rPr>
            </w:pPr>
            <w:r>
              <w:rPr>
                <w:sz w:val="20"/>
                <w:szCs w:val="20"/>
                <w:shd w:val="clear" w:color="auto" w:fill="FFFF00"/>
              </w:rPr>
              <w:t>уборка снега с помощью спец. техники;</w:t>
            </w:r>
          </w:p>
          <w:p w:rsidR="008A1769" w:rsidRDefault="008A1769" w:rsidP="00645B4B">
            <w:pPr>
              <w:spacing w:line="360" w:lineRule="auto"/>
              <w:jc w:val="both"/>
              <w:rPr>
                <w:sz w:val="20"/>
                <w:szCs w:val="20"/>
                <w:shd w:val="clear" w:color="auto" w:fill="FFFF00"/>
              </w:rPr>
            </w:pPr>
            <w:r>
              <w:rPr>
                <w:sz w:val="20"/>
                <w:szCs w:val="20"/>
                <w:shd w:val="clear" w:color="auto" w:fill="FFFF00"/>
              </w:rPr>
              <w:t>кв.50-обследо-вание на пред-мет протечки кровли;</w:t>
            </w:r>
          </w:p>
          <w:p w:rsidR="00077002" w:rsidRDefault="00077002" w:rsidP="00645B4B">
            <w:pPr>
              <w:spacing w:line="360" w:lineRule="auto"/>
              <w:jc w:val="both"/>
              <w:rPr>
                <w:sz w:val="20"/>
                <w:szCs w:val="20"/>
                <w:shd w:val="clear" w:color="auto" w:fill="FFFF00"/>
              </w:rPr>
            </w:pPr>
            <w:r>
              <w:rPr>
                <w:sz w:val="20"/>
                <w:szCs w:val="20"/>
                <w:shd w:val="clear" w:color="auto" w:fill="FFFF00"/>
              </w:rPr>
              <w:t>кв.41-посыпка придомовой территории песком;</w:t>
            </w:r>
          </w:p>
          <w:p w:rsidR="00B12CB3" w:rsidRDefault="00B12CB3" w:rsidP="00645B4B">
            <w:pPr>
              <w:spacing w:line="360" w:lineRule="auto"/>
              <w:jc w:val="both"/>
              <w:rPr>
                <w:sz w:val="20"/>
                <w:szCs w:val="20"/>
                <w:shd w:val="clear" w:color="auto" w:fill="FFFF00"/>
              </w:rPr>
            </w:pPr>
            <w:r>
              <w:rPr>
                <w:sz w:val="20"/>
                <w:szCs w:val="20"/>
                <w:shd w:val="clear" w:color="auto" w:fill="FFFF00"/>
              </w:rPr>
              <w:t>кв.50-устране-ние протечки с кровли; пок-раска потолка в месте про-течки;</w:t>
            </w:r>
          </w:p>
          <w:p w:rsidR="00303350" w:rsidRDefault="00303350"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 и нале-ди;</w:t>
            </w:r>
            <w:r>
              <w:rPr>
                <w:sz w:val="20"/>
                <w:szCs w:val="20"/>
                <w:shd w:val="clear" w:color="auto" w:fill="FFFF00"/>
              </w:rPr>
              <w:t xml:space="preserve"> посыпка песком; убор-</w:t>
            </w:r>
            <w:r>
              <w:rPr>
                <w:sz w:val="20"/>
                <w:szCs w:val="20"/>
                <w:shd w:val="clear" w:color="auto" w:fill="FFFF00"/>
              </w:rPr>
              <w:lastRenderedPageBreak/>
              <w:t>ка мусора с урн;</w:t>
            </w:r>
          </w:p>
          <w:p w:rsidR="0096420D" w:rsidRDefault="0096420D" w:rsidP="0096420D">
            <w:pPr>
              <w:spacing w:line="360" w:lineRule="auto"/>
              <w:jc w:val="both"/>
              <w:rPr>
                <w:sz w:val="20"/>
                <w:szCs w:val="20"/>
                <w:shd w:val="clear" w:color="auto" w:fill="FFFF00"/>
              </w:rPr>
            </w:pPr>
            <w:r>
              <w:rPr>
                <w:sz w:val="20"/>
                <w:szCs w:val="20"/>
                <w:shd w:val="clear" w:color="auto" w:fill="FFFF00"/>
              </w:rPr>
              <w:t>кв.8,23,43,89-подметание лестничных клеток и мар-шей, протирка поручней, по-доконников, почтовых ящиков;</w:t>
            </w:r>
          </w:p>
          <w:p w:rsidR="0096420D" w:rsidRDefault="00D22B59"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 и нале-ди;</w:t>
            </w:r>
            <w:r>
              <w:rPr>
                <w:sz w:val="20"/>
                <w:szCs w:val="20"/>
                <w:shd w:val="clear" w:color="auto" w:fill="FFFF00"/>
              </w:rPr>
              <w:t xml:space="preserve"> уборка му-сора с урн;</w:t>
            </w:r>
          </w:p>
          <w:p w:rsidR="00C72F02" w:rsidRDefault="00C72F02"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 и нале-ди;</w:t>
            </w:r>
            <w:r>
              <w:rPr>
                <w:sz w:val="20"/>
                <w:szCs w:val="20"/>
                <w:shd w:val="clear" w:color="auto" w:fill="FFFF00"/>
              </w:rPr>
              <w:t xml:space="preserve"> уборка му-сора с урн;</w:t>
            </w:r>
          </w:p>
          <w:p w:rsidR="004A7A2E" w:rsidRDefault="004A7A2E"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 и нале-</w:t>
            </w:r>
            <w:r>
              <w:rPr>
                <w:sz w:val="20"/>
                <w:szCs w:val="20"/>
                <w:highlight w:val="yellow"/>
              </w:rPr>
              <w:lastRenderedPageBreak/>
              <w:t>ди;</w:t>
            </w:r>
            <w:r>
              <w:rPr>
                <w:sz w:val="20"/>
                <w:szCs w:val="20"/>
                <w:shd w:val="clear" w:color="auto" w:fill="FFFF00"/>
              </w:rPr>
              <w:t xml:space="preserve"> посыпка песком; убор-ка мусора с урн;</w:t>
            </w:r>
          </w:p>
          <w:p w:rsidR="00502686" w:rsidRDefault="00502686" w:rsidP="00645B4B">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 уборка детской пло-щадки;</w:t>
            </w:r>
          </w:p>
          <w:p w:rsidR="00131F75" w:rsidRDefault="00131F75" w:rsidP="00645B4B">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w:t>
            </w:r>
          </w:p>
          <w:p w:rsidR="00EE7519" w:rsidRDefault="00EE7519" w:rsidP="00645B4B">
            <w:pPr>
              <w:spacing w:line="360" w:lineRule="auto"/>
              <w:jc w:val="both"/>
              <w:rPr>
                <w:sz w:val="20"/>
                <w:szCs w:val="20"/>
                <w:shd w:val="clear" w:color="auto" w:fill="FFFF00"/>
              </w:rPr>
            </w:pPr>
            <w:r>
              <w:rPr>
                <w:sz w:val="20"/>
                <w:szCs w:val="20"/>
                <w:shd w:val="clear" w:color="auto" w:fill="FFFF00"/>
              </w:rPr>
              <w:t>кв.1,24,49,55, 66,84-подме-тание лестнич-ных клеток и маршей, про-тирка поруч-ней, подокон-ников, почто-</w:t>
            </w:r>
            <w:r>
              <w:rPr>
                <w:sz w:val="20"/>
                <w:szCs w:val="20"/>
                <w:shd w:val="clear" w:color="auto" w:fill="FFFF00"/>
              </w:rPr>
              <w:lastRenderedPageBreak/>
              <w:t>вых ящиков;</w:t>
            </w:r>
          </w:p>
          <w:p w:rsidR="00933DC6" w:rsidRDefault="00933DC6" w:rsidP="00645B4B">
            <w:pPr>
              <w:spacing w:line="360" w:lineRule="auto"/>
              <w:jc w:val="both"/>
              <w:rPr>
                <w:sz w:val="20"/>
                <w:szCs w:val="20"/>
                <w:shd w:val="clear" w:color="auto" w:fill="FFFF00"/>
              </w:rPr>
            </w:pPr>
            <w:r>
              <w:rPr>
                <w:sz w:val="20"/>
                <w:szCs w:val="20"/>
                <w:highlight w:val="yellow"/>
              </w:rPr>
              <w:t>кв.84-уборка придомовой территории от снега и нале-ди;</w:t>
            </w:r>
            <w:r>
              <w:rPr>
                <w:sz w:val="20"/>
                <w:szCs w:val="20"/>
                <w:shd w:val="clear" w:color="auto" w:fill="FFFF00"/>
              </w:rPr>
              <w:t xml:space="preserve"> посыпка песком; убор-ка мусора с урн;</w:t>
            </w:r>
          </w:p>
          <w:p w:rsidR="00933DC6" w:rsidRDefault="00933DC6" w:rsidP="00933DC6">
            <w:pPr>
              <w:spacing w:line="360" w:lineRule="auto"/>
              <w:jc w:val="both"/>
              <w:rPr>
                <w:sz w:val="20"/>
                <w:szCs w:val="20"/>
                <w:shd w:val="clear" w:color="auto" w:fill="FFFF00"/>
              </w:rPr>
            </w:pPr>
            <w:r>
              <w:rPr>
                <w:sz w:val="20"/>
                <w:szCs w:val="20"/>
                <w:highlight w:val="yellow"/>
              </w:rPr>
              <w:t>кв.38-уборка придомовой территории от снега и нале-ди;</w:t>
            </w:r>
            <w:r>
              <w:rPr>
                <w:sz w:val="20"/>
                <w:szCs w:val="20"/>
                <w:shd w:val="clear" w:color="auto" w:fill="FFFF00"/>
              </w:rPr>
              <w:t xml:space="preserve"> посыпка песком; убор-ка мусора с урн;</w:t>
            </w:r>
          </w:p>
          <w:p w:rsidR="00817586" w:rsidRDefault="00817586" w:rsidP="00817586">
            <w:pPr>
              <w:spacing w:line="360" w:lineRule="auto"/>
              <w:jc w:val="both"/>
              <w:rPr>
                <w:sz w:val="20"/>
                <w:szCs w:val="20"/>
                <w:shd w:val="clear" w:color="auto" w:fill="FFFF00"/>
              </w:rPr>
            </w:pPr>
            <w:r>
              <w:rPr>
                <w:sz w:val="20"/>
                <w:szCs w:val="20"/>
                <w:highlight w:val="yellow"/>
              </w:rPr>
              <w:t>кв.66-уборка придомовой территории от снега и нале-ди;</w:t>
            </w:r>
            <w:r>
              <w:rPr>
                <w:sz w:val="20"/>
                <w:szCs w:val="20"/>
                <w:shd w:val="clear" w:color="auto" w:fill="FFFF00"/>
              </w:rPr>
              <w:t xml:space="preserve"> посыпка песком; убор-ка мусора с урн;</w:t>
            </w:r>
          </w:p>
          <w:p w:rsidR="006A4A36" w:rsidRDefault="006A4A36" w:rsidP="006A4A36">
            <w:pPr>
              <w:spacing w:line="360" w:lineRule="auto"/>
              <w:jc w:val="both"/>
              <w:rPr>
                <w:sz w:val="20"/>
                <w:szCs w:val="20"/>
                <w:shd w:val="clear" w:color="auto" w:fill="FFFF00"/>
              </w:rPr>
            </w:pPr>
            <w:r>
              <w:rPr>
                <w:sz w:val="20"/>
                <w:szCs w:val="20"/>
                <w:highlight w:val="yellow"/>
              </w:rPr>
              <w:t xml:space="preserve">кв.59-уборка придомовой </w:t>
            </w:r>
            <w:r>
              <w:rPr>
                <w:sz w:val="20"/>
                <w:szCs w:val="20"/>
                <w:highlight w:val="yellow"/>
              </w:rPr>
              <w:lastRenderedPageBreak/>
              <w:t>территории от наледи;</w:t>
            </w:r>
            <w:r>
              <w:rPr>
                <w:sz w:val="20"/>
                <w:szCs w:val="20"/>
                <w:shd w:val="clear" w:color="auto" w:fill="FFFF00"/>
              </w:rPr>
              <w:t xml:space="preserve"> убор-ка мусора с урн;</w:t>
            </w:r>
          </w:p>
          <w:p w:rsidR="00933DC6" w:rsidRPr="000B68E8" w:rsidRDefault="00933DC6" w:rsidP="00645B4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793F19" w:rsidP="00793F19">
            <w:pPr>
              <w:spacing w:line="360" w:lineRule="auto"/>
              <w:rPr>
                <w:sz w:val="20"/>
                <w:szCs w:val="20"/>
                <w:shd w:val="clear" w:color="auto" w:fill="FFFF00"/>
              </w:rPr>
            </w:pPr>
            <w:r>
              <w:rPr>
                <w:sz w:val="20"/>
                <w:szCs w:val="20"/>
                <w:shd w:val="clear" w:color="auto" w:fill="FFFF00"/>
              </w:rPr>
              <w:lastRenderedPageBreak/>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r>
              <w:rPr>
                <w:sz w:val="20"/>
                <w:szCs w:val="20"/>
                <w:shd w:val="clear" w:color="auto" w:fill="FFFF00"/>
              </w:rPr>
              <w:t>06.01.17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r>
              <w:rPr>
                <w:sz w:val="20"/>
                <w:szCs w:val="20"/>
                <w:shd w:val="clear" w:color="auto" w:fill="FFFF00"/>
              </w:rPr>
              <w:t>11.01.17</w:t>
            </w:r>
          </w:p>
          <w:p w:rsidR="00613A56" w:rsidRDefault="00613A56" w:rsidP="00793F19">
            <w:pPr>
              <w:spacing w:line="360" w:lineRule="auto"/>
              <w:rPr>
                <w:sz w:val="20"/>
                <w:szCs w:val="20"/>
                <w:shd w:val="clear" w:color="auto" w:fill="FFFF00"/>
              </w:rPr>
            </w:pPr>
          </w:p>
          <w:p w:rsidR="00613A56" w:rsidRDefault="00613A56" w:rsidP="00793F19">
            <w:pPr>
              <w:spacing w:line="360" w:lineRule="auto"/>
              <w:rPr>
                <w:sz w:val="20"/>
                <w:szCs w:val="20"/>
                <w:shd w:val="clear" w:color="auto" w:fill="FFFF00"/>
              </w:rPr>
            </w:pPr>
          </w:p>
          <w:p w:rsidR="00613A56" w:rsidRDefault="00613A56"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3E6817" w:rsidP="00793F19">
            <w:pPr>
              <w:spacing w:line="360" w:lineRule="auto"/>
              <w:rPr>
                <w:sz w:val="20"/>
                <w:szCs w:val="20"/>
                <w:shd w:val="clear" w:color="auto" w:fill="FFFF00"/>
              </w:rPr>
            </w:pPr>
            <w:r>
              <w:rPr>
                <w:sz w:val="20"/>
                <w:szCs w:val="20"/>
                <w:shd w:val="clear" w:color="auto" w:fill="FFFF00"/>
              </w:rPr>
              <w:t xml:space="preserve"> </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r>
              <w:rPr>
                <w:sz w:val="20"/>
                <w:szCs w:val="20"/>
                <w:shd w:val="clear" w:color="auto" w:fill="FFFF00"/>
              </w:rPr>
              <w:t>23.01.17</w:t>
            </w: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FE435C" w:rsidRDefault="00FE435C"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27.01.17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26.01.17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26.01.17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27.01.17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30.01.17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31.01.17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31.01.17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lastRenderedPageBreak/>
              <w:t>01.02.17</w:t>
            </w: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07.02.17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08.02.17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09.02.17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09.02.17</w:t>
            </w: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r>
              <w:rPr>
                <w:sz w:val="20"/>
                <w:szCs w:val="20"/>
                <w:shd w:val="clear" w:color="auto" w:fill="FFFF00"/>
              </w:rPr>
              <w:t>10.02.17</w:t>
            </w: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lastRenderedPageBreak/>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28.02.17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02.03.17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lastRenderedPageBreak/>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07.03.17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14.03.17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14.04.17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15.03.17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16.03.17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17.03.17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20.03.17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21.03.17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20.03.17</w:t>
            </w: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r>
              <w:rPr>
                <w:sz w:val="20"/>
                <w:szCs w:val="20"/>
                <w:shd w:val="clear" w:color="auto" w:fill="FFFF00"/>
              </w:rPr>
              <w:t>23.03.17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28.03.17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29.03.17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Pr="006720F6" w:rsidRDefault="00CF72AD" w:rsidP="00793F19">
            <w:pPr>
              <w:spacing w:line="360" w:lineRule="auto"/>
              <w:rPr>
                <w:sz w:val="20"/>
                <w:szCs w:val="20"/>
                <w:shd w:val="clear" w:color="auto" w:fill="FFFF00"/>
                <w:vertAlign w:val="superscript"/>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r>
              <w:rPr>
                <w:sz w:val="20"/>
                <w:szCs w:val="20"/>
                <w:shd w:val="clear" w:color="auto" w:fill="FFFF00"/>
              </w:rPr>
              <w:t>03.04.17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r>
              <w:rPr>
                <w:sz w:val="20"/>
                <w:szCs w:val="20"/>
                <w:shd w:val="clear" w:color="auto" w:fill="FFFF00"/>
              </w:rPr>
              <w:t>06.04.17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12.04.17</w:t>
            </w: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r>
              <w:rPr>
                <w:sz w:val="20"/>
                <w:szCs w:val="20"/>
                <w:shd w:val="clear" w:color="auto" w:fill="FFFF00"/>
              </w:rPr>
              <w:t>12.04.17</w:t>
            </w: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r>
              <w:rPr>
                <w:sz w:val="20"/>
                <w:szCs w:val="20"/>
                <w:shd w:val="clear" w:color="auto" w:fill="FFFF00"/>
              </w:rPr>
              <w:t>13.04.17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13.04.17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r>
              <w:rPr>
                <w:sz w:val="20"/>
                <w:szCs w:val="20"/>
                <w:shd w:val="clear" w:color="auto" w:fill="FFFF00"/>
              </w:rPr>
              <w:t>20.04.1</w:t>
            </w:r>
            <w:r w:rsidR="00580FFB">
              <w:rPr>
                <w:sz w:val="20"/>
                <w:szCs w:val="20"/>
                <w:shd w:val="clear" w:color="auto" w:fill="FFFF00"/>
              </w:rPr>
              <w:t>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r>
              <w:rPr>
                <w:sz w:val="20"/>
                <w:szCs w:val="20"/>
                <w:shd w:val="clear" w:color="auto" w:fill="FFFF00"/>
              </w:rPr>
              <w:t>26.04.17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lastRenderedPageBreak/>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03.05.17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04.05.17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r>
              <w:rPr>
                <w:sz w:val="20"/>
                <w:szCs w:val="20"/>
                <w:shd w:val="clear" w:color="auto" w:fill="FFFF00"/>
              </w:rPr>
              <w:t>05.05.17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r>
              <w:rPr>
                <w:sz w:val="20"/>
                <w:szCs w:val="20"/>
                <w:shd w:val="clear" w:color="auto" w:fill="FFFF00"/>
              </w:rPr>
              <w:t>17.05.17</w:t>
            </w: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r>
              <w:rPr>
                <w:sz w:val="20"/>
                <w:szCs w:val="20"/>
                <w:shd w:val="clear" w:color="auto" w:fill="FFFF00"/>
              </w:rPr>
              <w:t>17.05.17</w:t>
            </w:r>
          </w:p>
          <w:p w:rsidR="00F05A99" w:rsidRDefault="00F05A99" w:rsidP="00793F19">
            <w:pPr>
              <w:spacing w:line="360" w:lineRule="auto"/>
              <w:rPr>
                <w:sz w:val="20"/>
                <w:szCs w:val="20"/>
                <w:shd w:val="clear" w:color="auto" w:fill="FFFF00"/>
              </w:rPr>
            </w:pPr>
            <w:r>
              <w:rPr>
                <w:sz w:val="20"/>
                <w:szCs w:val="20"/>
                <w:shd w:val="clear" w:color="auto" w:fill="FFFF00"/>
              </w:rPr>
              <w:t>18.05.17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r>
              <w:rPr>
                <w:sz w:val="20"/>
                <w:szCs w:val="20"/>
                <w:shd w:val="clear" w:color="auto" w:fill="FFFF00"/>
              </w:rPr>
              <w:lastRenderedPageBreak/>
              <w:t>23.05.17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r>
              <w:rPr>
                <w:sz w:val="20"/>
                <w:szCs w:val="20"/>
                <w:shd w:val="clear" w:color="auto" w:fill="FFFF00"/>
              </w:rPr>
              <w:t>07.06.17</w:t>
            </w:r>
          </w:p>
          <w:p w:rsidR="0020696F" w:rsidRDefault="0020696F" w:rsidP="00793F19">
            <w:pPr>
              <w:spacing w:line="360" w:lineRule="auto"/>
              <w:rPr>
                <w:sz w:val="20"/>
                <w:szCs w:val="20"/>
                <w:shd w:val="clear" w:color="auto" w:fill="FFFF00"/>
              </w:rPr>
            </w:pPr>
            <w:r>
              <w:rPr>
                <w:sz w:val="20"/>
                <w:szCs w:val="20"/>
                <w:shd w:val="clear" w:color="auto" w:fill="FFFF00"/>
              </w:rPr>
              <w:t>08.06.17</w:t>
            </w: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r>
              <w:rPr>
                <w:sz w:val="20"/>
                <w:szCs w:val="20"/>
                <w:shd w:val="clear" w:color="auto" w:fill="FFFF00"/>
              </w:rPr>
              <w:t>08.06.17</w:t>
            </w: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r>
              <w:rPr>
                <w:sz w:val="20"/>
                <w:szCs w:val="20"/>
                <w:shd w:val="clear" w:color="auto" w:fill="FFFF00"/>
              </w:rPr>
              <w:t>09.06.17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r>
              <w:rPr>
                <w:sz w:val="20"/>
                <w:szCs w:val="20"/>
                <w:shd w:val="clear" w:color="auto" w:fill="FFFF00"/>
              </w:rPr>
              <w:t>14.06.17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16.06.17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15.06.17</w:t>
            </w: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EA723B" w:rsidP="00793F19">
            <w:pPr>
              <w:spacing w:line="360" w:lineRule="auto"/>
              <w:rPr>
                <w:sz w:val="20"/>
                <w:szCs w:val="20"/>
                <w:shd w:val="clear" w:color="auto" w:fill="FFFF00"/>
              </w:rPr>
            </w:pPr>
            <w:r>
              <w:rPr>
                <w:sz w:val="20"/>
                <w:szCs w:val="20"/>
                <w:shd w:val="clear" w:color="auto" w:fill="FFFF00"/>
              </w:rPr>
              <w:t>16.06.17</w:t>
            </w: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r>
              <w:rPr>
                <w:sz w:val="20"/>
                <w:szCs w:val="20"/>
                <w:shd w:val="clear" w:color="auto" w:fill="FFFF00"/>
              </w:rPr>
              <w:t>27.06.17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27.06.17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28.06.17</w:t>
            </w: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r>
              <w:rPr>
                <w:sz w:val="20"/>
                <w:szCs w:val="20"/>
                <w:shd w:val="clear" w:color="auto" w:fill="FFFF00"/>
              </w:rPr>
              <w:t>30.06.17</w:t>
            </w: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r>
              <w:rPr>
                <w:sz w:val="20"/>
                <w:szCs w:val="20"/>
                <w:shd w:val="clear" w:color="auto" w:fill="FFFF00"/>
              </w:rPr>
              <w:t>03.07.17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04.07.17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14.07.17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14.07.17</w:t>
            </w: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r>
              <w:rPr>
                <w:sz w:val="20"/>
                <w:szCs w:val="20"/>
                <w:shd w:val="clear" w:color="auto" w:fill="FFFF00"/>
              </w:rPr>
              <w:t>17.07.17</w:t>
            </w: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p>
          <w:p w:rsidR="00114578" w:rsidRDefault="00114578" w:rsidP="00793F19">
            <w:pPr>
              <w:spacing w:line="360" w:lineRule="auto"/>
              <w:rPr>
                <w:sz w:val="20"/>
                <w:szCs w:val="20"/>
                <w:shd w:val="clear" w:color="auto" w:fill="FFFF00"/>
              </w:rPr>
            </w:pPr>
            <w:r>
              <w:rPr>
                <w:sz w:val="20"/>
                <w:szCs w:val="20"/>
                <w:shd w:val="clear" w:color="auto" w:fill="FFFF00"/>
              </w:rPr>
              <w:t>17.07.17</w:t>
            </w: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r>
              <w:rPr>
                <w:sz w:val="20"/>
                <w:szCs w:val="20"/>
                <w:shd w:val="clear" w:color="auto" w:fill="FFFF00"/>
              </w:rPr>
              <w:t>20.07.17</w:t>
            </w: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r>
              <w:rPr>
                <w:sz w:val="20"/>
                <w:szCs w:val="20"/>
                <w:shd w:val="clear" w:color="auto" w:fill="FFFF00"/>
              </w:rPr>
              <w:t>24.07.17</w:t>
            </w: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p>
          <w:p w:rsidR="001335C3" w:rsidRDefault="001335C3" w:rsidP="00793F19">
            <w:pPr>
              <w:spacing w:line="360" w:lineRule="auto"/>
              <w:rPr>
                <w:sz w:val="20"/>
                <w:szCs w:val="20"/>
                <w:shd w:val="clear" w:color="auto" w:fill="FFFF00"/>
              </w:rPr>
            </w:pPr>
            <w:r>
              <w:rPr>
                <w:sz w:val="20"/>
                <w:szCs w:val="20"/>
                <w:shd w:val="clear" w:color="auto" w:fill="FFFF00"/>
              </w:rPr>
              <w:t>24.07.17</w:t>
            </w: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p>
          <w:p w:rsidR="00304A90" w:rsidRDefault="00304A90" w:rsidP="00793F19">
            <w:pPr>
              <w:spacing w:line="360" w:lineRule="auto"/>
              <w:rPr>
                <w:sz w:val="20"/>
                <w:szCs w:val="20"/>
                <w:shd w:val="clear" w:color="auto" w:fill="FFFF00"/>
              </w:rPr>
            </w:pPr>
            <w:r>
              <w:rPr>
                <w:sz w:val="20"/>
                <w:szCs w:val="20"/>
                <w:shd w:val="clear" w:color="auto" w:fill="FFFF00"/>
              </w:rPr>
              <w:t>27.07.17</w:t>
            </w: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r>
              <w:rPr>
                <w:sz w:val="20"/>
                <w:szCs w:val="20"/>
                <w:shd w:val="clear" w:color="auto" w:fill="FFFF00"/>
              </w:rPr>
              <w:t>28.07.17</w:t>
            </w: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r>
              <w:rPr>
                <w:sz w:val="20"/>
                <w:szCs w:val="20"/>
                <w:shd w:val="clear" w:color="auto" w:fill="FFFF00"/>
              </w:rPr>
              <w:t>31.07.17</w:t>
            </w: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p>
          <w:p w:rsidR="00D62EA8" w:rsidRDefault="00D62EA8" w:rsidP="00793F19">
            <w:pPr>
              <w:spacing w:line="360" w:lineRule="auto"/>
              <w:rPr>
                <w:sz w:val="20"/>
                <w:szCs w:val="20"/>
                <w:shd w:val="clear" w:color="auto" w:fill="FFFF00"/>
              </w:rPr>
            </w:pPr>
            <w:r>
              <w:rPr>
                <w:sz w:val="20"/>
                <w:szCs w:val="20"/>
                <w:shd w:val="clear" w:color="auto" w:fill="FFFF00"/>
              </w:rPr>
              <w:t>31.07.17</w:t>
            </w: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4A5B9A" w:rsidRDefault="004A5B9A"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r>
              <w:rPr>
                <w:sz w:val="20"/>
                <w:szCs w:val="20"/>
                <w:shd w:val="clear" w:color="auto" w:fill="FFFF00"/>
              </w:rPr>
              <w:t>04.08.17</w:t>
            </w: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r>
              <w:rPr>
                <w:sz w:val="20"/>
                <w:szCs w:val="20"/>
                <w:shd w:val="clear" w:color="auto" w:fill="FFFF00"/>
              </w:rPr>
              <w:t>04.08.17</w:t>
            </w: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r>
              <w:rPr>
                <w:sz w:val="20"/>
                <w:szCs w:val="20"/>
                <w:shd w:val="clear" w:color="auto" w:fill="FFFF00"/>
              </w:rPr>
              <w:t>07.08.17</w:t>
            </w: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r>
              <w:rPr>
                <w:sz w:val="20"/>
                <w:szCs w:val="20"/>
                <w:shd w:val="clear" w:color="auto" w:fill="FFFF00"/>
              </w:rPr>
              <w:t>09.08.17</w:t>
            </w:r>
          </w:p>
          <w:p w:rsidR="00234B4F" w:rsidRDefault="00234B4F" w:rsidP="00793F19">
            <w:pPr>
              <w:spacing w:line="360" w:lineRule="auto"/>
              <w:rPr>
                <w:sz w:val="20"/>
                <w:szCs w:val="20"/>
                <w:shd w:val="clear" w:color="auto" w:fill="FFFF00"/>
              </w:rPr>
            </w:pPr>
          </w:p>
          <w:p w:rsidR="00234B4F" w:rsidRDefault="00234B4F" w:rsidP="00793F19">
            <w:pPr>
              <w:spacing w:line="360" w:lineRule="auto"/>
              <w:rPr>
                <w:sz w:val="20"/>
                <w:szCs w:val="20"/>
                <w:shd w:val="clear" w:color="auto" w:fill="FFFF00"/>
              </w:rPr>
            </w:pPr>
          </w:p>
          <w:p w:rsidR="00234B4F" w:rsidRDefault="00234B4F" w:rsidP="00793F19">
            <w:pPr>
              <w:spacing w:line="360" w:lineRule="auto"/>
              <w:rPr>
                <w:sz w:val="20"/>
                <w:szCs w:val="20"/>
                <w:shd w:val="clear" w:color="auto" w:fill="FFFF00"/>
              </w:rPr>
            </w:pPr>
          </w:p>
          <w:p w:rsidR="00234B4F" w:rsidRDefault="00234B4F" w:rsidP="00793F19">
            <w:pPr>
              <w:spacing w:line="360" w:lineRule="auto"/>
              <w:rPr>
                <w:sz w:val="20"/>
                <w:szCs w:val="20"/>
                <w:shd w:val="clear" w:color="auto" w:fill="FFFF00"/>
              </w:rPr>
            </w:pPr>
          </w:p>
          <w:p w:rsidR="00234B4F" w:rsidRDefault="00234B4F" w:rsidP="00793F19">
            <w:pPr>
              <w:spacing w:line="360" w:lineRule="auto"/>
              <w:rPr>
                <w:sz w:val="20"/>
                <w:szCs w:val="20"/>
                <w:shd w:val="clear" w:color="auto" w:fill="FFFF00"/>
              </w:rPr>
            </w:pPr>
          </w:p>
          <w:p w:rsidR="00234B4F" w:rsidRDefault="00234B4F" w:rsidP="00793F19">
            <w:pPr>
              <w:spacing w:line="360" w:lineRule="auto"/>
              <w:rPr>
                <w:sz w:val="20"/>
                <w:szCs w:val="20"/>
                <w:shd w:val="clear" w:color="auto" w:fill="FFFF00"/>
              </w:rPr>
            </w:pPr>
          </w:p>
          <w:p w:rsidR="00DB741A" w:rsidRDefault="00234B4F" w:rsidP="00793F19">
            <w:pPr>
              <w:spacing w:line="360" w:lineRule="auto"/>
              <w:rPr>
                <w:sz w:val="20"/>
                <w:szCs w:val="20"/>
                <w:shd w:val="clear" w:color="auto" w:fill="FFFF00"/>
              </w:rPr>
            </w:pPr>
            <w:r>
              <w:rPr>
                <w:sz w:val="20"/>
                <w:szCs w:val="20"/>
                <w:shd w:val="clear" w:color="auto" w:fill="FFFF00"/>
              </w:rPr>
              <w:t>14.08.17</w:t>
            </w: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p>
          <w:p w:rsidR="00C21C79" w:rsidRDefault="00C21C79" w:rsidP="00793F19">
            <w:pPr>
              <w:spacing w:line="360" w:lineRule="auto"/>
              <w:rPr>
                <w:sz w:val="20"/>
                <w:szCs w:val="20"/>
                <w:shd w:val="clear" w:color="auto" w:fill="FFFF00"/>
              </w:rPr>
            </w:pPr>
            <w:r>
              <w:rPr>
                <w:sz w:val="20"/>
                <w:szCs w:val="20"/>
                <w:shd w:val="clear" w:color="auto" w:fill="FFFF00"/>
              </w:rPr>
              <w:t>14.08.17</w:t>
            </w: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p>
          <w:p w:rsidR="0097550F" w:rsidRDefault="0097550F" w:rsidP="00793F19">
            <w:pPr>
              <w:spacing w:line="360" w:lineRule="auto"/>
              <w:rPr>
                <w:sz w:val="20"/>
                <w:szCs w:val="20"/>
                <w:shd w:val="clear" w:color="auto" w:fill="FFFF00"/>
              </w:rPr>
            </w:pPr>
            <w:r>
              <w:rPr>
                <w:sz w:val="20"/>
                <w:szCs w:val="20"/>
                <w:shd w:val="clear" w:color="auto" w:fill="FFFF00"/>
              </w:rPr>
              <w:t>15.08.17</w:t>
            </w: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p>
          <w:p w:rsidR="000F24B0" w:rsidRDefault="000F24B0" w:rsidP="00793F19">
            <w:pPr>
              <w:spacing w:line="360" w:lineRule="auto"/>
              <w:rPr>
                <w:sz w:val="20"/>
                <w:szCs w:val="20"/>
                <w:shd w:val="clear" w:color="auto" w:fill="FFFF00"/>
              </w:rPr>
            </w:pPr>
            <w:r>
              <w:rPr>
                <w:sz w:val="20"/>
                <w:szCs w:val="20"/>
                <w:shd w:val="clear" w:color="auto" w:fill="FFFF00"/>
              </w:rPr>
              <w:t>16.08.17</w:t>
            </w:r>
          </w:p>
          <w:p w:rsidR="001A689E" w:rsidRDefault="001A689E" w:rsidP="00793F19">
            <w:pPr>
              <w:spacing w:line="360" w:lineRule="auto"/>
              <w:rPr>
                <w:sz w:val="20"/>
                <w:szCs w:val="20"/>
                <w:shd w:val="clear" w:color="auto" w:fill="FFFF00"/>
              </w:rPr>
            </w:pPr>
          </w:p>
          <w:p w:rsidR="001A689E" w:rsidRDefault="001A689E" w:rsidP="00793F19">
            <w:pPr>
              <w:spacing w:line="360" w:lineRule="auto"/>
              <w:rPr>
                <w:sz w:val="20"/>
                <w:szCs w:val="20"/>
                <w:shd w:val="clear" w:color="auto" w:fill="FFFF00"/>
              </w:rPr>
            </w:pPr>
          </w:p>
          <w:p w:rsidR="001A689E" w:rsidRDefault="001A689E" w:rsidP="00793F19">
            <w:pPr>
              <w:spacing w:line="360" w:lineRule="auto"/>
              <w:rPr>
                <w:sz w:val="20"/>
                <w:szCs w:val="20"/>
                <w:shd w:val="clear" w:color="auto" w:fill="FFFF00"/>
              </w:rPr>
            </w:pPr>
          </w:p>
          <w:p w:rsidR="001A689E" w:rsidRDefault="001A689E" w:rsidP="00793F19">
            <w:pPr>
              <w:spacing w:line="360" w:lineRule="auto"/>
              <w:rPr>
                <w:sz w:val="20"/>
                <w:szCs w:val="20"/>
                <w:shd w:val="clear" w:color="auto" w:fill="FFFF00"/>
              </w:rPr>
            </w:pPr>
            <w:r>
              <w:rPr>
                <w:sz w:val="20"/>
                <w:szCs w:val="20"/>
                <w:shd w:val="clear" w:color="auto" w:fill="FFFF00"/>
              </w:rPr>
              <w:t>17.08.17</w:t>
            </w: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r>
              <w:rPr>
                <w:sz w:val="20"/>
                <w:szCs w:val="20"/>
                <w:shd w:val="clear" w:color="auto" w:fill="FFFF00"/>
              </w:rPr>
              <w:t>18.08.17</w:t>
            </w: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r>
              <w:rPr>
                <w:sz w:val="20"/>
                <w:szCs w:val="20"/>
                <w:shd w:val="clear" w:color="auto" w:fill="FFFF00"/>
              </w:rPr>
              <w:t>21.08.17</w:t>
            </w: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p>
          <w:p w:rsidR="007D7E05" w:rsidRDefault="007D7E05"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D7E05" w:rsidRDefault="00776CB4" w:rsidP="00793F19">
            <w:pPr>
              <w:spacing w:line="360" w:lineRule="auto"/>
              <w:rPr>
                <w:sz w:val="20"/>
                <w:szCs w:val="20"/>
                <w:shd w:val="clear" w:color="auto" w:fill="FFFF00"/>
              </w:rPr>
            </w:pPr>
            <w:r>
              <w:rPr>
                <w:sz w:val="20"/>
                <w:szCs w:val="20"/>
                <w:shd w:val="clear" w:color="auto" w:fill="FFFF00"/>
              </w:rPr>
              <w:t>25.08.17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r>
              <w:rPr>
                <w:sz w:val="20"/>
                <w:szCs w:val="20"/>
                <w:shd w:val="clear" w:color="auto" w:fill="FFFF00"/>
              </w:rPr>
              <w:t>25.08.17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r>
              <w:rPr>
                <w:sz w:val="20"/>
                <w:szCs w:val="20"/>
                <w:shd w:val="clear" w:color="auto" w:fill="FFFF00"/>
              </w:rPr>
              <w:t>28.08.17</w:t>
            </w: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r>
              <w:rPr>
                <w:sz w:val="20"/>
                <w:szCs w:val="20"/>
                <w:shd w:val="clear" w:color="auto" w:fill="FFFF00"/>
              </w:rPr>
              <w:t>29.08.17</w:t>
            </w: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AD69C0" w:rsidRDefault="00E15641" w:rsidP="00793F19">
            <w:pPr>
              <w:spacing w:line="360" w:lineRule="auto"/>
              <w:rPr>
                <w:sz w:val="20"/>
                <w:szCs w:val="20"/>
                <w:shd w:val="clear" w:color="auto" w:fill="FFFF00"/>
              </w:rPr>
            </w:pPr>
            <w:r>
              <w:rPr>
                <w:sz w:val="20"/>
                <w:szCs w:val="20"/>
                <w:shd w:val="clear" w:color="auto" w:fill="FFFF00"/>
              </w:rPr>
              <w:t>31.08.17</w:t>
            </w:r>
          </w:p>
          <w:p w:rsidR="00E15641" w:rsidRDefault="00E15641" w:rsidP="00793F19">
            <w:pPr>
              <w:spacing w:line="360" w:lineRule="auto"/>
              <w:rPr>
                <w:sz w:val="20"/>
                <w:szCs w:val="20"/>
                <w:shd w:val="clear" w:color="auto" w:fill="FFFF00"/>
              </w:rPr>
            </w:pPr>
          </w:p>
          <w:p w:rsidR="00E15641" w:rsidRDefault="00E15641" w:rsidP="00793F19">
            <w:pPr>
              <w:spacing w:line="360" w:lineRule="auto"/>
              <w:rPr>
                <w:sz w:val="20"/>
                <w:szCs w:val="20"/>
                <w:shd w:val="clear" w:color="auto" w:fill="FFFF00"/>
              </w:rPr>
            </w:pPr>
          </w:p>
          <w:p w:rsidR="00E15641" w:rsidRDefault="00E15641" w:rsidP="00793F19">
            <w:pPr>
              <w:spacing w:line="360" w:lineRule="auto"/>
              <w:rPr>
                <w:sz w:val="20"/>
                <w:szCs w:val="20"/>
                <w:shd w:val="clear" w:color="auto" w:fill="FFFF00"/>
              </w:rPr>
            </w:pPr>
          </w:p>
          <w:p w:rsidR="00E15641" w:rsidRDefault="00E15641" w:rsidP="00793F19">
            <w:pPr>
              <w:spacing w:line="360" w:lineRule="auto"/>
              <w:rPr>
                <w:sz w:val="20"/>
                <w:szCs w:val="20"/>
                <w:shd w:val="clear" w:color="auto" w:fill="FFFF00"/>
              </w:rPr>
            </w:pPr>
          </w:p>
          <w:p w:rsidR="007D7E05" w:rsidRDefault="005F3779" w:rsidP="00793F19">
            <w:pPr>
              <w:spacing w:line="360" w:lineRule="auto"/>
              <w:rPr>
                <w:sz w:val="20"/>
                <w:szCs w:val="20"/>
                <w:shd w:val="clear" w:color="auto" w:fill="FFFF00"/>
              </w:rPr>
            </w:pPr>
            <w:r>
              <w:rPr>
                <w:sz w:val="20"/>
                <w:szCs w:val="20"/>
                <w:shd w:val="clear" w:color="auto" w:fill="FFFF00"/>
              </w:rPr>
              <w:t>01.09</w:t>
            </w:r>
            <w:r w:rsidR="007D7E05">
              <w:rPr>
                <w:sz w:val="20"/>
                <w:szCs w:val="20"/>
                <w:shd w:val="clear" w:color="auto" w:fill="FFFF00"/>
              </w:rPr>
              <w:t>.17</w:t>
            </w: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r>
              <w:rPr>
                <w:sz w:val="20"/>
                <w:szCs w:val="20"/>
                <w:shd w:val="clear" w:color="auto" w:fill="FFFF00"/>
              </w:rPr>
              <w:t>31.08.17</w:t>
            </w: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r>
              <w:rPr>
                <w:sz w:val="20"/>
                <w:szCs w:val="20"/>
                <w:shd w:val="clear" w:color="auto" w:fill="FFFF00"/>
              </w:rPr>
              <w:t>01.09.17</w:t>
            </w: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r>
              <w:rPr>
                <w:sz w:val="20"/>
                <w:szCs w:val="20"/>
                <w:shd w:val="clear" w:color="auto" w:fill="FFFF00"/>
              </w:rPr>
              <w:t>04.09.17</w:t>
            </w: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04.09.17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r>
              <w:rPr>
                <w:sz w:val="20"/>
                <w:szCs w:val="20"/>
                <w:shd w:val="clear" w:color="auto" w:fill="FFFF00"/>
              </w:rPr>
              <w:t>06.09.17</w:t>
            </w: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r>
              <w:rPr>
                <w:sz w:val="20"/>
                <w:szCs w:val="20"/>
                <w:shd w:val="clear" w:color="auto" w:fill="FFFF00"/>
              </w:rPr>
              <w:t>06.09.17</w:t>
            </w: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r>
              <w:rPr>
                <w:sz w:val="20"/>
                <w:szCs w:val="20"/>
                <w:shd w:val="clear" w:color="auto" w:fill="FFFF00"/>
              </w:rPr>
              <w:t>07.09.17</w:t>
            </w: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BA60F9" w:rsidRDefault="00BA60F9"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r>
              <w:rPr>
                <w:sz w:val="20"/>
                <w:szCs w:val="20"/>
                <w:shd w:val="clear" w:color="auto" w:fill="FFFF00"/>
              </w:rPr>
              <w:t>08.09.17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11.09.17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12.09.17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12.09.17</w:t>
            </w: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r>
              <w:rPr>
                <w:sz w:val="20"/>
                <w:szCs w:val="20"/>
                <w:shd w:val="clear" w:color="auto" w:fill="FFFF00"/>
              </w:rPr>
              <w:t>15.09.17</w:t>
            </w: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r>
              <w:rPr>
                <w:sz w:val="20"/>
                <w:szCs w:val="20"/>
                <w:shd w:val="clear" w:color="auto" w:fill="FFFF00"/>
              </w:rPr>
              <w:t>18.09.17</w:t>
            </w: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r>
              <w:rPr>
                <w:sz w:val="20"/>
                <w:szCs w:val="20"/>
                <w:shd w:val="clear" w:color="auto" w:fill="FFFF00"/>
              </w:rPr>
              <w:t>19.09.17</w:t>
            </w: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p>
          <w:p w:rsidR="00467E8E" w:rsidRDefault="00467E8E" w:rsidP="00793F19">
            <w:pPr>
              <w:spacing w:line="360" w:lineRule="auto"/>
              <w:rPr>
                <w:sz w:val="20"/>
                <w:szCs w:val="20"/>
                <w:shd w:val="clear" w:color="auto" w:fill="FFFF00"/>
              </w:rPr>
            </w:pPr>
            <w:r>
              <w:rPr>
                <w:sz w:val="20"/>
                <w:szCs w:val="20"/>
                <w:shd w:val="clear" w:color="auto" w:fill="FFFF00"/>
              </w:rPr>
              <w:t>19.09.17</w:t>
            </w: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p>
          <w:p w:rsidR="008B4161" w:rsidRDefault="008B4161" w:rsidP="00793F19">
            <w:pPr>
              <w:spacing w:line="360" w:lineRule="auto"/>
              <w:rPr>
                <w:sz w:val="20"/>
                <w:szCs w:val="20"/>
                <w:shd w:val="clear" w:color="auto" w:fill="FFFF00"/>
              </w:rPr>
            </w:pPr>
            <w:r>
              <w:rPr>
                <w:sz w:val="20"/>
                <w:szCs w:val="20"/>
                <w:shd w:val="clear" w:color="auto" w:fill="FFFF00"/>
              </w:rPr>
              <w:t>25.09.17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lastRenderedPageBreak/>
              <w:t>26.09.17</w:t>
            </w: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p>
          <w:p w:rsidR="00C434E6" w:rsidRDefault="00C434E6" w:rsidP="00793F19">
            <w:pPr>
              <w:spacing w:line="360" w:lineRule="auto"/>
              <w:rPr>
                <w:sz w:val="20"/>
                <w:szCs w:val="20"/>
                <w:shd w:val="clear" w:color="auto" w:fill="FFFF00"/>
              </w:rPr>
            </w:pPr>
            <w:r>
              <w:rPr>
                <w:sz w:val="20"/>
                <w:szCs w:val="20"/>
                <w:shd w:val="clear" w:color="auto" w:fill="FFFF00"/>
              </w:rPr>
              <w:t>29.09.17</w:t>
            </w: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r>
              <w:rPr>
                <w:sz w:val="20"/>
                <w:szCs w:val="20"/>
                <w:shd w:val="clear" w:color="auto" w:fill="FFFF00"/>
              </w:rPr>
              <w:t>02.10.17</w:t>
            </w: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r>
              <w:rPr>
                <w:sz w:val="20"/>
                <w:szCs w:val="20"/>
                <w:shd w:val="clear" w:color="auto" w:fill="FFFF00"/>
              </w:rPr>
              <w:t>02.10.17</w:t>
            </w: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r>
              <w:rPr>
                <w:sz w:val="20"/>
                <w:szCs w:val="20"/>
                <w:shd w:val="clear" w:color="auto" w:fill="FFFF00"/>
              </w:rPr>
              <w:t>05.10.17</w:t>
            </w: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B125B3" w:rsidRDefault="00B125B3"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r>
              <w:rPr>
                <w:sz w:val="20"/>
                <w:szCs w:val="20"/>
                <w:shd w:val="clear" w:color="auto" w:fill="FFFF00"/>
              </w:rPr>
              <w:t>06.10.17</w:t>
            </w: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r>
              <w:rPr>
                <w:sz w:val="20"/>
                <w:szCs w:val="20"/>
                <w:shd w:val="clear" w:color="auto" w:fill="FFFF00"/>
              </w:rPr>
              <w:t>09.10.17</w:t>
            </w: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p>
          <w:p w:rsidR="00AC73D6" w:rsidRDefault="00AC73D6" w:rsidP="00793F19">
            <w:pPr>
              <w:spacing w:line="360" w:lineRule="auto"/>
              <w:rPr>
                <w:sz w:val="20"/>
                <w:szCs w:val="20"/>
                <w:shd w:val="clear" w:color="auto" w:fill="FFFF00"/>
              </w:rPr>
            </w:pPr>
            <w:r>
              <w:rPr>
                <w:sz w:val="20"/>
                <w:szCs w:val="20"/>
                <w:shd w:val="clear" w:color="auto" w:fill="FFFF00"/>
              </w:rPr>
              <w:t>09.10.17</w:t>
            </w: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r>
              <w:rPr>
                <w:sz w:val="20"/>
                <w:szCs w:val="20"/>
                <w:shd w:val="clear" w:color="auto" w:fill="FFFF00"/>
              </w:rPr>
              <w:t>09.10.17</w:t>
            </w: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r>
              <w:rPr>
                <w:sz w:val="20"/>
                <w:szCs w:val="20"/>
                <w:shd w:val="clear" w:color="auto" w:fill="FFFF00"/>
              </w:rPr>
              <w:t>13.10.17</w:t>
            </w: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p>
          <w:p w:rsidR="00D40459" w:rsidRDefault="00D40459" w:rsidP="00793F19">
            <w:pPr>
              <w:spacing w:line="360" w:lineRule="auto"/>
              <w:rPr>
                <w:sz w:val="20"/>
                <w:szCs w:val="20"/>
                <w:shd w:val="clear" w:color="auto" w:fill="FFFF00"/>
              </w:rPr>
            </w:pPr>
            <w:r>
              <w:rPr>
                <w:sz w:val="20"/>
                <w:szCs w:val="20"/>
                <w:shd w:val="clear" w:color="auto" w:fill="FFFF00"/>
              </w:rPr>
              <w:t>13.10.17</w:t>
            </w: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p>
          <w:p w:rsidR="00D86794" w:rsidRDefault="00D86794" w:rsidP="00793F19">
            <w:pPr>
              <w:spacing w:line="360" w:lineRule="auto"/>
              <w:rPr>
                <w:sz w:val="20"/>
                <w:szCs w:val="20"/>
                <w:shd w:val="clear" w:color="auto" w:fill="FFFF00"/>
              </w:rPr>
            </w:pPr>
            <w:r>
              <w:rPr>
                <w:sz w:val="20"/>
                <w:szCs w:val="20"/>
                <w:shd w:val="clear" w:color="auto" w:fill="FFFF00"/>
              </w:rPr>
              <w:t>16.10.17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t>18.10.17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19.10.17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20.10.17</w:t>
            </w: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r>
              <w:rPr>
                <w:sz w:val="20"/>
                <w:szCs w:val="20"/>
                <w:shd w:val="clear" w:color="auto" w:fill="FFFF00"/>
              </w:rPr>
              <w:t>23.10.17</w:t>
            </w:r>
          </w:p>
          <w:p w:rsidR="00B11D09" w:rsidRDefault="00B11D09" w:rsidP="00793F19">
            <w:pPr>
              <w:spacing w:line="360" w:lineRule="auto"/>
              <w:rPr>
                <w:sz w:val="20"/>
                <w:szCs w:val="20"/>
                <w:shd w:val="clear" w:color="auto" w:fill="FFFF00"/>
              </w:rPr>
            </w:pPr>
          </w:p>
          <w:p w:rsidR="00B11D09" w:rsidRDefault="00B11D09" w:rsidP="00793F19">
            <w:pPr>
              <w:spacing w:line="360" w:lineRule="auto"/>
              <w:rPr>
                <w:sz w:val="20"/>
                <w:szCs w:val="20"/>
                <w:shd w:val="clear" w:color="auto" w:fill="FFFF00"/>
              </w:rPr>
            </w:pPr>
          </w:p>
          <w:p w:rsidR="00B11D09" w:rsidRDefault="00B11D09" w:rsidP="00793F19">
            <w:pPr>
              <w:spacing w:line="360" w:lineRule="auto"/>
              <w:rPr>
                <w:sz w:val="20"/>
                <w:szCs w:val="20"/>
                <w:shd w:val="clear" w:color="auto" w:fill="FFFF00"/>
              </w:rPr>
            </w:pPr>
          </w:p>
          <w:p w:rsidR="00B11D09" w:rsidRDefault="00B11D09" w:rsidP="00793F19">
            <w:pPr>
              <w:spacing w:line="360" w:lineRule="auto"/>
              <w:rPr>
                <w:sz w:val="20"/>
                <w:szCs w:val="20"/>
                <w:shd w:val="clear" w:color="auto" w:fill="FFFF00"/>
              </w:rPr>
            </w:pPr>
          </w:p>
          <w:p w:rsidR="00B11D09" w:rsidRDefault="00B11D09" w:rsidP="00793F19">
            <w:pPr>
              <w:spacing w:line="360" w:lineRule="auto"/>
              <w:rPr>
                <w:sz w:val="20"/>
                <w:szCs w:val="20"/>
                <w:shd w:val="clear" w:color="auto" w:fill="FFFF00"/>
              </w:rPr>
            </w:pPr>
            <w:r>
              <w:rPr>
                <w:sz w:val="20"/>
                <w:szCs w:val="20"/>
                <w:shd w:val="clear" w:color="auto" w:fill="FFFF00"/>
              </w:rPr>
              <w:t>23.10.17</w:t>
            </w: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r>
              <w:rPr>
                <w:sz w:val="20"/>
                <w:szCs w:val="20"/>
                <w:shd w:val="clear" w:color="auto" w:fill="FFFF00"/>
              </w:rPr>
              <w:t>27.10.17</w:t>
            </w: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803A91" w:rsidRDefault="00E114D5" w:rsidP="00793F19">
            <w:pPr>
              <w:spacing w:line="360" w:lineRule="auto"/>
              <w:rPr>
                <w:sz w:val="20"/>
                <w:szCs w:val="20"/>
                <w:shd w:val="clear" w:color="auto" w:fill="FFFF00"/>
              </w:rPr>
            </w:pPr>
            <w:r>
              <w:rPr>
                <w:sz w:val="20"/>
                <w:szCs w:val="20"/>
                <w:shd w:val="clear" w:color="auto" w:fill="FFFF00"/>
              </w:rPr>
              <w:t>30.10.17</w:t>
            </w:r>
            <w:r w:rsidR="00A4161A">
              <w:rPr>
                <w:sz w:val="20"/>
                <w:szCs w:val="20"/>
                <w:shd w:val="clear" w:color="auto" w:fill="FFFF00"/>
              </w:rPr>
              <w:t xml:space="preserve"> </w:t>
            </w:r>
          </w:p>
          <w:p w:rsidR="00803A91" w:rsidRDefault="00803A91" w:rsidP="00793F19">
            <w:pPr>
              <w:spacing w:line="360" w:lineRule="auto"/>
              <w:rPr>
                <w:sz w:val="20"/>
                <w:szCs w:val="20"/>
                <w:shd w:val="clear" w:color="auto" w:fill="FFFF00"/>
              </w:rPr>
            </w:pPr>
          </w:p>
          <w:p w:rsidR="00803A91" w:rsidRDefault="00803A91" w:rsidP="00793F19">
            <w:pPr>
              <w:spacing w:line="360" w:lineRule="auto"/>
              <w:rPr>
                <w:sz w:val="20"/>
                <w:szCs w:val="20"/>
                <w:shd w:val="clear" w:color="auto" w:fill="FFFF00"/>
              </w:rPr>
            </w:pPr>
          </w:p>
          <w:p w:rsidR="00803A91" w:rsidRDefault="00803A91" w:rsidP="00793F19">
            <w:pPr>
              <w:spacing w:line="360" w:lineRule="auto"/>
              <w:rPr>
                <w:sz w:val="20"/>
                <w:szCs w:val="20"/>
                <w:shd w:val="clear" w:color="auto" w:fill="FFFF00"/>
              </w:rPr>
            </w:pPr>
          </w:p>
          <w:p w:rsidR="00803A91" w:rsidRDefault="00803A91" w:rsidP="00793F19">
            <w:pPr>
              <w:spacing w:line="360" w:lineRule="auto"/>
              <w:rPr>
                <w:sz w:val="20"/>
                <w:szCs w:val="20"/>
                <w:shd w:val="clear" w:color="auto" w:fill="FFFF00"/>
              </w:rPr>
            </w:pPr>
          </w:p>
          <w:p w:rsidR="00803A91" w:rsidRDefault="00803A91" w:rsidP="00793F19">
            <w:pPr>
              <w:spacing w:line="360" w:lineRule="auto"/>
              <w:rPr>
                <w:sz w:val="20"/>
                <w:szCs w:val="20"/>
                <w:shd w:val="clear" w:color="auto" w:fill="FFFF00"/>
              </w:rPr>
            </w:pPr>
          </w:p>
          <w:p w:rsidR="00803A91" w:rsidRDefault="00803A91" w:rsidP="00793F19">
            <w:pPr>
              <w:spacing w:line="360" w:lineRule="auto"/>
              <w:rPr>
                <w:sz w:val="20"/>
                <w:szCs w:val="20"/>
                <w:shd w:val="clear" w:color="auto" w:fill="FFFF00"/>
              </w:rPr>
            </w:pPr>
          </w:p>
          <w:p w:rsidR="00734E2F" w:rsidRDefault="00803A91" w:rsidP="00793F19">
            <w:pPr>
              <w:spacing w:line="360" w:lineRule="auto"/>
              <w:rPr>
                <w:sz w:val="20"/>
                <w:szCs w:val="20"/>
                <w:shd w:val="clear" w:color="auto" w:fill="FFFF00"/>
              </w:rPr>
            </w:pPr>
            <w:r>
              <w:rPr>
                <w:sz w:val="20"/>
                <w:szCs w:val="20"/>
                <w:shd w:val="clear" w:color="auto" w:fill="FFFF00"/>
              </w:rPr>
              <w:t>30.10.17</w:t>
            </w: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p>
          <w:p w:rsidR="00734E2F" w:rsidRDefault="00734E2F" w:rsidP="00793F19">
            <w:pPr>
              <w:spacing w:line="360" w:lineRule="auto"/>
              <w:rPr>
                <w:sz w:val="20"/>
                <w:szCs w:val="20"/>
                <w:shd w:val="clear" w:color="auto" w:fill="FFFF00"/>
              </w:rPr>
            </w:pPr>
            <w:r>
              <w:rPr>
                <w:sz w:val="20"/>
                <w:szCs w:val="20"/>
                <w:shd w:val="clear" w:color="auto" w:fill="FFFF00"/>
              </w:rPr>
              <w:t>30.10.17</w:t>
            </w:r>
          </w:p>
          <w:p w:rsidR="00734E2F" w:rsidRDefault="00734E2F" w:rsidP="00793F19">
            <w:pPr>
              <w:spacing w:line="360" w:lineRule="auto"/>
              <w:rPr>
                <w:sz w:val="20"/>
                <w:szCs w:val="20"/>
                <w:shd w:val="clear" w:color="auto" w:fill="FFFF00"/>
              </w:rPr>
            </w:pPr>
          </w:p>
          <w:p w:rsidR="00667138" w:rsidRDefault="00734E2F" w:rsidP="00793F19">
            <w:pPr>
              <w:spacing w:line="360" w:lineRule="auto"/>
              <w:rPr>
                <w:sz w:val="20"/>
                <w:szCs w:val="20"/>
                <w:shd w:val="clear" w:color="auto" w:fill="FFFF00"/>
              </w:rPr>
            </w:pPr>
            <w:r>
              <w:rPr>
                <w:sz w:val="20"/>
                <w:szCs w:val="20"/>
                <w:shd w:val="clear" w:color="auto" w:fill="FFFF00"/>
              </w:rPr>
              <w:t>30.10.17</w:t>
            </w: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r>
              <w:rPr>
                <w:sz w:val="20"/>
                <w:szCs w:val="20"/>
                <w:shd w:val="clear" w:color="auto" w:fill="FFFF00"/>
              </w:rPr>
              <w:t>31.10.17</w:t>
            </w: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p>
          <w:p w:rsidR="00BE2F6D" w:rsidRDefault="00BE2F6D" w:rsidP="00793F19">
            <w:pPr>
              <w:spacing w:line="360" w:lineRule="auto"/>
              <w:rPr>
                <w:sz w:val="20"/>
                <w:szCs w:val="20"/>
                <w:shd w:val="clear" w:color="auto" w:fill="FFFF00"/>
              </w:rPr>
            </w:pPr>
            <w:r>
              <w:rPr>
                <w:sz w:val="20"/>
                <w:szCs w:val="20"/>
                <w:shd w:val="clear" w:color="auto" w:fill="FFFF00"/>
              </w:rPr>
              <w:t>01.11.17</w:t>
            </w: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r>
              <w:rPr>
                <w:sz w:val="20"/>
                <w:szCs w:val="20"/>
                <w:shd w:val="clear" w:color="auto" w:fill="FFFF00"/>
              </w:rPr>
              <w:t>03.11.17</w:t>
            </w: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r>
              <w:rPr>
                <w:sz w:val="20"/>
                <w:szCs w:val="20"/>
                <w:shd w:val="clear" w:color="auto" w:fill="FFFF00"/>
              </w:rPr>
              <w:t>07.11.17</w:t>
            </w: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r>
              <w:rPr>
                <w:sz w:val="20"/>
                <w:szCs w:val="20"/>
                <w:shd w:val="clear" w:color="auto" w:fill="FFFF00"/>
              </w:rPr>
              <w:t>07.11.17</w:t>
            </w: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D66DCA" w:rsidRDefault="00D66DCA" w:rsidP="00793F19">
            <w:pPr>
              <w:spacing w:line="360" w:lineRule="auto"/>
              <w:rPr>
                <w:sz w:val="20"/>
                <w:szCs w:val="20"/>
                <w:shd w:val="clear" w:color="auto" w:fill="FFFF00"/>
              </w:rPr>
            </w:pPr>
            <w:r>
              <w:rPr>
                <w:sz w:val="20"/>
                <w:szCs w:val="20"/>
                <w:shd w:val="clear" w:color="auto" w:fill="FFFF00"/>
              </w:rPr>
              <w:t>08.11.17</w:t>
            </w:r>
          </w:p>
          <w:p w:rsidR="00D66DCA" w:rsidRDefault="00D66DCA" w:rsidP="00793F19">
            <w:pPr>
              <w:spacing w:line="360" w:lineRule="auto"/>
              <w:rPr>
                <w:sz w:val="20"/>
                <w:szCs w:val="20"/>
                <w:shd w:val="clear" w:color="auto" w:fill="FFFF00"/>
              </w:rPr>
            </w:pPr>
          </w:p>
          <w:p w:rsidR="00D66DCA" w:rsidRDefault="00D66DCA"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r>
              <w:rPr>
                <w:sz w:val="20"/>
                <w:szCs w:val="20"/>
                <w:shd w:val="clear" w:color="auto" w:fill="FFFF00"/>
              </w:rPr>
              <w:t>09.11.17</w:t>
            </w: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r>
              <w:rPr>
                <w:sz w:val="20"/>
                <w:szCs w:val="20"/>
                <w:shd w:val="clear" w:color="auto" w:fill="FFFF00"/>
              </w:rPr>
              <w:t>09.11.17</w:t>
            </w: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p>
          <w:p w:rsidR="009A7644" w:rsidRDefault="009A7644" w:rsidP="00793F19">
            <w:pPr>
              <w:spacing w:line="360" w:lineRule="auto"/>
              <w:rPr>
                <w:sz w:val="20"/>
                <w:szCs w:val="20"/>
                <w:shd w:val="clear" w:color="auto" w:fill="FFFF00"/>
              </w:rPr>
            </w:pPr>
            <w:r>
              <w:rPr>
                <w:sz w:val="20"/>
                <w:szCs w:val="20"/>
                <w:shd w:val="clear" w:color="auto" w:fill="FFFF00"/>
              </w:rPr>
              <w:t>13.11.17</w:t>
            </w: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p>
          <w:p w:rsidR="00512F66" w:rsidRDefault="00512F66" w:rsidP="00793F19">
            <w:pPr>
              <w:spacing w:line="360" w:lineRule="auto"/>
              <w:rPr>
                <w:sz w:val="20"/>
                <w:szCs w:val="20"/>
                <w:shd w:val="clear" w:color="auto" w:fill="FFFF00"/>
              </w:rPr>
            </w:pPr>
            <w:r>
              <w:rPr>
                <w:sz w:val="20"/>
                <w:szCs w:val="20"/>
                <w:shd w:val="clear" w:color="auto" w:fill="FFFF00"/>
              </w:rPr>
              <w:t>14.11.17</w:t>
            </w: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r>
              <w:rPr>
                <w:sz w:val="20"/>
                <w:szCs w:val="20"/>
                <w:shd w:val="clear" w:color="auto" w:fill="FFFF00"/>
              </w:rPr>
              <w:t>16.11.17</w:t>
            </w: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r>
              <w:rPr>
                <w:sz w:val="20"/>
                <w:szCs w:val="20"/>
                <w:shd w:val="clear" w:color="auto" w:fill="FFFF00"/>
              </w:rPr>
              <w:t>17.11.71</w:t>
            </w: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r>
              <w:rPr>
                <w:sz w:val="20"/>
                <w:szCs w:val="20"/>
                <w:shd w:val="clear" w:color="auto" w:fill="FFFF00"/>
              </w:rPr>
              <w:t>17.11.17</w:t>
            </w:r>
          </w:p>
          <w:p w:rsidR="00495C26" w:rsidRDefault="00495C26" w:rsidP="00793F19">
            <w:pPr>
              <w:spacing w:line="360" w:lineRule="auto"/>
              <w:rPr>
                <w:sz w:val="20"/>
                <w:szCs w:val="20"/>
                <w:shd w:val="clear" w:color="auto" w:fill="FFFF00"/>
              </w:rPr>
            </w:pPr>
          </w:p>
          <w:p w:rsidR="00495C26" w:rsidRDefault="00495C26" w:rsidP="00793F19">
            <w:pPr>
              <w:spacing w:line="360" w:lineRule="auto"/>
              <w:rPr>
                <w:sz w:val="20"/>
                <w:szCs w:val="20"/>
                <w:shd w:val="clear" w:color="auto" w:fill="FFFF00"/>
              </w:rPr>
            </w:pPr>
          </w:p>
          <w:p w:rsidR="00495C26" w:rsidRDefault="00495C26" w:rsidP="00793F19">
            <w:pPr>
              <w:spacing w:line="360" w:lineRule="auto"/>
              <w:rPr>
                <w:sz w:val="20"/>
                <w:szCs w:val="20"/>
                <w:shd w:val="clear" w:color="auto" w:fill="FFFF00"/>
              </w:rPr>
            </w:pPr>
          </w:p>
          <w:p w:rsidR="00495C26" w:rsidRDefault="00495C26" w:rsidP="00793F19">
            <w:pPr>
              <w:spacing w:line="360" w:lineRule="auto"/>
              <w:rPr>
                <w:sz w:val="20"/>
                <w:szCs w:val="20"/>
                <w:shd w:val="clear" w:color="auto" w:fill="FFFF00"/>
              </w:rPr>
            </w:pPr>
            <w:r>
              <w:rPr>
                <w:sz w:val="20"/>
                <w:szCs w:val="20"/>
                <w:shd w:val="clear" w:color="auto" w:fill="FFFF00"/>
              </w:rPr>
              <w:t>17.11.17</w:t>
            </w: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r>
              <w:rPr>
                <w:sz w:val="20"/>
                <w:szCs w:val="20"/>
                <w:shd w:val="clear" w:color="auto" w:fill="FFFF00"/>
              </w:rPr>
              <w:t>20.11.17</w:t>
            </w: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p>
          <w:p w:rsidR="009D1C30" w:rsidRDefault="009D1C30" w:rsidP="00793F19">
            <w:pPr>
              <w:spacing w:line="360" w:lineRule="auto"/>
              <w:rPr>
                <w:sz w:val="20"/>
                <w:szCs w:val="20"/>
                <w:shd w:val="clear" w:color="auto" w:fill="FFFF00"/>
              </w:rPr>
            </w:pPr>
            <w:r>
              <w:rPr>
                <w:sz w:val="20"/>
                <w:szCs w:val="20"/>
                <w:shd w:val="clear" w:color="auto" w:fill="FFFF00"/>
              </w:rPr>
              <w:t>20.11.17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22.11.17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22.11.17</w:t>
            </w: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r>
              <w:rPr>
                <w:sz w:val="20"/>
                <w:szCs w:val="20"/>
                <w:shd w:val="clear" w:color="auto" w:fill="FFFF00"/>
              </w:rPr>
              <w:t>22.11.17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24.11.17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r>
              <w:rPr>
                <w:sz w:val="20"/>
                <w:szCs w:val="20"/>
                <w:shd w:val="clear" w:color="auto" w:fill="FFFF00"/>
              </w:rPr>
              <w:t>15.11.17</w:t>
            </w:r>
          </w:p>
          <w:p w:rsidR="00773E21" w:rsidRDefault="00773E21" w:rsidP="00793F19">
            <w:pPr>
              <w:spacing w:line="360" w:lineRule="auto"/>
              <w:rPr>
                <w:sz w:val="20"/>
                <w:szCs w:val="20"/>
                <w:shd w:val="clear" w:color="auto" w:fill="FFFF00"/>
              </w:rPr>
            </w:pPr>
            <w:r>
              <w:rPr>
                <w:sz w:val="20"/>
                <w:szCs w:val="20"/>
                <w:shd w:val="clear" w:color="auto" w:fill="FFFF00"/>
              </w:rPr>
              <w:t>23.11.17</w:t>
            </w: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r>
              <w:rPr>
                <w:sz w:val="20"/>
                <w:szCs w:val="20"/>
                <w:shd w:val="clear" w:color="auto" w:fill="FFFF00"/>
              </w:rPr>
              <w:t>24.11.17</w:t>
            </w: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p>
          <w:p w:rsidR="005668DF" w:rsidRDefault="005668DF" w:rsidP="00793F19">
            <w:pPr>
              <w:spacing w:line="360" w:lineRule="auto"/>
              <w:rPr>
                <w:sz w:val="20"/>
                <w:szCs w:val="20"/>
                <w:shd w:val="clear" w:color="auto" w:fill="FFFF00"/>
              </w:rPr>
            </w:pPr>
            <w:r>
              <w:rPr>
                <w:sz w:val="20"/>
                <w:szCs w:val="20"/>
                <w:shd w:val="clear" w:color="auto" w:fill="FFFF00"/>
              </w:rPr>
              <w:t>24.11.17</w:t>
            </w: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p>
          <w:p w:rsidR="007417B4" w:rsidRDefault="007417B4" w:rsidP="00793F19">
            <w:pPr>
              <w:spacing w:line="360" w:lineRule="auto"/>
              <w:rPr>
                <w:sz w:val="20"/>
                <w:szCs w:val="20"/>
                <w:shd w:val="clear" w:color="auto" w:fill="FFFF00"/>
              </w:rPr>
            </w:pPr>
            <w:r>
              <w:rPr>
                <w:sz w:val="20"/>
                <w:szCs w:val="20"/>
                <w:shd w:val="clear" w:color="auto" w:fill="FFFF00"/>
              </w:rPr>
              <w:t>27.11.17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r>
              <w:rPr>
                <w:sz w:val="20"/>
                <w:szCs w:val="20"/>
                <w:shd w:val="clear" w:color="auto" w:fill="FFFF00"/>
              </w:rPr>
              <w:t>27.11.17</w:t>
            </w: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r>
              <w:rPr>
                <w:sz w:val="20"/>
                <w:szCs w:val="20"/>
                <w:shd w:val="clear" w:color="auto" w:fill="FFFF00"/>
              </w:rPr>
              <w:t>29.11.17</w:t>
            </w: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r>
              <w:rPr>
                <w:sz w:val="20"/>
                <w:szCs w:val="20"/>
                <w:shd w:val="clear" w:color="auto" w:fill="FFFF00"/>
              </w:rPr>
              <w:t>29.11.17</w:t>
            </w: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r>
              <w:rPr>
                <w:sz w:val="20"/>
                <w:szCs w:val="20"/>
                <w:shd w:val="clear" w:color="auto" w:fill="FFFF00"/>
              </w:rPr>
              <w:t>30.11.17</w:t>
            </w: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p>
          <w:p w:rsidR="00B312B5" w:rsidRDefault="00B312B5" w:rsidP="00793F19">
            <w:pPr>
              <w:spacing w:line="360" w:lineRule="auto"/>
              <w:rPr>
                <w:sz w:val="20"/>
                <w:szCs w:val="20"/>
                <w:shd w:val="clear" w:color="auto" w:fill="FFFF00"/>
              </w:rPr>
            </w:pPr>
            <w:r>
              <w:rPr>
                <w:sz w:val="20"/>
                <w:szCs w:val="20"/>
                <w:shd w:val="clear" w:color="auto" w:fill="FFFF00"/>
              </w:rPr>
              <w:t>01.12.17</w:t>
            </w: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r>
              <w:rPr>
                <w:sz w:val="20"/>
                <w:szCs w:val="20"/>
                <w:shd w:val="clear" w:color="auto" w:fill="FFFF00"/>
              </w:rPr>
              <w:t>04.12.17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r>
              <w:rPr>
                <w:sz w:val="20"/>
                <w:szCs w:val="20"/>
                <w:shd w:val="clear" w:color="auto" w:fill="FFFF00"/>
              </w:rPr>
              <w:t>04.12.17</w:t>
            </w: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p>
          <w:p w:rsidR="007C770E" w:rsidRDefault="007C770E" w:rsidP="00793F19">
            <w:pPr>
              <w:spacing w:line="360" w:lineRule="auto"/>
              <w:rPr>
                <w:sz w:val="20"/>
                <w:szCs w:val="20"/>
                <w:shd w:val="clear" w:color="auto" w:fill="FFFF00"/>
              </w:rPr>
            </w:pPr>
            <w:r>
              <w:rPr>
                <w:sz w:val="20"/>
                <w:szCs w:val="20"/>
                <w:shd w:val="clear" w:color="auto" w:fill="FFFF00"/>
              </w:rPr>
              <w:t>06.12.17</w:t>
            </w: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r>
              <w:rPr>
                <w:sz w:val="20"/>
                <w:szCs w:val="20"/>
                <w:shd w:val="clear" w:color="auto" w:fill="FFFF00"/>
              </w:rPr>
              <w:t>07.12.17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08.12.17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11.12.17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11.12.17</w:t>
            </w: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r>
              <w:rPr>
                <w:sz w:val="20"/>
                <w:szCs w:val="20"/>
                <w:shd w:val="clear" w:color="auto" w:fill="FFFF00"/>
              </w:rPr>
              <w:t>12.12.17</w:t>
            </w: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r>
              <w:rPr>
                <w:sz w:val="20"/>
                <w:szCs w:val="20"/>
                <w:shd w:val="clear" w:color="auto" w:fill="FFFF00"/>
              </w:rPr>
              <w:t>13.12.17</w:t>
            </w: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8A1769" w:rsidRDefault="008A1769" w:rsidP="00793F19">
            <w:pPr>
              <w:spacing w:line="360" w:lineRule="auto"/>
              <w:rPr>
                <w:sz w:val="20"/>
                <w:szCs w:val="20"/>
                <w:shd w:val="clear" w:color="auto" w:fill="FFFF00"/>
              </w:rPr>
            </w:pPr>
          </w:p>
          <w:p w:rsidR="000B68E8" w:rsidRDefault="008A1769" w:rsidP="000B68E8">
            <w:pPr>
              <w:spacing w:line="360" w:lineRule="auto"/>
              <w:rPr>
                <w:sz w:val="20"/>
                <w:szCs w:val="20"/>
                <w:shd w:val="clear" w:color="auto" w:fill="FFFF00"/>
              </w:rPr>
            </w:pPr>
            <w:r>
              <w:rPr>
                <w:sz w:val="20"/>
                <w:szCs w:val="20"/>
                <w:shd w:val="clear" w:color="auto" w:fill="FFFF00"/>
              </w:rPr>
              <w:t>13.12.17</w:t>
            </w:r>
          </w:p>
          <w:p w:rsidR="00077002" w:rsidRDefault="00077002" w:rsidP="000B68E8">
            <w:pPr>
              <w:spacing w:line="360" w:lineRule="auto"/>
              <w:rPr>
                <w:sz w:val="20"/>
                <w:szCs w:val="20"/>
                <w:shd w:val="clear" w:color="auto" w:fill="FFFF00"/>
              </w:rPr>
            </w:pPr>
          </w:p>
          <w:p w:rsidR="00077002" w:rsidRDefault="00077002" w:rsidP="000B68E8">
            <w:pPr>
              <w:spacing w:line="360" w:lineRule="auto"/>
              <w:rPr>
                <w:sz w:val="20"/>
                <w:szCs w:val="20"/>
                <w:shd w:val="clear" w:color="auto" w:fill="FFFF00"/>
              </w:rPr>
            </w:pPr>
          </w:p>
          <w:p w:rsidR="00077002" w:rsidRDefault="00077002" w:rsidP="000B68E8">
            <w:pPr>
              <w:spacing w:line="360" w:lineRule="auto"/>
              <w:rPr>
                <w:sz w:val="20"/>
                <w:szCs w:val="20"/>
                <w:shd w:val="clear" w:color="auto" w:fill="FFFF00"/>
              </w:rPr>
            </w:pPr>
          </w:p>
          <w:p w:rsidR="00077002" w:rsidRDefault="00077002" w:rsidP="000B68E8">
            <w:pPr>
              <w:spacing w:line="360" w:lineRule="auto"/>
              <w:rPr>
                <w:sz w:val="20"/>
                <w:szCs w:val="20"/>
                <w:shd w:val="clear" w:color="auto" w:fill="FFFF00"/>
              </w:rPr>
            </w:pPr>
            <w:r>
              <w:rPr>
                <w:sz w:val="20"/>
                <w:szCs w:val="20"/>
                <w:shd w:val="clear" w:color="auto" w:fill="FFFF00"/>
              </w:rPr>
              <w:t>14.12.17</w:t>
            </w:r>
          </w:p>
          <w:p w:rsidR="00B12CB3" w:rsidRDefault="00B12CB3" w:rsidP="000B68E8">
            <w:pPr>
              <w:spacing w:line="360" w:lineRule="auto"/>
              <w:rPr>
                <w:sz w:val="20"/>
                <w:szCs w:val="20"/>
                <w:shd w:val="clear" w:color="auto" w:fill="FFFF00"/>
              </w:rPr>
            </w:pPr>
          </w:p>
          <w:p w:rsidR="00B12CB3" w:rsidRDefault="00B12CB3" w:rsidP="000B68E8">
            <w:pPr>
              <w:spacing w:line="360" w:lineRule="auto"/>
              <w:rPr>
                <w:sz w:val="20"/>
                <w:szCs w:val="20"/>
                <w:shd w:val="clear" w:color="auto" w:fill="FFFF00"/>
              </w:rPr>
            </w:pPr>
          </w:p>
          <w:p w:rsidR="00B12CB3" w:rsidRDefault="00B12CB3" w:rsidP="000B68E8">
            <w:pPr>
              <w:spacing w:line="360" w:lineRule="auto"/>
              <w:rPr>
                <w:sz w:val="20"/>
                <w:szCs w:val="20"/>
                <w:shd w:val="clear" w:color="auto" w:fill="FFFF00"/>
              </w:rPr>
            </w:pPr>
          </w:p>
          <w:p w:rsidR="00B12CB3" w:rsidRDefault="00B12CB3" w:rsidP="000B68E8">
            <w:pPr>
              <w:spacing w:line="360" w:lineRule="auto"/>
              <w:rPr>
                <w:sz w:val="20"/>
                <w:szCs w:val="20"/>
                <w:shd w:val="clear" w:color="auto" w:fill="FFFF00"/>
              </w:rPr>
            </w:pPr>
            <w:r>
              <w:rPr>
                <w:sz w:val="20"/>
                <w:szCs w:val="20"/>
                <w:shd w:val="clear" w:color="auto" w:fill="FFFF00"/>
              </w:rPr>
              <w:t>14.12.17</w:t>
            </w:r>
          </w:p>
          <w:p w:rsidR="00303350" w:rsidRDefault="00303350" w:rsidP="000B68E8">
            <w:pPr>
              <w:spacing w:line="360" w:lineRule="auto"/>
              <w:rPr>
                <w:sz w:val="20"/>
                <w:szCs w:val="20"/>
                <w:shd w:val="clear" w:color="auto" w:fill="FFFF00"/>
              </w:rPr>
            </w:pPr>
          </w:p>
          <w:p w:rsidR="00303350" w:rsidRDefault="00303350" w:rsidP="000B68E8">
            <w:pPr>
              <w:spacing w:line="360" w:lineRule="auto"/>
              <w:rPr>
                <w:sz w:val="20"/>
                <w:szCs w:val="20"/>
                <w:shd w:val="clear" w:color="auto" w:fill="FFFF00"/>
              </w:rPr>
            </w:pPr>
          </w:p>
          <w:p w:rsidR="00303350" w:rsidRDefault="00303350" w:rsidP="000B68E8">
            <w:pPr>
              <w:spacing w:line="360" w:lineRule="auto"/>
              <w:rPr>
                <w:sz w:val="20"/>
                <w:szCs w:val="20"/>
                <w:shd w:val="clear" w:color="auto" w:fill="FFFF00"/>
              </w:rPr>
            </w:pPr>
          </w:p>
          <w:p w:rsidR="00303350" w:rsidRDefault="00303350" w:rsidP="000B68E8">
            <w:pPr>
              <w:spacing w:line="360" w:lineRule="auto"/>
              <w:rPr>
                <w:sz w:val="20"/>
                <w:szCs w:val="20"/>
                <w:shd w:val="clear" w:color="auto" w:fill="FFFF00"/>
              </w:rPr>
            </w:pPr>
          </w:p>
          <w:p w:rsidR="00303350" w:rsidRDefault="00303350" w:rsidP="000B68E8">
            <w:pPr>
              <w:spacing w:line="360" w:lineRule="auto"/>
              <w:rPr>
                <w:sz w:val="20"/>
                <w:szCs w:val="20"/>
                <w:shd w:val="clear" w:color="auto" w:fill="FFFF00"/>
              </w:rPr>
            </w:pPr>
          </w:p>
          <w:p w:rsidR="00303350" w:rsidRDefault="00303350" w:rsidP="000B68E8">
            <w:pPr>
              <w:spacing w:line="360" w:lineRule="auto"/>
              <w:rPr>
                <w:sz w:val="20"/>
                <w:szCs w:val="20"/>
                <w:shd w:val="clear" w:color="auto" w:fill="FFFF00"/>
              </w:rPr>
            </w:pPr>
            <w:r>
              <w:rPr>
                <w:sz w:val="20"/>
                <w:szCs w:val="20"/>
                <w:shd w:val="clear" w:color="auto" w:fill="FFFF00"/>
              </w:rPr>
              <w:t>15.12.17</w:t>
            </w: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p>
          <w:p w:rsidR="0096420D" w:rsidRDefault="0096420D" w:rsidP="000B68E8">
            <w:pPr>
              <w:spacing w:line="360" w:lineRule="auto"/>
              <w:rPr>
                <w:sz w:val="20"/>
                <w:szCs w:val="20"/>
                <w:shd w:val="clear" w:color="auto" w:fill="FFFF00"/>
              </w:rPr>
            </w:pPr>
            <w:r>
              <w:rPr>
                <w:sz w:val="20"/>
                <w:szCs w:val="20"/>
                <w:shd w:val="clear" w:color="auto" w:fill="FFFF00"/>
              </w:rPr>
              <w:t>18.12.17</w:t>
            </w: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p>
          <w:p w:rsidR="00D22B59" w:rsidRDefault="00D22B59" w:rsidP="000B68E8">
            <w:pPr>
              <w:spacing w:line="360" w:lineRule="auto"/>
              <w:rPr>
                <w:sz w:val="20"/>
                <w:szCs w:val="20"/>
                <w:shd w:val="clear" w:color="auto" w:fill="FFFF00"/>
              </w:rPr>
            </w:pPr>
            <w:r>
              <w:rPr>
                <w:sz w:val="20"/>
                <w:szCs w:val="20"/>
                <w:shd w:val="clear" w:color="auto" w:fill="FFFF00"/>
              </w:rPr>
              <w:t>19.12.17</w:t>
            </w:r>
          </w:p>
          <w:p w:rsidR="00C72F02" w:rsidRDefault="00C72F02" w:rsidP="000B68E8">
            <w:pPr>
              <w:spacing w:line="360" w:lineRule="auto"/>
              <w:rPr>
                <w:sz w:val="20"/>
                <w:szCs w:val="20"/>
                <w:shd w:val="clear" w:color="auto" w:fill="FFFF00"/>
              </w:rPr>
            </w:pPr>
          </w:p>
          <w:p w:rsidR="00C72F02" w:rsidRDefault="00C72F02" w:rsidP="000B68E8">
            <w:pPr>
              <w:spacing w:line="360" w:lineRule="auto"/>
              <w:rPr>
                <w:sz w:val="20"/>
                <w:szCs w:val="20"/>
                <w:shd w:val="clear" w:color="auto" w:fill="FFFF00"/>
              </w:rPr>
            </w:pPr>
          </w:p>
          <w:p w:rsidR="00C72F02" w:rsidRDefault="00C72F02" w:rsidP="000B68E8">
            <w:pPr>
              <w:spacing w:line="360" w:lineRule="auto"/>
              <w:rPr>
                <w:sz w:val="20"/>
                <w:szCs w:val="20"/>
                <w:shd w:val="clear" w:color="auto" w:fill="FFFF00"/>
              </w:rPr>
            </w:pPr>
          </w:p>
          <w:p w:rsidR="00C72F02" w:rsidRDefault="00C72F02" w:rsidP="000B68E8">
            <w:pPr>
              <w:spacing w:line="360" w:lineRule="auto"/>
              <w:rPr>
                <w:sz w:val="20"/>
                <w:szCs w:val="20"/>
                <w:shd w:val="clear" w:color="auto" w:fill="FFFF00"/>
              </w:rPr>
            </w:pPr>
          </w:p>
          <w:p w:rsidR="00C72F02" w:rsidRDefault="00C72F02" w:rsidP="000B68E8">
            <w:pPr>
              <w:spacing w:line="360" w:lineRule="auto"/>
              <w:rPr>
                <w:sz w:val="20"/>
                <w:szCs w:val="20"/>
                <w:shd w:val="clear" w:color="auto" w:fill="FFFF00"/>
              </w:rPr>
            </w:pPr>
          </w:p>
          <w:p w:rsidR="00C72F02" w:rsidRDefault="00C72F02" w:rsidP="000B68E8">
            <w:pPr>
              <w:spacing w:line="360" w:lineRule="auto"/>
              <w:rPr>
                <w:sz w:val="20"/>
                <w:szCs w:val="20"/>
                <w:shd w:val="clear" w:color="auto" w:fill="FFFF00"/>
              </w:rPr>
            </w:pPr>
            <w:r>
              <w:rPr>
                <w:sz w:val="20"/>
                <w:szCs w:val="20"/>
                <w:shd w:val="clear" w:color="auto" w:fill="FFFF00"/>
              </w:rPr>
              <w:t>20.12.17</w:t>
            </w:r>
          </w:p>
          <w:p w:rsidR="004A7A2E" w:rsidRDefault="004A7A2E" w:rsidP="000B68E8">
            <w:pPr>
              <w:spacing w:line="360" w:lineRule="auto"/>
              <w:rPr>
                <w:sz w:val="20"/>
                <w:szCs w:val="20"/>
                <w:shd w:val="clear" w:color="auto" w:fill="FFFF00"/>
              </w:rPr>
            </w:pPr>
          </w:p>
          <w:p w:rsidR="004A7A2E" w:rsidRDefault="004A7A2E" w:rsidP="000B68E8">
            <w:pPr>
              <w:spacing w:line="360" w:lineRule="auto"/>
              <w:rPr>
                <w:sz w:val="20"/>
                <w:szCs w:val="20"/>
                <w:shd w:val="clear" w:color="auto" w:fill="FFFF00"/>
              </w:rPr>
            </w:pPr>
          </w:p>
          <w:p w:rsidR="004A7A2E" w:rsidRDefault="004A7A2E" w:rsidP="000B68E8">
            <w:pPr>
              <w:spacing w:line="360" w:lineRule="auto"/>
              <w:rPr>
                <w:sz w:val="20"/>
                <w:szCs w:val="20"/>
                <w:shd w:val="clear" w:color="auto" w:fill="FFFF00"/>
              </w:rPr>
            </w:pPr>
          </w:p>
          <w:p w:rsidR="004A7A2E" w:rsidRDefault="004A7A2E" w:rsidP="000B68E8">
            <w:pPr>
              <w:spacing w:line="360" w:lineRule="auto"/>
              <w:rPr>
                <w:sz w:val="20"/>
                <w:szCs w:val="20"/>
                <w:shd w:val="clear" w:color="auto" w:fill="FFFF00"/>
              </w:rPr>
            </w:pPr>
          </w:p>
          <w:p w:rsidR="004A7A2E" w:rsidRDefault="004A7A2E" w:rsidP="000B68E8">
            <w:pPr>
              <w:spacing w:line="360" w:lineRule="auto"/>
              <w:rPr>
                <w:sz w:val="20"/>
                <w:szCs w:val="20"/>
                <w:shd w:val="clear" w:color="auto" w:fill="FFFF00"/>
              </w:rPr>
            </w:pPr>
          </w:p>
          <w:p w:rsidR="004A7A2E" w:rsidRDefault="004A7A2E" w:rsidP="000B68E8">
            <w:pPr>
              <w:spacing w:line="360" w:lineRule="auto"/>
              <w:rPr>
                <w:sz w:val="20"/>
                <w:szCs w:val="20"/>
                <w:shd w:val="clear" w:color="auto" w:fill="FFFF00"/>
              </w:rPr>
            </w:pPr>
            <w:r>
              <w:rPr>
                <w:sz w:val="20"/>
                <w:szCs w:val="20"/>
                <w:shd w:val="clear" w:color="auto" w:fill="FFFF00"/>
              </w:rPr>
              <w:t>21.12.17</w:t>
            </w: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p>
          <w:p w:rsidR="00502686" w:rsidRDefault="00502686" w:rsidP="000B68E8">
            <w:pPr>
              <w:spacing w:line="360" w:lineRule="auto"/>
              <w:rPr>
                <w:sz w:val="20"/>
                <w:szCs w:val="20"/>
                <w:shd w:val="clear" w:color="auto" w:fill="FFFF00"/>
              </w:rPr>
            </w:pPr>
            <w:r>
              <w:rPr>
                <w:sz w:val="20"/>
                <w:szCs w:val="20"/>
                <w:shd w:val="clear" w:color="auto" w:fill="FFFF00"/>
              </w:rPr>
              <w:t>22.12.17</w:t>
            </w: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p>
          <w:p w:rsidR="00131F75" w:rsidRDefault="00131F75" w:rsidP="000B68E8">
            <w:pPr>
              <w:spacing w:line="360" w:lineRule="auto"/>
              <w:rPr>
                <w:sz w:val="20"/>
                <w:szCs w:val="20"/>
                <w:shd w:val="clear" w:color="auto" w:fill="FFFF00"/>
              </w:rPr>
            </w:pPr>
            <w:r>
              <w:rPr>
                <w:sz w:val="20"/>
                <w:szCs w:val="20"/>
                <w:shd w:val="clear" w:color="auto" w:fill="FFFF00"/>
              </w:rPr>
              <w:t>25.12.17</w:t>
            </w: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EE7519" w:rsidP="000B68E8">
            <w:pPr>
              <w:spacing w:line="360" w:lineRule="auto"/>
              <w:rPr>
                <w:sz w:val="20"/>
                <w:szCs w:val="20"/>
                <w:shd w:val="clear" w:color="auto" w:fill="FFFF00"/>
              </w:rPr>
            </w:pPr>
          </w:p>
          <w:p w:rsidR="00EE7519" w:rsidRDefault="00C07FD9" w:rsidP="000B68E8">
            <w:pPr>
              <w:spacing w:line="360" w:lineRule="auto"/>
              <w:rPr>
                <w:sz w:val="20"/>
                <w:szCs w:val="20"/>
                <w:shd w:val="clear" w:color="auto" w:fill="FFFF00"/>
              </w:rPr>
            </w:pPr>
            <w:r>
              <w:rPr>
                <w:sz w:val="20"/>
                <w:szCs w:val="20"/>
                <w:shd w:val="clear" w:color="auto" w:fill="FFFF00"/>
              </w:rPr>
              <w:t>2</w:t>
            </w:r>
            <w:r w:rsidR="00EE7519">
              <w:rPr>
                <w:sz w:val="20"/>
                <w:szCs w:val="20"/>
                <w:shd w:val="clear" w:color="auto" w:fill="FFFF00"/>
              </w:rPr>
              <w:t>5.12.17</w:t>
            </w: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r>
              <w:rPr>
                <w:sz w:val="20"/>
                <w:szCs w:val="20"/>
                <w:shd w:val="clear" w:color="auto" w:fill="FFFF00"/>
              </w:rPr>
              <w:t>26.12.17</w:t>
            </w: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p>
          <w:p w:rsidR="00933DC6" w:rsidRDefault="00933DC6" w:rsidP="000B68E8">
            <w:pPr>
              <w:spacing w:line="360" w:lineRule="auto"/>
              <w:rPr>
                <w:sz w:val="20"/>
                <w:szCs w:val="20"/>
                <w:shd w:val="clear" w:color="auto" w:fill="FFFF00"/>
              </w:rPr>
            </w:pPr>
            <w:r>
              <w:rPr>
                <w:sz w:val="20"/>
                <w:szCs w:val="20"/>
                <w:shd w:val="clear" w:color="auto" w:fill="FFFF00"/>
              </w:rPr>
              <w:t>27.12.17</w:t>
            </w: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p>
          <w:p w:rsidR="00817586" w:rsidRDefault="00817586" w:rsidP="000B68E8">
            <w:pPr>
              <w:spacing w:line="360" w:lineRule="auto"/>
              <w:rPr>
                <w:sz w:val="20"/>
                <w:szCs w:val="20"/>
                <w:shd w:val="clear" w:color="auto" w:fill="FFFF00"/>
              </w:rPr>
            </w:pPr>
            <w:r>
              <w:rPr>
                <w:sz w:val="20"/>
                <w:szCs w:val="20"/>
                <w:shd w:val="clear" w:color="auto" w:fill="FFFF00"/>
              </w:rPr>
              <w:t>28.12.17</w:t>
            </w: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Default="006A4A36" w:rsidP="000B68E8">
            <w:pPr>
              <w:spacing w:line="360" w:lineRule="auto"/>
              <w:rPr>
                <w:sz w:val="20"/>
                <w:szCs w:val="20"/>
                <w:shd w:val="clear" w:color="auto" w:fill="FFFF00"/>
              </w:rPr>
            </w:pPr>
          </w:p>
          <w:p w:rsidR="006A4A36" w:rsidRPr="000B68E8" w:rsidRDefault="006A4A36" w:rsidP="000B68E8">
            <w:pPr>
              <w:spacing w:line="360" w:lineRule="auto"/>
              <w:rPr>
                <w:sz w:val="20"/>
                <w:szCs w:val="20"/>
                <w:shd w:val="clear" w:color="auto" w:fill="FFFF00"/>
              </w:rPr>
            </w:pPr>
            <w:r>
              <w:rPr>
                <w:sz w:val="20"/>
                <w:szCs w:val="20"/>
                <w:shd w:val="clear" w:color="auto" w:fill="FFFF00"/>
              </w:rPr>
              <w:t>29.12.17</w:t>
            </w:r>
          </w:p>
        </w:tc>
        <w:tc>
          <w:tcPr>
            <w:tcW w:w="1208" w:type="dxa"/>
            <w:tcBorders>
              <w:top w:val="single" w:sz="4" w:space="0" w:color="auto"/>
              <w:left w:val="single" w:sz="4" w:space="0" w:color="000000"/>
              <w:bottom w:val="single" w:sz="4" w:space="0" w:color="auto"/>
            </w:tcBorders>
            <w:shd w:val="clear" w:color="auto" w:fill="auto"/>
          </w:tcPr>
          <w:p w:rsidR="000B68E8" w:rsidRDefault="00122012" w:rsidP="00793F19">
            <w:pPr>
              <w:spacing w:line="360" w:lineRule="auto"/>
              <w:jc w:val="center"/>
              <w:rPr>
                <w:sz w:val="22"/>
                <w:szCs w:val="22"/>
              </w:rPr>
            </w:pPr>
            <w:r>
              <w:rPr>
                <w:sz w:val="22"/>
                <w:szCs w:val="22"/>
              </w:rPr>
              <w:lastRenderedPageBreak/>
              <w:t xml:space="preserve">  </w:t>
            </w: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5153F" w:rsidRDefault="0085153F" w:rsidP="0085153F">
            <w:pPr>
              <w:spacing w:line="360" w:lineRule="auto"/>
              <w:jc w:val="both"/>
              <w:rPr>
                <w:sz w:val="20"/>
                <w:szCs w:val="20"/>
              </w:rPr>
            </w:pPr>
            <w:r>
              <w:rPr>
                <w:sz w:val="20"/>
                <w:szCs w:val="20"/>
                <w:highlight w:val="yellow"/>
              </w:rPr>
              <w:t>кв.</w:t>
            </w:r>
            <w:r w:rsidR="001B1FDC">
              <w:rPr>
                <w:sz w:val="20"/>
                <w:szCs w:val="20"/>
                <w:highlight w:val="yellow"/>
              </w:rPr>
              <w:t>34,</w:t>
            </w:r>
            <w:r>
              <w:rPr>
                <w:sz w:val="20"/>
                <w:szCs w:val="20"/>
                <w:highlight w:val="yellow"/>
              </w:rPr>
              <w:t>38</w:t>
            </w:r>
            <w:r w:rsidR="001B1FDC">
              <w:rPr>
                <w:sz w:val="20"/>
                <w:szCs w:val="20"/>
                <w:highlight w:val="yellow"/>
              </w:rPr>
              <w:t xml:space="preserve">-за-мена эл.лам-почек в подъ-ездах  </w:t>
            </w:r>
            <w:r w:rsidRPr="003111AC">
              <w:rPr>
                <w:sz w:val="20"/>
                <w:szCs w:val="20"/>
                <w:highlight w:val="yellow"/>
              </w:rPr>
              <w:t>(3</w:t>
            </w:r>
            <w:r>
              <w:rPr>
                <w:sz w:val="20"/>
                <w:szCs w:val="20"/>
                <w:highlight w:val="yellow"/>
              </w:rPr>
              <w:t xml:space="preserve"> </w:t>
            </w:r>
            <w:r w:rsidRPr="003111AC">
              <w:rPr>
                <w:sz w:val="20"/>
                <w:szCs w:val="20"/>
                <w:highlight w:val="yellow"/>
              </w:rPr>
              <w:t>шт.);</w:t>
            </w:r>
          </w:p>
          <w:p w:rsidR="00DD4129" w:rsidRDefault="00DD4129" w:rsidP="0085153F">
            <w:pPr>
              <w:spacing w:line="360" w:lineRule="auto"/>
              <w:jc w:val="both"/>
              <w:rPr>
                <w:sz w:val="20"/>
                <w:szCs w:val="20"/>
              </w:rPr>
            </w:pPr>
            <w:r>
              <w:rPr>
                <w:sz w:val="20"/>
                <w:szCs w:val="20"/>
                <w:highlight w:val="yellow"/>
              </w:rPr>
              <w:t xml:space="preserve">кв.34-замена эл.лампочки в подъезде  (1 </w:t>
            </w:r>
            <w:r w:rsidRPr="003111AC">
              <w:rPr>
                <w:sz w:val="20"/>
                <w:szCs w:val="20"/>
                <w:highlight w:val="yellow"/>
              </w:rPr>
              <w:t>шт.);</w:t>
            </w:r>
          </w:p>
          <w:p w:rsidR="008D02BD" w:rsidRDefault="008D02BD" w:rsidP="0085153F">
            <w:pPr>
              <w:spacing w:line="360" w:lineRule="auto"/>
              <w:jc w:val="both"/>
              <w:rPr>
                <w:sz w:val="20"/>
                <w:szCs w:val="20"/>
              </w:rPr>
            </w:pPr>
            <w:r w:rsidRPr="008D02BD">
              <w:rPr>
                <w:sz w:val="20"/>
                <w:szCs w:val="20"/>
                <w:highlight w:val="yellow"/>
              </w:rPr>
              <w:t>кв.60-восста-новление ос-вещения в квартире;</w:t>
            </w:r>
          </w:p>
          <w:p w:rsidR="00F6403D" w:rsidRDefault="00F6403D" w:rsidP="00F6403D">
            <w:pPr>
              <w:spacing w:line="360" w:lineRule="auto"/>
              <w:jc w:val="both"/>
              <w:rPr>
                <w:sz w:val="20"/>
                <w:szCs w:val="20"/>
              </w:rPr>
            </w:pPr>
            <w:r>
              <w:rPr>
                <w:sz w:val="20"/>
                <w:szCs w:val="20"/>
                <w:highlight w:val="yellow"/>
              </w:rPr>
              <w:t xml:space="preserve">кв.75-замена эл.лампочек в подъездах № 5, 6  (5 </w:t>
            </w:r>
            <w:r w:rsidRPr="003111AC">
              <w:rPr>
                <w:sz w:val="20"/>
                <w:szCs w:val="20"/>
                <w:highlight w:val="yellow"/>
              </w:rPr>
              <w:t>шт.);</w:t>
            </w:r>
          </w:p>
          <w:p w:rsidR="00B35B8E" w:rsidRDefault="00B35B8E" w:rsidP="00B35B8E">
            <w:pPr>
              <w:spacing w:line="360" w:lineRule="auto"/>
              <w:jc w:val="both"/>
              <w:rPr>
                <w:sz w:val="20"/>
                <w:szCs w:val="20"/>
              </w:rPr>
            </w:pPr>
            <w:r>
              <w:rPr>
                <w:sz w:val="20"/>
                <w:szCs w:val="20"/>
                <w:highlight w:val="yellow"/>
              </w:rPr>
              <w:t xml:space="preserve">кв.59-замена эл.лампочек в подъезде № 4  (2 </w:t>
            </w:r>
            <w:r w:rsidRPr="003111AC">
              <w:rPr>
                <w:sz w:val="20"/>
                <w:szCs w:val="20"/>
                <w:highlight w:val="yellow"/>
              </w:rPr>
              <w:t>шт.);</w:t>
            </w:r>
          </w:p>
          <w:p w:rsidR="00A54668" w:rsidRDefault="00A54668" w:rsidP="00A54668">
            <w:pPr>
              <w:spacing w:line="360" w:lineRule="auto"/>
              <w:jc w:val="both"/>
              <w:rPr>
                <w:sz w:val="20"/>
                <w:szCs w:val="20"/>
              </w:rPr>
            </w:pPr>
            <w:r>
              <w:rPr>
                <w:sz w:val="20"/>
                <w:szCs w:val="20"/>
                <w:highlight w:val="yellow"/>
              </w:rPr>
              <w:t xml:space="preserve">кв.9-замена эл.лампочек в подъездах  (12 </w:t>
            </w:r>
            <w:r w:rsidRPr="003111AC">
              <w:rPr>
                <w:sz w:val="20"/>
                <w:szCs w:val="20"/>
                <w:highlight w:val="yellow"/>
              </w:rPr>
              <w:t>шт.);</w:t>
            </w:r>
          </w:p>
          <w:p w:rsidR="004B28AF" w:rsidRDefault="004F03B7" w:rsidP="004B28AF">
            <w:pPr>
              <w:spacing w:line="360" w:lineRule="auto"/>
              <w:jc w:val="both"/>
              <w:rPr>
                <w:sz w:val="20"/>
                <w:szCs w:val="20"/>
              </w:rPr>
            </w:pPr>
            <w:r>
              <w:rPr>
                <w:sz w:val="20"/>
                <w:szCs w:val="20"/>
                <w:highlight w:val="yellow"/>
              </w:rPr>
              <w:t>кв.61</w:t>
            </w:r>
            <w:r w:rsidR="004B28AF">
              <w:rPr>
                <w:sz w:val="20"/>
                <w:szCs w:val="20"/>
                <w:highlight w:val="yellow"/>
              </w:rPr>
              <w:t>-зам</w:t>
            </w:r>
            <w:r>
              <w:rPr>
                <w:sz w:val="20"/>
                <w:szCs w:val="20"/>
                <w:highlight w:val="yellow"/>
              </w:rPr>
              <w:t>ена эл.лампочки в подъезде  (1</w:t>
            </w:r>
            <w:r w:rsidR="004B28AF">
              <w:rPr>
                <w:sz w:val="20"/>
                <w:szCs w:val="20"/>
                <w:highlight w:val="yellow"/>
              </w:rPr>
              <w:t xml:space="preserve"> </w:t>
            </w:r>
            <w:r w:rsidR="004B28AF" w:rsidRPr="003111AC">
              <w:rPr>
                <w:sz w:val="20"/>
                <w:szCs w:val="20"/>
                <w:highlight w:val="yellow"/>
              </w:rPr>
              <w:lastRenderedPageBreak/>
              <w:t>шт.);</w:t>
            </w:r>
          </w:p>
          <w:p w:rsidR="00CF7030" w:rsidRDefault="00CF7030" w:rsidP="00CF7030">
            <w:pPr>
              <w:spacing w:line="360" w:lineRule="auto"/>
              <w:jc w:val="both"/>
              <w:rPr>
                <w:sz w:val="20"/>
                <w:szCs w:val="20"/>
              </w:rPr>
            </w:pPr>
            <w:r>
              <w:rPr>
                <w:sz w:val="20"/>
                <w:szCs w:val="20"/>
                <w:highlight w:val="yellow"/>
              </w:rPr>
              <w:t xml:space="preserve">кв.38-замена эл.лампочек в подъездах  (4 </w:t>
            </w:r>
            <w:r w:rsidRPr="003111AC">
              <w:rPr>
                <w:sz w:val="20"/>
                <w:szCs w:val="20"/>
                <w:highlight w:val="yellow"/>
              </w:rPr>
              <w:t>шт.);</w:t>
            </w:r>
          </w:p>
          <w:p w:rsidR="00586860" w:rsidRDefault="00586860" w:rsidP="00586860">
            <w:pPr>
              <w:spacing w:line="360" w:lineRule="auto"/>
              <w:jc w:val="both"/>
              <w:rPr>
                <w:sz w:val="20"/>
                <w:szCs w:val="20"/>
              </w:rPr>
            </w:pPr>
            <w:r>
              <w:rPr>
                <w:sz w:val="20"/>
                <w:szCs w:val="20"/>
                <w:highlight w:val="yellow"/>
              </w:rPr>
              <w:t xml:space="preserve">кв.16,35,39.75-замена эл. лампочек в подъездах  (6 </w:t>
            </w:r>
            <w:r w:rsidRPr="003111AC">
              <w:rPr>
                <w:sz w:val="20"/>
                <w:szCs w:val="20"/>
                <w:highlight w:val="yellow"/>
              </w:rPr>
              <w:t>шт.);</w:t>
            </w:r>
          </w:p>
          <w:p w:rsidR="00586860" w:rsidRPr="00586860" w:rsidRDefault="00586860" w:rsidP="00586860">
            <w:pPr>
              <w:spacing w:line="360" w:lineRule="auto"/>
              <w:jc w:val="both"/>
              <w:rPr>
                <w:sz w:val="20"/>
                <w:szCs w:val="20"/>
                <w:highlight w:val="yellow"/>
              </w:rPr>
            </w:pPr>
            <w:r>
              <w:rPr>
                <w:sz w:val="20"/>
                <w:szCs w:val="20"/>
                <w:highlight w:val="yellow"/>
              </w:rPr>
              <w:t xml:space="preserve">кв.8-замена светильника в подъезде № 1; замена эл. лампочек в подъезде № 5  (2 </w:t>
            </w:r>
            <w:r w:rsidRPr="003111AC">
              <w:rPr>
                <w:sz w:val="20"/>
                <w:szCs w:val="20"/>
                <w:highlight w:val="yellow"/>
              </w:rPr>
              <w:t>шт.);</w:t>
            </w:r>
          </w:p>
          <w:p w:rsidR="00933CA4" w:rsidRDefault="00933CA4" w:rsidP="00933CA4">
            <w:pPr>
              <w:spacing w:line="360" w:lineRule="auto"/>
              <w:jc w:val="both"/>
              <w:rPr>
                <w:sz w:val="20"/>
                <w:szCs w:val="20"/>
              </w:rPr>
            </w:pPr>
            <w:r>
              <w:rPr>
                <w:sz w:val="20"/>
                <w:szCs w:val="20"/>
                <w:highlight w:val="yellow"/>
              </w:rPr>
              <w:t xml:space="preserve">кв.59-замена эл.лампочки в подъезде  (3 </w:t>
            </w:r>
            <w:r w:rsidRPr="003111AC">
              <w:rPr>
                <w:sz w:val="20"/>
                <w:szCs w:val="20"/>
                <w:highlight w:val="yellow"/>
              </w:rPr>
              <w:t>шт.);</w:t>
            </w:r>
          </w:p>
          <w:p w:rsidR="00933CA4" w:rsidRDefault="00933CA4" w:rsidP="00933CA4">
            <w:pPr>
              <w:spacing w:line="360" w:lineRule="auto"/>
              <w:jc w:val="both"/>
              <w:rPr>
                <w:sz w:val="20"/>
                <w:szCs w:val="20"/>
              </w:rPr>
            </w:pPr>
            <w:r>
              <w:rPr>
                <w:sz w:val="20"/>
                <w:szCs w:val="20"/>
                <w:highlight w:val="yellow"/>
              </w:rPr>
              <w:t xml:space="preserve">кв.89-замена эл.лампочки в подъезде  (2 </w:t>
            </w:r>
            <w:r w:rsidRPr="003111AC">
              <w:rPr>
                <w:sz w:val="20"/>
                <w:szCs w:val="20"/>
                <w:highlight w:val="yellow"/>
              </w:rPr>
              <w:t>шт.);</w:t>
            </w:r>
          </w:p>
          <w:p w:rsidR="00023CEE" w:rsidRDefault="00023CEE" w:rsidP="00933CA4">
            <w:pPr>
              <w:spacing w:line="360" w:lineRule="auto"/>
              <w:jc w:val="both"/>
              <w:rPr>
                <w:sz w:val="20"/>
                <w:szCs w:val="20"/>
              </w:rPr>
            </w:pPr>
            <w:r w:rsidRPr="00C650B7">
              <w:rPr>
                <w:sz w:val="20"/>
                <w:szCs w:val="20"/>
                <w:highlight w:val="yellow"/>
              </w:rPr>
              <w:t>кв.1,23,49,59,100-</w:t>
            </w:r>
            <w:r w:rsidR="00C650B7" w:rsidRPr="00C650B7">
              <w:rPr>
                <w:sz w:val="20"/>
                <w:szCs w:val="20"/>
                <w:highlight w:val="yellow"/>
              </w:rPr>
              <w:t>обследо-</w:t>
            </w:r>
            <w:r w:rsidR="00C650B7" w:rsidRPr="00C650B7">
              <w:rPr>
                <w:sz w:val="20"/>
                <w:szCs w:val="20"/>
                <w:highlight w:val="yellow"/>
              </w:rPr>
              <w:lastRenderedPageBreak/>
              <w:t>вание эл.щи-тов, эл. про-водки; замена эл.лампочек в подъезде (4 шт.);</w:t>
            </w:r>
          </w:p>
          <w:p w:rsidR="00F44D6C" w:rsidRDefault="00270BBB" w:rsidP="00F44D6C">
            <w:pPr>
              <w:spacing w:line="360" w:lineRule="auto"/>
              <w:jc w:val="both"/>
              <w:rPr>
                <w:sz w:val="20"/>
                <w:szCs w:val="20"/>
              </w:rPr>
            </w:pPr>
            <w:r>
              <w:rPr>
                <w:sz w:val="20"/>
                <w:szCs w:val="20"/>
                <w:highlight w:val="yellow"/>
              </w:rPr>
              <w:t>кв.85</w:t>
            </w:r>
            <w:r w:rsidR="00F44D6C">
              <w:rPr>
                <w:sz w:val="20"/>
                <w:szCs w:val="20"/>
                <w:highlight w:val="yellow"/>
              </w:rPr>
              <w:t>-з</w:t>
            </w:r>
            <w:r>
              <w:rPr>
                <w:sz w:val="20"/>
                <w:szCs w:val="20"/>
                <w:highlight w:val="yellow"/>
              </w:rPr>
              <w:t>амена эл.лампочки в подъезде  (1</w:t>
            </w:r>
            <w:r w:rsidR="00F44D6C">
              <w:rPr>
                <w:sz w:val="20"/>
                <w:szCs w:val="20"/>
                <w:highlight w:val="yellow"/>
              </w:rPr>
              <w:t xml:space="preserve"> </w:t>
            </w:r>
            <w:r w:rsidR="00F44D6C" w:rsidRPr="003111AC">
              <w:rPr>
                <w:sz w:val="20"/>
                <w:szCs w:val="20"/>
                <w:highlight w:val="yellow"/>
              </w:rPr>
              <w:t>шт.);</w:t>
            </w:r>
          </w:p>
          <w:p w:rsidR="0079005A" w:rsidRDefault="0079005A" w:rsidP="0079005A">
            <w:pPr>
              <w:spacing w:line="360" w:lineRule="auto"/>
              <w:jc w:val="both"/>
              <w:rPr>
                <w:sz w:val="20"/>
                <w:szCs w:val="20"/>
              </w:rPr>
            </w:pPr>
            <w:r>
              <w:rPr>
                <w:sz w:val="20"/>
                <w:szCs w:val="20"/>
                <w:highlight w:val="yellow"/>
              </w:rPr>
              <w:t xml:space="preserve">кв.13,38-за-мена эл.лам-почек в подъ-ездах  (6 </w:t>
            </w:r>
            <w:r w:rsidRPr="003111AC">
              <w:rPr>
                <w:sz w:val="20"/>
                <w:szCs w:val="20"/>
                <w:highlight w:val="yellow"/>
              </w:rPr>
              <w:t>шт.);</w:t>
            </w:r>
          </w:p>
          <w:p w:rsidR="00B42188" w:rsidRDefault="00A61CF8" w:rsidP="00933CA4">
            <w:pPr>
              <w:spacing w:line="360" w:lineRule="auto"/>
              <w:jc w:val="both"/>
              <w:rPr>
                <w:sz w:val="20"/>
                <w:szCs w:val="20"/>
              </w:rPr>
            </w:pPr>
            <w:r w:rsidRPr="00A61CF8">
              <w:rPr>
                <w:sz w:val="20"/>
                <w:szCs w:val="20"/>
                <w:highlight w:val="yellow"/>
              </w:rPr>
              <w:t>кв.38-уста-новка розеток в эл.щитах;</w:t>
            </w:r>
          </w:p>
          <w:p w:rsidR="00A61CF8" w:rsidRDefault="00A61CF8" w:rsidP="00933CA4">
            <w:pPr>
              <w:spacing w:line="360" w:lineRule="auto"/>
              <w:jc w:val="both"/>
              <w:rPr>
                <w:sz w:val="20"/>
                <w:szCs w:val="20"/>
              </w:rPr>
            </w:pPr>
            <w:r>
              <w:rPr>
                <w:sz w:val="20"/>
                <w:szCs w:val="20"/>
                <w:highlight w:val="yellow"/>
              </w:rPr>
              <w:t xml:space="preserve">кв.7-замена эл.лампочки в подъезде  (1 </w:t>
            </w:r>
            <w:r w:rsidRPr="003111AC">
              <w:rPr>
                <w:sz w:val="20"/>
                <w:szCs w:val="20"/>
                <w:highlight w:val="yellow"/>
              </w:rPr>
              <w:t>шт.);</w:t>
            </w:r>
          </w:p>
          <w:p w:rsidR="00A61CF8" w:rsidRDefault="00A61CF8" w:rsidP="00933CA4">
            <w:pPr>
              <w:spacing w:line="360" w:lineRule="auto"/>
              <w:jc w:val="both"/>
              <w:rPr>
                <w:sz w:val="20"/>
                <w:szCs w:val="20"/>
              </w:rPr>
            </w:pPr>
            <w:r w:rsidRPr="00A61CF8">
              <w:rPr>
                <w:sz w:val="20"/>
                <w:szCs w:val="20"/>
                <w:highlight w:val="yellow"/>
              </w:rPr>
              <w:t>кв.6,74-реви-зия эл.щитов</w:t>
            </w:r>
            <w:r>
              <w:rPr>
                <w:sz w:val="20"/>
                <w:szCs w:val="20"/>
                <w:highlight w:val="yellow"/>
              </w:rPr>
              <w:t xml:space="preserve"> в подъездах</w:t>
            </w:r>
            <w:r w:rsidRPr="00A61CF8">
              <w:rPr>
                <w:sz w:val="20"/>
                <w:szCs w:val="20"/>
                <w:highlight w:val="yellow"/>
              </w:rPr>
              <w:t>;</w:t>
            </w:r>
          </w:p>
          <w:p w:rsidR="001761EC" w:rsidRDefault="001761EC" w:rsidP="00933CA4">
            <w:pPr>
              <w:spacing w:line="360" w:lineRule="auto"/>
              <w:jc w:val="both"/>
              <w:rPr>
                <w:sz w:val="20"/>
                <w:szCs w:val="20"/>
              </w:rPr>
            </w:pPr>
            <w:r w:rsidRPr="001761EC">
              <w:rPr>
                <w:sz w:val="20"/>
                <w:szCs w:val="20"/>
                <w:highlight w:val="yellow"/>
              </w:rPr>
              <w:t xml:space="preserve">кв.87-ремонт настенного светильника в </w:t>
            </w:r>
            <w:r w:rsidRPr="001761EC">
              <w:rPr>
                <w:sz w:val="20"/>
                <w:szCs w:val="20"/>
                <w:highlight w:val="yellow"/>
              </w:rPr>
              <w:lastRenderedPageBreak/>
              <w:t>подъезде;</w:t>
            </w:r>
          </w:p>
          <w:p w:rsidR="00F6403D" w:rsidRDefault="00144A24" w:rsidP="00A61CF8">
            <w:pPr>
              <w:spacing w:line="360" w:lineRule="auto"/>
              <w:jc w:val="both"/>
              <w:rPr>
                <w:sz w:val="20"/>
                <w:szCs w:val="20"/>
              </w:rPr>
            </w:pPr>
            <w:r w:rsidRPr="00144A24">
              <w:rPr>
                <w:sz w:val="20"/>
                <w:szCs w:val="20"/>
                <w:highlight w:val="yellow"/>
              </w:rPr>
              <w:t>кв.80-ремонт эл.щита;</w:t>
            </w:r>
          </w:p>
          <w:p w:rsidR="00C5600C" w:rsidRDefault="00C5600C" w:rsidP="00C5600C">
            <w:pPr>
              <w:spacing w:line="360" w:lineRule="auto"/>
              <w:jc w:val="both"/>
              <w:rPr>
                <w:sz w:val="20"/>
                <w:szCs w:val="20"/>
              </w:rPr>
            </w:pPr>
            <w:r>
              <w:rPr>
                <w:sz w:val="20"/>
                <w:szCs w:val="20"/>
                <w:highlight w:val="yellow"/>
              </w:rPr>
              <w:t xml:space="preserve">кв.82-замена эл.лампочки в подъезде  (1 </w:t>
            </w:r>
            <w:r w:rsidRPr="003111AC">
              <w:rPr>
                <w:sz w:val="20"/>
                <w:szCs w:val="20"/>
                <w:highlight w:val="yellow"/>
              </w:rPr>
              <w:t>шт.);</w:t>
            </w:r>
          </w:p>
          <w:p w:rsidR="00FB5145" w:rsidRDefault="00FB5145" w:rsidP="00FB5145">
            <w:pPr>
              <w:spacing w:line="360" w:lineRule="auto"/>
              <w:jc w:val="both"/>
              <w:rPr>
                <w:sz w:val="20"/>
                <w:szCs w:val="20"/>
              </w:rPr>
            </w:pPr>
            <w:r>
              <w:rPr>
                <w:sz w:val="20"/>
                <w:szCs w:val="20"/>
                <w:highlight w:val="yellow"/>
              </w:rPr>
              <w:t xml:space="preserve">кв.38-замена эл.лампочки в подъезде  (2 </w:t>
            </w:r>
            <w:r w:rsidRPr="003111AC">
              <w:rPr>
                <w:sz w:val="20"/>
                <w:szCs w:val="20"/>
                <w:highlight w:val="yellow"/>
              </w:rPr>
              <w:t>шт.);</w:t>
            </w:r>
          </w:p>
          <w:p w:rsidR="00367F89" w:rsidRDefault="00367F89" w:rsidP="00367F89">
            <w:pPr>
              <w:spacing w:line="360" w:lineRule="auto"/>
              <w:jc w:val="both"/>
              <w:rPr>
                <w:sz w:val="20"/>
                <w:szCs w:val="20"/>
              </w:rPr>
            </w:pPr>
            <w:r w:rsidRPr="00367F89">
              <w:rPr>
                <w:sz w:val="20"/>
                <w:szCs w:val="20"/>
                <w:highlight w:val="yellow"/>
              </w:rPr>
              <w:t>кв.4,23,50,61,75,98-профи-лактические работы в подъездных эл.щитах;</w:t>
            </w:r>
          </w:p>
          <w:p w:rsidR="00CA7594" w:rsidRDefault="00CA7594" w:rsidP="00367F89">
            <w:pPr>
              <w:spacing w:line="360" w:lineRule="auto"/>
              <w:jc w:val="both"/>
              <w:rPr>
                <w:sz w:val="20"/>
                <w:szCs w:val="20"/>
              </w:rPr>
            </w:pPr>
            <w:r w:rsidRPr="00CA7594">
              <w:rPr>
                <w:sz w:val="20"/>
                <w:szCs w:val="20"/>
                <w:highlight w:val="yellow"/>
              </w:rPr>
              <w:t>кв.40-оплом-бировка эл. счётчика;</w:t>
            </w:r>
          </w:p>
          <w:p w:rsidR="00CA7594" w:rsidRDefault="00CA7594" w:rsidP="00CA7594">
            <w:pPr>
              <w:spacing w:line="360" w:lineRule="auto"/>
              <w:jc w:val="both"/>
              <w:rPr>
                <w:sz w:val="20"/>
                <w:szCs w:val="20"/>
              </w:rPr>
            </w:pPr>
            <w:r>
              <w:rPr>
                <w:sz w:val="20"/>
                <w:szCs w:val="20"/>
                <w:highlight w:val="yellow"/>
              </w:rPr>
              <w:t xml:space="preserve">кв.29-30-за-мена эл.лам-почки в подъ-езде  (1 </w:t>
            </w:r>
            <w:r w:rsidRPr="003111AC">
              <w:rPr>
                <w:sz w:val="20"/>
                <w:szCs w:val="20"/>
                <w:highlight w:val="yellow"/>
              </w:rPr>
              <w:t>шт.);</w:t>
            </w:r>
          </w:p>
          <w:p w:rsidR="009007C4" w:rsidRDefault="009007C4" w:rsidP="009007C4">
            <w:pPr>
              <w:spacing w:line="360" w:lineRule="auto"/>
              <w:jc w:val="both"/>
              <w:rPr>
                <w:sz w:val="20"/>
                <w:szCs w:val="20"/>
              </w:rPr>
            </w:pPr>
            <w:r>
              <w:rPr>
                <w:sz w:val="20"/>
                <w:szCs w:val="20"/>
                <w:highlight w:val="yellow"/>
              </w:rPr>
              <w:t xml:space="preserve">кв.41-замена эл.лампочки в подъезде  (1 </w:t>
            </w:r>
            <w:r w:rsidRPr="003111AC">
              <w:rPr>
                <w:sz w:val="20"/>
                <w:szCs w:val="20"/>
                <w:highlight w:val="yellow"/>
              </w:rPr>
              <w:lastRenderedPageBreak/>
              <w:t>шт.);</w:t>
            </w:r>
          </w:p>
          <w:p w:rsidR="008A148A" w:rsidRDefault="008A148A" w:rsidP="009007C4">
            <w:pPr>
              <w:spacing w:line="360" w:lineRule="auto"/>
              <w:jc w:val="both"/>
              <w:rPr>
                <w:sz w:val="20"/>
                <w:szCs w:val="20"/>
              </w:rPr>
            </w:pPr>
            <w:r w:rsidRPr="008A148A">
              <w:rPr>
                <w:sz w:val="20"/>
                <w:szCs w:val="20"/>
                <w:highlight w:val="yellow"/>
              </w:rPr>
              <w:t>кв.88-замена эл.лампочки в квартире;</w:t>
            </w:r>
          </w:p>
          <w:p w:rsidR="003D1DEB" w:rsidRDefault="003D1DEB" w:rsidP="003D1DEB">
            <w:pPr>
              <w:spacing w:line="360" w:lineRule="auto"/>
              <w:jc w:val="both"/>
              <w:rPr>
                <w:sz w:val="20"/>
                <w:szCs w:val="20"/>
              </w:rPr>
            </w:pPr>
            <w:r>
              <w:rPr>
                <w:sz w:val="20"/>
                <w:szCs w:val="20"/>
                <w:highlight w:val="yellow"/>
              </w:rPr>
              <w:t xml:space="preserve">кв.38-замена эл.лампочек в подъезде  (2 </w:t>
            </w:r>
            <w:r w:rsidRPr="003111AC">
              <w:rPr>
                <w:sz w:val="20"/>
                <w:szCs w:val="20"/>
                <w:highlight w:val="yellow"/>
              </w:rPr>
              <w:t>шт.);</w:t>
            </w:r>
          </w:p>
          <w:p w:rsidR="003D1DEB" w:rsidRDefault="003D1DEB" w:rsidP="003D1DEB">
            <w:pPr>
              <w:spacing w:line="360" w:lineRule="auto"/>
              <w:jc w:val="both"/>
              <w:rPr>
                <w:sz w:val="20"/>
                <w:szCs w:val="20"/>
              </w:rPr>
            </w:pPr>
            <w:r>
              <w:rPr>
                <w:sz w:val="20"/>
                <w:szCs w:val="20"/>
                <w:highlight w:val="yellow"/>
              </w:rPr>
              <w:t xml:space="preserve">кв.75-восста-новление ос-вещения; за-мена эл.лам-почек в подъ-езде  (3 </w:t>
            </w:r>
            <w:r w:rsidRPr="003111AC">
              <w:rPr>
                <w:sz w:val="20"/>
                <w:szCs w:val="20"/>
                <w:highlight w:val="yellow"/>
              </w:rPr>
              <w:t>шт.);</w:t>
            </w:r>
          </w:p>
          <w:p w:rsidR="003D1DEB" w:rsidRDefault="003D1DEB" w:rsidP="003D1DEB">
            <w:pPr>
              <w:spacing w:line="360" w:lineRule="auto"/>
              <w:jc w:val="both"/>
              <w:rPr>
                <w:sz w:val="20"/>
                <w:szCs w:val="20"/>
              </w:rPr>
            </w:pPr>
            <w:r>
              <w:rPr>
                <w:sz w:val="20"/>
                <w:szCs w:val="20"/>
                <w:highlight w:val="yellow"/>
              </w:rPr>
              <w:t xml:space="preserve">кв.10-замена эл.лампочки в подъезде  (1 </w:t>
            </w:r>
            <w:r w:rsidRPr="003111AC">
              <w:rPr>
                <w:sz w:val="20"/>
                <w:szCs w:val="20"/>
                <w:highlight w:val="yellow"/>
              </w:rPr>
              <w:t>шт.);</w:t>
            </w:r>
          </w:p>
          <w:p w:rsidR="00EF574C" w:rsidRDefault="00EF574C" w:rsidP="003D1DEB">
            <w:pPr>
              <w:spacing w:line="360" w:lineRule="auto"/>
              <w:jc w:val="both"/>
              <w:rPr>
                <w:sz w:val="20"/>
                <w:szCs w:val="20"/>
              </w:rPr>
            </w:pPr>
            <w:r w:rsidRPr="00EF574C">
              <w:rPr>
                <w:sz w:val="20"/>
                <w:szCs w:val="20"/>
                <w:highlight w:val="yellow"/>
              </w:rPr>
              <w:t>кв.6-замена</w:t>
            </w:r>
            <w:r w:rsidR="00AB04B6">
              <w:rPr>
                <w:sz w:val="20"/>
                <w:szCs w:val="20"/>
                <w:highlight w:val="yellow"/>
              </w:rPr>
              <w:t xml:space="preserve"> и опломбиров-ка</w:t>
            </w:r>
            <w:r w:rsidRPr="00EF574C">
              <w:rPr>
                <w:sz w:val="20"/>
                <w:szCs w:val="20"/>
                <w:highlight w:val="yellow"/>
              </w:rPr>
              <w:t xml:space="preserve"> эл.счётчи</w:t>
            </w:r>
            <w:r w:rsidR="00AB04B6">
              <w:rPr>
                <w:sz w:val="20"/>
                <w:szCs w:val="20"/>
                <w:highlight w:val="yellow"/>
              </w:rPr>
              <w:t>-</w:t>
            </w:r>
            <w:r w:rsidRPr="00EF574C">
              <w:rPr>
                <w:sz w:val="20"/>
                <w:szCs w:val="20"/>
                <w:highlight w:val="yellow"/>
              </w:rPr>
              <w:t>ка;</w:t>
            </w:r>
          </w:p>
          <w:p w:rsidR="00AB04B6" w:rsidRDefault="00AB04B6" w:rsidP="00AB04B6">
            <w:pPr>
              <w:spacing w:line="360" w:lineRule="auto"/>
              <w:jc w:val="both"/>
              <w:rPr>
                <w:sz w:val="20"/>
                <w:szCs w:val="20"/>
              </w:rPr>
            </w:pPr>
            <w:r>
              <w:rPr>
                <w:sz w:val="20"/>
                <w:szCs w:val="20"/>
                <w:highlight w:val="yellow"/>
              </w:rPr>
              <w:t>кв.73</w:t>
            </w:r>
            <w:r w:rsidRPr="00EF574C">
              <w:rPr>
                <w:sz w:val="20"/>
                <w:szCs w:val="20"/>
                <w:highlight w:val="yellow"/>
              </w:rPr>
              <w:t>-замена</w:t>
            </w:r>
            <w:r>
              <w:rPr>
                <w:sz w:val="20"/>
                <w:szCs w:val="20"/>
                <w:highlight w:val="yellow"/>
              </w:rPr>
              <w:t xml:space="preserve"> и опломби-ровка</w:t>
            </w:r>
            <w:r w:rsidRPr="00EF574C">
              <w:rPr>
                <w:sz w:val="20"/>
                <w:szCs w:val="20"/>
                <w:highlight w:val="yellow"/>
              </w:rPr>
              <w:t xml:space="preserve"> эл.</w:t>
            </w:r>
            <w:r>
              <w:rPr>
                <w:sz w:val="20"/>
                <w:szCs w:val="20"/>
                <w:highlight w:val="yellow"/>
              </w:rPr>
              <w:t xml:space="preserve"> </w:t>
            </w:r>
            <w:r w:rsidRPr="00EF574C">
              <w:rPr>
                <w:sz w:val="20"/>
                <w:szCs w:val="20"/>
                <w:highlight w:val="yellow"/>
              </w:rPr>
              <w:t>счётчика;</w:t>
            </w:r>
          </w:p>
          <w:p w:rsidR="00135B5D" w:rsidRDefault="00135B5D" w:rsidP="00135B5D">
            <w:pPr>
              <w:spacing w:line="360" w:lineRule="auto"/>
              <w:jc w:val="both"/>
              <w:rPr>
                <w:sz w:val="20"/>
                <w:szCs w:val="20"/>
              </w:rPr>
            </w:pPr>
            <w:r>
              <w:rPr>
                <w:sz w:val="20"/>
                <w:szCs w:val="20"/>
                <w:highlight w:val="yellow"/>
              </w:rPr>
              <w:t>кв.7</w:t>
            </w:r>
            <w:r w:rsidRPr="00EF574C">
              <w:rPr>
                <w:sz w:val="20"/>
                <w:szCs w:val="20"/>
                <w:highlight w:val="yellow"/>
              </w:rPr>
              <w:t>-замена</w:t>
            </w:r>
            <w:r>
              <w:rPr>
                <w:sz w:val="20"/>
                <w:szCs w:val="20"/>
                <w:highlight w:val="yellow"/>
              </w:rPr>
              <w:t xml:space="preserve"> и </w:t>
            </w:r>
            <w:r>
              <w:rPr>
                <w:sz w:val="20"/>
                <w:szCs w:val="20"/>
                <w:highlight w:val="yellow"/>
              </w:rPr>
              <w:lastRenderedPageBreak/>
              <w:t>опломбиров-ка</w:t>
            </w:r>
            <w:r w:rsidRPr="00EF574C">
              <w:rPr>
                <w:sz w:val="20"/>
                <w:szCs w:val="20"/>
                <w:highlight w:val="yellow"/>
              </w:rPr>
              <w:t xml:space="preserve"> эл.</w:t>
            </w:r>
            <w:r>
              <w:rPr>
                <w:sz w:val="20"/>
                <w:szCs w:val="20"/>
                <w:highlight w:val="yellow"/>
              </w:rPr>
              <w:t xml:space="preserve"> </w:t>
            </w:r>
            <w:r w:rsidRPr="00EF574C">
              <w:rPr>
                <w:sz w:val="20"/>
                <w:szCs w:val="20"/>
                <w:highlight w:val="yellow"/>
              </w:rPr>
              <w:t>счётчи</w:t>
            </w:r>
            <w:r>
              <w:rPr>
                <w:sz w:val="20"/>
                <w:szCs w:val="20"/>
                <w:highlight w:val="yellow"/>
              </w:rPr>
              <w:t>-</w:t>
            </w:r>
            <w:r w:rsidRPr="00EF574C">
              <w:rPr>
                <w:sz w:val="20"/>
                <w:szCs w:val="20"/>
                <w:highlight w:val="yellow"/>
              </w:rPr>
              <w:t>ка;</w:t>
            </w:r>
          </w:p>
          <w:p w:rsidR="00035B8D" w:rsidRDefault="00035B8D" w:rsidP="00035B8D">
            <w:pPr>
              <w:spacing w:line="360" w:lineRule="auto"/>
              <w:jc w:val="both"/>
              <w:rPr>
                <w:sz w:val="20"/>
                <w:szCs w:val="20"/>
              </w:rPr>
            </w:pPr>
            <w:r>
              <w:rPr>
                <w:sz w:val="20"/>
                <w:szCs w:val="20"/>
                <w:highlight w:val="yellow"/>
              </w:rPr>
              <w:t>кв.15</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015CF7" w:rsidRDefault="00015CF7" w:rsidP="00015CF7">
            <w:pPr>
              <w:spacing w:line="360" w:lineRule="auto"/>
              <w:jc w:val="both"/>
              <w:rPr>
                <w:sz w:val="20"/>
                <w:szCs w:val="20"/>
              </w:rPr>
            </w:pPr>
            <w:r>
              <w:rPr>
                <w:sz w:val="20"/>
                <w:szCs w:val="20"/>
                <w:highlight w:val="yellow"/>
              </w:rPr>
              <w:t>кв.84</w:t>
            </w:r>
            <w:r w:rsidRPr="0059168F">
              <w:rPr>
                <w:sz w:val="20"/>
                <w:szCs w:val="20"/>
                <w:highlight w:val="yellow"/>
              </w:rPr>
              <w:t>-</w:t>
            </w:r>
            <w:r>
              <w:rPr>
                <w:sz w:val="20"/>
                <w:szCs w:val="20"/>
                <w:highlight w:val="yellow"/>
              </w:rPr>
              <w:t>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EA4EC6" w:rsidRDefault="00EA4EC6" w:rsidP="00EA4EC6">
            <w:pPr>
              <w:spacing w:line="360" w:lineRule="auto"/>
              <w:jc w:val="both"/>
              <w:rPr>
                <w:sz w:val="20"/>
                <w:szCs w:val="20"/>
              </w:rPr>
            </w:pPr>
            <w:r>
              <w:rPr>
                <w:sz w:val="20"/>
                <w:szCs w:val="20"/>
                <w:highlight w:val="yellow"/>
              </w:rPr>
              <w:t>кв.36</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для передачи в АО «ТНС </w:t>
            </w:r>
            <w:r>
              <w:rPr>
                <w:sz w:val="20"/>
                <w:szCs w:val="20"/>
                <w:highlight w:val="yellow"/>
              </w:rPr>
              <w:lastRenderedPageBreak/>
              <w:t>энерго Каре-лия»</w:t>
            </w:r>
            <w:r w:rsidRPr="0059168F">
              <w:rPr>
                <w:sz w:val="20"/>
                <w:szCs w:val="20"/>
                <w:highlight w:val="yellow"/>
              </w:rPr>
              <w:t>;</w:t>
            </w:r>
          </w:p>
          <w:p w:rsidR="00383121" w:rsidRDefault="00383121" w:rsidP="00383121">
            <w:pPr>
              <w:spacing w:line="360" w:lineRule="auto"/>
              <w:jc w:val="both"/>
              <w:rPr>
                <w:sz w:val="20"/>
                <w:szCs w:val="20"/>
              </w:rPr>
            </w:pPr>
            <w:r>
              <w:rPr>
                <w:sz w:val="20"/>
                <w:szCs w:val="20"/>
                <w:highlight w:val="yellow"/>
              </w:rPr>
              <w:t>кв.14</w:t>
            </w:r>
            <w:r w:rsidRPr="0059168F">
              <w:rPr>
                <w:sz w:val="20"/>
                <w:szCs w:val="20"/>
                <w:highlight w:val="yellow"/>
              </w:rPr>
              <w:t>-</w:t>
            </w:r>
            <w:r>
              <w:rPr>
                <w:sz w:val="20"/>
                <w:szCs w:val="20"/>
                <w:highlight w:val="yellow"/>
              </w:rPr>
              <w:t>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8C7EFC" w:rsidRDefault="008C7EFC" w:rsidP="008C7EFC">
            <w:pPr>
              <w:spacing w:line="360" w:lineRule="auto"/>
              <w:jc w:val="both"/>
              <w:rPr>
                <w:sz w:val="20"/>
                <w:szCs w:val="20"/>
              </w:rPr>
            </w:pPr>
            <w:r>
              <w:rPr>
                <w:sz w:val="20"/>
                <w:szCs w:val="20"/>
                <w:highlight w:val="yellow"/>
              </w:rPr>
              <w:t>кв.57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C0EF1" w:rsidRDefault="004C0EF1" w:rsidP="004C0EF1">
            <w:pPr>
              <w:spacing w:line="360" w:lineRule="auto"/>
              <w:jc w:val="both"/>
              <w:rPr>
                <w:sz w:val="20"/>
                <w:szCs w:val="20"/>
              </w:rPr>
            </w:pPr>
            <w:r>
              <w:rPr>
                <w:sz w:val="20"/>
                <w:szCs w:val="20"/>
                <w:highlight w:val="yellow"/>
              </w:rPr>
              <w:t>кв.71</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w:t>
            </w:r>
            <w:r>
              <w:rPr>
                <w:sz w:val="20"/>
                <w:szCs w:val="20"/>
                <w:highlight w:val="yellow"/>
              </w:rPr>
              <w:lastRenderedPageBreak/>
              <w:t>лия»</w:t>
            </w:r>
            <w:r w:rsidRPr="0059168F">
              <w:rPr>
                <w:sz w:val="20"/>
                <w:szCs w:val="20"/>
                <w:highlight w:val="yellow"/>
              </w:rPr>
              <w:t>;</w:t>
            </w:r>
          </w:p>
          <w:p w:rsidR="00B1588F" w:rsidRDefault="00B1588F" w:rsidP="00B1588F">
            <w:pPr>
              <w:spacing w:line="360" w:lineRule="auto"/>
              <w:jc w:val="both"/>
              <w:rPr>
                <w:sz w:val="20"/>
                <w:szCs w:val="20"/>
              </w:rPr>
            </w:pPr>
            <w:r>
              <w:rPr>
                <w:sz w:val="20"/>
                <w:szCs w:val="20"/>
                <w:highlight w:val="yellow"/>
              </w:rPr>
              <w:t>кв.79</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B1588F" w:rsidRDefault="00B1588F" w:rsidP="00B1588F">
            <w:pPr>
              <w:spacing w:line="360" w:lineRule="auto"/>
              <w:jc w:val="both"/>
              <w:rPr>
                <w:sz w:val="20"/>
                <w:szCs w:val="20"/>
              </w:rPr>
            </w:pPr>
            <w:r>
              <w:rPr>
                <w:sz w:val="20"/>
                <w:szCs w:val="20"/>
                <w:highlight w:val="yellow"/>
              </w:rPr>
              <w:t>кв.77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577C11" w:rsidRDefault="00577C11" w:rsidP="00577C11">
            <w:pPr>
              <w:spacing w:line="360" w:lineRule="auto"/>
              <w:jc w:val="both"/>
              <w:rPr>
                <w:sz w:val="20"/>
                <w:szCs w:val="20"/>
              </w:rPr>
            </w:pPr>
            <w:r>
              <w:rPr>
                <w:sz w:val="20"/>
                <w:szCs w:val="20"/>
                <w:highlight w:val="yellow"/>
              </w:rPr>
              <w:t>кв.34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w:t>
            </w:r>
            <w:r>
              <w:rPr>
                <w:sz w:val="20"/>
                <w:szCs w:val="20"/>
                <w:highlight w:val="yellow"/>
              </w:rPr>
              <w:lastRenderedPageBreak/>
              <w:t>лия»</w:t>
            </w:r>
            <w:r w:rsidRPr="0059168F">
              <w:rPr>
                <w:sz w:val="20"/>
                <w:szCs w:val="20"/>
                <w:highlight w:val="yellow"/>
              </w:rPr>
              <w:t>;</w:t>
            </w:r>
          </w:p>
          <w:p w:rsidR="00F17366" w:rsidRDefault="00F17366" w:rsidP="00F17366">
            <w:pPr>
              <w:spacing w:line="360" w:lineRule="auto"/>
              <w:jc w:val="both"/>
              <w:rPr>
                <w:sz w:val="20"/>
                <w:szCs w:val="20"/>
              </w:rPr>
            </w:pPr>
            <w:r>
              <w:rPr>
                <w:sz w:val="20"/>
                <w:szCs w:val="20"/>
                <w:highlight w:val="yellow"/>
              </w:rPr>
              <w:t>кв.46</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B0477D" w:rsidRDefault="00B0477D" w:rsidP="00F17366">
            <w:pPr>
              <w:spacing w:line="360" w:lineRule="auto"/>
              <w:jc w:val="both"/>
              <w:rPr>
                <w:sz w:val="20"/>
                <w:szCs w:val="20"/>
              </w:rPr>
            </w:pPr>
            <w:r w:rsidRPr="00B0477D">
              <w:rPr>
                <w:sz w:val="20"/>
                <w:szCs w:val="20"/>
                <w:highlight w:val="yellow"/>
              </w:rPr>
              <w:t>кв.38-замена вилки на электропро-воде водо-нагревателя;</w:t>
            </w:r>
          </w:p>
          <w:p w:rsidR="00B1588F" w:rsidRDefault="00486F79" w:rsidP="00B1588F">
            <w:pPr>
              <w:spacing w:line="360" w:lineRule="auto"/>
              <w:jc w:val="both"/>
              <w:rPr>
                <w:sz w:val="20"/>
                <w:szCs w:val="20"/>
              </w:rPr>
            </w:pPr>
            <w:r>
              <w:rPr>
                <w:sz w:val="20"/>
                <w:szCs w:val="20"/>
                <w:highlight w:val="yellow"/>
              </w:rPr>
              <w:t xml:space="preserve">кв.36-ремонт </w:t>
            </w:r>
            <w:r w:rsidR="00342925" w:rsidRPr="00342925">
              <w:rPr>
                <w:sz w:val="20"/>
                <w:szCs w:val="20"/>
                <w:highlight w:val="yellow"/>
              </w:rPr>
              <w:t>эл. звонка</w:t>
            </w:r>
            <w:r w:rsidR="00342925">
              <w:rPr>
                <w:sz w:val="20"/>
                <w:szCs w:val="20"/>
                <w:highlight w:val="yellow"/>
              </w:rPr>
              <w:t xml:space="preserve"> в квартире</w:t>
            </w:r>
            <w:r w:rsidR="00342925" w:rsidRPr="00342925">
              <w:rPr>
                <w:sz w:val="20"/>
                <w:szCs w:val="20"/>
                <w:highlight w:val="yellow"/>
              </w:rPr>
              <w:t>;</w:t>
            </w:r>
          </w:p>
          <w:p w:rsidR="00F465DB" w:rsidRDefault="00F465DB" w:rsidP="00B1588F">
            <w:pPr>
              <w:spacing w:line="360" w:lineRule="auto"/>
              <w:jc w:val="both"/>
              <w:rPr>
                <w:sz w:val="20"/>
                <w:szCs w:val="20"/>
              </w:rPr>
            </w:pPr>
            <w:r>
              <w:rPr>
                <w:sz w:val="20"/>
                <w:szCs w:val="20"/>
                <w:highlight w:val="yellow"/>
              </w:rPr>
              <w:t>кв.27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38673B" w:rsidRDefault="0038673B" w:rsidP="0038673B">
            <w:pPr>
              <w:spacing w:line="360" w:lineRule="auto"/>
              <w:jc w:val="both"/>
              <w:rPr>
                <w:sz w:val="20"/>
                <w:szCs w:val="20"/>
              </w:rPr>
            </w:pPr>
            <w:r>
              <w:rPr>
                <w:sz w:val="20"/>
                <w:szCs w:val="20"/>
                <w:highlight w:val="yellow"/>
              </w:rPr>
              <w:lastRenderedPageBreak/>
              <w:t>кв.77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A5B9A" w:rsidRDefault="004A5B9A" w:rsidP="004A5B9A">
            <w:pPr>
              <w:spacing w:line="360" w:lineRule="auto"/>
              <w:jc w:val="both"/>
              <w:rPr>
                <w:sz w:val="20"/>
                <w:szCs w:val="20"/>
              </w:rPr>
            </w:pPr>
            <w:r>
              <w:rPr>
                <w:sz w:val="20"/>
                <w:szCs w:val="20"/>
                <w:highlight w:val="yellow"/>
              </w:rPr>
              <w:t xml:space="preserve">кв.38-замена эл.лампочек в подъезде  (4 </w:t>
            </w:r>
            <w:r w:rsidRPr="003111AC">
              <w:rPr>
                <w:sz w:val="20"/>
                <w:szCs w:val="20"/>
                <w:highlight w:val="yellow"/>
              </w:rPr>
              <w:t>шт.);</w:t>
            </w:r>
          </w:p>
          <w:p w:rsidR="00452530" w:rsidRDefault="00452530" w:rsidP="00452530">
            <w:pPr>
              <w:spacing w:line="360" w:lineRule="auto"/>
              <w:jc w:val="both"/>
              <w:rPr>
                <w:sz w:val="20"/>
                <w:szCs w:val="20"/>
              </w:rPr>
            </w:pPr>
            <w:r>
              <w:rPr>
                <w:sz w:val="20"/>
                <w:szCs w:val="20"/>
                <w:highlight w:val="yellow"/>
              </w:rPr>
              <w:t xml:space="preserve">кв.14,75,93-замена эл. лампочек в подъезде  (21 </w:t>
            </w:r>
            <w:r w:rsidRPr="003111AC">
              <w:rPr>
                <w:sz w:val="20"/>
                <w:szCs w:val="20"/>
                <w:highlight w:val="yellow"/>
              </w:rPr>
              <w:t>шт.);</w:t>
            </w:r>
          </w:p>
          <w:p w:rsidR="00F4301D" w:rsidRDefault="00F4301D" w:rsidP="00F4301D">
            <w:pPr>
              <w:spacing w:line="360" w:lineRule="auto"/>
              <w:jc w:val="both"/>
              <w:rPr>
                <w:sz w:val="20"/>
                <w:szCs w:val="20"/>
              </w:rPr>
            </w:pPr>
            <w:r>
              <w:rPr>
                <w:sz w:val="20"/>
                <w:szCs w:val="20"/>
                <w:highlight w:val="yellow"/>
              </w:rPr>
              <w:t xml:space="preserve">кв.87-замена эл.лампочки в подъезде  (1 </w:t>
            </w:r>
            <w:r w:rsidRPr="003111AC">
              <w:rPr>
                <w:sz w:val="20"/>
                <w:szCs w:val="20"/>
                <w:highlight w:val="yellow"/>
              </w:rPr>
              <w:t>шт</w:t>
            </w:r>
            <w:r w:rsidRPr="00F4301D">
              <w:rPr>
                <w:sz w:val="20"/>
                <w:szCs w:val="20"/>
                <w:highlight w:val="yellow"/>
              </w:rPr>
              <w:t>.); замена светильников (3шт.), патро-на (1шт.);</w:t>
            </w:r>
          </w:p>
          <w:p w:rsidR="00CA016F" w:rsidRDefault="00CA016F" w:rsidP="00CA016F">
            <w:pPr>
              <w:spacing w:line="360" w:lineRule="auto"/>
              <w:jc w:val="both"/>
              <w:rPr>
                <w:sz w:val="20"/>
                <w:szCs w:val="20"/>
              </w:rPr>
            </w:pPr>
            <w:r>
              <w:rPr>
                <w:sz w:val="20"/>
                <w:szCs w:val="20"/>
                <w:highlight w:val="yellow"/>
              </w:rPr>
              <w:t xml:space="preserve">кв.20-замена </w:t>
            </w:r>
            <w:r w:rsidRPr="007D7E05">
              <w:rPr>
                <w:sz w:val="20"/>
                <w:szCs w:val="20"/>
                <w:highlight w:val="yellow"/>
              </w:rPr>
              <w:t xml:space="preserve"> светильников</w:t>
            </w:r>
            <w:r>
              <w:rPr>
                <w:sz w:val="20"/>
                <w:szCs w:val="20"/>
                <w:highlight w:val="yellow"/>
              </w:rPr>
              <w:t xml:space="preserve"> </w:t>
            </w:r>
            <w:r>
              <w:rPr>
                <w:sz w:val="20"/>
                <w:szCs w:val="20"/>
                <w:highlight w:val="yellow"/>
              </w:rPr>
              <w:lastRenderedPageBreak/>
              <w:t>в подъездах (2</w:t>
            </w:r>
            <w:r w:rsidRPr="007D7E05">
              <w:rPr>
                <w:sz w:val="20"/>
                <w:szCs w:val="20"/>
                <w:highlight w:val="yellow"/>
              </w:rPr>
              <w:t>шт.);</w:t>
            </w:r>
          </w:p>
          <w:p w:rsidR="00BD2592" w:rsidRDefault="00BD2592" w:rsidP="00CA016F">
            <w:pPr>
              <w:spacing w:line="360" w:lineRule="auto"/>
              <w:jc w:val="both"/>
              <w:rPr>
                <w:sz w:val="20"/>
                <w:szCs w:val="20"/>
              </w:rPr>
            </w:pPr>
            <w:r w:rsidRPr="00BD2592">
              <w:rPr>
                <w:sz w:val="20"/>
                <w:szCs w:val="20"/>
                <w:highlight w:val="yellow"/>
              </w:rPr>
              <w:t>кв.66-восста-новление ос-</w:t>
            </w:r>
            <w:r>
              <w:rPr>
                <w:sz w:val="20"/>
                <w:szCs w:val="20"/>
                <w:highlight w:val="yellow"/>
              </w:rPr>
              <w:t>вещения в подвальном помещении</w:t>
            </w:r>
            <w:r w:rsidRPr="00BD2592">
              <w:rPr>
                <w:sz w:val="20"/>
                <w:szCs w:val="20"/>
                <w:highlight w:val="yellow"/>
              </w:rPr>
              <w:t>, в тамбуре  по-дъезда № 5;</w:t>
            </w:r>
          </w:p>
          <w:p w:rsidR="00BA60F9" w:rsidRDefault="00BA60F9" w:rsidP="00BA60F9">
            <w:pPr>
              <w:spacing w:line="360" w:lineRule="auto"/>
              <w:jc w:val="both"/>
              <w:rPr>
                <w:sz w:val="20"/>
                <w:szCs w:val="20"/>
              </w:rPr>
            </w:pPr>
            <w:r>
              <w:rPr>
                <w:sz w:val="20"/>
                <w:szCs w:val="20"/>
                <w:highlight w:val="yellow"/>
              </w:rPr>
              <w:t>кв.9</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645B4B" w:rsidRDefault="00645B4B" w:rsidP="00BA60F9">
            <w:pPr>
              <w:spacing w:line="360" w:lineRule="auto"/>
              <w:jc w:val="both"/>
              <w:rPr>
                <w:sz w:val="20"/>
                <w:szCs w:val="20"/>
              </w:rPr>
            </w:pPr>
            <w:r w:rsidRPr="00645B4B">
              <w:rPr>
                <w:sz w:val="20"/>
                <w:szCs w:val="20"/>
                <w:highlight w:val="yellow"/>
              </w:rPr>
              <w:t>-обследова-ние эл.счёт-чиков в подъ-ездах МКД;</w:t>
            </w:r>
          </w:p>
          <w:p w:rsidR="005E13EA" w:rsidRDefault="005E13EA" w:rsidP="00BA60F9">
            <w:pPr>
              <w:spacing w:line="360" w:lineRule="auto"/>
              <w:jc w:val="both"/>
              <w:rPr>
                <w:sz w:val="20"/>
                <w:szCs w:val="20"/>
              </w:rPr>
            </w:pPr>
            <w:r w:rsidRPr="005E13EA">
              <w:rPr>
                <w:sz w:val="20"/>
                <w:szCs w:val="20"/>
                <w:highlight w:val="yellow"/>
              </w:rPr>
              <w:t>кв.22-уста-новка све-тильника;</w:t>
            </w:r>
          </w:p>
          <w:p w:rsidR="00D15DC0" w:rsidRDefault="00D15DC0" w:rsidP="00D15DC0">
            <w:pPr>
              <w:spacing w:line="360" w:lineRule="auto"/>
              <w:jc w:val="both"/>
              <w:rPr>
                <w:sz w:val="20"/>
                <w:szCs w:val="20"/>
              </w:rPr>
            </w:pPr>
            <w:r>
              <w:rPr>
                <w:sz w:val="20"/>
                <w:szCs w:val="20"/>
                <w:highlight w:val="yellow"/>
              </w:rPr>
              <w:t xml:space="preserve">кв.10-замена эл.лампочек в </w:t>
            </w:r>
            <w:r>
              <w:rPr>
                <w:sz w:val="20"/>
                <w:szCs w:val="20"/>
                <w:highlight w:val="yellow"/>
              </w:rPr>
              <w:lastRenderedPageBreak/>
              <w:t xml:space="preserve">подъезде  (2 </w:t>
            </w:r>
            <w:r w:rsidRPr="003111AC">
              <w:rPr>
                <w:sz w:val="20"/>
                <w:szCs w:val="20"/>
                <w:highlight w:val="yellow"/>
              </w:rPr>
              <w:t>шт.);</w:t>
            </w:r>
          </w:p>
          <w:p w:rsidR="002760C2" w:rsidRDefault="002760C2" w:rsidP="00D15DC0">
            <w:pPr>
              <w:spacing w:line="360" w:lineRule="auto"/>
              <w:jc w:val="both"/>
              <w:rPr>
                <w:sz w:val="20"/>
                <w:szCs w:val="20"/>
              </w:rPr>
            </w:pPr>
            <w:r w:rsidRPr="002760C2">
              <w:rPr>
                <w:sz w:val="20"/>
                <w:szCs w:val="20"/>
                <w:highlight w:val="yellow"/>
              </w:rPr>
              <w:t>кв.30-замена прожек</w:t>
            </w:r>
            <w:r w:rsidR="003425FC">
              <w:rPr>
                <w:sz w:val="20"/>
                <w:szCs w:val="20"/>
                <w:highlight w:val="yellow"/>
              </w:rPr>
              <w:t>тора на светиль-нике в там-буре</w:t>
            </w:r>
            <w:r w:rsidR="003425FC">
              <w:rPr>
                <w:sz w:val="20"/>
                <w:szCs w:val="20"/>
              </w:rPr>
              <w:t xml:space="preserve"> </w:t>
            </w:r>
            <w:r w:rsidR="003425FC" w:rsidRPr="003425FC">
              <w:rPr>
                <w:sz w:val="20"/>
                <w:szCs w:val="20"/>
                <w:highlight w:val="yellow"/>
              </w:rPr>
              <w:t>подъез</w:t>
            </w:r>
            <w:r w:rsidR="003425FC">
              <w:rPr>
                <w:sz w:val="20"/>
                <w:szCs w:val="20"/>
                <w:highlight w:val="yellow"/>
              </w:rPr>
              <w:t>-</w:t>
            </w:r>
            <w:r w:rsidR="003425FC" w:rsidRPr="003425FC">
              <w:rPr>
                <w:sz w:val="20"/>
                <w:szCs w:val="20"/>
                <w:highlight w:val="yellow"/>
              </w:rPr>
              <w:t>да № 2,3;</w:t>
            </w:r>
          </w:p>
          <w:p w:rsidR="00CA016F" w:rsidRDefault="002760C2" w:rsidP="00CA016F">
            <w:pPr>
              <w:spacing w:line="360" w:lineRule="auto"/>
              <w:jc w:val="both"/>
              <w:rPr>
                <w:sz w:val="20"/>
                <w:szCs w:val="20"/>
              </w:rPr>
            </w:pPr>
            <w:r>
              <w:rPr>
                <w:sz w:val="20"/>
                <w:szCs w:val="20"/>
                <w:highlight w:val="yellow"/>
              </w:rPr>
              <w:t>кв.30</w:t>
            </w:r>
            <w:r w:rsidRPr="005E13EA">
              <w:rPr>
                <w:sz w:val="20"/>
                <w:szCs w:val="20"/>
                <w:highlight w:val="yellow"/>
              </w:rPr>
              <w:t>-уста-</w:t>
            </w:r>
            <w:r w:rsidRPr="002760C2">
              <w:rPr>
                <w:sz w:val="20"/>
                <w:szCs w:val="20"/>
                <w:highlight w:val="yellow"/>
              </w:rPr>
              <w:t>новка плафо-нов в тамбу-рах подъез-дов;</w:t>
            </w:r>
          </w:p>
          <w:p w:rsidR="00B125B3" w:rsidRDefault="00B125B3" w:rsidP="00B125B3">
            <w:pPr>
              <w:spacing w:line="360" w:lineRule="auto"/>
              <w:jc w:val="both"/>
              <w:rPr>
                <w:sz w:val="20"/>
                <w:szCs w:val="20"/>
              </w:rPr>
            </w:pPr>
            <w:r>
              <w:rPr>
                <w:sz w:val="20"/>
                <w:szCs w:val="20"/>
                <w:highlight w:val="yellow"/>
              </w:rPr>
              <w:t xml:space="preserve">кв.4,29,50,60,77,94-замена эл. лампочек в подъездах  (16 </w:t>
            </w:r>
            <w:r w:rsidRPr="003111AC">
              <w:rPr>
                <w:sz w:val="20"/>
                <w:szCs w:val="20"/>
                <w:highlight w:val="yellow"/>
              </w:rPr>
              <w:t>шт.);</w:t>
            </w:r>
          </w:p>
          <w:p w:rsidR="00B125B3" w:rsidRDefault="00B125B3" w:rsidP="00B125B3">
            <w:pPr>
              <w:spacing w:line="360" w:lineRule="auto"/>
              <w:jc w:val="both"/>
              <w:rPr>
                <w:sz w:val="20"/>
                <w:szCs w:val="20"/>
              </w:rPr>
            </w:pPr>
            <w:r>
              <w:rPr>
                <w:sz w:val="20"/>
                <w:szCs w:val="20"/>
                <w:highlight w:val="yellow"/>
              </w:rPr>
              <w:t xml:space="preserve">кв.38-замена эл.лампочек в подъезде  (3 </w:t>
            </w:r>
            <w:r w:rsidRPr="003111AC">
              <w:rPr>
                <w:sz w:val="20"/>
                <w:szCs w:val="20"/>
                <w:highlight w:val="yellow"/>
              </w:rPr>
              <w:t>шт.);</w:t>
            </w:r>
          </w:p>
          <w:p w:rsidR="00B125B3" w:rsidRDefault="00B125B3" w:rsidP="00B125B3">
            <w:pPr>
              <w:spacing w:line="360" w:lineRule="auto"/>
              <w:jc w:val="both"/>
              <w:rPr>
                <w:sz w:val="20"/>
                <w:szCs w:val="20"/>
              </w:rPr>
            </w:pPr>
            <w:r w:rsidRPr="00B125B3">
              <w:rPr>
                <w:sz w:val="20"/>
                <w:szCs w:val="20"/>
                <w:highlight w:val="yellow"/>
              </w:rPr>
              <w:t>кв.59-воста-новление ос-вещения в квартире;</w:t>
            </w:r>
          </w:p>
          <w:p w:rsidR="001F656E" w:rsidRDefault="001F656E" w:rsidP="001F656E">
            <w:pPr>
              <w:spacing w:line="360" w:lineRule="auto"/>
              <w:jc w:val="both"/>
              <w:rPr>
                <w:sz w:val="20"/>
                <w:szCs w:val="20"/>
              </w:rPr>
            </w:pPr>
            <w:r>
              <w:rPr>
                <w:sz w:val="20"/>
                <w:szCs w:val="20"/>
                <w:highlight w:val="yellow"/>
              </w:rPr>
              <w:t>кв.27</w:t>
            </w:r>
            <w:r w:rsidRPr="00B125B3">
              <w:rPr>
                <w:sz w:val="20"/>
                <w:szCs w:val="20"/>
                <w:highlight w:val="yellow"/>
              </w:rPr>
              <w:t>-воста-</w:t>
            </w:r>
            <w:r w:rsidRPr="00B125B3">
              <w:rPr>
                <w:sz w:val="20"/>
                <w:szCs w:val="20"/>
                <w:highlight w:val="yellow"/>
              </w:rPr>
              <w:lastRenderedPageBreak/>
              <w:t>новление ос-вещения в квартире;</w:t>
            </w:r>
          </w:p>
          <w:p w:rsidR="00193796" w:rsidRDefault="00193796" w:rsidP="001F656E">
            <w:pPr>
              <w:spacing w:line="360" w:lineRule="auto"/>
              <w:jc w:val="both"/>
              <w:rPr>
                <w:sz w:val="20"/>
                <w:szCs w:val="20"/>
              </w:rPr>
            </w:pPr>
            <w:r w:rsidRPr="00193796">
              <w:rPr>
                <w:sz w:val="20"/>
                <w:szCs w:val="20"/>
                <w:highlight w:val="yellow"/>
              </w:rPr>
              <w:t>кв.4-установ-ка датчика на движение в тамбуре подъезда №4;</w:t>
            </w:r>
          </w:p>
          <w:p w:rsidR="00193796" w:rsidRDefault="00193796" w:rsidP="00193796">
            <w:pPr>
              <w:spacing w:line="360" w:lineRule="auto"/>
              <w:jc w:val="both"/>
              <w:rPr>
                <w:sz w:val="20"/>
                <w:szCs w:val="20"/>
              </w:rPr>
            </w:pPr>
            <w:r>
              <w:rPr>
                <w:sz w:val="20"/>
                <w:szCs w:val="20"/>
                <w:highlight w:val="yellow"/>
              </w:rPr>
              <w:t xml:space="preserve">кв.38-замена эл.лампочек в подъездах  (5 </w:t>
            </w:r>
            <w:r w:rsidRPr="003111AC">
              <w:rPr>
                <w:sz w:val="20"/>
                <w:szCs w:val="20"/>
                <w:highlight w:val="yellow"/>
              </w:rPr>
              <w:t>шт.);</w:t>
            </w:r>
          </w:p>
          <w:p w:rsidR="0065760C" w:rsidRDefault="0065760C" w:rsidP="0065760C">
            <w:pPr>
              <w:spacing w:line="360" w:lineRule="auto"/>
              <w:jc w:val="both"/>
              <w:rPr>
                <w:sz w:val="20"/>
                <w:szCs w:val="20"/>
              </w:rPr>
            </w:pPr>
            <w:r>
              <w:rPr>
                <w:sz w:val="20"/>
                <w:szCs w:val="20"/>
                <w:highlight w:val="yellow"/>
              </w:rPr>
              <w:t>кв.64-замена эл.лампочек в подъезде  (3</w:t>
            </w:r>
            <w:r w:rsidRPr="003111AC">
              <w:rPr>
                <w:sz w:val="20"/>
                <w:szCs w:val="20"/>
                <w:highlight w:val="yellow"/>
              </w:rPr>
              <w:t>шт.);</w:t>
            </w:r>
          </w:p>
          <w:p w:rsidR="00EB55EF" w:rsidRDefault="00EB55EF" w:rsidP="00EB55EF">
            <w:pPr>
              <w:spacing w:line="360" w:lineRule="auto"/>
              <w:jc w:val="both"/>
              <w:rPr>
                <w:sz w:val="20"/>
                <w:szCs w:val="20"/>
              </w:rPr>
            </w:pPr>
            <w:r>
              <w:rPr>
                <w:sz w:val="20"/>
                <w:szCs w:val="20"/>
                <w:highlight w:val="yellow"/>
              </w:rPr>
              <w:t>кв.91-замена эл.лампочки в подъезде  (1</w:t>
            </w:r>
            <w:r w:rsidRPr="003111AC">
              <w:rPr>
                <w:sz w:val="20"/>
                <w:szCs w:val="20"/>
                <w:highlight w:val="yellow"/>
              </w:rPr>
              <w:t>шт.);</w:t>
            </w:r>
          </w:p>
          <w:p w:rsidR="00E75380" w:rsidRDefault="00E75380" w:rsidP="00E75380">
            <w:pPr>
              <w:spacing w:line="360" w:lineRule="auto"/>
              <w:jc w:val="both"/>
              <w:rPr>
                <w:sz w:val="20"/>
                <w:szCs w:val="20"/>
              </w:rPr>
            </w:pPr>
            <w:r>
              <w:rPr>
                <w:sz w:val="20"/>
                <w:szCs w:val="20"/>
                <w:highlight w:val="yellow"/>
              </w:rPr>
              <w:t>кв.38-замена эл.лампочек в подъезде  (2</w:t>
            </w:r>
            <w:r w:rsidRPr="003111AC">
              <w:rPr>
                <w:sz w:val="20"/>
                <w:szCs w:val="20"/>
                <w:highlight w:val="yellow"/>
              </w:rPr>
              <w:t>шт.);</w:t>
            </w:r>
          </w:p>
          <w:p w:rsidR="00270748" w:rsidRDefault="00270748" w:rsidP="00270748">
            <w:pPr>
              <w:spacing w:line="360" w:lineRule="auto"/>
              <w:jc w:val="both"/>
              <w:rPr>
                <w:sz w:val="20"/>
                <w:szCs w:val="20"/>
              </w:rPr>
            </w:pPr>
            <w:r>
              <w:rPr>
                <w:sz w:val="20"/>
                <w:szCs w:val="20"/>
                <w:highlight w:val="yellow"/>
              </w:rPr>
              <w:t xml:space="preserve">кв.16-замена эл.лампочек в подъезде № 1 </w:t>
            </w:r>
            <w:r>
              <w:rPr>
                <w:sz w:val="20"/>
                <w:szCs w:val="20"/>
                <w:highlight w:val="yellow"/>
              </w:rPr>
              <w:lastRenderedPageBreak/>
              <w:t>(4</w:t>
            </w:r>
            <w:r w:rsidRPr="003111AC">
              <w:rPr>
                <w:sz w:val="20"/>
                <w:szCs w:val="20"/>
                <w:highlight w:val="yellow"/>
              </w:rPr>
              <w:t>шт.);</w:t>
            </w:r>
          </w:p>
          <w:p w:rsidR="00270748" w:rsidRDefault="00270748" w:rsidP="00270748">
            <w:pPr>
              <w:spacing w:line="360" w:lineRule="auto"/>
              <w:jc w:val="both"/>
              <w:rPr>
                <w:sz w:val="20"/>
                <w:szCs w:val="20"/>
              </w:rPr>
            </w:pPr>
            <w:r>
              <w:rPr>
                <w:sz w:val="20"/>
                <w:szCs w:val="20"/>
                <w:highlight w:val="yellow"/>
              </w:rPr>
              <w:t>кв.59-замена эл.лампочек в подъезде № 4 (3</w:t>
            </w:r>
            <w:r w:rsidRPr="003111AC">
              <w:rPr>
                <w:sz w:val="20"/>
                <w:szCs w:val="20"/>
                <w:highlight w:val="yellow"/>
              </w:rPr>
              <w:t>шт.);</w:t>
            </w:r>
          </w:p>
          <w:p w:rsidR="00270748" w:rsidRDefault="00270748" w:rsidP="00270748">
            <w:pPr>
              <w:spacing w:line="360" w:lineRule="auto"/>
              <w:jc w:val="both"/>
              <w:rPr>
                <w:sz w:val="20"/>
                <w:szCs w:val="20"/>
              </w:rPr>
            </w:pPr>
            <w:r>
              <w:rPr>
                <w:sz w:val="20"/>
                <w:szCs w:val="20"/>
                <w:highlight w:val="yellow"/>
              </w:rPr>
              <w:t>кв.87-замена эл.лампочки в подъезде № 1 (1</w:t>
            </w:r>
            <w:r w:rsidRPr="003111AC">
              <w:rPr>
                <w:sz w:val="20"/>
                <w:szCs w:val="20"/>
                <w:highlight w:val="yellow"/>
              </w:rPr>
              <w:t>шт.);</w:t>
            </w:r>
          </w:p>
          <w:p w:rsidR="00667138" w:rsidRDefault="0007234D" w:rsidP="00667138">
            <w:pPr>
              <w:spacing w:line="360" w:lineRule="auto"/>
              <w:jc w:val="both"/>
              <w:rPr>
                <w:sz w:val="20"/>
                <w:szCs w:val="20"/>
              </w:rPr>
            </w:pPr>
            <w:r>
              <w:rPr>
                <w:sz w:val="20"/>
                <w:szCs w:val="20"/>
                <w:highlight w:val="yellow"/>
              </w:rPr>
              <w:t>кв.30-замена эл.лампочек</w:t>
            </w:r>
            <w:r w:rsidR="00667138">
              <w:rPr>
                <w:sz w:val="20"/>
                <w:szCs w:val="20"/>
                <w:highlight w:val="yellow"/>
              </w:rPr>
              <w:t xml:space="preserve"> в подъезде № 2 (3</w:t>
            </w:r>
            <w:r w:rsidR="00667138" w:rsidRPr="003111AC">
              <w:rPr>
                <w:sz w:val="20"/>
                <w:szCs w:val="20"/>
                <w:highlight w:val="yellow"/>
              </w:rPr>
              <w:t>шт.);</w:t>
            </w:r>
          </w:p>
          <w:p w:rsidR="0007234D" w:rsidRDefault="0007234D" w:rsidP="0007234D">
            <w:pPr>
              <w:spacing w:line="360" w:lineRule="auto"/>
              <w:jc w:val="both"/>
              <w:rPr>
                <w:sz w:val="20"/>
                <w:szCs w:val="20"/>
              </w:rPr>
            </w:pPr>
            <w:r>
              <w:rPr>
                <w:sz w:val="20"/>
                <w:szCs w:val="20"/>
                <w:highlight w:val="yellow"/>
              </w:rPr>
              <w:t>кв.17,22,38,</w:t>
            </w:r>
            <w:r w:rsidR="008466D5">
              <w:rPr>
                <w:sz w:val="20"/>
                <w:szCs w:val="20"/>
                <w:highlight w:val="yellow"/>
              </w:rPr>
              <w:t xml:space="preserve"> 60,73,98</w:t>
            </w:r>
            <w:r>
              <w:rPr>
                <w:sz w:val="20"/>
                <w:szCs w:val="20"/>
                <w:highlight w:val="yellow"/>
              </w:rPr>
              <w:t>-за</w:t>
            </w:r>
            <w:r w:rsidR="008466D5">
              <w:rPr>
                <w:sz w:val="20"/>
                <w:szCs w:val="20"/>
                <w:highlight w:val="yellow"/>
              </w:rPr>
              <w:t>-</w:t>
            </w:r>
            <w:r>
              <w:rPr>
                <w:sz w:val="20"/>
                <w:szCs w:val="20"/>
                <w:highlight w:val="yellow"/>
              </w:rPr>
              <w:t>мена эл.лам</w:t>
            </w:r>
            <w:r w:rsidR="008466D5">
              <w:rPr>
                <w:sz w:val="20"/>
                <w:szCs w:val="20"/>
                <w:highlight w:val="yellow"/>
              </w:rPr>
              <w:t>-</w:t>
            </w:r>
            <w:r>
              <w:rPr>
                <w:sz w:val="20"/>
                <w:szCs w:val="20"/>
                <w:highlight w:val="yellow"/>
              </w:rPr>
              <w:t>почек в подъ</w:t>
            </w:r>
            <w:r w:rsidR="008466D5">
              <w:rPr>
                <w:sz w:val="20"/>
                <w:szCs w:val="20"/>
                <w:highlight w:val="yellow"/>
              </w:rPr>
              <w:t>-езде №</w:t>
            </w:r>
            <w:r>
              <w:rPr>
                <w:sz w:val="20"/>
                <w:szCs w:val="20"/>
                <w:highlight w:val="yellow"/>
              </w:rPr>
              <w:t>2 (3</w:t>
            </w:r>
            <w:r w:rsidR="008466D5">
              <w:rPr>
                <w:sz w:val="20"/>
                <w:szCs w:val="20"/>
                <w:highlight w:val="yellow"/>
              </w:rPr>
              <w:t xml:space="preserve"> </w:t>
            </w:r>
            <w:r w:rsidRPr="003111AC">
              <w:rPr>
                <w:sz w:val="20"/>
                <w:szCs w:val="20"/>
                <w:highlight w:val="yellow"/>
              </w:rPr>
              <w:t>шт.);</w:t>
            </w:r>
          </w:p>
          <w:p w:rsidR="00740AF0" w:rsidRDefault="00740AF0" w:rsidP="00740AF0">
            <w:pPr>
              <w:spacing w:line="360" w:lineRule="auto"/>
              <w:jc w:val="both"/>
              <w:rPr>
                <w:sz w:val="20"/>
                <w:szCs w:val="20"/>
              </w:rPr>
            </w:pPr>
            <w:r>
              <w:rPr>
                <w:sz w:val="20"/>
                <w:szCs w:val="20"/>
                <w:highlight w:val="yellow"/>
              </w:rPr>
              <w:t xml:space="preserve">кв.30,75,91-замена эл. лампочек в подъездах (5 </w:t>
            </w:r>
            <w:r w:rsidRPr="003111AC">
              <w:rPr>
                <w:sz w:val="20"/>
                <w:szCs w:val="20"/>
                <w:highlight w:val="yellow"/>
              </w:rPr>
              <w:t>шт.);</w:t>
            </w:r>
          </w:p>
          <w:p w:rsidR="009F4CAC" w:rsidRDefault="009F4CAC" w:rsidP="009F4CAC">
            <w:pPr>
              <w:spacing w:line="360" w:lineRule="auto"/>
              <w:jc w:val="both"/>
              <w:rPr>
                <w:sz w:val="20"/>
                <w:szCs w:val="20"/>
              </w:rPr>
            </w:pPr>
            <w:r>
              <w:rPr>
                <w:sz w:val="20"/>
                <w:szCs w:val="20"/>
                <w:highlight w:val="yellow"/>
              </w:rPr>
              <w:t>кв.4,60-заме-на эл. лампо-чек в подъез-</w:t>
            </w:r>
            <w:r>
              <w:rPr>
                <w:sz w:val="20"/>
                <w:szCs w:val="20"/>
                <w:highlight w:val="yellow"/>
              </w:rPr>
              <w:lastRenderedPageBreak/>
              <w:t xml:space="preserve">дах (4 </w:t>
            </w:r>
            <w:r w:rsidRPr="003111AC">
              <w:rPr>
                <w:sz w:val="20"/>
                <w:szCs w:val="20"/>
                <w:highlight w:val="yellow"/>
              </w:rPr>
              <w:t>шт.);</w:t>
            </w:r>
          </w:p>
          <w:p w:rsidR="00243A67" w:rsidRDefault="00243A67" w:rsidP="009F4CAC">
            <w:pPr>
              <w:spacing w:line="360" w:lineRule="auto"/>
              <w:jc w:val="both"/>
              <w:rPr>
                <w:sz w:val="20"/>
                <w:szCs w:val="20"/>
              </w:rPr>
            </w:pPr>
            <w:r w:rsidRPr="00243A67">
              <w:rPr>
                <w:sz w:val="20"/>
                <w:szCs w:val="20"/>
                <w:highlight w:val="yellow"/>
              </w:rPr>
              <w:t>кв.7-восста-новление ос-вещения в квартире; ре-монт в эл. щите;</w:t>
            </w:r>
          </w:p>
          <w:p w:rsidR="00B470C9" w:rsidRDefault="00B470C9" w:rsidP="00B470C9">
            <w:pPr>
              <w:spacing w:line="360" w:lineRule="auto"/>
              <w:jc w:val="both"/>
              <w:rPr>
                <w:sz w:val="20"/>
                <w:szCs w:val="20"/>
              </w:rPr>
            </w:pPr>
            <w:r>
              <w:rPr>
                <w:sz w:val="20"/>
                <w:szCs w:val="20"/>
                <w:highlight w:val="yellow"/>
              </w:rPr>
              <w:t xml:space="preserve">кв.91-замена эл. лампочек в подъездах (5 </w:t>
            </w:r>
            <w:r w:rsidRPr="003111AC">
              <w:rPr>
                <w:sz w:val="20"/>
                <w:szCs w:val="20"/>
                <w:highlight w:val="yellow"/>
              </w:rPr>
              <w:t>шт.);</w:t>
            </w:r>
          </w:p>
          <w:p w:rsidR="0064083A" w:rsidRDefault="0064083A" w:rsidP="0064083A">
            <w:pPr>
              <w:spacing w:line="360" w:lineRule="auto"/>
              <w:jc w:val="both"/>
              <w:rPr>
                <w:sz w:val="20"/>
                <w:szCs w:val="20"/>
              </w:rPr>
            </w:pPr>
            <w:r>
              <w:rPr>
                <w:sz w:val="20"/>
                <w:szCs w:val="20"/>
                <w:highlight w:val="yellow"/>
              </w:rPr>
              <w:t xml:space="preserve">кв.96-замена эл. лампочек в подъезде (2 </w:t>
            </w:r>
            <w:r w:rsidRPr="003111AC">
              <w:rPr>
                <w:sz w:val="20"/>
                <w:szCs w:val="20"/>
                <w:highlight w:val="yellow"/>
              </w:rPr>
              <w:t>шт.);</w:t>
            </w:r>
          </w:p>
          <w:p w:rsidR="009D1C30" w:rsidRDefault="009D1C30" w:rsidP="0064083A">
            <w:pPr>
              <w:spacing w:line="360" w:lineRule="auto"/>
              <w:jc w:val="both"/>
              <w:rPr>
                <w:sz w:val="20"/>
                <w:szCs w:val="20"/>
              </w:rPr>
            </w:pPr>
            <w:r w:rsidRPr="009D1C30">
              <w:rPr>
                <w:sz w:val="20"/>
                <w:szCs w:val="20"/>
                <w:highlight w:val="yellow"/>
              </w:rPr>
              <w:t>кв.46-восста-новление ос-вещения в квартире;</w:t>
            </w:r>
          </w:p>
          <w:p w:rsidR="00042219" w:rsidRDefault="00042219" w:rsidP="00042219">
            <w:pPr>
              <w:spacing w:line="360" w:lineRule="auto"/>
              <w:jc w:val="both"/>
              <w:rPr>
                <w:sz w:val="20"/>
                <w:szCs w:val="20"/>
              </w:rPr>
            </w:pPr>
            <w:r>
              <w:rPr>
                <w:sz w:val="20"/>
                <w:szCs w:val="20"/>
                <w:highlight w:val="yellow"/>
              </w:rPr>
              <w:t>кв.44-замена эл. лампочек в подъезде</w:t>
            </w:r>
            <w:r w:rsidRPr="003111AC">
              <w:rPr>
                <w:sz w:val="20"/>
                <w:szCs w:val="20"/>
                <w:highlight w:val="yellow"/>
              </w:rPr>
              <w:t>;</w:t>
            </w:r>
          </w:p>
          <w:p w:rsidR="007417B4" w:rsidRDefault="007417B4" w:rsidP="007417B4">
            <w:pPr>
              <w:spacing w:line="360" w:lineRule="auto"/>
              <w:jc w:val="both"/>
              <w:rPr>
                <w:sz w:val="20"/>
                <w:szCs w:val="20"/>
              </w:rPr>
            </w:pPr>
            <w:r>
              <w:rPr>
                <w:sz w:val="20"/>
                <w:szCs w:val="20"/>
                <w:highlight w:val="yellow"/>
              </w:rPr>
              <w:t>кв.8-замена эл. лампочек в подъезде (2шт.)</w:t>
            </w:r>
            <w:r w:rsidRPr="003111AC">
              <w:rPr>
                <w:sz w:val="20"/>
                <w:szCs w:val="20"/>
                <w:highlight w:val="yellow"/>
              </w:rPr>
              <w:t>;</w:t>
            </w:r>
          </w:p>
          <w:p w:rsidR="009B16C8" w:rsidRDefault="009B16C8" w:rsidP="009B16C8">
            <w:pPr>
              <w:spacing w:line="360" w:lineRule="auto"/>
              <w:jc w:val="both"/>
              <w:rPr>
                <w:sz w:val="20"/>
                <w:szCs w:val="20"/>
              </w:rPr>
            </w:pPr>
            <w:r>
              <w:rPr>
                <w:sz w:val="20"/>
                <w:szCs w:val="20"/>
                <w:highlight w:val="yellow"/>
              </w:rPr>
              <w:t xml:space="preserve">кв.8-замена </w:t>
            </w:r>
            <w:r>
              <w:rPr>
                <w:sz w:val="20"/>
                <w:szCs w:val="20"/>
                <w:highlight w:val="yellow"/>
              </w:rPr>
              <w:lastRenderedPageBreak/>
              <w:t>эл. лампочек в подъездах (15 шт.)</w:t>
            </w:r>
            <w:r w:rsidRPr="003111AC">
              <w:rPr>
                <w:sz w:val="20"/>
                <w:szCs w:val="20"/>
                <w:highlight w:val="yellow"/>
              </w:rPr>
              <w:t>;</w:t>
            </w:r>
          </w:p>
          <w:p w:rsidR="00DD2D9D" w:rsidRDefault="00DD2D9D" w:rsidP="00DD2D9D">
            <w:pPr>
              <w:spacing w:line="360" w:lineRule="auto"/>
              <w:jc w:val="both"/>
              <w:rPr>
                <w:sz w:val="20"/>
                <w:szCs w:val="20"/>
              </w:rPr>
            </w:pPr>
            <w:r>
              <w:rPr>
                <w:sz w:val="20"/>
                <w:szCs w:val="20"/>
                <w:highlight w:val="yellow"/>
              </w:rPr>
              <w:t>кв.67-замена эл. лампочек в подъездах (3 шт.)</w:t>
            </w:r>
            <w:r w:rsidRPr="003111AC">
              <w:rPr>
                <w:sz w:val="20"/>
                <w:szCs w:val="20"/>
                <w:highlight w:val="yellow"/>
              </w:rPr>
              <w:t>;</w:t>
            </w:r>
          </w:p>
          <w:p w:rsidR="008A1769" w:rsidRDefault="008A1769" w:rsidP="008A1769">
            <w:pPr>
              <w:spacing w:line="360" w:lineRule="auto"/>
              <w:jc w:val="both"/>
              <w:rPr>
                <w:sz w:val="20"/>
                <w:szCs w:val="20"/>
              </w:rPr>
            </w:pPr>
            <w:r>
              <w:rPr>
                <w:sz w:val="20"/>
                <w:szCs w:val="20"/>
                <w:highlight w:val="yellow"/>
              </w:rPr>
              <w:t>кв.67-замена эл. лампочек в подъезде (1 шт.)</w:t>
            </w:r>
            <w:r w:rsidRPr="003111AC">
              <w:rPr>
                <w:sz w:val="20"/>
                <w:szCs w:val="20"/>
                <w:highlight w:val="yellow"/>
              </w:rPr>
              <w:t>;</w:t>
            </w:r>
          </w:p>
          <w:p w:rsidR="00D22B59" w:rsidRDefault="00D22B59" w:rsidP="00D22B59">
            <w:pPr>
              <w:spacing w:line="360" w:lineRule="auto"/>
              <w:jc w:val="both"/>
              <w:rPr>
                <w:sz w:val="20"/>
                <w:szCs w:val="20"/>
              </w:rPr>
            </w:pPr>
            <w:r>
              <w:rPr>
                <w:sz w:val="20"/>
                <w:szCs w:val="20"/>
                <w:highlight w:val="yellow"/>
              </w:rPr>
              <w:t>кв.89-замена эл. лампочек в подъезде (2шт.)</w:t>
            </w:r>
            <w:r w:rsidRPr="003111AC">
              <w:rPr>
                <w:sz w:val="20"/>
                <w:szCs w:val="20"/>
                <w:highlight w:val="yellow"/>
              </w:rPr>
              <w:t>;</w:t>
            </w:r>
          </w:p>
          <w:p w:rsidR="008208D9" w:rsidRDefault="008208D9" w:rsidP="008208D9">
            <w:pPr>
              <w:spacing w:line="360" w:lineRule="auto"/>
              <w:jc w:val="both"/>
              <w:rPr>
                <w:sz w:val="20"/>
                <w:szCs w:val="20"/>
              </w:rPr>
            </w:pPr>
            <w:r>
              <w:rPr>
                <w:sz w:val="20"/>
                <w:szCs w:val="20"/>
                <w:highlight w:val="yellow"/>
              </w:rPr>
              <w:t>кв.24-замена эл. лампочек в подъезде (2шт.)</w:t>
            </w:r>
            <w:r w:rsidRPr="003111AC">
              <w:rPr>
                <w:sz w:val="20"/>
                <w:szCs w:val="20"/>
                <w:highlight w:val="yellow"/>
              </w:rPr>
              <w:t>;</w:t>
            </w:r>
          </w:p>
          <w:p w:rsidR="00933DC6" w:rsidRDefault="00933DC6" w:rsidP="00933DC6">
            <w:pPr>
              <w:spacing w:line="360" w:lineRule="auto"/>
              <w:jc w:val="both"/>
              <w:rPr>
                <w:sz w:val="20"/>
                <w:szCs w:val="20"/>
              </w:rPr>
            </w:pPr>
            <w:r>
              <w:rPr>
                <w:sz w:val="20"/>
                <w:szCs w:val="20"/>
                <w:highlight w:val="yellow"/>
              </w:rPr>
              <w:t>кв.64-замена эл. лампочек в подъезде (2шт.)</w:t>
            </w:r>
            <w:r w:rsidRPr="003111AC">
              <w:rPr>
                <w:sz w:val="20"/>
                <w:szCs w:val="20"/>
                <w:highlight w:val="yellow"/>
              </w:rPr>
              <w:t>;</w:t>
            </w:r>
          </w:p>
          <w:p w:rsidR="00AE2C0C" w:rsidRDefault="00AE2C0C" w:rsidP="00AE2C0C">
            <w:pPr>
              <w:spacing w:line="360" w:lineRule="auto"/>
              <w:jc w:val="both"/>
              <w:rPr>
                <w:sz w:val="20"/>
                <w:szCs w:val="20"/>
              </w:rPr>
            </w:pPr>
            <w:r>
              <w:rPr>
                <w:sz w:val="20"/>
                <w:szCs w:val="20"/>
                <w:highlight w:val="yellow"/>
              </w:rPr>
              <w:t>кв.84-замена эл. лампочек в подъезде №6 (1шт.)</w:t>
            </w:r>
            <w:r w:rsidRPr="003111AC">
              <w:rPr>
                <w:sz w:val="20"/>
                <w:szCs w:val="20"/>
                <w:highlight w:val="yellow"/>
              </w:rPr>
              <w:t>;</w:t>
            </w:r>
          </w:p>
          <w:p w:rsidR="00C5600C" w:rsidRPr="0085153F" w:rsidRDefault="00C5600C" w:rsidP="00367F8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85153F" w:rsidP="00793F19">
            <w:pPr>
              <w:spacing w:line="360" w:lineRule="auto"/>
              <w:jc w:val="center"/>
              <w:rPr>
                <w:sz w:val="20"/>
                <w:szCs w:val="20"/>
              </w:rPr>
            </w:pPr>
            <w:r w:rsidRPr="0085153F">
              <w:rPr>
                <w:sz w:val="20"/>
                <w:szCs w:val="20"/>
                <w:highlight w:val="yellow"/>
              </w:rPr>
              <w:lastRenderedPageBreak/>
              <w:t>09.01.17</w:t>
            </w:r>
          </w:p>
          <w:p w:rsidR="001B1FDC" w:rsidRDefault="001B1FDC" w:rsidP="00793F19">
            <w:pPr>
              <w:spacing w:line="360" w:lineRule="auto"/>
              <w:jc w:val="center"/>
              <w:rPr>
                <w:sz w:val="20"/>
                <w:szCs w:val="20"/>
              </w:rPr>
            </w:pPr>
          </w:p>
          <w:p w:rsidR="001B1FDC" w:rsidRDefault="001B1FDC" w:rsidP="00793F19">
            <w:pPr>
              <w:spacing w:line="360" w:lineRule="auto"/>
              <w:jc w:val="center"/>
              <w:rPr>
                <w:sz w:val="20"/>
                <w:szCs w:val="20"/>
              </w:rPr>
            </w:pPr>
          </w:p>
          <w:p w:rsidR="001B1FDC" w:rsidRDefault="001B1FDC" w:rsidP="00793F19">
            <w:pPr>
              <w:spacing w:line="360" w:lineRule="auto"/>
              <w:jc w:val="center"/>
              <w:rPr>
                <w:sz w:val="20"/>
                <w:szCs w:val="20"/>
              </w:rPr>
            </w:pPr>
            <w:r w:rsidRPr="001B1FDC">
              <w:rPr>
                <w:sz w:val="20"/>
                <w:szCs w:val="20"/>
                <w:highlight w:val="yellow"/>
              </w:rPr>
              <w:t>09.01.17</w:t>
            </w: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r w:rsidRPr="00DD4129">
              <w:rPr>
                <w:sz w:val="20"/>
                <w:szCs w:val="20"/>
                <w:highlight w:val="yellow"/>
              </w:rPr>
              <w:t>10.01.17</w:t>
            </w: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r w:rsidRPr="008D02BD">
              <w:rPr>
                <w:sz w:val="20"/>
                <w:szCs w:val="20"/>
                <w:highlight w:val="yellow"/>
              </w:rPr>
              <w:t>15.01.17</w:t>
            </w: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r w:rsidRPr="00F6403D">
              <w:rPr>
                <w:sz w:val="20"/>
                <w:szCs w:val="20"/>
                <w:highlight w:val="yellow"/>
              </w:rPr>
              <w:t>19.01.17</w:t>
            </w: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r w:rsidRPr="00B35B8E">
              <w:rPr>
                <w:sz w:val="20"/>
                <w:szCs w:val="20"/>
                <w:highlight w:val="yellow"/>
              </w:rPr>
              <w:t>23.01.17</w:t>
            </w: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r w:rsidRPr="00A54668">
              <w:rPr>
                <w:sz w:val="20"/>
                <w:szCs w:val="20"/>
                <w:highlight w:val="yellow"/>
              </w:rPr>
              <w:t>31.01.17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A817FF">
              <w:rPr>
                <w:sz w:val="20"/>
                <w:szCs w:val="20"/>
                <w:highlight w:val="yellow"/>
              </w:rPr>
              <w:lastRenderedPageBreak/>
              <w:t>03.02.17</w:t>
            </w: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r w:rsidRPr="00CF7030">
              <w:rPr>
                <w:sz w:val="20"/>
                <w:szCs w:val="20"/>
                <w:highlight w:val="yellow"/>
              </w:rPr>
              <w:t>10.02.17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28.02.17</w:t>
            </w: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r w:rsidRPr="00C650B7">
              <w:rPr>
                <w:sz w:val="20"/>
                <w:szCs w:val="20"/>
                <w:highlight w:val="yellow"/>
              </w:rPr>
              <w:t>02.03.17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r w:rsidRPr="0079005A">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14.03.17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16.03.17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20.03.17</w:t>
            </w:r>
          </w:p>
          <w:p w:rsidR="001761EC" w:rsidRDefault="001761EC" w:rsidP="00793F19">
            <w:pPr>
              <w:spacing w:line="360" w:lineRule="auto"/>
              <w:jc w:val="center"/>
              <w:rPr>
                <w:sz w:val="20"/>
                <w:szCs w:val="20"/>
              </w:rPr>
            </w:pPr>
          </w:p>
          <w:p w:rsidR="001761EC" w:rsidRDefault="001761EC" w:rsidP="00793F19">
            <w:pPr>
              <w:spacing w:line="360" w:lineRule="auto"/>
              <w:jc w:val="center"/>
              <w:rPr>
                <w:sz w:val="20"/>
                <w:szCs w:val="20"/>
              </w:rPr>
            </w:pPr>
          </w:p>
          <w:p w:rsidR="00FF23CA" w:rsidRDefault="00FF23CA" w:rsidP="00793F19">
            <w:pPr>
              <w:spacing w:line="360" w:lineRule="auto"/>
              <w:jc w:val="center"/>
              <w:rPr>
                <w:sz w:val="20"/>
                <w:szCs w:val="20"/>
              </w:rPr>
            </w:pPr>
          </w:p>
          <w:p w:rsidR="001761EC" w:rsidRDefault="001761EC" w:rsidP="00793F19">
            <w:pPr>
              <w:spacing w:line="360" w:lineRule="auto"/>
              <w:jc w:val="center"/>
              <w:rPr>
                <w:sz w:val="20"/>
                <w:szCs w:val="20"/>
              </w:rPr>
            </w:pPr>
            <w:r w:rsidRPr="001761EC">
              <w:rPr>
                <w:sz w:val="20"/>
                <w:szCs w:val="20"/>
                <w:highlight w:val="yellow"/>
              </w:rPr>
              <w:t>23.03.17</w:t>
            </w:r>
          </w:p>
          <w:p w:rsidR="00144A24" w:rsidRDefault="00144A24" w:rsidP="00C364C1">
            <w:pPr>
              <w:spacing w:line="360" w:lineRule="auto"/>
              <w:rPr>
                <w:sz w:val="20"/>
                <w:szCs w:val="20"/>
              </w:rPr>
            </w:pPr>
          </w:p>
          <w:p w:rsidR="00144A24" w:rsidRDefault="00144A24" w:rsidP="00793F19">
            <w:pPr>
              <w:spacing w:line="360" w:lineRule="auto"/>
              <w:jc w:val="center"/>
              <w:rPr>
                <w:sz w:val="20"/>
                <w:szCs w:val="20"/>
              </w:rPr>
            </w:pPr>
            <w:r w:rsidRPr="00144A24">
              <w:rPr>
                <w:sz w:val="20"/>
                <w:szCs w:val="20"/>
                <w:highlight w:val="yellow"/>
              </w:rPr>
              <w:t>29.03.17</w:t>
            </w:r>
          </w:p>
          <w:p w:rsidR="00C5600C" w:rsidRDefault="00C5600C" w:rsidP="00793F19">
            <w:pPr>
              <w:spacing w:line="360" w:lineRule="auto"/>
              <w:jc w:val="center"/>
              <w:rPr>
                <w:sz w:val="20"/>
                <w:szCs w:val="20"/>
              </w:rPr>
            </w:pPr>
          </w:p>
          <w:p w:rsidR="00C5600C" w:rsidRDefault="00C5600C" w:rsidP="00793F19">
            <w:pPr>
              <w:spacing w:line="360" w:lineRule="auto"/>
              <w:jc w:val="center"/>
              <w:rPr>
                <w:sz w:val="20"/>
                <w:szCs w:val="20"/>
              </w:rPr>
            </w:pPr>
            <w:r w:rsidRPr="00C5600C">
              <w:rPr>
                <w:sz w:val="20"/>
                <w:szCs w:val="20"/>
                <w:highlight w:val="yellow"/>
              </w:rPr>
              <w:t>30.03.17</w:t>
            </w:r>
          </w:p>
          <w:p w:rsidR="00FB5145" w:rsidRDefault="00FB5145" w:rsidP="00C364C1">
            <w:pPr>
              <w:spacing w:line="360" w:lineRule="auto"/>
              <w:rPr>
                <w:sz w:val="20"/>
                <w:szCs w:val="20"/>
              </w:rPr>
            </w:pPr>
          </w:p>
          <w:p w:rsidR="00FB5145" w:rsidRDefault="00FB5145" w:rsidP="00793F19">
            <w:pPr>
              <w:spacing w:line="360" w:lineRule="auto"/>
              <w:jc w:val="center"/>
              <w:rPr>
                <w:sz w:val="20"/>
                <w:szCs w:val="20"/>
              </w:rPr>
            </w:pPr>
            <w:r w:rsidRPr="00FB5145">
              <w:rPr>
                <w:sz w:val="20"/>
                <w:szCs w:val="20"/>
                <w:highlight w:val="yellow"/>
              </w:rPr>
              <w:t>03.04.17</w:t>
            </w: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Pr="00367F89" w:rsidRDefault="00367F89" w:rsidP="00793F19">
            <w:pPr>
              <w:spacing w:line="360" w:lineRule="auto"/>
              <w:jc w:val="center"/>
              <w:rPr>
                <w:sz w:val="20"/>
                <w:szCs w:val="20"/>
                <w:highlight w:val="yellow"/>
              </w:rPr>
            </w:pPr>
            <w:r w:rsidRPr="00367F89">
              <w:rPr>
                <w:sz w:val="20"/>
                <w:szCs w:val="20"/>
                <w:highlight w:val="yellow"/>
              </w:rPr>
              <w:t>27.04.17-</w:t>
            </w:r>
          </w:p>
          <w:p w:rsidR="00367F89" w:rsidRDefault="00367F89" w:rsidP="00793F19">
            <w:pPr>
              <w:spacing w:line="360" w:lineRule="auto"/>
              <w:jc w:val="center"/>
              <w:rPr>
                <w:sz w:val="20"/>
                <w:szCs w:val="20"/>
              </w:rPr>
            </w:pPr>
            <w:r w:rsidRPr="00367F89">
              <w:rPr>
                <w:sz w:val="20"/>
                <w:szCs w:val="20"/>
                <w:highlight w:val="yellow"/>
              </w:rPr>
              <w:t>05.04.17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364C1" w:rsidRDefault="00C364C1"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11.04.17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11.04.17</w:t>
            </w: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r w:rsidRPr="009007C4">
              <w:rPr>
                <w:sz w:val="20"/>
                <w:szCs w:val="20"/>
                <w:highlight w:val="yellow"/>
              </w:rPr>
              <w:t>12.04.17</w:t>
            </w: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r w:rsidRPr="008A148A">
              <w:rPr>
                <w:sz w:val="20"/>
                <w:szCs w:val="20"/>
                <w:highlight w:val="yellow"/>
              </w:rPr>
              <w:t>26.04.17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02.05.17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03.05.17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05.05.17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11.05.17</w:t>
            </w: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r w:rsidRPr="00AB04B6">
              <w:rPr>
                <w:sz w:val="20"/>
                <w:szCs w:val="20"/>
                <w:highlight w:val="yellow"/>
              </w:rPr>
              <w:t>15.05.17</w:t>
            </w: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r w:rsidRPr="00135B5D">
              <w:rPr>
                <w:sz w:val="20"/>
                <w:szCs w:val="20"/>
                <w:highlight w:val="yellow"/>
              </w:rPr>
              <w:t>17.05.17</w:t>
            </w: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r w:rsidRPr="00035B8D">
              <w:rPr>
                <w:sz w:val="20"/>
                <w:szCs w:val="20"/>
                <w:highlight w:val="yellow"/>
              </w:rPr>
              <w:t>22.05.17</w:t>
            </w: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r w:rsidRPr="00015CF7">
              <w:rPr>
                <w:sz w:val="20"/>
                <w:szCs w:val="20"/>
                <w:highlight w:val="yellow"/>
              </w:rPr>
              <w:t>30.05.17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060624" w:rsidP="00793F19">
            <w:pPr>
              <w:spacing w:line="360" w:lineRule="auto"/>
              <w:jc w:val="center"/>
              <w:rPr>
                <w:sz w:val="20"/>
                <w:szCs w:val="20"/>
              </w:rPr>
            </w:pPr>
            <w:r>
              <w:rPr>
                <w:sz w:val="20"/>
                <w:szCs w:val="20"/>
                <w:highlight w:val="yellow"/>
              </w:rPr>
              <w:t>02.06</w:t>
            </w:r>
            <w:r w:rsidR="00EA4EC6" w:rsidRPr="00EA4EC6">
              <w:rPr>
                <w:sz w:val="20"/>
                <w:szCs w:val="20"/>
                <w:highlight w:val="yellow"/>
              </w:rPr>
              <w:t>.17</w:t>
            </w: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r w:rsidRPr="00383121">
              <w:rPr>
                <w:sz w:val="20"/>
                <w:szCs w:val="20"/>
                <w:highlight w:val="yellow"/>
              </w:rPr>
              <w:t>06.06.17</w:t>
            </w: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r w:rsidRPr="008C7EFC">
              <w:rPr>
                <w:sz w:val="20"/>
                <w:szCs w:val="20"/>
                <w:highlight w:val="yellow"/>
              </w:rPr>
              <w:t>14.06.17</w:t>
            </w: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r w:rsidRPr="004C0EF1">
              <w:rPr>
                <w:sz w:val="20"/>
                <w:szCs w:val="20"/>
                <w:highlight w:val="yellow"/>
              </w:rPr>
              <w:t>16.06.17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r w:rsidRPr="00577C11">
              <w:rPr>
                <w:sz w:val="20"/>
                <w:szCs w:val="20"/>
                <w:highlight w:val="yellow"/>
              </w:rPr>
              <w:t>27.06.17</w:t>
            </w: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r w:rsidRPr="00F17366">
              <w:rPr>
                <w:sz w:val="20"/>
                <w:szCs w:val="20"/>
                <w:highlight w:val="yellow"/>
              </w:rPr>
              <w:t>05.07.17</w:t>
            </w: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r w:rsidRPr="00B0477D">
              <w:rPr>
                <w:sz w:val="20"/>
                <w:szCs w:val="20"/>
                <w:highlight w:val="yellow"/>
              </w:rPr>
              <w:t>06.07.17</w:t>
            </w:r>
          </w:p>
          <w:p w:rsidR="00342925" w:rsidRDefault="00342925" w:rsidP="00793F19">
            <w:pPr>
              <w:spacing w:line="360" w:lineRule="auto"/>
              <w:jc w:val="center"/>
              <w:rPr>
                <w:sz w:val="20"/>
                <w:szCs w:val="20"/>
              </w:rPr>
            </w:pPr>
          </w:p>
          <w:p w:rsidR="00342925" w:rsidRDefault="00342925" w:rsidP="00793F19">
            <w:pPr>
              <w:spacing w:line="360" w:lineRule="auto"/>
              <w:jc w:val="center"/>
              <w:rPr>
                <w:sz w:val="20"/>
                <w:szCs w:val="20"/>
              </w:rPr>
            </w:pPr>
          </w:p>
          <w:p w:rsidR="00342925" w:rsidRDefault="00342925" w:rsidP="00793F19">
            <w:pPr>
              <w:spacing w:line="360" w:lineRule="auto"/>
              <w:jc w:val="center"/>
              <w:rPr>
                <w:sz w:val="20"/>
                <w:szCs w:val="20"/>
              </w:rPr>
            </w:pPr>
          </w:p>
          <w:p w:rsidR="00342925" w:rsidRDefault="00342925" w:rsidP="00793F19">
            <w:pPr>
              <w:spacing w:line="360" w:lineRule="auto"/>
              <w:jc w:val="center"/>
              <w:rPr>
                <w:sz w:val="20"/>
                <w:szCs w:val="20"/>
              </w:rPr>
            </w:pPr>
          </w:p>
          <w:p w:rsidR="00342925" w:rsidRDefault="00342925" w:rsidP="00793F19">
            <w:pPr>
              <w:spacing w:line="360" w:lineRule="auto"/>
              <w:jc w:val="center"/>
              <w:rPr>
                <w:sz w:val="20"/>
                <w:szCs w:val="20"/>
              </w:rPr>
            </w:pPr>
            <w:r w:rsidRPr="00342925">
              <w:rPr>
                <w:sz w:val="20"/>
                <w:szCs w:val="20"/>
                <w:highlight w:val="yellow"/>
              </w:rPr>
              <w:t>01.08.17</w:t>
            </w:r>
          </w:p>
          <w:p w:rsidR="0038673B" w:rsidRDefault="0038673B" w:rsidP="00486F79">
            <w:pPr>
              <w:spacing w:line="360" w:lineRule="auto"/>
              <w:rPr>
                <w:sz w:val="20"/>
                <w:szCs w:val="20"/>
              </w:rPr>
            </w:pPr>
          </w:p>
          <w:p w:rsidR="0038673B" w:rsidRDefault="0038673B" w:rsidP="00793F19">
            <w:pPr>
              <w:spacing w:line="360" w:lineRule="auto"/>
              <w:jc w:val="center"/>
              <w:rPr>
                <w:sz w:val="20"/>
                <w:szCs w:val="20"/>
              </w:rPr>
            </w:pPr>
          </w:p>
          <w:p w:rsidR="00F465DB" w:rsidRDefault="00F465DB" w:rsidP="00793F19">
            <w:pPr>
              <w:spacing w:line="360" w:lineRule="auto"/>
              <w:jc w:val="center"/>
              <w:rPr>
                <w:sz w:val="20"/>
                <w:szCs w:val="20"/>
              </w:rPr>
            </w:pPr>
            <w:r w:rsidRPr="00F465DB">
              <w:rPr>
                <w:sz w:val="20"/>
                <w:szCs w:val="20"/>
                <w:highlight w:val="yellow"/>
              </w:rPr>
              <w:t>07.08.17</w:t>
            </w: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F465DB" w:rsidRDefault="00F465DB" w:rsidP="00793F19">
            <w:pPr>
              <w:spacing w:line="360" w:lineRule="auto"/>
              <w:jc w:val="center"/>
              <w:rPr>
                <w:sz w:val="20"/>
                <w:szCs w:val="20"/>
              </w:rPr>
            </w:pPr>
          </w:p>
          <w:p w:rsidR="0038673B" w:rsidRDefault="0038673B" w:rsidP="00793F19">
            <w:pPr>
              <w:spacing w:line="360" w:lineRule="auto"/>
              <w:jc w:val="center"/>
              <w:rPr>
                <w:sz w:val="20"/>
                <w:szCs w:val="20"/>
              </w:rPr>
            </w:pPr>
            <w:r w:rsidRPr="0038673B">
              <w:rPr>
                <w:sz w:val="20"/>
                <w:szCs w:val="20"/>
                <w:highlight w:val="yellow"/>
              </w:rPr>
              <w:lastRenderedPageBreak/>
              <w:t>09.08.17</w:t>
            </w: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r w:rsidRPr="004A5B9A">
              <w:rPr>
                <w:sz w:val="20"/>
                <w:szCs w:val="20"/>
                <w:highlight w:val="yellow"/>
              </w:rPr>
              <w:t>11.08.17</w:t>
            </w:r>
          </w:p>
          <w:p w:rsidR="00452530" w:rsidRDefault="00452530" w:rsidP="00793F19">
            <w:pPr>
              <w:spacing w:line="360" w:lineRule="auto"/>
              <w:jc w:val="center"/>
              <w:rPr>
                <w:sz w:val="20"/>
                <w:szCs w:val="20"/>
              </w:rPr>
            </w:pPr>
          </w:p>
          <w:p w:rsidR="00452530" w:rsidRDefault="00452530" w:rsidP="00793F19">
            <w:pPr>
              <w:spacing w:line="360" w:lineRule="auto"/>
              <w:jc w:val="center"/>
              <w:rPr>
                <w:sz w:val="20"/>
                <w:szCs w:val="20"/>
              </w:rPr>
            </w:pPr>
          </w:p>
          <w:p w:rsidR="00452530" w:rsidRDefault="00452530" w:rsidP="00793F19">
            <w:pPr>
              <w:spacing w:line="360" w:lineRule="auto"/>
              <w:jc w:val="center"/>
              <w:rPr>
                <w:sz w:val="20"/>
                <w:szCs w:val="20"/>
              </w:rPr>
            </w:pPr>
          </w:p>
          <w:p w:rsidR="00452530" w:rsidRDefault="00452530" w:rsidP="00793F19">
            <w:pPr>
              <w:spacing w:line="360" w:lineRule="auto"/>
              <w:jc w:val="center"/>
              <w:rPr>
                <w:sz w:val="20"/>
                <w:szCs w:val="20"/>
              </w:rPr>
            </w:pPr>
            <w:r w:rsidRPr="00452530">
              <w:rPr>
                <w:sz w:val="20"/>
                <w:szCs w:val="20"/>
                <w:highlight w:val="yellow"/>
              </w:rPr>
              <w:t>16.08.17</w:t>
            </w:r>
          </w:p>
          <w:p w:rsidR="00F4301D" w:rsidRDefault="00F4301D" w:rsidP="00793F19">
            <w:pPr>
              <w:spacing w:line="360" w:lineRule="auto"/>
              <w:jc w:val="center"/>
              <w:rPr>
                <w:sz w:val="20"/>
                <w:szCs w:val="20"/>
              </w:rPr>
            </w:pPr>
          </w:p>
          <w:p w:rsidR="00F4301D" w:rsidRDefault="00F4301D" w:rsidP="00793F19">
            <w:pPr>
              <w:spacing w:line="360" w:lineRule="auto"/>
              <w:jc w:val="center"/>
              <w:rPr>
                <w:sz w:val="20"/>
                <w:szCs w:val="20"/>
              </w:rPr>
            </w:pPr>
          </w:p>
          <w:p w:rsidR="00F4301D" w:rsidRDefault="00F4301D" w:rsidP="00793F19">
            <w:pPr>
              <w:spacing w:line="360" w:lineRule="auto"/>
              <w:jc w:val="center"/>
              <w:rPr>
                <w:sz w:val="20"/>
                <w:szCs w:val="20"/>
              </w:rPr>
            </w:pPr>
          </w:p>
          <w:p w:rsidR="00F4301D" w:rsidRDefault="00F4301D" w:rsidP="00793F19">
            <w:pPr>
              <w:spacing w:line="360" w:lineRule="auto"/>
              <w:jc w:val="center"/>
              <w:rPr>
                <w:sz w:val="20"/>
                <w:szCs w:val="20"/>
              </w:rPr>
            </w:pPr>
          </w:p>
          <w:p w:rsidR="00F4301D" w:rsidRDefault="00F4301D" w:rsidP="00793F19">
            <w:pPr>
              <w:spacing w:line="360" w:lineRule="auto"/>
              <w:jc w:val="center"/>
              <w:rPr>
                <w:sz w:val="20"/>
                <w:szCs w:val="20"/>
              </w:rPr>
            </w:pPr>
            <w:r w:rsidRPr="00F4301D">
              <w:rPr>
                <w:sz w:val="20"/>
                <w:szCs w:val="20"/>
                <w:highlight w:val="yellow"/>
              </w:rPr>
              <w:t>21.08.17</w:t>
            </w: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r w:rsidRPr="00CA016F">
              <w:rPr>
                <w:sz w:val="20"/>
                <w:szCs w:val="20"/>
                <w:highlight w:val="yellow"/>
              </w:rPr>
              <w:t>22.08.17</w:t>
            </w:r>
          </w:p>
          <w:p w:rsidR="00BD2592" w:rsidRDefault="00BD2592" w:rsidP="00793F19">
            <w:pPr>
              <w:spacing w:line="360" w:lineRule="auto"/>
              <w:jc w:val="center"/>
              <w:rPr>
                <w:sz w:val="20"/>
                <w:szCs w:val="20"/>
              </w:rPr>
            </w:pPr>
          </w:p>
          <w:p w:rsidR="00BD2592" w:rsidRDefault="00BD2592" w:rsidP="00793F19">
            <w:pPr>
              <w:spacing w:line="360" w:lineRule="auto"/>
              <w:jc w:val="center"/>
              <w:rPr>
                <w:sz w:val="20"/>
                <w:szCs w:val="20"/>
              </w:rPr>
            </w:pPr>
          </w:p>
          <w:p w:rsidR="00BD2592" w:rsidRDefault="00BD2592" w:rsidP="00793F19">
            <w:pPr>
              <w:spacing w:line="360" w:lineRule="auto"/>
              <w:jc w:val="center"/>
              <w:rPr>
                <w:sz w:val="20"/>
                <w:szCs w:val="20"/>
              </w:rPr>
            </w:pPr>
          </w:p>
          <w:p w:rsidR="00BD2592" w:rsidRDefault="00BD2592" w:rsidP="00793F19">
            <w:pPr>
              <w:spacing w:line="360" w:lineRule="auto"/>
              <w:jc w:val="center"/>
              <w:rPr>
                <w:sz w:val="20"/>
                <w:szCs w:val="20"/>
              </w:rPr>
            </w:pPr>
            <w:r w:rsidRPr="00BD2592">
              <w:rPr>
                <w:sz w:val="20"/>
                <w:szCs w:val="20"/>
                <w:highlight w:val="yellow"/>
              </w:rPr>
              <w:t>22.08.17</w:t>
            </w: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r w:rsidRPr="00BA60F9">
              <w:rPr>
                <w:sz w:val="20"/>
                <w:szCs w:val="20"/>
                <w:highlight w:val="yellow"/>
              </w:rPr>
              <w:t>07.09.17</w:t>
            </w: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p>
          <w:p w:rsidR="00645B4B" w:rsidRDefault="00645B4B" w:rsidP="00793F19">
            <w:pPr>
              <w:spacing w:line="360" w:lineRule="auto"/>
              <w:jc w:val="center"/>
              <w:rPr>
                <w:sz w:val="20"/>
                <w:szCs w:val="20"/>
              </w:rPr>
            </w:pPr>
            <w:r w:rsidRPr="00645B4B">
              <w:rPr>
                <w:sz w:val="20"/>
                <w:szCs w:val="20"/>
                <w:highlight w:val="yellow"/>
              </w:rPr>
              <w:t>07.09.17</w:t>
            </w: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p>
          <w:p w:rsidR="005E13EA" w:rsidRDefault="005E13EA" w:rsidP="00793F19">
            <w:pPr>
              <w:spacing w:line="360" w:lineRule="auto"/>
              <w:jc w:val="center"/>
              <w:rPr>
                <w:sz w:val="20"/>
                <w:szCs w:val="20"/>
              </w:rPr>
            </w:pPr>
            <w:r w:rsidRPr="005E13EA">
              <w:rPr>
                <w:sz w:val="20"/>
                <w:szCs w:val="20"/>
                <w:highlight w:val="yellow"/>
              </w:rPr>
              <w:t>15.09.17</w:t>
            </w: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r w:rsidRPr="00D15DC0">
              <w:rPr>
                <w:sz w:val="20"/>
                <w:szCs w:val="20"/>
                <w:highlight w:val="yellow"/>
              </w:rPr>
              <w:t>18.09.17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2760C2">
              <w:rPr>
                <w:sz w:val="20"/>
                <w:szCs w:val="20"/>
                <w:highlight w:val="yellow"/>
              </w:rPr>
              <w:t>20.09.17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2760C2">
              <w:rPr>
                <w:sz w:val="20"/>
                <w:szCs w:val="20"/>
                <w:highlight w:val="yellow"/>
              </w:rPr>
              <w:t>20.09.17</w:t>
            </w: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r w:rsidRPr="00B125B3">
              <w:rPr>
                <w:sz w:val="20"/>
                <w:szCs w:val="20"/>
                <w:highlight w:val="yellow"/>
              </w:rPr>
              <w:t>02.10.17</w:t>
            </w: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r w:rsidRPr="00B125B3">
              <w:rPr>
                <w:sz w:val="20"/>
                <w:szCs w:val="20"/>
                <w:highlight w:val="yellow"/>
              </w:rPr>
              <w:t>04.10.17</w:t>
            </w: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r w:rsidRPr="00B125B3">
              <w:rPr>
                <w:sz w:val="20"/>
                <w:szCs w:val="20"/>
                <w:highlight w:val="yellow"/>
              </w:rPr>
              <w:t>05.10.17</w:t>
            </w: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p>
          <w:p w:rsidR="001F656E" w:rsidRDefault="001F656E" w:rsidP="00793F19">
            <w:pPr>
              <w:spacing w:line="360" w:lineRule="auto"/>
              <w:jc w:val="center"/>
              <w:rPr>
                <w:sz w:val="20"/>
                <w:szCs w:val="20"/>
              </w:rPr>
            </w:pPr>
            <w:r w:rsidRPr="00193796">
              <w:rPr>
                <w:sz w:val="20"/>
                <w:szCs w:val="20"/>
                <w:highlight w:val="yellow"/>
              </w:rPr>
              <w:t>11.10.17</w:t>
            </w: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r w:rsidRPr="00193796">
              <w:rPr>
                <w:sz w:val="20"/>
                <w:szCs w:val="20"/>
                <w:highlight w:val="yellow"/>
              </w:rPr>
              <w:t>11.10.17</w:t>
            </w: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p>
          <w:p w:rsidR="00193796" w:rsidRDefault="00193796" w:rsidP="00793F19">
            <w:pPr>
              <w:spacing w:line="360" w:lineRule="auto"/>
              <w:jc w:val="center"/>
              <w:rPr>
                <w:sz w:val="20"/>
                <w:szCs w:val="20"/>
              </w:rPr>
            </w:pPr>
            <w:r w:rsidRPr="00193796">
              <w:rPr>
                <w:sz w:val="20"/>
                <w:szCs w:val="20"/>
                <w:highlight w:val="yellow"/>
              </w:rPr>
              <w:t>12.10.17</w:t>
            </w: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p>
          <w:p w:rsidR="0065760C" w:rsidRDefault="0065760C" w:rsidP="00793F19">
            <w:pPr>
              <w:spacing w:line="360" w:lineRule="auto"/>
              <w:jc w:val="center"/>
              <w:rPr>
                <w:sz w:val="20"/>
                <w:szCs w:val="20"/>
              </w:rPr>
            </w:pPr>
            <w:r w:rsidRPr="0065760C">
              <w:rPr>
                <w:sz w:val="20"/>
                <w:szCs w:val="20"/>
                <w:highlight w:val="yellow"/>
              </w:rPr>
              <w:t>16.10.17</w:t>
            </w: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r w:rsidRPr="00EB55EF">
              <w:rPr>
                <w:sz w:val="20"/>
                <w:szCs w:val="20"/>
                <w:highlight w:val="yellow"/>
              </w:rPr>
              <w:t>19.10.17</w:t>
            </w: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p>
          <w:p w:rsidR="00E75380" w:rsidRDefault="00E75380" w:rsidP="00793F19">
            <w:pPr>
              <w:spacing w:line="360" w:lineRule="auto"/>
              <w:jc w:val="center"/>
              <w:rPr>
                <w:sz w:val="20"/>
                <w:szCs w:val="20"/>
              </w:rPr>
            </w:pPr>
            <w:r w:rsidRPr="00E75380">
              <w:rPr>
                <w:sz w:val="20"/>
                <w:szCs w:val="20"/>
                <w:highlight w:val="yellow"/>
              </w:rPr>
              <w:t>20.10.17</w:t>
            </w: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Pr="00270748" w:rsidRDefault="00270748" w:rsidP="00793F19">
            <w:pPr>
              <w:spacing w:line="360" w:lineRule="auto"/>
              <w:jc w:val="center"/>
              <w:rPr>
                <w:sz w:val="20"/>
                <w:szCs w:val="20"/>
                <w:highlight w:val="yellow"/>
              </w:rPr>
            </w:pPr>
            <w:r w:rsidRPr="00270748">
              <w:rPr>
                <w:sz w:val="20"/>
                <w:szCs w:val="20"/>
                <w:highlight w:val="yellow"/>
              </w:rPr>
              <w:t>26.10.17</w:t>
            </w:r>
          </w:p>
          <w:p w:rsidR="00270748" w:rsidRPr="00270748" w:rsidRDefault="00270748" w:rsidP="00793F19">
            <w:pPr>
              <w:spacing w:line="360" w:lineRule="auto"/>
              <w:jc w:val="center"/>
              <w:rPr>
                <w:sz w:val="20"/>
                <w:szCs w:val="20"/>
                <w:highlight w:val="yellow"/>
              </w:rPr>
            </w:pPr>
          </w:p>
          <w:p w:rsidR="00270748" w:rsidRPr="00270748" w:rsidRDefault="00270748" w:rsidP="00793F19">
            <w:pPr>
              <w:spacing w:line="360" w:lineRule="auto"/>
              <w:jc w:val="center"/>
              <w:rPr>
                <w:sz w:val="20"/>
                <w:szCs w:val="20"/>
                <w:highlight w:val="yellow"/>
              </w:rPr>
            </w:pPr>
          </w:p>
          <w:p w:rsidR="00270748" w:rsidRPr="00270748" w:rsidRDefault="00270748" w:rsidP="00793F19">
            <w:pPr>
              <w:spacing w:line="360" w:lineRule="auto"/>
              <w:jc w:val="center"/>
              <w:rPr>
                <w:sz w:val="20"/>
                <w:szCs w:val="20"/>
                <w:highlight w:val="yellow"/>
              </w:rPr>
            </w:pPr>
          </w:p>
          <w:p w:rsidR="00270748" w:rsidRDefault="00270748" w:rsidP="00793F19">
            <w:pPr>
              <w:spacing w:line="360" w:lineRule="auto"/>
              <w:jc w:val="center"/>
              <w:rPr>
                <w:sz w:val="20"/>
                <w:szCs w:val="20"/>
              </w:rPr>
            </w:pPr>
            <w:r w:rsidRPr="00270748">
              <w:rPr>
                <w:sz w:val="20"/>
                <w:szCs w:val="20"/>
                <w:highlight w:val="yellow"/>
              </w:rPr>
              <w:t>27.10.17</w:t>
            </w: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r w:rsidRPr="00270748">
              <w:rPr>
                <w:sz w:val="20"/>
                <w:szCs w:val="20"/>
                <w:highlight w:val="yellow"/>
              </w:rPr>
              <w:t>27.10.17</w:t>
            </w:r>
          </w:p>
          <w:p w:rsidR="00667138" w:rsidRDefault="00667138" w:rsidP="00793F19">
            <w:pPr>
              <w:spacing w:line="360" w:lineRule="auto"/>
              <w:jc w:val="center"/>
              <w:rPr>
                <w:sz w:val="20"/>
                <w:szCs w:val="20"/>
              </w:rPr>
            </w:pPr>
          </w:p>
          <w:p w:rsidR="00667138" w:rsidRDefault="00667138" w:rsidP="00793F19">
            <w:pPr>
              <w:spacing w:line="360" w:lineRule="auto"/>
              <w:jc w:val="center"/>
              <w:rPr>
                <w:sz w:val="20"/>
                <w:szCs w:val="20"/>
              </w:rPr>
            </w:pPr>
          </w:p>
          <w:p w:rsidR="00667138" w:rsidRDefault="00667138" w:rsidP="00793F19">
            <w:pPr>
              <w:spacing w:line="360" w:lineRule="auto"/>
              <w:jc w:val="center"/>
              <w:rPr>
                <w:sz w:val="20"/>
                <w:szCs w:val="20"/>
              </w:rPr>
            </w:pPr>
          </w:p>
          <w:p w:rsidR="00667138" w:rsidRDefault="00667138" w:rsidP="00793F19">
            <w:pPr>
              <w:spacing w:line="360" w:lineRule="auto"/>
              <w:jc w:val="center"/>
              <w:rPr>
                <w:sz w:val="20"/>
                <w:szCs w:val="20"/>
              </w:rPr>
            </w:pPr>
            <w:r w:rsidRPr="00667138">
              <w:rPr>
                <w:sz w:val="20"/>
                <w:szCs w:val="20"/>
                <w:highlight w:val="yellow"/>
              </w:rPr>
              <w:t>31.10.17</w:t>
            </w:r>
          </w:p>
          <w:p w:rsidR="008466D5" w:rsidRDefault="008466D5" w:rsidP="00793F19">
            <w:pPr>
              <w:spacing w:line="360" w:lineRule="auto"/>
              <w:jc w:val="center"/>
              <w:rPr>
                <w:sz w:val="20"/>
                <w:szCs w:val="20"/>
              </w:rPr>
            </w:pPr>
          </w:p>
          <w:p w:rsidR="008466D5" w:rsidRDefault="008466D5" w:rsidP="00793F19">
            <w:pPr>
              <w:spacing w:line="360" w:lineRule="auto"/>
              <w:jc w:val="center"/>
              <w:rPr>
                <w:sz w:val="20"/>
                <w:szCs w:val="20"/>
              </w:rPr>
            </w:pPr>
          </w:p>
          <w:p w:rsidR="008466D5" w:rsidRDefault="008466D5" w:rsidP="00793F19">
            <w:pPr>
              <w:spacing w:line="360" w:lineRule="auto"/>
              <w:jc w:val="center"/>
              <w:rPr>
                <w:sz w:val="20"/>
                <w:szCs w:val="20"/>
              </w:rPr>
            </w:pPr>
          </w:p>
          <w:p w:rsidR="008466D5" w:rsidRDefault="008466D5" w:rsidP="00793F19">
            <w:pPr>
              <w:spacing w:line="360" w:lineRule="auto"/>
              <w:jc w:val="center"/>
              <w:rPr>
                <w:sz w:val="20"/>
                <w:szCs w:val="20"/>
              </w:rPr>
            </w:pPr>
            <w:r w:rsidRPr="008466D5">
              <w:rPr>
                <w:sz w:val="20"/>
                <w:szCs w:val="20"/>
                <w:highlight w:val="yellow"/>
              </w:rPr>
              <w:t>03.11.17</w:t>
            </w:r>
          </w:p>
          <w:p w:rsidR="00740AF0" w:rsidRDefault="00740AF0" w:rsidP="00793F19">
            <w:pPr>
              <w:spacing w:line="360" w:lineRule="auto"/>
              <w:jc w:val="center"/>
              <w:rPr>
                <w:sz w:val="20"/>
                <w:szCs w:val="20"/>
              </w:rPr>
            </w:pPr>
          </w:p>
          <w:p w:rsidR="00740AF0" w:rsidRDefault="00740AF0" w:rsidP="00793F19">
            <w:pPr>
              <w:spacing w:line="360" w:lineRule="auto"/>
              <w:jc w:val="center"/>
              <w:rPr>
                <w:sz w:val="20"/>
                <w:szCs w:val="20"/>
              </w:rPr>
            </w:pPr>
          </w:p>
          <w:p w:rsidR="00740AF0" w:rsidRDefault="00740AF0" w:rsidP="00793F19">
            <w:pPr>
              <w:spacing w:line="360" w:lineRule="auto"/>
              <w:jc w:val="center"/>
              <w:rPr>
                <w:sz w:val="20"/>
                <w:szCs w:val="20"/>
              </w:rPr>
            </w:pPr>
          </w:p>
          <w:p w:rsidR="00740AF0" w:rsidRDefault="00740AF0" w:rsidP="00793F19">
            <w:pPr>
              <w:spacing w:line="360" w:lineRule="auto"/>
              <w:jc w:val="center"/>
              <w:rPr>
                <w:sz w:val="20"/>
                <w:szCs w:val="20"/>
              </w:rPr>
            </w:pPr>
          </w:p>
          <w:p w:rsidR="00740AF0" w:rsidRDefault="00740AF0" w:rsidP="00793F19">
            <w:pPr>
              <w:spacing w:line="360" w:lineRule="auto"/>
              <w:jc w:val="center"/>
              <w:rPr>
                <w:sz w:val="20"/>
                <w:szCs w:val="20"/>
              </w:rPr>
            </w:pPr>
          </w:p>
          <w:p w:rsidR="00740AF0" w:rsidRDefault="00740AF0" w:rsidP="00793F19">
            <w:pPr>
              <w:spacing w:line="360" w:lineRule="auto"/>
              <w:jc w:val="center"/>
              <w:rPr>
                <w:sz w:val="20"/>
                <w:szCs w:val="20"/>
              </w:rPr>
            </w:pPr>
            <w:r w:rsidRPr="00740AF0">
              <w:rPr>
                <w:sz w:val="20"/>
                <w:szCs w:val="20"/>
                <w:highlight w:val="yellow"/>
              </w:rPr>
              <w:t>08.11.17</w:t>
            </w: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r w:rsidRPr="009F4CAC">
              <w:rPr>
                <w:sz w:val="20"/>
                <w:szCs w:val="20"/>
                <w:highlight w:val="yellow"/>
              </w:rPr>
              <w:t>10.11.17</w:t>
            </w:r>
          </w:p>
          <w:p w:rsidR="00243A67" w:rsidRDefault="00243A67" w:rsidP="00793F19">
            <w:pPr>
              <w:spacing w:line="360" w:lineRule="auto"/>
              <w:jc w:val="center"/>
              <w:rPr>
                <w:sz w:val="20"/>
                <w:szCs w:val="20"/>
              </w:rPr>
            </w:pPr>
          </w:p>
          <w:p w:rsidR="00243A67" w:rsidRDefault="00243A67" w:rsidP="00793F19">
            <w:pPr>
              <w:spacing w:line="360" w:lineRule="auto"/>
              <w:jc w:val="center"/>
              <w:rPr>
                <w:sz w:val="20"/>
                <w:szCs w:val="20"/>
              </w:rPr>
            </w:pPr>
          </w:p>
          <w:p w:rsidR="00243A67" w:rsidRDefault="00243A67" w:rsidP="00793F19">
            <w:pPr>
              <w:spacing w:line="360" w:lineRule="auto"/>
              <w:jc w:val="center"/>
              <w:rPr>
                <w:sz w:val="20"/>
                <w:szCs w:val="20"/>
              </w:rPr>
            </w:pPr>
          </w:p>
          <w:p w:rsidR="00243A67" w:rsidRDefault="00243A67" w:rsidP="00793F19">
            <w:pPr>
              <w:spacing w:line="360" w:lineRule="auto"/>
              <w:jc w:val="center"/>
              <w:rPr>
                <w:sz w:val="20"/>
                <w:szCs w:val="20"/>
              </w:rPr>
            </w:pPr>
            <w:r w:rsidRPr="00243A67">
              <w:rPr>
                <w:sz w:val="20"/>
                <w:szCs w:val="20"/>
                <w:highlight w:val="yellow"/>
              </w:rPr>
              <w:t>11.11.17</w:t>
            </w: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r w:rsidRPr="00B470C9">
              <w:rPr>
                <w:sz w:val="20"/>
                <w:szCs w:val="20"/>
                <w:highlight w:val="yellow"/>
              </w:rPr>
              <w:t>14.11.17</w:t>
            </w: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p>
          <w:p w:rsidR="0064083A" w:rsidRDefault="0064083A" w:rsidP="00793F19">
            <w:pPr>
              <w:spacing w:line="360" w:lineRule="auto"/>
              <w:jc w:val="center"/>
              <w:rPr>
                <w:sz w:val="20"/>
                <w:szCs w:val="20"/>
              </w:rPr>
            </w:pPr>
            <w:r w:rsidRPr="0064083A">
              <w:rPr>
                <w:sz w:val="20"/>
                <w:szCs w:val="20"/>
                <w:highlight w:val="yellow"/>
              </w:rPr>
              <w:t>17.11.17</w:t>
            </w:r>
          </w:p>
          <w:p w:rsidR="009D1C30" w:rsidRDefault="009D1C30" w:rsidP="00793F19">
            <w:pPr>
              <w:spacing w:line="360" w:lineRule="auto"/>
              <w:jc w:val="center"/>
              <w:rPr>
                <w:sz w:val="20"/>
                <w:szCs w:val="20"/>
              </w:rPr>
            </w:pPr>
          </w:p>
          <w:p w:rsidR="009D1C30" w:rsidRDefault="009D1C30" w:rsidP="00793F19">
            <w:pPr>
              <w:spacing w:line="360" w:lineRule="auto"/>
              <w:jc w:val="center"/>
              <w:rPr>
                <w:sz w:val="20"/>
                <w:szCs w:val="20"/>
              </w:rPr>
            </w:pPr>
          </w:p>
          <w:p w:rsidR="009D1C30" w:rsidRDefault="009D1C30" w:rsidP="00793F19">
            <w:pPr>
              <w:spacing w:line="360" w:lineRule="auto"/>
              <w:jc w:val="center"/>
              <w:rPr>
                <w:sz w:val="20"/>
                <w:szCs w:val="20"/>
              </w:rPr>
            </w:pPr>
          </w:p>
          <w:p w:rsidR="009D1C30" w:rsidRDefault="009D1C30" w:rsidP="00793F19">
            <w:pPr>
              <w:spacing w:line="360" w:lineRule="auto"/>
              <w:jc w:val="center"/>
              <w:rPr>
                <w:sz w:val="20"/>
                <w:szCs w:val="20"/>
              </w:rPr>
            </w:pPr>
            <w:r w:rsidRPr="009D1C30">
              <w:rPr>
                <w:sz w:val="20"/>
                <w:szCs w:val="20"/>
                <w:highlight w:val="yellow"/>
              </w:rPr>
              <w:t>20.11.17</w:t>
            </w: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r w:rsidRPr="00042219">
              <w:rPr>
                <w:sz w:val="20"/>
                <w:szCs w:val="20"/>
                <w:highlight w:val="yellow"/>
              </w:rPr>
              <w:t>21.11.17</w:t>
            </w:r>
          </w:p>
          <w:p w:rsidR="007417B4" w:rsidRDefault="007417B4" w:rsidP="00793F19">
            <w:pPr>
              <w:spacing w:line="360" w:lineRule="auto"/>
              <w:jc w:val="center"/>
              <w:rPr>
                <w:sz w:val="20"/>
                <w:szCs w:val="20"/>
              </w:rPr>
            </w:pPr>
          </w:p>
          <w:p w:rsidR="007417B4" w:rsidRDefault="007417B4" w:rsidP="00793F19">
            <w:pPr>
              <w:spacing w:line="360" w:lineRule="auto"/>
              <w:jc w:val="center"/>
              <w:rPr>
                <w:sz w:val="20"/>
                <w:szCs w:val="20"/>
              </w:rPr>
            </w:pPr>
          </w:p>
          <w:p w:rsidR="007417B4" w:rsidRDefault="007417B4" w:rsidP="00793F19">
            <w:pPr>
              <w:spacing w:line="360" w:lineRule="auto"/>
              <w:jc w:val="center"/>
              <w:rPr>
                <w:sz w:val="20"/>
                <w:szCs w:val="20"/>
              </w:rPr>
            </w:pPr>
            <w:r w:rsidRPr="007417B4">
              <w:rPr>
                <w:sz w:val="20"/>
                <w:szCs w:val="20"/>
                <w:highlight w:val="yellow"/>
              </w:rPr>
              <w:t>27.11.17</w:t>
            </w:r>
          </w:p>
          <w:p w:rsidR="009B16C8" w:rsidRDefault="009B16C8" w:rsidP="00793F19">
            <w:pPr>
              <w:spacing w:line="360" w:lineRule="auto"/>
              <w:jc w:val="center"/>
              <w:rPr>
                <w:sz w:val="20"/>
                <w:szCs w:val="20"/>
              </w:rPr>
            </w:pPr>
          </w:p>
          <w:p w:rsidR="009B16C8" w:rsidRDefault="009B16C8" w:rsidP="00793F19">
            <w:pPr>
              <w:spacing w:line="360" w:lineRule="auto"/>
              <w:jc w:val="center"/>
              <w:rPr>
                <w:sz w:val="20"/>
                <w:szCs w:val="20"/>
              </w:rPr>
            </w:pPr>
          </w:p>
          <w:p w:rsidR="009B16C8" w:rsidRDefault="009B16C8" w:rsidP="00793F19">
            <w:pPr>
              <w:spacing w:line="360" w:lineRule="auto"/>
              <w:jc w:val="center"/>
              <w:rPr>
                <w:sz w:val="20"/>
                <w:szCs w:val="20"/>
              </w:rPr>
            </w:pPr>
          </w:p>
          <w:p w:rsidR="009B16C8" w:rsidRDefault="009B16C8" w:rsidP="00793F19">
            <w:pPr>
              <w:spacing w:line="360" w:lineRule="auto"/>
              <w:jc w:val="center"/>
              <w:rPr>
                <w:sz w:val="20"/>
                <w:szCs w:val="20"/>
              </w:rPr>
            </w:pPr>
            <w:r w:rsidRPr="009B16C8">
              <w:rPr>
                <w:sz w:val="20"/>
                <w:szCs w:val="20"/>
                <w:highlight w:val="yellow"/>
              </w:rPr>
              <w:t>29.11.17</w:t>
            </w:r>
          </w:p>
          <w:p w:rsidR="00DD2D9D" w:rsidRDefault="00DD2D9D" w:rsidP="00793F19">
            <w:pPr>
              <w:spacing w:line="360" w:lineRule="auto"/>
              <w:jc w:val="center"/>
              <w:rPr>
                <w:sz w:val="20"/>
                <w:szCs w:val="20"/>
              </w:rPr>
            </w:pPr>
          </w:p>
          <w:p w:rsidR="00DD2D9D" w:rsidRDefault="00DD2D9D" w:rsidP="00793F19">
            <w:pPr>
              <w:spacing w:line="360" w:lineRule="auto"/>
              <w:jc w:val="center"/>
              <w:rPr>
                <w:sz w:val="20"/>
                <w:szCs w:val="20"/>
              </w:rPr>
            </w:pPr>
          </w:p>
          <w:p w:rsidR="00DD2D9D" w:rsidRDefault="00DD2D9D" w:rsidP="00793F19">
            <w:pPr>
              <w:spacing w:line="360" w:lineRule="auto"/>
              <w:jc w:val="center"/>
              <w:rPr>
                <w:sz w:val="20"/>
                <w:szCs w:val="20"/>
              </w:rPr>
            </w:pPr>
          </w:p>
          <w:p w:rsidR="00DD2D9D" w:rsidRDefault="00DD2D9D" w:rsidP="00793F19">
            <w:pPr>
              <w:spacing w:line="360" w:lineRule="auto"/>
              <w:jc w:val="center"/>
              <w:rPr>
                <w:sz w:val="20"/>
                <w:szCs w:val="20"/>
              </w:rPr>
            </w:pPr>
            <w:r w:rsidRPr="00DD2D9D">
              <w:rPr>
                <w:sz w:val="20"/>
                <w:szCs w:val="20"/>
                <w:highlight w:val="yellow"/>
              </w:rPr>
              <w:t>11.12.17</w:t>
            </w: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p>
          <w:p w:rsidR="008A1769" w:rsidRDefault="008A1769" w:rsidP="00793F19">
            <w:pPr>
              <w:spacing w:line="360" w:lineRule="auto"/>
              <w:jc w:val="center"/>
              <w:rPr>
                <w:sz w:val="20"/>
                <w:szCs w:val="20"/>
              </w:rPr>
            </w:pPr>
            <w:r w:rsidRPr="008A1769">
              <w:rPr>
                <w:sz w:val="20"/>
                <w:szCs w:val="20"/>
                <w:highlight w:val="yellow"/>
              </w:rPr>
              <w:t>13.12.17</w:t>
            </w: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p>
          <w:p w:rsidR="00D22B59" w:rsidRDefault="00D22B59" w:rsidP="00793F19">
            <w:pPr>
              <w:spacing w:line="360" w:lineRule="auto"/>
              <w:jc w:val="center"/>
              <w:rPr>
                <w:sz w:val="20"/>
                <w:szCs w:val="20"/>
              </w:rPr>
            </w:pPr>
            <w:r w:rsidRPr="00D22B59">
              <w:rPr>
                <w:sz w:val="20"/>
                <w:szCs w:val="20"/>
                <w:highlight w:val="yellow"/>
              </w:rPr>
              <w:t>19.12.17</w:t>
            </w: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p>
          <w:p w:rsidR="008208D9" w:rsidRDefault="008208D9" w:rsidP="00793F19">
            <w:pPr>
              <w:spacing w:line="360" w:lineRule="auto"/>
              <w:jc w:val="center"/>
              <w:rPr>
                <w:sz w:val="20"/>
                <w:szCs w:val="20"/>
              </w:rPr>
            </w:pPr>
            <w:r w:rsidRPr="008208D9">
              <w:rPr>
                <w:sz w:val="20"/>
                <w:szCs w:val="20"/>
                <w:highlight w:val="yellow"/>
              </w:rPr>
              <w:t>27.12.17</w:t>
            </w: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r w:rsidRPr="00933DC6">
              <w:rPr>
                <w:sz w:val="20"/>
                <w:szCs w:val="20"/>
                <w:highlight w:val="yellow"/>
              </w:rPr>
              <w:t>26.12.17</w:t>
            </w: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r w:rsidRPr="00AE2C0C">
              <w:rPr>
                <w:sz w:val="20"/>
                <w:szCs w:val="20"/>
                <w:highlight w:val="yellow"/>
              </w:rPr>
              <w:t>28.12.17</w:t>
            </w:r>
          </w:p>
          <w:p w:rsidR="00933DC6" w:rsidRDefault="00933DC6" w:rsidP="00793F19">
            <w:pPr>
              <w:spacing w:line="360" w:lineRule="auto"/>
              <w:jc w:val="center"/>
              <w:rPr>
                <w:sz w:val="20"/>
                <w:szCs w:val="20"/>
              </w:rPr>
            </w:pPr>
          </w:p>
          <w:p w:rsidR="008A1769" w:rsidRDefault="008A1769" w:rsidP="00793F19">
            <w:pPr>
              <w:spacing w:line="360" w:lineRule="auto"/>
              <w:jc w:val="center"/>
              <w:rPr>
                <w:sz w:val="20"/>
                <w:szCs w:val="20"/>
              </w:rPr>
            </w:pPr>
          </w:p>
          <w:p w:rsidR="00193796" w:rsidRDefault="00193796" w:rsidP="00793F19">
            <w:pPr>
              <w:spacing w:line="360" w:lineRule="auto"/>
              <w:jc w:val="center"/>
              <w:rPr>
                <w:sz w:val="20"/>
                <w:szCs w:val="20"/>
              </w:rPr>
            </w:pPr>
          </w:p>
          <w:p w:rsidR="00D15DC0" w:rsidRDefault="00D15DC0"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B30B15" w:rsidRDefault="00B30B15" w:rsidP="00793F19">
            <w:pPr>
              <w:spacing w:line="360" w:lineRule="auto"/>
              <w:jc w:val="center"/>
              <w:rPr>
                <w:sz w:val="20"/>
                <w:szCs w:val="20"/>
              </w:rPr>
            </w:pPr>
          </w:p>
          <w:p w:rsidR="00015CF7" w:rsidRDefault="00015CF7" w:rsidP="00793F19">
            <w:pPr>
              <w:spacing w:line="360" w:lineRule="auto"/>
              <w:jc w:val="center"/>
              <w:rPr>
                <w:sz w:val="20"/>
                <w:szCs w:val="20"/>
              </w:rPr>
            </w:pPr>
          </w:p>
          <w:p w:rsidR="00EF574C" w:rsidRDefault="00EF574C" w:rsidP="00793F19">
            <w:pPr>
              <w:spacing w:line="360" w:lineRule="auto"/>
              <w:jc w:val="center"/>
              <w:rPr>
                <w:sz w:val="20"/>
                <w:szCs w:val="20"/>
              </w:rPr>
            </w:pPr>
          </w:p>
          <w:p w:rsidR="003D1DEB" w:rsidRDefault="003D1DEB"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1761EC" w:rsidRDefault="001761EC"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79005A" w:rsidRDefault="0079005A" w:rsidP="00793F19">
            <w:pPr>
              <w:spacing w:line="360" w:lineRule="auto"/>
              <w:jc w:val="center"/>
              <w:rPr>
                <w:sz w:val="20"/>
                <w:szCs w:val="20"/>
              </w:rPr>
            </w:pPr>
          </w:p>
          <w:p w:rsidR="00586860" w:rsidRDefault="00586860" w:rsidP="00793F19">
            <w:pPr>
              <w:spacing w:line="360" w:lineRule="auto"/>
              <w:jc w:val="center"/>
              <w:rPr>
                <w:sz w:val="20"/>
                <w:szCs w:val="20"/>
              </w:rPr>
            </w:pPr>
          </w:p>
          <w:p w:rsidR="00CF7030" w:rsidRDefault="00CF7030" w:rsidP="00793F19">
            <w:pPr>
              <w:spacing w:line="360" w:lineRule="auto"/>
              <w:jc w:val="center"/>
              <w:rPr>
                <w:sz w:val="20"/>
                <w:szCs w:val="20"/>
              </w:rPr>
            </w:pPr>
          </w:p>
          <w:p w:rsidR="00F6403D" w:rsidRPr="0085153F" w:rsidRDefault="00F6403D"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11</w:t>
            </w:r>
          </w:p>
        </w:tc>
        <w:tc>
          <w:tcPr>
            <w:tcW w:w="2410" w:type="dxa"/>
            <w:tcBorders>
              <w:top w:val="single" w:sz="4" w:space="0" w:color="auto"/>
              <w:left w:val="single" w:sz="4" w:space="0" w:color="000000"/>
              <w:bottom w:val="single" w:sz="4" w:space="0" w:color="auto"/>
            </w:tcBorders>
            <w:shd w:val="clear" w:color="auto" w:fill="auto"/>
          </w:tcPr>
          <w:p w:rsidR="000B68E8" w:rsidRDefault="008C648B" w:rsidP="00793F19">
            <w:pPr>
              <w:spacing w:line="360" w:lineRule="auto"/>
              <w:jc w:val="center"/>
              <w:rPr>
                <w:sz w:val="22"/>
                <w:szCs w:val="22"/>
              </w:rPr>
            </w:pPr>
            <w:r>
              <w:rPr>
                <w:sz w:val="22"/>
                <w:szCs w:val="22"/>
              </w:rPr>
              <w:t>ул. Ленина,</w:t>
            </w:r>
            <w:r w:rsidR="009F4CAC">
              <w:rPr>
                <w:sz w:val="22"/>
                <w:szCs w:val="22"/>
              </w:rPr>
              <w:t xml:space="preserve"> </w:t>
            </w:r>
            <w:r w:rsidR="000B68E8">
              <w:rPr>
                <w:sz w:val="22"/>
                <w:szCs w:val="22"/>
              </w:rPr>
              <w:t xml:space="preserve">7-Б </w:t>
            </w:r>
          </w:p>
        </w:tc>
        <w:tc>
          <w:tcPr>
            <w:tcW w:w="1523" w:type="dxa"/>
            <w:tcBorders>
              <w:top w:val="single" w:sz="4" w:space="0" w:color="auto"/>
              <w:left w:val="single" w:sz="4" w:space="0" w:color="000000"/>
              <w:bottom w:val="single" w:sz="4" w:space="0" w:color="auto"/>
            </w:tcBorders>
            <w:shd w:val="clear" w:color="auto" w:fill="auto"/>
          </w:tcPr>
          <w:p w:rsidR="000B68E8" w:rsidRDefault="005D353E" w:rsidP="00DD4129">
            <w:pPr>
              <w:spacing w:line="360" w:lineRule="auto"/>
              <w:jc w:val="both"/>
              <w:rPr>
                <w:sz w:val="20"/>
                <w:szCs w:val="20"/>
              </w:rPr>
            </w:pPr>
            <w:r>
              <w:rPr>
                <w:sz w:val="20"/>
                <w:szCs w:val="20"/>
                <w:highlight w:val="yellow"/>
              </w:rPr>
              <w:t>кв.19-замена унитаза кана-</w:t>
            </w:r>
            <w:r w:rsidR="00DD4129" w:rsidRPr="00DD4129">
              <w:rPr>
                <w:sz w:val="20"/>
                <w:szCs w:val="20"/>
                <w:highlight w:val="yellow"/>
              </w:rPr>
              <w:t>лизации в квартире;</w:t>
            </w:r>
          </w:p>
          <w:p w:rsidR="00E2176D" w:rsidRDefault="00E2176D" w:rsidP="00DD4129">
            <w:pPr>
              <w:spacing w:line="360" w:lineRule="auto"/>
              <w:jc w:val="both"/>
              <w:rPr>
                <w:sz w:val="20"/>
                <w:szCs w:val="20"/>
              </w:rPr>
            </w:pPr>
            <w:r w:rsidRPr="00E2176D">
              <w:rPr>
                <w:sz w:val="20"/>
                <w:szCs w:val="20"/>
                <w:highlight w:val="yellow"/>
              </w:rPr>
              <w:t>кв.15-замена крана на тру-бопроводе ХВС;</w:t>
            </w:r>
          </w:p>
          <w:p w:rsidR="00CC13F7" w:rsidRDefault="00CC13F7" w:rsidP="00DD4129">
            <w:pPr>
              <w:spacing w:line="360" w:lineRule="auto"/>
              <w:jc w:val="both"/>
              <w:rPr>
                <w:sz w:val="20"/>
                <w:szCs w:val="20"/>
              </w:rPr>
            </w:pPr>
            <w:r w:rsidRPr="00CC13F7">
              <w:rPr>
                <w:sz w:val="20"/>
                <w:szCs w:val="20"/>
                <w:highlight w:val="yellow"/>
              </w:rPr>
              <w:t>кв.29-проведе-ние профилак-тических работ на оборудова-нии в тепло-вом узле (чист-ка ПРЭМ); контрольное снятие пока-заний телового счётчика;</w:t>
            </w:r>
          </w:p>
          <w:p w:rsidR="00586860" w:rsidRDefault="00586860" w:rsidP="00DD4129">
            <w:pPr>
              <w:spacing w:line="360" w:lineRule="auto"/>
              <w:jc w:val="both"/>
              <w:rPr>
                <w:sz w:val="20"/>
                <w:szCs w:val="20"/>
              </w:rPr>
            </w:pPr>
            <w:r w:rsidRPr="00586860">
              <w:rPr>
                <w:sz w:val="20"/>
                <w:szCs w:val="20"/>
                <w:highlight w:val="yellow"/>
              </w:rPr>
              <w:t xml:space="preserve">кв.15-замена крышки уни-таза; ремонт </w:t>
            </w:r>
            <w:r w:rsidRPr="00586860">
              <w:rPr>
                <w:sz w:val="20"/>
                <w:szCs w:val="20"/>
                <w:highlight w:val="yellow"/>
              </w:rPr>
              <w:lastRenderedPageBreak/>
              <w:t>крана в квар-тире;</w:t>
            </w:r>
          </w:p>
          <w:p w:rsidR="00C61209" w:rsidRDefault="00C61209" w:rsidP="00DD4129">
            <w:pPr>
              <w:spacing w:line="360" w:lineRule="auto"/>
              <w:jc w:val="both"/>
              <w:rPr>
                <w:sz w:val="20"/>
                <w:szCs w:val="20"/>
              </w:rPr>
            </w:pPr>
            <w:r w:rsidRPr="00C61209">
              <w:rPr>
                <w:sz w:val="20"/>
                <w:szCs w:val="20"/>
                <w:highlight w:val="yellow"/>
              </w:rPr>
              <w:t>кв.60-обследо-вание подваль-ного помеще-ния;</w:t>
            </w:r>
          </w:p>
          <w:p w:rsidR="008F62F9" w:rsidRDefault="008F62F9" w:rsidP="00DD4129">
            <w:pPr>
              <w:spacing w:line="360" w:lineRule="auto"/>
              <w:jc w:val="both"/>
              <w:rPr>
                <w:sz w:val="20"/>
                <w:szCs w:val="20"/>
              </w:rPr>
            </w:pPr>
            <w:r w:rsidRPr="00C61209">
              <w:rPr>
                <w:sz w:val="20"/>
                <w:szCs w:val="20"/>
                <w:highlight w:val="yellow"/>
              </w:rPr>
              <w:t>кв.60-обследо-вание подваль-ного помеще-ния;</w:t>
            </w:r>
          </w:p>
          <w:p w:rsidR="008F62F9" w:rsidRDefault="008F62F9" w:rsidP="00DD4129">
            <w:pPr>
              <w:spacing w:line="360" w:lineRule="auto"/>
              <w:jc w:val="both"/>
              <w:rPr>
                <w:sz w:val="20"/>
                <w:szCs w:val="20"/>
              </w:rPr>
            </w:pPr>
            <w:r w:rsidRPr="008F62F9">
              <w:rPr>
                <w:sz w:val="20"/>
                <w:szCs w:val="20"/>
                <w:highlight w:val="yellow"/>
              </w:rPr>
              <w:t>кв.20-обследо-вание стояка канализации;</w:t>
            </w:r>
          </w:p>
          <w:p w:rsidR="000E2D30" w:rsidRDefault="000E2D30" w:rsidP="000E2D30">
            <w:pPr>
              <w:spacing w:line="360" w:lineRule="auto"/>
              <w:jc w:val="both"/>
              <w:rPr>
                <w:sz w:val="20"/>
                <w:szCs w:val="20"/>
              </w:rPr>
            </w:pPr>
            <w:r>
              <w:rPr>
                <w:sz w:val="20"/>
                <w:szCs w:val="20"/>
                <w:highlight w:val="yellow"/>
              </w:rPr>
              <w:t>кв.21</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A15557" w:rsidRDefault="00A15557" w:rsidP="00A15557">
            <w:pPr>
              <w:spacing w:line="360" w:lineRule="auto"/>
              <w:jc w:val="both"/>
              <w:rPr>
                <w:sz w:val="20"/>
                <w:szCs w:val="20"/>
              </w:rPr>
            </w:pPr>
            <w:r>
              <w:rPr>
                <w:sz w:val="20"/>
                <w:szCs w:val="20"/>
                <w:highlight w:val="yellow"/>
              </w:rPr>
              <w:t>кв.36</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CA7594" w:rsidRDefault="00CA7594" w:rsidP="00A15557">
            <w:pPr>
              <w:spacing w:line="360" w:lineRule="auto"/>
              <w:jc w:val="both"/>
              <w:rPr>
                <w:sz w:val="20"/>
                <w:szCs w:val="20"/>
              </w:rPr>
            </w:pPr>
            <w:r w:rsidRPr="00CA7594">
              <w:rPr>
                <w:sz w:val="20"/>
                <w:szCs w:val="20"/>
                <w:highlight w:val="yellow"/>
              </w:rPr>
              <w:t>кв.4-откачка сточных вод из подвального помещения;</w:t>
            </w:r>
          </w:p>
          <w:p w:rsidR="009E06A6" w:rsidRDefault="009E06A6" w:rsidP="00A15557">
            <w:pPr>
              <w:spacing w:line="360" w:lineRule="auto"/>
              <w:jc w:val="both"/>
              <w:rPr>
                <w:sz w:val="20"/>
                <w:szCs w:val="20"/>
              </w:rPr>
            </w:pPr>
            <w:r w:rsidRPr="009E06A6">
              <w:rPr>
                <w:sz w:val="20"/>
                <w:szCs w:val="20"/>
                <w:highlight w:val="yellow"/>
              </w:rPr>
              <w:t>кв.49-замена крана на раз-</w:t>
            </w:r>
            <w:r w:rsidRPr="009E06A6">
              <w:rPr>
                <w:sz w:val="20"/>
                <w:szCs w:val="20"/>
                <w:highlight w:val="yellow"/>
              </w:rPr>
              <w:lastRenderedPageBreak/>
              <w:t>водке ХВС; замена участка трубопровода ХВС в квар-тире;</w:t>
            </w:r>
          </w:p>
          <w:p w:rsidR="00890A2A" w:rsidRDefault="00890A2A" w:rsidP="00A15557">
            <w:pPr>
              <w:spacing w:line="360" w:lineRule="auto"/>
              <w:jc w:val="both"/>
              <w:rPr>
                <w:sz w:val="20"/>
                <w:szCs w:val="20"/>
              </w:rPr>
            </w:pPr>
            <w:r w:rsidRPr="00890A2A">
              <w:rPr>
                <w:sz w:val="20"/>
                <w:szCs w:val="20"/>
                <w:highlight w:val="yellow"/>
              </w:rPr>
              <w:t>кв.22-обследо-вание подваль-ного помеще-ния;</w:t>
            </w:r>
          </w:p>
          <w:p w:rsidR="00E94999" w:rsidRDefault="00E94999" w:rsidP="00A15557">
            <w:pPr>
              <w:spacing w:line="360" w:lineRule="auto"/>
              <w:jc w:val="both"/>
              <w:rPr>
                <w:sz w:val="20"/>
                <w:szCs w:val="20"/>
              </w:rPr>
            </w:pPr>
            <w:r w:rsidRPr="00E94999">
              <w:rPr>
                <w:sz w:val="20"/>
                <w:szCs w:val="20"/>
                <w:highlight w:val="yellow"/>
              </w:rPr>
              <w:t>кв.20</w:t>
            </w:r>
            <w:r>
              <w:rPr>
                <w:sz w:val="20"/>
                <w:szCs w:val="20"/>
                <w:highlight w:val="yellow"/>
              </w:rPr>
              <w:t xml:space="preserve"> </w:t>
            </w:r>
            <w:r w:rsidRPr="00E94999">
              <w:rPr>
                <w:sz w:val="20"/>
                <w:szCs w:val="20"/>
                <w:highlight w:val="yellow"/>
              </w:rPr>
              <w:t>-</w:t>
            </w:r>
            <w:r>
              <w:rPr>
                <w:sz w:val="20"/>
                <w:szCs w:val="20"/>
                <w:highlight w:val="yellow"/>
              </w:rPr>
              <w:t xml:space="preserve"> </w:t>
            </w:r>
            <w:r w:rsidRPr="00E94999">
              <w:rPr>
                <w:sz w:val="20"/>
                <w:szCs w:val="20"/>
                <w:highlight w:val="yellow"/>
              </w:rPr>
              <w:t>ремонт стояка канали-зации в квар-тире</w:t>
            </w:r>
            <w:r w:rsidRPr="006A2020">
              <w:rPr>
                <w:sz w:val="20"/>
                <w:szCs w:val="20"/>
                <w:highlight w:val="yellow"/>
              </w:rPr>
              <w:t>;</w:t>
            </w:r>
            <w:r w:rsidR="00B1226E">
              <w:rPr>
                <w:sz w:val="20"/>
                <w:szCs w:val="20"/>
                <w:highlight w:val="yellow"/>
              </w:rPr>
              <w:t xml:space="preserve"> установ-ка канализа-ционного аэ-ратора</w:t>
            </w:r>
            <w:r w:rsidR="006A2020" w:rsidRPr="006A2020">
              <w:rPr>
                <w:sz w:val="20"/>
                <w:szCs w:val="20"/>
                <w:highlight w:val="yellow"/>
              </w:rPr>
              <w:t>;</w:t>
            </w:r>
          </w:p>
          <w:p w:rsidR="00EF574C" w:rsidRDefault="00EF574C" w:rsidP="00A15557">
            <w:pPr>
              <w:spacing w:line="360" w:lineRule="auto"/>
              <w:jc w:val="both"/>
              <w:rPr>
                <w:sz w:val="20"/>
                <w:szCs w:val="20"/>
              </w:rPr>
            </w:pPr>
            <w:r w:rsidRPr="00EF574C">
              <w:rPr>
                <w:sz w:val="20"/>
                <w:szCs w:val="20"/>
                <w:highlight w:val="yellow"/>
              </w:rPr>
              <w:t>кв.62-чистка системы ХВС;</w:t>
            </w:r>
          </w:p>
          <w:p w:rsidR="00EF574C" w:rsidRDefault="00EF574C" w:rsidP="00EF574C">
            <w:pPr>
              <w:spacing w:line="360" w:lineRule="auto"/>
              <w:jc w:val="both"/>
              <w:rPr>
                <w:sz w:val="20"/>
                <w:szCs w:val="20"/>
              </w:rPr>
            </w:pPr>
            <w:r>
              <w:rPr>
                <w:sz w:val="20"/>
                <w:szCs w:val="20"/>
                <w:highlight w:val="yellow"/>
              </w:rPr>
              <w:t>кв.55</w:t>
            </w:r>
            <w:r w:rsidRPr="00890A2A">
              <w:rPr>
                <w:sz w:val="20"/>
                <w:szCs w:val="20"/>
                <w:highlight w:val="yellow"/>
              </w:rPr>
              <w:t>-обследо-вание подваль-ного помеще-ния</w:t>
            </w:r>
            <w:r w:rsidRPr="00EF574C">
              <w:rPr>
                <w:sz w:val="20"/>
                <w:szCs w:val="20"/>
                <w:highlight w:val="yellow"/>
              </w:rPr>
              <w:t>; чистка канализационного стояка;</w:t>
            </w:r>
          </w:p>
          <w:p w:rsidR="00397F03" w:rsidRDefault="00397F03" w:rsidP="00397F03">
            <w:pPr>
              <w:spacing w:line="360" w:lineRule="auto"/>
              <w:jc w:val="both"/>
              <w:rPr>
                <w:sz w:val="20"/>
                <w:szCs w:val="20"/>
              </w:rPr>
            </w:pPr>
            <w:r>
              <w:rPr>
                <w:sz w:val="20"/>
                <w:szCs w:val="20"/>
                <w:highlight w:val="yellow"/>
              </w:rPr>
              <w:t>кв.23</w:t>
            </w:r>
            <w:r w:rsidRPr="00890A2A">
              <w:rPr>
                <w:sz w:val="20"/>
                <w:szCs w:val="20"/>
                <w:highlight w:val="yellow"/>
              </w:rPr>
              <w:t>-обследо-вание подваль-ного помеще-</w:t>
            </w:r>
            <w:r w:rsidRPr="00890A2A">
              <w:rPr>
                <w:sz w:val="20"/>
                <w:szCs w:val="20"/>
                <w:highlight w:val="yellow"/>
              </w:rPr>
              <w:lastRenderedPageBreak/>
              <w:t>ния;</w:t>
            </w:r>
          </w:p>
          <w:p w:rsidR="008F5510" w:rsidRDefault="008F5510" w:rsidP="00397F03">
            <w:pPr>
              <w:spacing w:line="360" w:lineRule="auto"/>
              <w:jc w:val="both"/>
              <w:rPr>
                <w:sz w:val="20"/>
                <w:szCs w:val="20"/>
              </w:rPr>
            </w:pPr>
            <w:r w:rsidRPr="008F5510">
              <w:rPr>
                <w:sz w:val="20"/>
                <w:szCs w:val="20"/>
                <w:highlight w:val="yellow"/>
              </w:rPr>
              <w:t>кв.21-прочист-ка системы ка-нализации;</w:t>
            </w:r>
          </w:p>
          <w:p w:rsidR="00EA4EC6" w:rsidRDefault="00EA4EC6" w:rsidP="00397F03">
            <w:pPr>
              <w:spacing w:line="360" w:lineRule="auto"/>
              <w:jc w:val="both"/>
              <w:rPr>
                <w:sz w:val="20"/>
                <w:szCs w:val="20"/>
              </w:rPr>
            </w:pPr>
            <w:r>
              <w:rPr>
                <w:sz w:val="20"/>
                <w:szCs w:val="20"/>
                <w:highlight w:val="yellow"/>
              </w:rPr>
              <w:t>кв.53-чист</w:t>
            </w:r>
            <w:r w:rsidRPr="00EA4EC6">
              <w:rPr>
                <w:sz w:val="20"/>
                <w:szCs w:val="20"/>
                <w:highlight w:val="yellow"/>
              </w:rPr>
              <w:t>ка системы ХВС;</w:t>
            </w:r>
          </w:p>
          <w:p w:rsidR="00EA4EC6" w:rsidRDefault="00EA4EC6" w:rsidP="00EA4EC6">
            <w:pPr>
              <w:spacing w:line="360" w:lineRule="auto"/>
              <w:jc w:val="both"/>
              <w:rPr>
                <w:sz w:val="20"/>
                <w:szCs w:val="20"/>
              </w:rPr>
            </w:pPr>
            <w:r>
              <w:rPr>
                <w:sz w:val="20"/>
                <w:szCs w:val="20"/>
                <w:highlight w:val="yellow"/>
              </w:rPr>
              <w:t>кв.23-прочист-ка стояка</w:t>
            </w:r>
            <w:r w:rsidRPr="008F5510">
              <w:rPr>
                <w:sz w:val="20"/>
                <w:szCs w:val="20"/>
                <w:highlight w:val="yellow"/>
              </w:rPr>
              <w:t xml:space="preserve"> ка-нализации</w:t>
            </w:r>
            <w:r>
              <w:rPr>
                <w:sz w:val="20"/>
                <w:szCs w:val="20"/>
                <w:highlight w:val="yellow"/>
              </w:rPr>
              <w:t xml:space="preserve"> в подвальном помещении</w:t>
            </w:r>
            <w:r w:rsidRPr="008F5510">
              <w:rPr>
                <w:sz w:val="20"/>
                <w:szCs w:val="20"/>
                <w:highlight w:val="yellow"/>
              </w:rPr>
              <w:t>;</w:t>
            </w:r>
          </w:p>
          <w:p w:rsidR="00EA4EC6" w:rsidRDefault="00EA4EC6" w:rsidP="00EA4EC6">
            <w:pPr>
              <w:spacing w:line="360" w:lineRule="auto"/>
              <w:jc w:val="both"/>
              <w:rPr>
                <w:sz w:val="20"/>
                <w:szCs w:val="20"/>
              </w:rPr>
            </w:pPr>
            <w:r w:rsidRPr="00EA4EC6">
              <w:rPr>
                <w:sz w:val="20"/>
                <w:szCs w:val="20"/>
                <w:highlight w:val="yellow"/>
              </w:rPr>
              <w:t>кв.7-ремонт смесителя в ванной;</w:t>
            </w:r>
          </w:p>
          <w:p w:rsidR="00AD13A3" w:rsidRDefault="00AD13A3" w:rsidP="00EA4EC6">
            <w:pPr>
              <w:spacing w:line="360" w:lineRule="auto"/>
              <w:jc w:val="both"/>
              <w:rPr>
                <w:sz w:val="20"/>
                <w:szCs w:val="20"/>
              </w:rPr>
            </w:pPr>
            <w:r w:rsidRPr="00AD13A3">
              <w:rPr>
                <w:sz w:val="20"/>
                <w:szCs w:val="20"/>
                <w:highlight w:val="yellow"/>
              </w:rPr>
              <w:t>кв.29-чистка ХВС в квар-тире;</w:t>
            </w:r>
          </w:p>
          <w:p w:rsidR="00797DB9" w:rsidRDefault="00797DB9" w:rsidP="00EA4EC6">
            <w:pPr>
              <w:spacing w:line="360" w:lineRule="auto"/>
              <w:jc w:val="both"/>
              <w:rPr>
                <w:sz w:val="20"/>
                <w:szCs w:val="20"/>
              </w:rPr>
            </w:pPr>
            <w:r w:rsidRPr="00797DB9">
              <w:rPr>
                <w:sz w:val="20"/>
                <w:szCs w:val="20"/>
                <w:highlight w:val="yellow"/>
              </w:rPr>
              <w:t>кв.64-демон-таж и монтаж межпанельных швов;</w:t>
            </w:r>
          </w:p>
          <w:p w:rsidR="003205E5" w:rsidRDefault="003205E5" w:rsidP="00EA4EC6">
            <w:pPr>
              <w:spacing w:line="360" w:lineRule="auto"/>
              <w:jc w:val="both"/>
              <w:rPr>
                <w:sz w:val="20"/>
                <w:szCs w:val="20"/>
              </w:rPr>
            </w:pPr>
            <w:r w:rsidRPr="003205E5">
              <w:rPr>
                <w:sz w:val="20"/>
                <w:szCs w:val="20"/>
                <w:highlight w:val="yellow"/>
              </w:rPr>
              <w:t>кв.4-перекры-тие стояка отопления; демонтаж по-лотенцесуши-теля в ванной;</w:t>
            </w:r>
          </w:p>
          <w:p w:rsidR="004A5A20" w:rsidRDefault="004A5A20" w:rsidP="00EA4EC6">
            <w:pPr>
              <w:spacing w:line="360" w:lineRule="auto"/>
              <w:jc w:val="both"/>
              <w:rPr>
                <w:sz w:val="20"/>
                <w:szCs w:val="20"/>
              </w:rPr>
            </w:pPr>
            <w:r w:rsidRPr="004A5A20">
              <w:rPr>
                <w:sz w:val="20"/>
                <w:szCs w:val="20"/>
                <w:highlight w:val="yellow"/>
              </w:rPr>
              <w:lastRenderedPageBreak/>
              <w:t>- промывка и опрессовка системы теп-лоснабжения МКД;</w:t>
            </w:r>
          </w:p>
          <w:p w:rsidR="008E7958" w:rsidRDefault="008E7958" w:rsidP="00EA4EC6">
            <w:pPr>
              <w:spacing w:line="360" w:lineRule="auto"/>
              <w:jc w:val="both"/>
              <w:rPr>
                <w:sz w:val="20"/>
                <w:szCs w:val="20"/>
              </w:rPr>
            </w:pPr>
            <w:r w:rsidRPr="008E7958">
              <w:rPr>
                <w:sz w:val="20"/>
                <w:szCs w:val="20"/>
                <w:highlight w:val="yellow"/>
              </w:rPr>
              <w:t>кв.4-соедине-ние змеевика в ванне;</w:t>
            </w:r>
          </w:p>
          <w:p w:rsidR="00C21C79" w:rsidRDefault="00C21C79" w:rsidP="00EA4EC6">
            <w:pPr>
              <w:spacing w:line="360" w:lineRule="auto"/>
              <w:jc w:val="both"/>
              <w:rPr>
                <w:sz w:val="20"/>
                <w:szCs w:val="20"/>
              </w:rPr>
            </w:pPr>
            <w:r w:rsidRPr="00C21C79">
              <w:rPr>
                <w:sz w:val="20"/>
                <w:szCs w:val="20"/>
                <w:highlight w:val="yellow"/>
              </w:rPr>
              <w:t>кв.9-замена фильтра;</w:t>
            </w:r>
          </w:p>
          <w:p w:rsidR="00DC3AEE" w:rsidRDefault="00DC3AEE" w:rsidP="00EA4EC6">
            <w:pPr>
              <w:spacing w:line="360" w:lineRule="auto"/>
              <w:jc w:val="both"/>
              <w:rPr>
                <w:sz w:val="20"/>
                <w:szCs w:val="20"/>
              </w:rPr>
            </w:pPr>
            <w:r w:rsidRPr="00DC3AEE">
              <w:rPr>
                <w:sz w:val="20"/>
                <w:szCs w:val="20"/>
                <w:highlight w:val="yellow"/>
              </w:rPr>
              <w:t>кв.62-смена полотенцесу-шителя в ван-не;</w:t>
            </w:r>
          </w:p>
          <w:p w:rsidR="002760C2" w:rsidRDefault="002760C2" w:rsidP="00EA4EC6">
            <w:pPr>
              <w:spacing w:line="360" w:lineRule="auto"/>
              <w:jc w:val="both"/>
              <w:rPr>
                <w:sz w:val="20"/>
                <w:szCs w:val="20"/>
              </w:rPr>
            </w:pPr>
            <w:r w:rsidRPr="002760C2">
              <w:rPr>
                <w:sz w:val="20"/>
                <w:szCs w:val="20"/>
                <w:highlight w:val="yellow"/>
              </w:rPr>
              <w:t>кв.45-чистка канализации в квартире;</w:t>
            </w:r>
          </w:p>
          <w:p w:rsidR="002760C2" w:rsidRDefault="002760C2" w:rsidP="00EA4EC6">
            <w:pPr>
              <w:spacing w:line="360" w:lineRule="auto"/>
              <w:jc w:val="both"/>
              <w:rPr>
                <w:sz w:val="20"/>
                <w:szCs w:val="20"/>
              </w:rPr>
            </w:pPr>
            <w:r w:rsidRPr="002760C2">
              <w:rPr>
                <w:sz w:val="20"/>
                <w:szCs w:val="20"/>
                <w:highlight w:val="yellow"/>
              </w:rPr>
              <w:t>кв.62-замена кранов (2шт.)</w:t>
            </w:r>
            <w:r>
              <w:rPr>
                <w:sz w:val="20"/>
                <w:szCs w:val="20"/>
                <w:highlight w:val="yellow"/>
              </w:rPr>
              <w:t xml:space="preserve"> в квартире</w:t>
            </w:r>
            <w:r w:rsidRPr="002760C2">
              <w:rPr>
                <w:sz w:val="20"/>
                <w:szCs w:val="20"/>
                <w:highlight w:val="yellow"/>
              </w:rPr>
              <w:t>;</w:t>
            </w:r>
          </w:p>
          <w:p w:rsidR="00DA3798" w:rsidRDefault="00DA3798" w:rsidP="00EA4EC6">
            <w:pPr>
              <w:spacing w:line="360" w:lineRule="auto"/>
              <w:jc w:val="both"/>
              <w:rPr>
                <w:sz w:val="20"/>
                <w:szCs w:val="20"/>
              </w:rPr>
            </w:pPr>
            <w:r w:rsidRPr="00DA3798">
              <w:rPr>
                <w:sz w:val="20"/>
                <w:szCs w:val="20"/>
                <w:highlight w:val="yellow"/>
              </w:rPr>
              <w:t>кв.23-спуск воздуха из сис-темы отопле-ния</w:t>
            </w:r>
            <w:r>
              <w:rPr>
                <w:sz w:val="20"/>
                <w:szCs w:val="20"/>
              </w:rPr>
              <w:t>;</w:t>
            </w:r>
          </w:p>
          <w:p w:rsidR="00DA3798" w:rsidRDefault="00DA3798" w:rsidP="00DA3798">
            <w:pPr>
              <w:spacing w:line="360" w:lineRule="auto"/>
              <w:jc w:val="both"/>
              <w:rPr>
                <w:sz w:val="20"/>
                <w:szCs w:val="20"/>
              </w:rPr>
            </w:pPr>
            <w:r>
              <w:rPr>
                <w:sz w:val="20"/>
                <w:szCs w:val="20"/>
                <w:highlight w:val="yellow"/>
              </w:rPr>
              <w:t>кв.4</w:t>
            </w:r>
            <w:r w:rsidRPr="00DA3798">
              <w:rPr>
                <w:sz w:val="20"/>
                <w:szCs w:val="20"/>
                <w:highlight w:val="yellow"/>
              </w:rPr>
              <w:t>-спуск воздуха из сис-темы отопле-</w:t>
            </w:r>
            <w:r w:rsidRPr="00DA3798">
              <w:rPr>
                <w:sz w:val="20"/>
                <w:szCs w:val="20"/>
                <w:highlight w:val="yellow"/>
              </w:rPr>
              <w:lastRenderedPageBreak/>
              <w:t>ния</w:t>
            </w:r>
            <w:r>
              <w:rPr>
                <w:sz w:val="20"/>
                <w:szCs w:val="20"/>
              </w:rPr>
              <w:t>;</w:t>
            </w:r>
          </w:p>
          <w:p w:rsidR="00EB55EF" w:rsidRDefault="00EB55EF" w:rsidP="00DA3798">
            <w:pPr>
              <w:spacing w:line="360" w:lineRule="auto"/>
              <w:jc w:val="both"/>
              <w:rPr>
                <w:sz w:val="20"/>
                <w:szCs w:val="20"/>
              </w:rPr>
            </w:pPr>
            <w:r w:rsidRPr="00EB55EF">
              <w:rPr>
                <w:sz w:val="20"/>
                <w:szCs w:val="20"/>
                <w:highlight w:val="yellow"/>
              </w:rPr>
              <w:t>кв.4-дератиза-ция и дезинсе-кация подваль-ного помеще-ния;</w:t>
            </w:r>
          </w:p>
          <w:p w:rsidR="007E0A09" w:rsidRDefault="007E0A09" w:rsidP="00DA3798">
            <w:pPr>
              <w:spacing w:line="360" w:lineRule="auto"/>
              <w:jc w:val="both"/>
              <w:rPr>
                <w:sz w:val="20"/>
                <w:szCs w:val="20"/>
              </w:rPr>
            </w:pPr>
            <w:r w:rsidRPr="007E0A09">
              <w:rPr>
                <w:sz w:val="20"/>
                <w:szCs w:val="20"/>
                <w:highlight w:val="yellow"/>
              </w:rPr>
              <w:t>кв.15-ремонт водонагрева-теля в кварти-ре;</w:t>
            </w:r>
          </w:p>
          <w:p w:rsidR="003434CB" w:rsidRDefault="003434CB" w:rsidP="00DA3798">
            <w:pPr>
              <w:spacing w:line="360" w:lineRule="auto"/>
              <w:jc w:val="both"/>
              <w:rPr>
                <w:sz w:val="20"/>
                <w:szCs w:val="20"/>
              </w:rPr>
            </w:pPr>
            <w:r w:rsidRPr="003434CB">
              <w:rPr>
                <w:sz w:val="20"/>
                <w:szCs w:val="20"/>
                <w:highlight w:val="yellow"/>
              </w:rPr>
              <w:t>кв.15-чистка системы ХВС в квартире;</w:t>
            </w:r>
          </w:p>
          <w:p w:rsidR="00202C91" w:rsidRDefault="00202C91" w:rsidP="00DA3798">
            <w:pPr>
              <w:spacing w:line="360" w:lineRule="auto"/>
              <w:jc w:val="both"/>
              <w:rPr>
                <w:sz w:val="20"/>
                <w:szCs w:val="20"/>
              </w:rPr>
            </w:pPr>
            <w:r w:rsidRPr="00202C91">
              <w:rPr>
                <w:sz w:val="20"/>
                <w:szCs w:val="20"/>
                <w:highlight w:val="yellow"/>
              </w:rPr>
              <w:t>кв.53-</w:t>
            </w:r>
            <w:r w:rsidR="00BB0135">
              <w:rPr>
                <w:sz w:val="20"/>
                <w:szCs w:val="20"/>
                <w:highlight w:val="yellow"/>
              </w:rPr>
              <w:t>ремонт полотенцесу-шителя в ван</w:t>
            </w:r>
            <w:r w:rsidRPr="00202C91">
              <w:rPr>
                <w:sz w:val="20"/>
                <w:szCs w:val="20"/>
                <w:highlight w:val="yellow"/>
              </w:rPr>
              <w:t>-ной</w:t>
            </w:r>
            <w:r>
              <w:rPr>
                <w:sz w:val="20"/>
                <w:szCs w:val="20"/>
              </w:rPr>
              <w:t>;</w:t>
            </w:r>
          </w:p>
          <w:p w:rsidR="00B470C9" w:rsidRDefault="00B470C9" w:rsidP="00DA3798">
            <w:pPr>
              <w:spacing w:line="360" w:lineRule="auto"/>
              <w:jc w:val="both"/>
              <w:rPr>
                <w:sz w:val="20"/>
                <w:szCs w:val="20"/>
              </w:rPr>
            </w:pPr>
            <w:r w:rsidRPr="00B470C9">
              <w:rPr>
                <w:sz w:val="20"/>
                <w:szCs w:val="20"/>
                <w:highlight w:val="yellow"/>
              </w:rPr>
              <w:t>кв.4-утепление трубопровода в подвальном помещении;</w:t>
            </w:r>
          </w:p>
          <w:p w:rsidR="00A76227" w:rsidRDefault="00A76227" w:rsidP="00DA3798">
            <w:pPr>
              <w:spacing w:line="360" w:lineRule="auto"/>
              <w:jc w:val="both"/>
              <w:rPr>
                <w:sz w:val="20"/>
                <w:szCs w:val="20"/>
              </w:rPr>
            </w:pPr>
            <w:r w:rsidRPr="00A76227">
              <w:rPr>
                <w:sz w:val="20"/>
                <w:szCs w:val="20"/>
                <w:highlight w:val="yellow"/>
              </w:rPr>
              <w:t>кв.46-спуск воздуха с ра-диатора отоп-ления;</w:t>
            </w:r>
          </w:p>
          <w:p w:rsidR="00E87FA3" w:rsidRDefault="00E87FA3" w:rsidP="00E87FA3">
            <w:pPr>
              <w:spacing w:line="360" w:lineRule="auto"/>
              <w:jc w:val="both"/>
              <w:rPr>
                <w:sz w:val="20"/>
                <w:szCs w:val="20"/>
              </w:rPr>
            </w:pPr>
            <w:r>
              <w:rPr>
                <w:sz w:val="20"/>
                <w:szCs w:val="20"/>
                <w:highlight w:val="yellow"/>
              </w:rPr>
              <w:t>кв.17</w:t>
            </w:r>
            <w:r w:rsidRPr="003434CB">
              <w:rPr>
                <w:sz w:val="20"/>
                <w:szCs w:val="20"/>
                <w:highlight w:val="yellow"/>
              </w:rPr>
              <w:t xml:space="preserve">-чистка системы ХВС </w:t>
            </w:r>
            <w:r w:rsidRPr="003434CB">
              <w:rPr>
                <w:sz w:val="20"/>
                <w:szCs w:val="20"/>
                <w:highlight w:val="yellow"/>
              </w:rPr>
              <w:lastRenderedPageBreak/>
              <w:t>в квартире;</w:t>
            </w:r>
            <w:r w:rsidR="00BB0135">
              <w:rPr>
                <w:sz w:val="20"/>
                <w:szCs w:val="20"/>
              </w:rPr>
              <w:t xml:space="preserve"> </w:t>
            </w:r>
            <w:r w:rsidR="00BB0135" w:rsidRPr="00BB0135">
              <w:rPr>
                <w:sz w:val="20"/>
                <w:szCs w:val="20"/>
                <w:highlight w:val="yellow"/>
              </w:rPr>
              <w:t>замена  крана в квартире;</w:t>
            </w:r>
          </w:p>
          <w:p w:rsidR="00854E84" w:rsidRDefault="00854E84" w:rsidP="00E87FA3">
            <w:pPr>
              <w:spacing w:line="360" w:lineRule="auto"/>
              <w:jc w:val="both"/>
              <w:rPr>
                <w:sz w:val="20"/>
                <w:szCs w:val="20"/>
              </w:rPr>
            </w:pPr>
            <w:r w:rsidRPr="00854E84">
              <w:rPr>
                <w:sz w:val="20"/>
                <w:szCs w:val="20"/>
                <w:highlight w:val="yellow"/>
              </w:rPr>
              <w:t>кв.48-отключе-ние и подклю-чение стояка отопления;</w:t>
            </w:r>
            <w:r>
              <w:rPr>
                <w:sz w:val="20"/>
                <w:szCs w:val="20"/>
              </w:rPr>
              <w:t xml:space="preserve"> </w:t>
            </w:r>
          </w:p>
          <w:p w:rsidR="004710FB" w:rsidRDefault="004710FB" w:rsidP="00E87FA3">
            <w:pPr>
              <w:spacing w:line="360" w:lineRule="auto"/>
              <w:jc w:val="both"/>
              <w:rPr>
                <w:sz w:val="20"/>
                <w:szCs w:val="20"/>
              </w:rPr>
            </w:pPr>
            <w:r w:rsidRPr="004710FB">
              <w:rPr>
                <w:sz w:val="20"/>
                <w:szCs w:val="20"/>
                <w:highlight w:val="yellow"/>
              </w:rPr>
              <w:t>кв.36-откачка сточных вод из подвального помещения, обработка подвального помещения хлорной изве</w:t>
            </w:r>
            <w:r>
              <w:rPr>
                <w:sz w:val="20"/>
                <w:szCs w:val="20"/>
                <w:highlight w:val="yellow"/>
              </w:rPr>
              <w:t>-</w:t>
            </w:r>
            <w:r w:rsidRPr="004710FB">
              <w:rPr>
                <w:sz w:val="20"/>
                <w:szCs w:val="20"/>
                <w:highlight w:val="yellow"/>
              </w:rPr>
              <w:t>стью;</w:t>
            </w:r>
          </w:p>
          <w:p w:rsidR="00E87FA3" w:rsidRDefault="00E87FA3" w:rsidP="00DA3798">
            <w:pPr>
              <w:spacing w:line="360" w:lineRule="auto"/>
              <w:jc w:val="both"/>
              <w:rPr>
                <w:sz w:val="20"/>
                <w:szCs w:val="20"/>
              </w:rPr>
            </w:pPr>
          </w:p>
          <w:p w:rsidR="00EA4EC6" w:rsidRDefault="00EA4EC6" w:rsidP="00397F03">
            <w:pPr>
              <w:spacing w:line="360" w:lineRule="auto"/>
              <w:jc w:val="both"/>
              <w:rPr>
                <w:sz w:val="20"/>
                <w:szCs w:val="20"/>
              </w:rPr>
            </w:pPr>
          </w:p>
          <w:p w:rsidR="00EF574C" w:rsidRDefault="00EF574C" w:rsidP="00A15557">
            <w:pPr>
              <w:spacing w:line="360" w:lineRule="auto"/>
              <w:jc w:val="both"/>
              <w:rPr>
                <w:sz w:val="20"/>
                <w:szCs w:val="20"/>
              </w:rPr>
            </w:pPr>
          </w:p>
          <w:p w:rsidR="000E2D30" w:rsidRPr="00DD4129" w:rsidRDefault="000E2D30" w:rsidP="00DD4129">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DD4129" w:rsidP="00793F19">
            <w:pPr>
              <w:spacing w:line="360" w:lineRule="auto"/>
              <w:jc w:val="center"/>
              <w:rPr>
                <w:sz w:val="20"/>
                <w:szCs w:val="20"/>
              </w:rPr>
            </w:pPr>
            <w:r w:rsidRPr="00DD4129">
              <w:rPr>
                <w:sz w:val="20"/>
                <w:szCs w:val="20"/>
                <w:highlight w:val="yellow"/>
              </w:rPr>
              <w:lastRenderedPageBreak/>
              <w:t>10.01.17</w:t>
            </w: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r w:rsidRPr="00E2176D">
              <w:rPr>
                <w:sz w:val="20"/>
                <w:szCs w:val="20"/>
                <w:highlight w:val="yellow"/>
              </w:rPr>
              <w:t>26.01.17</w:t>
            </w: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r w:rsidRPr="00CC13F7">
              <w:rPr>
                <w:sz w:val="20"/>
                <w:szCs w:val="20"/>
                <w:highlight w:val="yellow"/>
              </w:rPr>
              <w:t>03.02.17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16.02.17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14.03.17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A146FD" w:rsidP="00793F19">
            <w:pPr>
              <w:spacing w:line="360" w:lineRule="auto"/>
              <w:jc w:val="center"/>
              <w:rPr>
                <w:sz w:val="20"/>
                <w:szCs w:val="20"/>
              </w:rPr>
            </w:pPr>
            <w:r w:rsidRPr="00A146FD">
              <w:rPr>
                <w:sz w:val="20"/>
                <w:szCs w:val="20"/>
                <w:highlight w:val="yellow"/>
              </w:rPr>
              <w:t>14.03.17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r w:rsidRPr="008F62F9">
              <w:rPr>
                <w:sz w:val="20"/>
                <w:szCs w:val="20"/>
                <w:highlight w:val="yellow"/>
              </w:rPr>
              <w:t>22.03.17</w:t>
            </w: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r w:rsidRPr="000E2D30">
              <w:rPr>
                <w:sz w:val="20"/>
                <w:szCs w:val="20"/>
                <w:highlight w:val="yellow"/>
              </w:rPr>
              <w:t>03.04.17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10.04.17</w:t>
            </w: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r w:rsidRPr="00256C63">
              <w:rPr>
                <w:sz w:val="20"/>
                <w:szCs w:val="20"/>
                <w:highlight w:val="yellow"/>
              </w:rPr>
              <w:t>13.04.17</w:t>
            </w: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r w:rsidRPr="00890A2A">
              <w:rPr>
                <w:sz w:val="20"/>
                <w:szCs w:val="20"/>
                <w:highlight w:val="yellow"/>
              </w:rPr>
              <w:t>24.04.17</w:t>
            </w: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r w:rsidRPr="00E94999">
              <w:rPr>
                <w:sz w:val="20"/>
                <w:szCs w:val="20"/>
                <w:highlight w:val="yellow"/>
              </w:rPr>
              <w:t>26.04.17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6A2020" w:rsidRDefault="006A2020" w:rsidP="00793F19">
            <w:pPr>
              <w:spacing w:line="360" w:lineRule="auto"/>
              <w:jc w:val="center"/>
              <w:rPr>
                <w:sz w:val="20"/>
                <w:szCs w:val="20"/>
              </w:rPr>
            </w:pPr>
          </w:p>
          <w:p w:rsidR="00B1226E" w:rsidRDefault="00B1226E" w:rsidP="00793F19">
            <w:pPr>
              <w:spacing w:line="360" w:lineRule="auto"/>
              <w:jc w:val="center"/>
              <w:rPr>
                <w:sz w:val="20"/>
                <w:szCs w:val="20"/>
              </w:rPr>
            </w:pPr>
          </w:p>
          <w:p w:rsidR="00B1226E" w:rsidRDefault="00B1226E"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10.05.17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11.05.17</w:t>
            </w: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r w:rsidRPr="00397F03">
              <w:rPr>
                <w:sz w:val="20"/>
                <w:szCs w:val="20"/>
                <w:highlight w:val="yellow"/>
              </w:rPr>
              <w:t>15.05.17</w:t>
            </w: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r w:rsidRPr="008F5510">
              <w:rPr>
                <w:sz w:val="20"/>
                <w:szCs w:val="20"/>
                <w:highlight w:val="yellow"/>
              </w:rPr>
              <w:t>31.05.17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r w:rsidRPr="00EA4EC6">
              <w:rPr>
                <w:sz w:val="20"/>
                <w:szCs w:val="20"/>
                <w:highlight w:val="yellow"/>
              </w:rPr>
              <w:t>02.06.17</w:t>
            </w:r>
          </w:p>
          <w:p w:rsidR="00EA4EC6" w:rsidRDefault="00EA4EC6" w:rsidP="00EA4EC6">
            <w:pPr>
              <w:spacing w:line="360" w:lineRule="auto"/>
              <w:rPr>
                <w:sz w:val="20"/>
                <w:szCs w:val="20"/>
              </w:rPr>
            </w:pPr>
          </w:p>
          <w:p w:rsidR="00EA4EC6" w:rsidRDefault="00EA4EC6" w:rsidP="00793F19">
            <w:pPr>
              <w:spacing w:line="360" w:lineRule="auto"/>
              <w:jc w:val="center"/>
              <w:rPr>
                <w:sz w:val="20"/>
                <w:szCs w:val="20"/>
              </w:rPr>
            </w:pPr>
            <w:r w:rsidRPr="00EA4EC6">
              <w:rPr>
                <w:sz w:val="20"/>
                <w:szCs w:val="20"/>
                <w:highlight w:val="yellow"/>
              </w:rPr>
              <w:t>05.06.17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r w:rsidRPr="00EA4EC6">
              <w:rPr>
                <w:sz w:val="20"/>
                <w:szCs w:val="20"/>
                <w:highlight w:val="yellow"/>
              </w:rPr>
              <w:t>05.06.17</w:t>
            </w:r>
          </w:p>
          <w:p w:rsidR="00AD13A3" w:rsidRDefault="00AD13A3" w:rsidP="00793F19">
            <w:pPr>
              <w:spacing w:line="360" w:lineRule="auto"/>
              <w:jc w:val="center"/>
              <w:rPr>
                <w:sz w:val="20"/>
                <w:szCs w:val="20"/>
              </w:rPr>
            </w:pPr>
          </w:p>
          <w:p w:rsidR="00AD13A3" w:rsidRDefault="00AD13A3" w:rsidP="00793F19">
            <w:pPr>
              <w:spacing w:line="360" w:lineRule="auto"/>
              <w:jc w:val="center"/>
              <w:rPr>
                <w:sz w:val="20"/>
                <w:szCs w:val="20"/>
              </w:rPr>
            </w:pPr>
          </w:p>
          <w:p w:rsidR="00AD13A3" w:rsidRDefault="00AD13A3" w:rsidP="00793F19">
            <w:pPr>
              <w:spacing w:line="360" w:lineRule="auto"/>
              <w:jc w:val="center"/>
              <w:rPr>
                <w:sz w:val="20"/>
                <w:szCs w:val="20"/>
              </w:rPr>
            </w:pPr>
            <w:r w:rsidRPr="00AD13A3">
              <w:rPr>
                <w:sz w:val="20"/>
                <w:szCs w:val="20"/>
                <w:highlight w:val="yellow"/>
              </w:rPr>
              <w:t>22.06.17</w:t>
            </w: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r w:rsidRPr="00797DB9">
              <w:rPr>
                <w:sz w:val="20"/>
                <w:szCs w:val="20"/>
                <w:highlight w:val="yellow"/>
              </w:rPr>
              <w:t>04.07.17</w:t>
            </w: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r w:rsidRPr="003205E5">
              <w:rPr>
                <w:sz w:val="20"/>
                <w:szCs w:val="20"/>
                <w:highlight w:val="yellow"/>
              </w:rPr>
              <w:t>10.07.17</w:t>
            </w:r>
          </w:p>
          <w:p w:rsidR="008E7958" w:rsidRDefault="008E7958" w:rsidP="00793F19">
            <w:pPr>
              <w:spacing w:line="360" w:lineRule="auto"/>
              <w:jc w:val="center"/>
              <w:rPr>
                <w:sz w:val="20"/>
                <w:szCs w:val="20"/>
              </w:rPr>
            </w:pPr>
          </w:p>
          <w:p w:rsidR="008E7958" w:rsidRDefault="008E7958" w:rsidP="00793F19">
            <w:pPr>
              <w:spacing w:line="360" w:lineRule="auto"/>
              <w:jc w:val="center"/>
              <w:rPr>
                <w:sz w:val="20"/>
                <w:szCs w:val="20"/>
              </w:rPr>
            </w:pPr>
          </w:p>
          <w:p w:rsidR="008E7958" w:rsidRDefault="008E7958" w:rsidP="00793F19">
            <w:pPr>
              <w:spacing w:line="360" w:lineRule="auto"/>
              <w:jc w:val="center"/>
              <w:rPr>
                <w:sz w:val="20"/>
                <w:szCs w:val="20"/>
              </w:rPr>
            </w:pPr>
          </w:p>
          <w:p w:rsidR="008E7958" w:rsidRDefault="008E7958" w:rsidP="00793F19">
            <w:pPr>
              <w:spacing w:line="360" w:lineRule="auto"/>
              <w:jc w:val="center"/>
              <w:rPr>
                <w:sz w:val="20"/>
                <w:szCs w:val="20"/>
              </w:rPr>
            </w:pPr>
          </w:p>
          <w:p w:rsidR="008E7958" w:rsidRDefault="008E7958" w:rsidP="00793F19">
            <w:pPr>
              <w:spacing w:line="360" w:lineRule="auto"/>
              <w:jc w:val="center"/>
              <w:rPr>
                <w:sz w:val="20"/>
                <w:szCs w:val="20"/>
              </w:rPr>
            </w:pPr>
          </w:p>
          <w:p w:rsidR="004A5A20" w:rsidRDefault="004A5A20" w:rsidP="00793F19">
            <w:pPr>
              <w:spacing w:line="360" w:lineRule="auto"/>
              <w:jc w:val="center"/>
              <w:rPr>
                <w:sz w:val="20"/>
                <w:szCs w:val="20"/>
              </w:rPr>
            </w:pPr>
            <w:r w:rsidRPr="004A5A20">
              <w:rPr>
                <w:sz w:val="20"/>
                <w:szCs w:val="20"/>
                <w:highlight w:val="yellow"/>
              </w:rPr>
              <w:lastRenderedPageBreak/>
              <w:t>21.07.17</w:t>
            </w: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4A5A20" w:rsidRDefault="004A5A20" w:rsidP="00793F19">
            <w:pPr>
              <w:spacing w:line="360" w:lineRule="auto"/>
              <w:jc w:val="center"/>
              <w:rPr>
                <w:sz w:val="20"/>
                <w:szCs w:val="20"/>
              </w:rPr>
            </w:pPr>
          </w:p>
          <w:p w:rsidR="008E7958" w:rsidRDefault="008E7958" w:rsidP="00793F19">
            <w:pPr>
              <w:spacing w:line="360" w:lineRule="auto"/>
              <w:jc w:val="center"/>
              <w:rPr>
                <w:sz w:val="20"/>
                <w:szCs w:val="20"/>
              </w:rPr>
            </w:pPr>
            <w:r w:rsidRPr="008E7958">
              <w:rPr>
                <w:sz w:val="20"/>
                <w:szCs w:val="20"/>
                <w:highlight w:val="yellow"/>
              </w:rPr>
              <w:t>25.07.17</w:t>
            </w:r>
          </w:p>
          <w:p w:rsidR="00C21C79" w:rsidRDefault="00C21C79" w:rsidP="00793F19">
            <w:pPr>
              <w:spacing w:line="360" w:lineRule="auto"/>
              <w:jc w:val="center"/>
              <w:rPr>
                <w:sz w:val="20"/>
                <w:szCs w:val="20"/>
              </w:rPr>
            </w:pPr>
          </w:p>
          <w:p w:rsidR="00C21C79" w:rsidRDefault="00C21C79" w:rsidP="00793F19">
            <w:pPr>
              <w:spacing w:line="360" w:lineRule="auto"/>
              <w:jc w:val="center"/>
              <w:rPr>
                <w:sz w:val="20"/>
                <w:szCs w:val="20"/>
              </w:rPr>
            </w:pPr>
          </w:p>
          <w:p w:rsidR="00C21C79" w:rsidRDefault="00C21C79" w:rsidP="00793F19">
            <w:pPr>
              <w:spacing w:line="360" w:lineRule="auto"/>
              <w:jc w:val="center"/>
              <w:rPr>
                <w:sz w:val="20"/>
                <w:szCs w:val="20"/>
              </w:rPr>
            </w:pPr>
            <w:r w:rsidRPr="00C21C79">
              <w:rPr>
                <w:sz w:val="20"/>
                <w:szCs w:val="20"/>
                <w:highlight w:val="yellow"/>
              </w:rPr>
              <w:t>14.08.17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07.09.17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2760C2">
              <w:rPr>
                <w:sz w:val="20"/>
                <w:szCs w:val="20"/>
                <w:highlight w:val="yellow"/>
              </w:rPr>
              <w:t>20.09.17</w:t>
            </w: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p>
          <w:p w:rsidR="002760C2" w:rsidRDefault="002760C2" w:rsidP="00793F19">
            <w:pPr>
              <w:spacing w:line="360" w:lineRule="auto"/>
              <w:jc w:val="center"/>
              <w:rPr>
                <w:sz w:val="20"/>
                <w:szCs w:val="20"/>
              </w:rPr>
            </w:pPr>
            <w:r w:rsidRPr="002760C2">
              <w:rPr>
                <w:sz w:val="20"/>
                <w:szCs w:val="20"/>
                <w:highlight w:val="yellow"/>
              </w:rPr>
              <w:t>20.09.17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t>02.10.17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t>04.10.17</w:t>
            </w: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p>
          <w:p w:rsidR="00EB55EF" w:rsidRDefault="00EB55EF" w:rsidP="00793F19">
            <w:pPr>
              <w:spacing w:line="360" w:lineRule="auto"/>
              <w:jc w:val="center"/>
              <w:rPr>
                <w:sz w:val="20"/>
                <w:szCs w:val="20"/>
              </w:rPr>
            </w:pPr>
            <w:r w:rsidRPr="00EB55EF">
              <w:rPr>
                <w:sz w:val="20"/>
                <w:szCs w:val="20"/>
                <w:highlight w:val="yellow"/>
              </w:rPr>
              <w:t>19.10.17</w:t>
            </w:r>
          </w:p>
          <w:p w:rsidR="007E0A09" w:rsidRDefault="007E0A09" w:rsidP="00793F19">
            <w:pPr>
              <w:spacing w:line="360" w:lineRule="auto"/>
              <w:jc w:val="center"/>
              <w:rPr>
                <w:sz w:val="20"/>
                <w:szCs w:val="20"/>
              </w:rPr>
            </w:pPr>
          </w:p>
          <w:p w:rsidR="007E0A09" w:rsidRDefault="007E0A09" w:rsidP="00793F19">
            <w:pPr>
              <w:spacing w:line="360" w:lineRule="auto"/>
              <w:jc w:val="center"/>
              <w:rPr>
                <w:sz w:val="20"/>
                <w:szCs w:val="20"/>
              </w:rPr>
            </w:pPr>
          </w:p>
          <w:p w:rsidR="007E0A09" w:rsidRDefault="007E0A09" w:rsidP="00793F19">
            <w:pPr>
              <w:spacing w:line="360" w:lineRule="auto"/>
              <w:jc w:val="center"/>
              <w:rPr>
                <w:sz w:val="20"/>
                <w:szCs w:val="20"/>
              </w:rPr>
            </w:pPr>
          </w:p>
          <w:p w:rsidR="007E0A09" w:rsidRDefault="007E0A09" w:rsidP="00793F19">
            <w:pPr>
              <w:spacing w:line="360" w:lineRule="auto"/>
              <w:jc w:val="center"/>
              <w:rPr>
                <w:sz w:val="20"/>
                <w:szCs w:val="20"/>
              </w:rPr>
            </w:pPr>
          </w:p>
          <w:p w:rsidR="007E0A09" w:rsidRDefault="007E0A09" w:rsidP="00793F19">
            <w:pPr>
              <w:spacing w:line="360" w:lineRule="auto"/>
              <w:jc w:val="center"/>
              <w:rPr>
                <w:sz w:val="20"/>
                <w:szCs w:val="20"/>
              </w:rPr>
            </w:pPr>
            <w:r w:rsidRPr="007E0A09">
              <w:rPr>
                <w:sz w:val="20"/>
                <w:szCs w:val="20"/>
                <w:highlight w:val="yellow"/>
              </w:rPr>
              <w:t>27.10.17</w:t>
            </w:r>
          </w:p>
          <w:p w:rsidR="003434CB" w:rsidRDefault="003434CB" w:rsidP="00793F19">
            <w:pPr>
              <w:spacing w:line="360" w:lineRule="auto"/>
              <w:jc w:val="center"/>
              <w:rPr>
                <w:sz w:val="20"/>
                <w:szCs w:val="20"/>
              </w:rPr>
            </w:pPr>
          </w:p>
          <w:p w:rsidR="003434CB" w:rsidRDefault="003434CB" w:rsidP="00793F19">
            <w:pPr>
              <w:spacing w:line="360" w:lineRule="auto"/>
              <w:jc w:val="center"/>
              <w:rPr>
                <w:sz w:val="20"/>
                <w:szCs w:val="20"/>
              </w:rPr>
            </w:pPr>
          </w:p>
          <w:p w:rsidR="003434CB" w:rsidRDefault="003434CB" w:rsidP="00793F19">
            <w:pPr>
              <w:spacing w:line="360" w:lineRule="auto"/>
              <w:jc w:val="center"/>
              <w:rPr>
                <w:sz w:val="20"/>
                <w:szCs w:val="20"/>
              </w:rPr>
            </w:pPr>
          </w:p>
          <w:p w:rsidR="003434CB" w:rsidRDefault="003434CB" w:rsidP="00793F19">
            <w:pPr>
              <w:spacing w:line="360" w:lineRule="auto"/>
              <w:jc w:val="center"/>
              <w:rPr>
                <w:sz w:val="20"/>
                <w:szCs w:val="20"/>
              </w:rPr>
            </w:pPr>
            <w:r w:rsidRPr="003434CB">
              <w:rPr>
                <w:sz w:val="20"/>
                <w:szCs w:val="20"/>
                <w:highlight w:val="yellow"/>
              </w:rPr>
              <w:t>30.10.17</w:t>
            </w:r>
          </w:p>
          <w:p w:rsidR="00202C91" w:rsidRDefault="00202C91" w:rsidP="00793F19">
            <w:pPr>
              <w:spacing w:line="360" w:lineRule="auto"/>
              <w:jc w:val="center"/>
              <w:rPr>
                <w:sz w:val="20"/>
                <w:szCs w:val="20"/>
              </w:rPr>
            </w:pPr>
          </w:p>
          <w:p w:rsidR="00202C91" w:rsidRDefault="00202C91" w:rsidP="00793F19">
            <w:pPr>
              <w:spacing w:line="360" w:lineRule="auto"/>
              <w:jc w:val="center"/>
              <w:rPr>
                <w:sz w:val="20"/>
                <w:szCs w:val="20"/>
              </w:rPr>
            </w:pPr>
          </w:p>
          <w:p w:rsidR="00202C91" w:rsidRDefault="00202C91" w:rsidP="00793F19">
            <w:pPr>
              <w:spacing w:line="360" w:lineRule="auto"/>
              <w:jc w:val="center"/>
              <w:rPr>
                <w:sz w:val="20"/>
                <w:szCs w:val="20"/>
              </w:rPr>
            </w:pPr>
            <w:r w:rsidRPr="00202C91">
              <w:rPr>
                <w:sz w:val="20"/>
                <w:szCs w:val="20"/>
                <w:highlight w:val="yellow"/>
              </w:rPr>
              <w:t>09.11.17</w:t>
            </w: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p>
          <w:p w:rsidR="00B470C9" w:rsidRDefault="00B470C9" w:rsidP="00793F19">
            <w:pPr>
              <w:spacing w:line="360" w:lineRule="auto"/>
              <w:jc w:val="center"/>
              <w:rPr>
                <w:sz w:val="20"/>
                <w:szCs w:val="20"/>
              </w:rPr>
            </w:pPr>
            <w:r w:rsidRPr="00B470C9">
              <w:rPr>
                <w:sz w:val="20"/>
                <w:szCs w:val="20"/>
                <w:highlight w:val="yellow"/>
              </w:rPr>
              <w:t>14.11.17</w:t>
            </w:r>
          </w:p>
          <w:p w:rsidR="00A76227" w:rsidRDefault="00A76227" w:rsidP="00793F19">
            <w:pPr>
              <w:spacing w:line="360" w:lineRule="auto"/>
              <w:jc w:val="center"/>
              <w:rPr>
                <w:sz w:val="20"/>
                <w:szCs w:val="20"/>
              </w:rPr>
            </w:pPr>
          </w:p>
          <w:p w:rsidR="00A76227" w:rsidRDefault="00A76227" w:rsidP="00793F19">
            <w:pPr>
              <w:spacing w:line="360" w:lineRule="auto"/>
              <w:jc w:val="center"/>
              <w:rPr>
                <w:sz w:val="20"/>
                <w:szCs w:val="20"/>
              </w:rPr>
            </w:pPr>
          </w:p>
          <w:p w:rsidR="00A76227" w:rsidRDefault="00A76227" w:rsidP="00793F19">
            <w:pPr>
              <w:spacing w:line="360" w:lineRule="auto"/>
              <w:jc w:val="center"/>
              <w:rPr>
                <w:sz w:val="20"/>
                <w:szCs w:val="20"/>
              </w:rPr>
            </w:pPr>
          </w:p>
          <w:p w:rsidR="00A76227" w:rsidRDefault="00A76227" w:rsidP="00793F19">
            <w:pPr>
              <w:spacing w:line="360" w:lineRule="auto"/>
              <w:jc w:val="center"/>
              <w:rPr>
                <w:sz w:val="20"/>
                <w:szCs w:val="20"/>
              </w:rPr>
            </w:pPr>
            <w:r w:rsidRPr="00A76227">
              <w:rPr>
                <w:sz w:val="20"/>
                <w:szCs w:val="20"/>
                <w:highlight w:val="yellow"/>
              </w:rPr>
              <w:t>15.11.17</w:t>
            </w:r>
          </w:p>
          <w:p w:rsidR="00E87FA3" w:rsidRDefault="00E87FA3" w:rsidP="00793F19">
            <w:pPr>
              <w:spacing w:line="360" w:lineRule="auto"/>
              <w:jc w:val="center"/>
              <w:rPr>
                <w:sz w:val="20"/>
                <w:szCs w:val="20"/>
              </w:rPr>
            </w:pPr>
          </w:p>
          <w:p w:rsidR="00E87FA3" w:rsidRDefault="00E87FA3" w:rsidP="00793F19">
            <w:pPr>
              <w:spacing w:line="360" w:lineRule="auto"/>
              <w:jc w:val="center"/>
              <w:rPr>
                <w:sz w:val="20"/>
                <w:szCs w:val="20"/>
              </w:rPr>
            </w:pPr>
          </w:p>
          <w:p w:rsidR="00E87FA3" w:rsidRDefault="00E87FA3" w:rsidP="00793F19">
            <w:pPr>
              <w:spacing w:line="360" w:lineRule="auto"/>
              <w:jc w:val="center"/>
              <w:rPr>
                <w:sz w:val="20"/>
                <w:szCs w:val="20"/>
              </w:rPr>
            </w:pPr>
          </w:p>
          <w:p w:rsidR="00E87FA3" w:rsidRDefault="00E87FA3" w:rsidP="00793F19">
            <w:pPr>
              <w:spacing w:line="360" w:lineRule="auto"/>
              <w:jc w:val="center"/>
              <w:rPr>
                <w:sz w:val="20"/>
                <w:szCs w:val="20"/>
              </w:rPr>
            </w:pPr>
            <w:r w:rsidRPr="00E87FA3">
              <w:rPr>
                <w:sz w:val="20"/>
                <w:szCs w:val="20"/>
                <w:highlight w:val="yellow"/>
              </w:rPr>
              <w:t>27.11.17</w:t>
            </w:r>
          </w:p>
          <w:p w:rsidR="00854E84" w:rsidRDefault="00BB0135" w:rsidP="00793F19">
            <w:pPr>
              <w:spacing w:line="360" w:lineRule="auto"/>
              <w:jc w:val="center"/>
              <w:rPr>
                <w:sz w:val="20"/>
                <w:szCs w:val="20"/>
              </w:rPr>
            </w:pPr>
            <w:r w:rsidRPr="00BB0135">
              <w:rPr>
                <w:sz w:val="20"/>
                <w:szCs w:val="20"/>
                <w:highlight w:val="yellow"/>
              </w:rPr>
              <w:t>28.11.17</w:t>
            </w: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p>
          <w:p w:rsidR="00854E84" w:rsidRDefault="00854E84" w:rsidP="00793F19">
            <w:pPr>
              <w:spacing w:line="360" w:lineRule="auto"/>
              <w:jc w:val="center"/>
              <w:rPr>
                <w:sz w:val="20"/>
                <w:szCs w:val="20"/>
              </w:rPr>
            </w:pPr>
          </w:p>
          <w:p w:rsidR="004710FB" w:rsidRDefault="00854E84" w:rsidP="00793F19">
            <w:pPr>
              <w:spacing w:line="360" w:lineRule="auto"/>
              <w:jc w:val="center"/>
              <w:rPr>
                <w:sz w:val="20"/>
                <w:szCs w:val="20"/>
              </w:rPr>
            </w:pPr>
            <w:r w:rsidRPr="00854E84">
              <w:rPr>
                <w:sz w:val="20"/>
                <w:szCs w:val="20"/>
                <w:highlight w:val="yellow"/>
              </w:rPr>
              <w:t>18.12.17</w:t>
            </w:r>
          </w:p>
          <w:p w:rsidR="004710FB" w:rsidRDefault="004710FB" w:rsidP="00793F19">
            <w:pPr>
              <w:spacing w:line="360" w:lineRule="auto"/>
              <w:jc w:val="center"/>
              <w:rPr>
                <w:sz w:val="20"/>
                <w:szCs w:val="20"/>
              </w:rPr>
            </w:pPr>
          </w:p>
          <w:p w:rsidR="004710FB" w:rsidRDefault="004710FB" w:rsidP="00793F19">
            <w:pPr>
              <w:spacing w:line="360" w:lineRule="auto"/>
              <w:jc w:val="center"/>
              <w:rPr>
                <w:sz w:val="20"/>
                <w:szCs w:val="20"/>
              </w:rPr>
            </w:pPr>
          </w:p>
          <w:p w:rsidR="004710FB" w:rsidRDefault="004710FB" w:rsidP="00793F19">
            <w:pPr>
              <w:spacing w:line="360" w:lineRule="auto"/>
              <w:jc w:val="center"/>
              <w:rPr>
                <w:sz w:val="20"/>
                <w:szCs w:val="20"/>
              </w:rPr>
            </w:pPr>
          </w:p>
          <w:p w:rsidR="00BB0135" w:rsidRDefault="004710FB" w:rsidP="00793F19">
            <w:pPr>
              <w:spacing w:line="360" w:lineRule="auto"/>
              <w:jc w:val="center"/>
              <w:rPr>
                <w:sz w:val="20"/>
                <w:szCs w:val="20"/>
              </w:rPr>
            </w:pPr>
            <w:r w:rsidRPr="004710FB">
              <w:rPr>
                <w:sz w:val="20"/>
                <w:szCs w:val="20"/>
                <w:highlight w:val="yellow"/>
              </w:rPr>
              <w:t>20.12.17</w:t>
            </w:r>
            <w:r w:rsidR="00A01CA9">
              <w:rPr>
                <w:sz w:val="20"/>
                <w:szCs w:val="20"/>
              </w:rPr>
              <w:t xml:space="preserve">  </w:t>
            </w:r>
          </w:p>
          <w:p w:rsidR="00DC3AEE" w:rsidRDefault="00DC3AEE"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CC13F7" w:rsidRDefault="00CC13F7" w:rsidP="00793F19">
            <w:pPr>
              <w:spacing w:line="360" w:lineRule="auto"/>
              <w:jc w:val="center"/>
              <w:rPr>
                <w:sz w:val="20"/>
                <w:szCs w:val="20"/>
              </w:rPr>
            </w:pPr>
          </w:p>
          <w:p w:rsidR="00E2176D" w:rsidRPr="00DD4129" w:rsidRDefault="00E2176D"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кв.14-уборка придомовой территории;</w:t>
            </w:r>
            <w:r>
              <w:rPr>
                <w:sz w:val="20"/>
                <w:szCs w:val="20"/>
                <w:shd w:val="clear" w:color="auto" w:fill="FFFF00"/>
              </w:rPr>
              <w:t xml:space="preserve"> уборка мусора с урн; посыпка песком;</w:t>
            </w:r>
          </w:p>
          <w:p w:rsidR="000B68E8" w:rsidRDefault="00754F2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1B1FDC" w:rsidRDefault="001B1FDC"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1B1FDC" w:rsidRDefault="001B1FDC" w:rsidP="001B1FDC">
            <w:pPr>
              <w:spacing w:line="360" w:lineRule="auto"/>
              <w:jc w:val="both"/>
              <w:rPr>
                <w:sz w:val="20"/>
                <w:szCs w:val="20"/>
                <w:shd w:val="clear" w:color="auto" w:fill="FFFF00"/>
              </w:rPr>
            </w:pPr>
            <w:r>
              <w:rPr>
                <w:sz w:val="20"/>
                <w:szCs w:val="20"/>
                <w:shd w:val="clear" w:color="auto" w:fill="FFFF00"/>
              </w:rPr>
              <w:t xml:space="preserve">кв.16,27,36,54-подметание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 xml:space="preserve">-шей, протир-ка поручней, </w:t>
            </w:r>
            <w:r>
              <w:rPr>
                <w:sz w:val="20"/>
                <w:szCs w:val="20"/>
                <w:shd w:val="clear" w:color="auto" w:fill="FFFF00"/>
              </w:rPr>
              <w:lastRenderedPageBreak/>
              <w:t>подоконников;</w:t>
            </w:r>
          </w:p>
          <w:p w:rsidR="001B1FDC" w:rsidRDefault="001B1FDC" w:rsidP="001B1FD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 xml:space="preserve">кв.1,21,36,58-подметание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w:t>
            </w:r>
          </w:p>
          <w:p w:rsidR="001B1FDC" w:rsidRDefault="008D02BD" w:rsidP="000B68E8">
            <w:pPr>
              <w:spacing w:line="360" w:lineRule="auto"/>
              <w:jc w:val="both"/>
              <w:rPr>
                <w:sz w:val="20"/>
                <w:szCs w:val="20"/>
                <w:shd w:val="clear" w:color="auto" w:fill="FFFF00"/>
              </w:rPr>
            </w:pPr>
            <w:r>
              <w:rPr>
                <w:sz w:val="20"/>
                <w:szCs w:val="20"/>
                <w:highlight w:val="yellow"/>
              </w:rPr>
              <w:lastRenderedPageBreak/>
              <w:t>кв.36-уборка придомовой территории;</w:t>
            </w:r>
            <w:r>
              <w:rPr>
                <w:sz w:val="20"/>
                <w:szCs w:val="20"/>
                <w:shd w:val="clear" w:color="auto" w:fill="FFFF00"/>
              </w:rPr>
              <w:t xml:space="preserve"> чистка снега; посыпка пес-ком;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7B0858" w:rsidP="000B68E8">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r w:rsidR="009627E1">
              <w:rPr>
                <w:sz w:val="20"/>
                <w:szCs w:val="20"/>
                <w:shd w:val="clear" w:color="auto" w:fill="FFFF00"/>
              </w:rPr>
              <w:t>;</w:t>
            </w:r>
          </w:p>
          <w:p w:rsidR="009627E1" w:rsidRDefault="00BD0A9C" w:rsidP="000B68E8">
            <w:pPr>
              <w:spacing w:line="360" w:lineRule="auto"/>
              <w:jc w:val="both"/>
              <w:rPr>
                <w:sz w:val="20"/>
                <w:szCs w:val="20"/>
                <w:shd w:val="clear" w:color="auto" w:fill="FFFF00"/>
              </w:rPr>
            </w:pPr>
            <w:r>
              <w:rPr>
                <w:sz w:val="20"/>
                <w:szCs w:val="20"/>
                <w:highlight w:val="yellow"/>
              </w:rPr>
              <w:t xml:space="preserve">кв.36-уборка </w:t>
            </w:r>
            <w:r>
              <w:rPr>
                <w:sz w:val="20"/>
                <w:szCs w:val="20"/>
                <w:highlight w:val="yellow"/>
              </w:rPr>
              <w:lastRenderedPageBreak/>
              <w:t>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65731B" w:rsidRDefault="00B33EAB" w:rsidP="000B68E8">
            <w:pPr>
              <w:spacing w:line="360" w:lineRule="auto"/>
              <w:jc w:val="both"/>
              <w:rPr>
                <w:sz w:val="20"/>
                <w:szCs w:val="20"/>
                <w:shd w:val="clear" w:color="auto" w:fill="FFFF00"/>
              </w:rPr>
            </w:pPr>
            <w:r>
              <w:rPr>
                <w:sz w:val="20"/>
                <w:szCs w:val="20"/>
                <w:highlight w:val="yellow"/>
              </w:rPr>
              <w:t>кв.39</w:t>
            </w:r>
            <w:r w:rsidR="0065731B">
              <w:rPr>
                <w:sz w:val="20"/>
                <w:szCs w:val="20"/>
                <w:highlight w:val="yellow"/>
              </w:rPr>
              <w:t>-уборка придомовой территории;</w:t>
            </w:r>
            <w:r w:rsidR="0065731B">
              <w:rPr>
                <w:sz w:val="20"/>
                <w:szCs w:val="20"/>
              </w:rPr>
              <w:t xml:space="preserve"> </w:t>
            </w:r>
            <w:r w:rsidR="0065731B">
              <w:rPr>
                <w:sz w:val="20"/>
                <w:szCs w:val="20"/>
                <w:highlight w:val="yellow"/>
              </w:rPr>
              <w:t>чистка наледи</w:t>
            </w:r>
            <w:r w:rsidR="0065731B" w:rsidRPr="00C9054C">
              <w:rPr>
                <w:sz w:val="20"/>
                <w:szCs w:val="20"/>
                <w:highlight w:val="yellow"/>
              </w:rPr>
              <w:t>;</w:t>
            </w:r>
            <w:r w:rsidR="0065731B">
              <w:rPr>
                <w:sz w:val="20"/>
                <w:szCs w:val="20"/>
                <w:shd w:val="clear" w:color="auto" w:fill="FFFF00"/>
              </w:rPr>
              <w:t xml:space="preserve"> посыпка пес-ком уборка мусора с урн;</w:t>
            </w:r>
          </w:p>
          <w:p w:rsidR="00B33EAB" w:rsidRDefault="00B33EAB"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B35B8E" w:rsidRDefault="00B35B8E" w:rsidP="00B35B8E">
            <w:pPr>
              <w:spacing w:line="360" w:lineRule="auto"/>
              <w:jc w:val="both"/>
              <w:rPr>
                <w:sz w:val="20"/>
                <w:szCs w:val="20"/>
                <w:shd w:val="clear" w:color="auto" w:fill="FFFF00"/>
              </w:rPr>
            </w:pPr>
            <w:r>
              <w:rPr>
                <w:sz w:val="20"/>
                <w:szCs w:val="20"/>
                <w:shd w:val="clear" w:color="auto" w:fill="FFFF00"/>
              </w:rPr>
              <w:t xml:space="preserve">кв.11,29,36,56-подметание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B35B8E" w:rsidRDefault="00513099" w:rsidP="000B68E8">
            <w:pPr>
              <w:spacing w:line="360" w:lineRule="auto"/>
              <w:jc w:val="both"/>
              <w:rPr>
                <w:sz w:val="20"/>
                <w:szCs w:val="20"/>
                <w:shd w:val="clear" w:color="auto" w:fill="FFFF00"/>
              </w:rPr>
            </w:pPr>
            <w:r>
              <w:rPr>
                <w:sz w:val="20"/>
                <w:szCs w:val="20"/>
                <w:highlight w:val="yellow"/>
              </w:rPr>
              <w:lastRenderedPageBreak/>
              <w:t>кв.36-уборка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6852AF" w:rsidRDefault="006852AF" w:rsidP="006852AF">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6852AF" w:rsidRDefault="006852AF" w:rsidP="006852AF">
            <w:pPr>
              <w:spacing w:line="360" w:lineRule="auto"/>
              <w:jc w:val="both"/>
              <w:rPr>
                <w:sz w:val="20"/>
                <w:szCs w:val="20"/>
                <w:shd w:val="clear" w:color="auto" w:fill="FFFF00"/>
              </w:rPr>
            </w:pPr>
            <w:r>
              <w:rPr>
                <w:sz w:val="20"/>
                <w:szCs w:val="20"/>
                <w:shd w:val="clear" w:color="auto" w:fill="FFFF00"/>
              </w:rPr>
              <w:t>кв.4,21,36,56-подметание лестничных клеток и мар-шей, протир-ка поручней, подоконников;</w:t>
            </w:r>
          </w:p>
          <w:p w:rsidR="006852AF" w:rsidRDefault="00A7234E" w:rsidP="006852AF">
            <w:pPr>
              <w:spacing w:line="360" w:lineRule="auto"/>
              <w:jc w:val="both"/>
              <w:rPr>
                <w:sz w:val="20"/>
                <w:szCs w:val="20"/>
                <w:shd w:val="clear" w:color="auto" w:fill="FFFF00"/>
              </w:rPr>
            </w:pPr>
            <w:r>
              <w:rPr>
                <w:sz w:val="20"/>
                <w:szCs w:val="20"/>
                <w:highlight w:val="yellow"/>
              </w:rPr>
              <w:t>кв.14</w:t>
            </w:r>
            <w:r w:rsidR="006852AF">
              <w:rPr>
                <w:sz w:val="20"/>
                <w:szCs w:val="20"/>
                <w:highlight w:val="yellow"/>
              </w:rPr>
              <w:t xml:space="preserve">-уборка придомовой </w:t>
            </w:r>
            <w:r w:rsidR="006852AF">
              <w:rPr>
                <w:sz w:val="20"/>
                <w:szCs w:val="20"/>
                <w:highlight w:val="yellow"/>
              </w:rPr>
              <w:lastRenderedPageBreak/>
              <w:t>территории;</w:t>
            </w:r>
            <w:r w:rsidR="006852AF">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shd w:val="clear" w:color="auto" w:fill="FFFF00"/>
              </w:rPr>
              <w:t>кв.9,29,36,55-подметание лестничных клеток и мар-шей, протир-ка поручней, подоконников;</w:t>
            </w:r>
          </w:p>
          <w:p w:rsidR="00A7234E" w:rsidRDefault="00A7234E" w:rsidP="00A7234E">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кв.17-уборка придомовой территории;</w:t>
            </w:r>
            <w:r>
              <w:rPr>
                <w:sz w:val="20"/>
                <w:szCs w:val="20"/>
                <w:shd w:val="clear" w:color="auto" w:fill="FFFF00"/>
              </w:rPr>
              <w:t xml:space="preserve"> посыпка пес-ком; уборка мусора с урн;</w:t>
            </w:r>
          </w:p>
          <w:p w:rsidR="004F03B7" w:rsidRDefault="004F03B7" w:rsidP="004F03B7">
            <w:pPr>
              <w:spacing w:line="360" w:lineRule="auto"/>
              <w:jc w:val="both"/>
              <w:rPr>
                <w:sz w:val="20"/>
                <w:szCs w:val="20"/>
                <w:shd w:val="clear" w:color="auto" w:fill="FFFF00"/>
              </w:rPr>
            </w:pPr>
            <w:r>
              <w:rPr>
                <w:sz w:val="20"/>
                <w:szCs w:val="20"/>
                <w:highlight w:val="yellow"/>
              </w:rPr>
              <w:t>кв.25-уборка придомовой территории;</w:t>
            </w:r>
            <w:r>
              <w:rPr>
                <w:sz w:val="20"/>
                <w:szCs w:val="20"/>
                <w:shd w:val="clear" w:color="auto" w:fill="FFFF00"/>
              </w:rPr>
              <w:t xml:space="preserve"> посыпка пес-ком; уборка мусора с урн;</w:t>
            </w:r>
          </w:p>
          <w:p w:rsidR="004F03B7" w:rsidRDefault="00452DEB" w:rsidP="004F03B7">
            <w:pPr>
              <w:spacing w:line="360" w:lineRule="auto"/>
              <w:jc w:val="both"/>
              <w:rPr>
                <w:sz w:val="20"/>
                <w:szCs w:val="20"/>
                <w:shd w:val="clear" w:color="auto" w:fill="FFFF00"/>
              </w:rPr>
            </w:pPr>
            <w:r>
              <w:rPr>
                <w:sz w:val="20"/>
                <w:szCs w:val="20"/>
                <w:shd w:val="clear" w:color="auto" w:fill="FFFF00"/>
              </w:rPr>
              <w:t>кв.3,23,36,62</w:t>
            </w:r>
            <w:r w:rsidR="004F03B7">
              <w:rPr>
                <w:sz w:val="20"/>
                <w:szCs w:val="20"/>
                <w:shd w:val="clear" w:color="auto" w:fill="FFFF00"/>
              </w:rPr>
              <w:t>-подметание лестничных клеток и мар-шей,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посыпка пес-ком; уборка мусора с урн;</w:t>
            </w:r>
          </w:p>
          <w:p w:rsidR="00452DEB" w:rsidRDefault="00452DEB" w:rsidP="00452DEB">
            <w:pPr>
              <w:spacing w:line="360" w:lineRule="auto"/>
              <w:jc w:val="both"/>
              <w:rPr>
                <w:sz w:val="20"/>
                <w:szCs w:val="20"/>
                <w:shd w:val="clear" w:color="auto" w:fill="FFFF00"/>
              </w:rPr>
            </w:pPr>
            <w:r>
              <w:rPr>
                <w:sz w:val="20"/>
                <w:szCs w:val="20"/>
                <w:shd w:val="clear" w:color="auto" w:fill="FFFF00"/>
              </w:rPr>
              <w:lastRenderedPageBreak/>
              <w:t>кв.2-подмета-ние лестнич-ных клеток и маршей,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посыпка пес-ком; уборка мусора с урн;</w:t>
            </w:r>
          </w:p>
          <w:p w:rsidR="00452DEB" w:rsidRDefault="00452DEB" w:rsidP="00452DEB">
            <w:pPr>
              <w:spacing w:line="360" w:lineRule="auto"/>
              <w:jc w:val="both"/>
              <w:rPr>
                <w:sz w:val="20"/>
                <w:szCs w:val="20"/>
                <w:shd w:val="clear" w:color="auto" w:fill="FFFF00"/>
              </w:rPr>
            </w:pPr>
            <w:r>
              <w:rPr>
                <w:sz w:val="20"/>
                <w:szCs w:val="20"/>
                <w:shd w:val="clear" w:color="auto" w:fill="FFFF00"/>
              </w:rPr>
              <w:t>кв.4,21,48,60-мытьё полов, панелей и окон в подъ-ездах;</w:t>
            </w:r>
          </w:p>
          <w:p w:rsidR="00452DEB" w:rsidRDefault="00452DEB" w:rsidP="00452DEB">
            <w:pPr>
              <w:spacing w:line="360" w:lineRule="auto"/>
              <w:jc w:val="both"/>
              <w:rPr>
                <w:sz w:val="20"/>
                <w:szCs w:val="20"/>
                <w:shd w:val="clear" w:color="auto" w:fill="FFFF00"/>
              </w:rPr>
            </w:pPr>
            <w:r>
              <w:rPr>
                <w:sz w:val="20"/>
                <w:szCs w:val="20"/>
                <w:shd w:val="clear" w:color="auto" w:fill="FFFF00"/>
              </w:rPr>
              <w:t>кв.23,50,60-подметание лестничных клеток и маар-шей,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 xml:space="preserve">кв.55-уборка придомовой </w:t>
            </w:r>
            <w:r>
              <w:rPr>
                <w:sz w:val="20"/>
                <w:szCs w:val="20"/>
                <w:highlight w:val="yellow"/>
              </w:rPr>
              <w:lastRenderedPageBreak/>
              <w:t>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посыпка пес-ком; уборка мусора с урн;</w:t>
            </w:r>
          </w:p>
          <w:p w:rsidR="00D87973" w:rsidRDefault="00D87973" w:rsidP="00D8797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уборка наледи, снега;</w:t>
            </w:r>
          </w:p>
          <w:p w:rsidR="000123B7" w:rsidRDefault="000123B7" w:rsidP="000123B7">
            <w:pPr>
              <w:spacing w:line="360" w:lineRule="auto"/>
              <w:jc w:val="both"/>
              <w:rPr>
                <w:sz w:val="20"/>
                <w:szCs w:val="20"/>
                <w:shd w:val="clear" w:color="auto" w:fill="FFFF00"/>
              </w:rPr>
            </w:pPr>
            <w:r>
              <w:rPr>
                <w:sz w:val="20"/>
                <w:szCs w:val="20"/>
                <w:shd w:val="clear" w:color="auto" w:fill="FFFF00"/>
              </w:rPr>
              <w:t>кв.11,22,36,54-подмета</w:t>
            </w:r>
            <w:r w:rsidR="00D24378">
              <w:rPr>
                <w:sz w:val="20"/>
                <w:szCs w:val="20"/>
                <w:shd w:val="clear" w:color="auto" w:fill="FFFF00"/>
              </w:rPr>
              <w:t>ние лестничных клеток и м</w:t>
            </w:r>
            <w:r>
              <w:rPr>
                <w:sz w:val="20"/>
                <w:szCs w:val="20"/>
                <w:shd w:val="clear" w:color="auto" w:fill="FFFF00"/>
              </w:rPr>
              <w:t>ар-шей, протир-ка поручней, подоконников;</w:t>
            </w:r>
          </w:p>
          <w:p w:rsidR="000123B7" w:rsidRDefault="000123B7" w:rsidP="000123B7">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уборка </w:t>
            </w:r>
            <w:r>
              <w:rPr>
                <w:sz w:val="20"/>
                <w:szCs w:val="20"/>
                <w:shd w:val="clear" w:color="auto" w:fill="FFFF00"/>
              </w:rPr>
              <w:lastRenderedPageBreak/>
              <w:t>наледи, снега;</w:t>
            </w:r>
          </w:p>
          <w:p w:rsidR="00242E7A" w:rsidRDefault="00242E7A" w:rsidP="00242E7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уборка наледи; посы-пка песком;</w:t>
            </w:r>
          </w:p>
          <w:p w:rsidR="00242E7A" w:rsidRDefault="00242E7A" w:rsidP="00242E7A">
            <w:pPr>
              <w:spacing w:line="360" w:lineRule="auto"/>
              <w:jc w:val="both"/>
              <w:rPr>
                <w:sz w:val="20"/>
                <w:szCs w:val="20"/>
                <w:shd w:val="clear" w:color="auto" w:fill="FFFF00"/>
              </w:rPr>
            </w:pPr>
            <w:r>
              <w:rPr>
                <w:sz w:val="20"/>
                <w:szCs w:val="20"/>
                <w:highlight w:val="yellow"/>
              </w:rPr>
              <w:t>кв.61-уборка придомовой территории;</w:t>
            </w:r>
            <w:r>
              <w:rPr>
                <w:sz w:val="20"/>
                <w:szCs w:val="20"/>
                <w:shd w:val="clear" w:color="auto" w:fill="FFFF00"/>
              </w:rPr>
              <w:t xml:space="preserve"> уборка мусора с урн; уборка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 xml:space="preserve">кв.3,21,39,56-подметание лестничных клеток и мар-шей, протир-ка поручней, </w:t>
            </w:r>
            <w:r>
              <w:rPr>
                <w:sz w:val="20"/>
                <w:szCs w:val="20"/>
                <w:shd w:val="clear" w:color="auto" w:fill="FFFF00"/>
              </w:rPr>
              <w:lastRenderedPageBreak/>
              <w:t>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 чистка снега,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наледи, посы-пка песком;</w:t>
            </w:r>
          </w:p>
          <w:p w:rsidR="007519A8" w:rsidRDefault="007519A8" w:rsidP="007519A8">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мар-шей, протир-</w:t>
            </w:r>
            <w:r>
              <w:rPr>
                <w:sz w:val="20"/>
                <w:szCs w:val="20"/>
                <w:shd w:val="clear" w:color="auto" w:fill="FFFF00"/>
              </w:rPr>
              <w:lastRenderedPageBreak/>
              <w:t>ка поручней, подоконников;</w:t>
            </w:r>
          </w:p>
          <w:p w:rsidR="00586860" w:rsidRDefault="004D1D72" w:rsidP="00586860">
            <w:pPr>
              <w:spacing w:line="360" w:lineRule="auto"/>
              <w:jc w:val="both"/>
              <w:rPr>
                <w:sz w:val="20"/>
                <w:szCs w:val="20"/>
                <w:shd w:val="clear" w:color="auto" w:fill="FFFF00"/>
              </w:rPr>
            </w:pPr>
            <w:r>
              <w:rPr>
                <w:sz w:val="20"/>
                <w:szCs w:val="20"/>
                <w:shd w:val="clear" w:color="auto" w:fill="FFFF00"/>
              </w:rPr>
              <w:t>кв.20-органи-зация подвоза питьевой во-ды;</w:t>
            </w:r>
          </w:p>
          <w:p w:rsidR="004D1D72" w:rsidRDefault="004D1D72" w:rsidP="004D1D7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выходов из подъездов от снега; чистка </w:t>
            </w:r>
            <w:r>
              <w:rPr>
                <w:sz w:val="20"/>
                <w:szCs w:val="20"/>
                <w:shd w:val="clear" w:color="auto" w:fill="FFFF00"/>
              </w:rPr>
              <w:lastRenderedPageBreak/>
              <w:t>придомовой территории с помощью спец. техники;</w:t>
            </w:r>
          </w:p>
          <w:p w:rsidR="00B738CD" w:rsidRDefault="00B738CD" w:rsidP="00B738CD">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мар-шей, протир-ка поручней, подоконников;</w:t>
            </w:r>
          </w:p>
          <w:p w:rsidR="00B738CD" w:rsidRDefault="00B738CD" w:rsidP="00B738CD">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снега и нале-ди;</w:t>
            </w:r>
          </w:p>
          <w:p w:rsidR="00B738CD" w:rsidRDefault="00B738CD" w:rsidP="00B738CD">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уборка мусора с урн; чистка снега и нале-ди;</w:t>
            </w:r>
          </w:p>
          <w:p w:rsidR="00F01BD4" w:rsidRDefault="00F01BD4" w:rsidP="00F01BD4">
            <w:pPr>
              <w:spacing w:line="360" w:lineRule="auto"/>
              <w:jc w:val="both"/>
              <w:rPr>
                <w:sz w:val="20"/>
                <w:szCs w:val="20"/>
                <w:shd w:val="clear" w:color="auto" w:fill="FFFF00"/>
              </w:rPr>
            </w:pPr>
            <w:r>
              <w:rPr>
                <w:sz w:val="20"/>
                <w:szCs w:val="20"/>
                <w:highlight w:val="yellow"/>
              </w:rPr>
              <w:t xml:space="preserve">кв.21-уборка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C650B7" w:rsidRDefault="00C650B7" w:rsidP="00C650B7">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shd w:val="clear" w:color="auto" w:fill="FFFF00"/>
              </w:rPr>
              <w:t xml:space="preserve"> уборка мусора с урн; чистка снега, наледи, посыпка пес-ком;</w:t>
            </w:r>
          </w:p>
          <w:p w:rsidR="00D53DA8" w:rsidRDefault="00D53DA8" w:rsidP="00D53DA8">
            <w:pPr>
              <w:spacing w:line="360" w:lineRule="auto"/>
              <w:jc w:val="both"/>
              <w:rPr>
                <w:sz w:val="20"/>
                <w:szCs w:val="20"/>
                <w:shd w:val="clear" w:color="auto" w:fill="FFFF00"/>
              </w:rPr>
            </w:pPr>
            <w:r>
              <w:rPr>
                <w:sz w:val="20"/>
                <w:szCs w:val="20"/>
                <w:shd w:val="clear" w:color="auto" w:fill="FFFF00"/>
              </w:rPr>
              <w:t>кв.9,24,36,56-подметание лестничных клеток и мар-шей, протир-ка поручней, подоконников;</w:t>
            </w:r>
          </w:p>
          <w:p w:rsidR="00D53DA8" w:rsidRDefault="00D53DA8" w:rsidP="00D53DA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D53DA8" w:rsidRDefault="00D53DA8" w:rsidP="00D53DA8">
            <w:pPr>
              <w:spacing w:line="360" w:lineRule="auto"/>
              <w:jc w:val="both"/>
              <w:rPr>
                <w:sz w:val="20"/>
                <w:szCs w:val="20"/>
                <w:shd w:val="clear" w:color="auto" w:fill="FFFF00"/>
              </w:rPr>
            </w:pPr>
            <w:r>
              <w:rPr>
                <w:sz w:val="20"/>
                <w:szCs w:val="20"/>
                <w:highlight w:val="yellow"/>
              </w:rPr>
              <w:t>кв.34-уборка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A33DE9" w:rsidRDefault="00A7548E" w:rsidP="00A33DE9">
            <w:pPr>
              <w:spacing w:line="360" w:lineRule="auto"/>
              <w:jc w:val="both"/>
              <w:rPr>
                <w:sz w:val="20"/>
                <w:szCs w:val="20"/>
                <w:shd w:val="clear" w:color="auto" w:fill="FFFF00"/>
              </w:rPr>
            </w:pPr>
            <w:r>
              <w:rPr>
                <w:sz w:val="20"/>
                <w:szCs w:val="20"/>
                <w:shd w:val="clear" w:color="auto" w:fill="FFFF00"/>
              </w:rPr>
              <w:t>кв.1,21,36,55</w:t>
            </w:r>
            <w:r w:rsidR="00A33DE9">
              <w:rPr>
                <w:sz w:val="20"/>
                <w:szCs w:val="20"/>
                <w:shd w:val="clear" w:color="auto" w:fill="FFFF00"/>
              </w:rPr>
              <w:t xml:space="preserve">-подметание </w:t>
            </w:r>
            <w:r w:rsidR="00A33DE9">
              <w:rPr>
                <w:sz w:val="20"/>
                <w:szCs w:val="20"/>
                <w:shd w:val="clear" w:color="auto" w:fill="FFFF00"/>
              </w:rPr>
              <w:lastRenderedPageBreak/>
              <w:t>лестничных клеток и мар-шей, протир-ка поручней, подоконников;</w:t>
            </w:r>
          </w:p>
          <w:p w:rsidR="00A7548E" w:rsidRDefault="00A7548E" w:rsidP="00A7548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 наледи, посыпка пес-ком;</w:t>
            </w:r>
          </w:p>
          <w:p w:rsidR="003650F2" w:rsidRDefault="003650F2" w:rsidP="0079005A">
            <w:pPr>
              <w:spacing w:line="360" w:lineRule="auto"/>
              <w:jc w:val="both"/>
              <w:rPr>
                <w:sz w:val="20"/>
                <w:szCs w:val="20"/>
                <w:shd w:val="clear" w:color="auto" w:fill="FFFF00"/>
              </w:rPr>
            </w:pPr>
            <w:r>
              <w:rPr>
                <w:sz w:val="20"/>
                <w:szCs w:val="20"/>
                <w:shd w:val="clear" w:color="auto" w:fill="FFFF00"/>
              </w:rPr>
              <w:t xml:space="preserve">кв.19,21,36,56-подметание лестничных клеток и мар-шей, протир-ка поручней, </w:t>
            </w:r>
            <w:r>
              <w:rPr>
                <w:sz w:val="20"/>
                <w:szCs w:val="20"/>
                <w:shd w:val="clear" w:color="auto" w:fill="FFFF00"/>
              </w:rPr>
              <w:lastRenderedPageBreak/>
              <w:t>подоконников;</w:t>
            </w:r>
          </w:p>
          <w:p w:rsidR="003650F2" w:rsidRDefault="003650F2"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3650F2" w:rsidRDefault="003650F2"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C61209" w:rsidRDefault="00C61209" w:rsidP="0079005A">
            <w:pPr>
              <w:spacing w:line="360" w:lineRule="auto"/>
              <w:jc w:val="both"/>
              <w:rPr>
                <w:sz w:val="20"/>
                <w:szCs w:val="20"/>
                <w:shd w:val="clear" w:color="auto" w:fill="FFFF00"/>
              </w:rPr>
            </w:pPr>
            <w:r>
              <w:rPr>
                <w:sz w:val="20"/>
                <w:szCs w:val="20"/>
                <w:shd w:val="clear" w:color="auto" w:fill="FFFF00"/>
              </w:rPr>
              <w:t>кв.67-ремонт самостроен-ной крыши балкона;</w:t>
            </w:r>
          </w:p>
          <w:p w:rsidR="003650F2" w:rsidRDefault="003650F2" w:rsidP="003650F2">
            <w:pPr>
              <w:spacing w:line="360" w:lineRule="auto"/>
              <w:jc w:val="both"/>
              <w:rPr>
                <w:sz w:val="20"/>
                <w:szCs w:val="20"/>
                <w:shd w:val="clear" w:color="auto" w:fill="FFFF00"/>
              </w:rPr>
            </w:pPr>
            <w:r>
              <w:rPr>
                <w:sz w:val="20"/>
                <w:szCs w:val="20"/>
                <w:shd w:val="clear" w:color="auto" w:fill="FFFF00"/>
              </w:rPr>
              <w:t>кв.2,21,36,64-подметание лестничных клеток и мар-шей, протир-ка поручней, подоконников;</w:t>
            </w:r>
          </w:p>
          <w:p w:rsidR="003650F2" w:rsidRDefault="003650F2" w:rsidP="003650F2">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w:t>
            </w:r>
          </w:p>
          <w:p w:rsidR="0061732A" w:rsidRDefault="003650F2" w:rsidP="000B68E8">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 </w:t>
            </w:r>
          </w:p>
          <w:p w:rsidR="00AD3DB6" w:rsidRDefault="00AD3DB6"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мусора вокруг дома; уборка мусора с урн;</w:t>
            </w:r>
          </w:p>
          <w:p w:rsidR="00CC014D" w:rsidRDefault="00CC014D" w:rsidP="000B68E8">
            <w:pPr>
              <w:spacing w:line="360" w:lineRule="auto"/>
              <w:jc w:val="both"/>
              <w:rPr>
                <w:sz w:val="20"/>
                <w:szCs w:val="20"/>
                <w:shd w:val="clear" w:color="auto" w:fill="FFFF00"/>
              </w:rPr>
            </w:pPr>
            <w:r>
              <w:rPr>
                <w:sz w:val="20"/>
                <w:szCs w:val="20"/>
                <w:highlight w:val="yellow"/>
              </w:rPr>
              <w:t>кв.27-уборка придомовой территории;</w:t>
            </w:r>
            <w:r>
              <w:rPr>
                <w:sz w:val="20"/>
                <w:szCs w:val="20"/>
                <w:shd w:val="clear" w:color="auto" w:fill="FFFF00"/>
              </w:rPr>
              <w:t xml:space="preserve"> мусора вокруг дома; уборка мусора с урн;</w:t>
            </w:r>
          </w:p>
          <w:p w:rsidR="00CC014D" w:rsidRDefault="00CC014D" w:rsidP="00CC014D">
            <w:pPr>
              <w:spacing w:line="360" w:lineRule="auto"/>
              <w:jc w:val="both"/>
              <w:rPr>
                <w:sz w:val="20"/>
                <w:szCs w:val="20"/>
                <w:shd w:val="clear" w:color="auto" w:fill="FFFF00"/>
              </w:rPr>
            </w:pPr>
            <w:r>
              <w:rPr>
                <w:sz w:val="20"/>
                <w:szCs w:val="20"/>
                <w:shd w:val="clear" w:color="auto" w:fill="FFFF00"/>
              </w:rPr>
              <w:t xml:space="preserve">кв.2,21,36,64-подметание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FA0817" w:rsidRDefault="00FA0817" w:rsidP="00FA0817">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CF72AD" w:rsidRDefault="00CF72AD" w:rsidP="00CF72AD">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CF72AD" w:rsidRDefault="00A64AF7" w:rsidP="00CF72AD">
            <w:pPr>
              <w:spacing w:line="360" w:lineRule="auto"/>
              <w:jc w:val="both"/>
              <w:rPr>
                <w:sz w:val="20"/>
                <w:szCs w:val="20"/>
                <w:shd w:val="clear" w:color="auto" w:fill="FFFF00"/>
              </w:rPr>
            </w:pPr>
            <w:r>
              <w:rPr>
                <w:sz w:val="20"/>
                <w:szCs w:val="20"/>
                <w:shd w:val="clear" w:color="auto" w:fill="FFFF00"/>
              </w:rPr>
              <w:t>кв.45,21,36,56</w:t>
            </w:r>
            <w:r w:rsidR="00CF72AD">
              <w:rPr>
                <w:sz w:val="20"/>
                <w:szCs w:val="20"/>
                <w:shd w:val="clear" w:color="auto" w:fill="FFFF00"/>
              </w:rPr>
              <w:t>-подметание лестничных клеток и мар-шей, протир-ка поручней, подоконников; почтовых ящиков;</w:t>
            </w:r>
          </w:p>
          <w:p w:rsidR="00C5600C" w:rsidRDefault="00C5600C" w:rsidP="00C5600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CD72B1" w:rsidRDefault="00CD72B1" w:rsidP="00CD72B1">
            <w:pPr>
              <w:spacing w:line="360" w:lineRule="auto"/>
              <w:jc w:val="both"/>
              <w:rPr>
                <w:sz w:val="20"/>
                <w:szCs w:val="20"/>
                <w:shd w:val="clear" w:color="auto" w:fill="FFFF00"/>
              </w:rPr>
            </w:pPr>
            <w:r>
              <w:rPr>
                <w:sz w:val="20"/>
                <w:szCs w:val="20"/>
                <w:highlight w:val="yellow"/>
              </w:rPr>
              <w:t xml:space="preserve">кв.36-уборка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394D8F" w:rsidRDefault="00394D8F" w:rsidP="00394D8F">
            <w:pPr>
              <w:spacing w:line="360" w:lineRule="auto"/>
              <w:jc w:val="both"/>
              <w:rPr>
                <w:sz w:val="20"/>
                <w:szCs w:val="20"/>
                <w:shd w:val="clear" w:color="auto" w:fill="FFFF00"/>
              </w:rPr>
            </w:pPr>
            <w:r>
              <w:rPr>
                <w:sz w:val="20"/>
                <w:szCs w:val="20"/>
                <w:shd w:val="clear" w:color="auto" w:fill="FFFF00"/>
              </w:rPr>
              <w:t>кв.16,21,36,54-подметание лестничных клеток и мар-шей, протир-ка поручней, подоконников; почтовых ящиков;</w:t>
            </w:r>
          </w:p>
          <w:p w:rsidR="00CC014D" w:rsidRDefault="008435F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F5DE7" w:rsidRDefault="008E045F" w:rsidP="000B68E8">
            <w:pPr>
              <w:spacing w:line="360" w:lineRule="auto"/>
              <w:jc w:val="both"/>
              <w:rPr>
                <w:sz w:val="20"/>
                <w:szCs w:val="20"/>
                <w:shd w:val="clear" w:color="auto" w:fill="FFFF00"/>
              </w:rPr>
            </w:pPr>
            <w:r>
              <w:rPr>
                <w:sz w:val="20"/>
                <w:szCs w:val="20"/>
                <w:highlight w:val="yellow"/>
              </w:rPr>
              <w:t>кв.38</w:t>
            </w:r>
            <w:r w:rsidR="009F5DE7">
              <w:rPr>
                <w:sz w:val="20"/>
                <w:szCs w:val="20"/>
                <w:highlight w:val="yellow"/>
              </w:rPr>
              <w:t>-уборка придомовой территории;</w:t>
            </w:r>
            <w:r w:rsidR="009F5DE7">
              <w:rPr>
                <w:sz w:val="20"/>
                <w:szCs w:val="20"/>
                <w:shd w:val="clear" w:color="auto" w:fill="FFFF00"/>
              </w:rPr>
              <w:t xml:space="preserve"> уборка мусора с урн;</w:t>
            </w:r>
          </w:p>
          <w:p w:rsidR="004B5995" w:rsidRDefault="004B5995" w:rsidP="004B5995">
            <w:pPr>
              <w:spacing w:line="360" w:lineRule="auto"/>
              <w:jc w:val="both"/>
              <w:rPr>
                <w:sz w:val="20"/>
                <w:szCs w:val="20"/>
                <w:shd w:val="clear" w:color="auto" w:fill="FFFF00"/>
              </w:rPr>
            </w:pPr>
            <w:r>
              <w:rPr>
                <w:sz w:val="20"/>
                <w:szCs w:val="20"/>
                <w:shd w:val="clear" w:color="auto" w:fill="FFFF00"/>
              </w:rPr>
              <w:t xml:space="preserve">кв.7,21,36,54-подметание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CA7594" w:rsidRDefault="00CA7594" w:rsidP="00CA7594">
            <w:pPr>
              <w:spacing w:line="360" w:lineRule="auto"/>
              <w:jc w:val="both"/>
              <w:rPr>
                <w:sz w:val="20"/>
                <w:szCs w:val="20"/>
                <w:shd w:val="clear" w:color="auto" w:fill="FFFF00"/>
              </w:rPr>
            </w:pPr>
            <w:r>
              <w:rPr>
                <w:sz w:val="20"/>
                <w:szCs w:val="20"/>
                <w:shd w:val="clear" w:color="auto" w:fill="FFFF00"/>
              </w:rPr>
              <w:t>кв.18,21,36,56-подметание лестничных клеток и мар-шей, протир-ка поручней, подоконников; почтовых ящиков;</w:t>
            </w:r>
          </w:p>
          <w:p w:rsidR="00CA7594" w:rsidRDefault="00CA7594" w:rsidP="00CA7594">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 чистка снега;</w:t>
            </w:r>
          </w:p>
          <w:p w:rsidR="009007C4" w:rsidRDefault="009007C4" w:rsidP="009007C4">
            <w:pPr>
              <w:spacing w:line="360" w:lineRule="auto"/>
              <w:jc w:val="both"/>
              <w:rPr>
                <w:sz w:val="20"/>
                <w:szCs w:val="20"/>
                <w:shd w:val="clear" w:color="auto" w:fill="FFFF00"/>
              </w:rPr>
            </w:pPr>
            <w:r>
              <w:rPr>
                <w:sz w:val="20"/>
                <w:szCs w:val="20"/>
                <w:shd w:val="clear" w:color="auto" w:fill="FFFF00"/>
              </w:rPr>
              <w:t>кв.4,23,36,56-</w:t>
            </w:r>
            <w:r>
              <w:rPr>
                <w:sz w:val="20"/>
                <w:szCs w:val="20"/>
                <w:shd w:val="clear" w:color="auto" w:fill="FFFF00"/>
              </w:rPr>
              <w:lastRenderedPageBreak/>
              <w:t>подметание лестничных клеток и мар-шей, протир-ка поручней, подоконников; почтовых ящиков;</w:t>
            </w:r>
          </w:p>
          <w:p w:rsidR="004B5995" w:rsidRDefault="00256C63" w:rsidP="000B68E8">
            <w:pPr>
              <w:spacing w:line="360" w:lineRule="auto"/>
              <w:jc w:val="both"/>
              <w:rPr>
                <w:sz w:val="20"/>
                <w:szCs w:val="20"/>
                <w:shd w:val="clear" w:color="auto" w:fill="FFFF00"/>
              </w:rPr>
            </w:pPr>
            <w:r>
              <w:rPr>
                <w:sz w:val="20"/>
                <w:szCs w:val="20"/>
                <w:shd w:val="clear" w:color="auto" w:fill="FFFF00"/>
              </w:rPr>
              <w:t>кв.55-подго-товка к пок-раске и пок-раска урн пе-ред подъезда-ми; спил и вывоз ветхих  веток кустар-ника с придо-мовой терри-тории;</w:t>
            </w:r>
          </w:p>
          <w:p w:rsidR="00256C63" w:rsidRDefault="00256C63" w:rsidP="00256C6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w:t>
            </w:r>
          </w:p>
          <w:p w:rsidR="00757BBF" w:rsidRDefault="00757BBF" w:rsidP="00256C63">
            <w:pPr>
              <w:spacing w:line="360" w:lineRule="auto"/>
              <w:jc w:val="both"/>
              <w:rPr>
                <w:sz w:val="20"/>
                <w:szCs w:val="20"/>
                <w:shd w:val="clear" w:color="auto" w:fill="FFFF00"/>
              </w:rPr>
            </w:pPr>
            <w:r>
              <w:rPr>
                <w:sz w:val="20"/>
                <w:szCs w:val="20"/>
                <w:shd w:val="clear" w:color="auto" w:fill="FFFF00"/>
              </w:rPr>
              <w:t>кв.68-закры-тие чердака на замок;</w:t>
            </w:r>
          </w:p>
          <w:p w:rsidR="00545B4C" w:rsidRDefault="00545B4C" w:rsidP="00545B4C">
            <w:pPr>
              <w:spacing w:line="360" w:lineRule="auto"/>
              <w:jc w:val="both"/>
              <w:rPr>
                <w:sz w:val="20"/>
                <w:szCs w:val="20"/>
                <w:shd w:val="clear" w:color="auto" w:fill="FFFF00"/>
              </w:rPr>
            </w:pPr>
            <w:r>
              <w:rPr>
                <w:sz w:val="20"/>
                <w:szCs w:val="20"/>
                <w:highlight w:val="yellow"/>
              </w:rPr>
              <w:lastRenderedPageBreak/>
              <w:t>кв.36-уборка придомовой территории;</w:t>
            </w:r>
            <w:r>
              <w:rPr>
                <w:sz w:val="20"/>
                <w:szCs w:val="20"/>
                <w:shd w:val="clear" w:color="auto" w:fill="FFFF00"/>
              </w:rPr>
              <w:t xml:space="preserve"> уборка мусора с урн; </w:t>
            </w:r>
          </w:p>
          <w:p w:rsidR="00233F45" w:rsidRDefault="00233F45" w:rsidP="00233F45">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233F45" w:rsidRDefault="00233F45" w:rsidP="00233F45">
            <w:pPr>
              <w:spacing w:line="360" w:lineRule="auto"/>
              <w:jc w:val="both"/>
              <w:rPr>
                <w:sz w:val="20"/>
                <w:szCs w:val="20"/>
                <w:shd w:val="clear" w:color="auto" w:fill="FFFF00"/>
              </w:rPr>
            </w:pPr>
            <w:r>
              <w:rPr>
                <w:sz w:val="20"/>
                <w:szCs w:val="20"/>
                <w:shd w:val="clear" w:color="auto" w:fill="FFFF00"/>
              </w:rPr>
              <w:t>кв.7,23,41,64-подметание лестничных клеток и мар-шей, протир-ка поручней, подоконников; почтовых ящиков;</w:t>
            </w:r>
          </w:p>
          <w:p w:rsidR="00256C63" w:rsidRDefault="00C822C1" w:rsidP="000B68E8">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D4694" w:rsidRDefault="000D4694" w:rsidP="000D4694">
            <w:pPr>
              <w:spacing w:line="360" w:lineRule="auto"/>
              <w:jc w:val="both"/>
              <w:rPr>
                <w:sz w:val="20"/>
                <w:szCs w:val="20"/>
                <w:shd w:val="clear" w:color="auto" w:fill="FFFF00"/>
              </w:rPr>
            </w:pPr>
            <w:r>
              <w:rPr>
                <w:sz w:val="20"/>
                <w:szCs w:val="20"/>
                <w:highlight w:val="yellow"/>
              </w:rPr>
              <w:lastRenderedPageBreak/>
              <w:t>кв.23-уборка придомовой территории и вокруг МКД;</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A915ED" w:rsidRDefault="00A915ED" w:rsidP="00A915ED">
            <w:pPr>
              <w:spacing w:line="360" w:lineRule="auto"/>
              <w:jc w:val="both"/>
              <w:rPr>
                <w:sz w:val="20"/>
                <w:szCs w:val="20"/>
                <w:shd w:val="clear" w:color="auto" w:fill="FFFF00"/>
              </w:rPr>
            </w:pPr>
            <w:r>
              <w:rPr>
                <w:sz w:val="20"/>
                <w:szCs w:val="20"/>
                <w:shd w:val="clear" w:color="auto" w:fill="FFFF00"/>
              </w:rPr>
              <w:t>кв.5,21,36,56-подметание лестничных клеток и мар-шей, протир-ка поручней, подоконников; почтовых ящиков;</w:t>
            </w:r>
          </w:p>
          <w:p w:rsidR="00890A2A" w:rsidRDefault="00890A2A" w:rsidP="00A915ED">
            <w:pPr>
              <w:spacing w:line="360" w:lineRule="auto"/>
              <w:jc w:val="both"/>
              <w:rPr>
                <w:sz w:val="20"/>
                <w:szCs w:val="20"/>
                <w:shd w:val="clear" w:color="auto" w:fill="FFFF00"/>
              </w:rPr>
            </w:pPr>
            <w:r>
              <w:rPr>
                <w:sz w:val="20"/>
                <w:szCs w:val="20"/>
                <w:shd w:val="clear" w:color="auto" w:fill="FFFF00"/>
              </w:rPr>
              <w:t>кв.22-ремонт входных две-рей в подвал;</w:t>
            </w:r>
          </w:p>
          <w:p w:rsidR="00823F0F" w:rsidRDefault="00823F0F" w:rsidP="00823F0F">
            <w:pPr>
              <w:spacing w:line="360" w:lineRule="auto"/>
              <w:jc w:val="both"/>
              <w:rPr>
                <w:sz w:val="20"/>
                <w:szCs w:val="20"/>
                <w:shd w:val="clear" w:color="auto" w:fill="FFFF00"/>
              </w:rPr>
            </w:pPr>
            <w:r>
              <w:rPr>
                <w:sz w:val="20"/>
                <w:szCs w:val="20"/>
                <w:highlight w:val="yellow"/>
              </w:rPr>
              <w:t>кв.51-уборка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побелка деревьев; из-готовление и установка дер-жателей для флагов; изго-товление и ус-тановка фла-гов на фасад МКД;</w:t>
            </w:r>
          </w:p>
          <w:p w:rsidR="00823F0F" w:rsidRDefault="00823F0F" w:rsidP="00823F0F">
            <w:pPr>
              <w:spacing w:line="360" w:lineRule="auto"/>
              <w:jc w:val="both"/>
              <w:rPr>
                <w:sz w:val="20"/>
                <w:szCs w:val="20"/>
                <w:shd w:val="clear" w:color="auto" w:fill="FFFF00"/>
              </w:rPr>
            </w:pPr>
            <w:r>
              <w:rPr>
                <w:sz w:val="20"/>
                <w:szCs w:val="20"/>
                <w:shd w:val="clear" w:color="auto" w:fill="FFFF00"/>
              </w:rPr>
              <w:t>кв.7,21,36,62-подметание лестничных клеток и мар-шей, протир-ка поручней, подоконников; почтовых ящиков;</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кв.7,23,36,60-подметание лестничных клеток и мар-шей, протир-ка поручней, подоконников; почтовых ящиков;</w:t>
            </w:r>
          </w:p>
          <w:p w:rsidR="00BF7F3A" w:rsidRDefault="00BF7F3A" w:rsidP="00BF7F3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C158C6" w:rsidRDefault="00C158C6" w:rsidP="00C158C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 </w:t>
            </w:r>
          </w:p>
          <w:p w:rsidR="00EF574C" w:rsidRDefault="00EF574C" w:rsidP="00EF574C">
            <w:pPr>
              <w:spacing w:line="360" w:lineRule="auto"/>
              <w:jc w:val="both"/>
              <w:rPr>
                <w:sz w:val="20"/>
                <w:szCs w:val="20"/>
                <w:shd w:val="clear" w:color="auto" w:fill="FFFF00"/>
              </w:rPr>
            </w:pPr>
            <w:r>
              <w:rPr>
                <w:sz w:val="20"/>
                <w:szCs w:val="20"/>
                <w:highlight w:val="yellow"/>
              </w:rPr>
              <w:t>кв.27-уборка придомовой территории;</w:t>
            </w:r>
            <w:r>
              <w:rPr>
                <w:sz w:val="20"/>
                <w:szCs w:val="20"/>
                <w:shd w:val="clear" w:color="auto" w:fill="FFFF00"/>
              </w:rPr>
              <w:t xml:space="preserve"> уборка мусора с урн;</w:t>
            </w:r>
          </w:p>
          <w:p w:rsidR="00F33E33" w:rsidRDefault="00F33E33" w:rsidP="00F33E33">
            <w:pPr>
              <w:spacing w:line="360" w:lineRule="auto"/>
              <w:jc w:val="both"/>
              <w:rPr>
                <w:sz w:val="20"/>
                <w:szCs w:val="20"/>
                <w:shd w:val="clear" w:color="auto" w:fill="FFFF00"/>
              </w:rPr>
            </w:pPr>
            <w:r>
              <w:rPr>
                <w:sz w:val="20"/>
                <w:szCs w:val="20"/>
                <w:highlight w:val="yellow"/>
              </w:rPr>
              <w:t xml:space="preserve">кв.60-уборка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w:t>
            </w:r>
          </w:p>
          <w:p w:rsidR="00894924" w:rsidRDefault="00894924" w:rsidP="00894924">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мар-шей, протир-ка поручней, подоконников;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w:t>
            </w:r>
          </w:p>
          <w:p w:rsidR="00AB04B6" w:rsidRDefault="00AB04B6" w:rsidP="00AB04B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 </w:t>
            </w:r>
          </w:p>
          <w:p w:rsidR="000A50F0" w:rsidRDefault="000A50F0" w:rsidP="000A50F0">
            <w:pPr>
              <w:spacing w:line="360" w:lineRule="auto"/>
              <w:jc w:val="both"/>
              <w:rPr>
                <w:sz w:val="20"/>
                <w:szCs w:val="20"/>
                <w:shd w:val="clear" w:color="auto" w:fill="FFFF00"/>
              </w:rPr>
            </w:pPr>
            <w:r>
              <w:rPr>
                <w:sz w:val="20"/>
                <w:szCs w:val="20"/>
                <w:shd w:val="clear" w:color="auto" w:fill="FFFF00"/>
              </w:rPr>
              <w:t xml:space="preserve">кв.4,21,36,68-подметание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DE2D45" w:rsidRDefault="00DE2D45" w:rsidP="00DE2D45">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 </w:t>
            </w:r>
          </w:p>
          <w:p w:rsidR="00DE2D45" w:rsidRDefault="00DE2D45" w:rsidP="00DE2D45">
            <w:pPr>
              <w:spacing w:line="360" w:lineRule="auto"/>
              <w:jc w:val="both"/>
              <w:rPr>
                <w:sz w:val="20"/>
                <w:szCs w:val="20"/>
                <w:shd w:val="clear" w:color="auto" w:fill="FFFF00"/>
              </w:rPr>
            </w:pPr>
            <w:r>
              <w:rPr>
                <w:sz w:val="20"/>
                <w:szCs w:val="20"/>
                <w:shd w:val="clear" w:color="auto" w:fill="FFFF00"/>
              </w:rPr>
              <w:t>кв.4,21,36,68-подметание и мытьё лест-ничных кле-ток и маршей, протирка по-ручней, подо-конников;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lastRenderedPageBreak/>
              <w:t>кв.55-уборка придомовой территории;</w:t>
            </w:r>
            <w:r>
              <w:rPr>
                <w:sz w:val="20"/>
                <w:szCs w:val="20"/>
                <w:shd w:val="clear" w:color="auto" w:fill="FFFF00"/>
              </w:rPr>
              <w:t xml:space="preserve"> уборка мусора с урн;</w:t>
            </w:r>
          </w:p>
          <w:p w:rsidR="00925796" w:rsidRDefault="00925796" w:rsidP="00925796">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t>кв.7,21,37,61-подметание 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DA4387" w:rsidRDefault="00DA4387" w:rsidP="00DA4387">
            <w:pPr>
              <w:spacing w:line="360" w:lineRule="auto"/>
              <w:jc w:val="both"/>
              <w:rPr>
                <w:sz w:val="20"/>
                <w:szCs w:val="20"/>
                <w:shd w:val="clear" w:color="auto" w:fill="FFFF00"/>
              </w:rPr>
            </w:pPr>
            <w:r>
              <w:rPr>
                <w:sz w:val="20"/>
                <w:szCs w:val="20"/>
                <w:shd w:val="clear" w:color="auto" w:fill="FFFF00"/>
              </w:rPr>
              <w:t>кв.12,21,36,54-подметание лестничных клеток и мар-шей, протир-ка поручней, подоконников; почтовых ящиков;</w:t>
            </w:r>
          </w:p>
          <w:p w:rsidR="00DA4387" w:rsidRDefault="00DA4387" w:rsidP="00DA4387">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EA4EC6" w:rsidRDefault="00EA4EC6" w:rsidP="00EA4EC6">
            <w:pPr>
              <w:spacing w:line="360" w:lineRule="auto"/>
              <w:jc w:val="both"/>
              <w:rPr>
                <w:sz w:val="20"/>
                <w:szCs w:val="20"/>
                <w:shd w:val="clear" w:color="auto" w:fill="FFFF00"/>
              </w:rPr>
            </w:pPr>
            <w:r>
              <w:rPr>
                <w:sz w:val="20"/>
                <w:szCs w:val="20"/>
                <w:highlight w:val="yellow"/>
              </w:rPr>
              <w:t>кв.60-уборка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F913CC" w:rsidRDefault="00F913CC" w:rsidP="00F913CC">
            <w:pPr>
              <w:spacing w:line="360" w:lineRule="auto"/>
              <w:jc w:val="both"/>
              <w:rPr>
                <w:sz w:val="20"/>
                <w:szCs w:val="20"/>
                <w:shd w:val="clear" w:color="auto" w:fill="FFFF00"/>
              </w:rPr>
            </w:pPr>
            <w:r>
              <w:rPr>
                <w:sz w:val="20"/>
                <w:szCs w:val="20"/>
                <w:shd w:val="clear" w:color="auto" w:fill="FFFF00"/>
              </w:rPr>
              <w:t>кв.4,21,36,54-</w:t>
            </w:r>
            <w:r>
              <w:rPr>
                <w:sz w:val="20"/>
                <w:szCs w:val="20"/>
                <w:shd w:val="clear" w:color="auto" w:fill="FFFF00"/>
              </w:rPr>
              <w:lastRenderedPageBreak/>
              <w:t>подметание и мытьё лест-ничных кле-ток и маршей, протирка по-ручней, подо-конников; почтовых ящиков;</w:t>
            </w:r>
          </w:p>
          <w:p w:rsidR="00243E0E" w:rsidRDefault="00243E0E" w:rsidP="00243E0E">
            <w:pPr>
              <w:spacing w:line="360" w:lineRule="auto"/>
              <w:jc w:val="both"/>
              <w:rPr>
                <w:sz w:val="20"/>
                <w:szCs w:val="20"/>
                <w:shd w:val="clear" w:color="auto" w:fill="FFFF00"/>
              </w:rPr>
            </w:pPr>
            <w:r>
              <w:rPr>
                <w:sz w:val="20"/>
                <w:szCs w:val="20"/>
                <w:highlight w:val="yellow"/>
              </w:rPr>
              <w:t>кв.68-уборка придомовой территории;</w:t>
            </w:r>
            <w:r>
              <w:rPr>
                <w:sz w:val="20"/>
                <w:szCs w:val="20"/>
                <w:shd w:val="clear" w:color="auto" w:fill="FFFF00"/>
              </w:rPr>
              <w:t xml:space="preserve"> уборка мусора с урн;</w:t>
            </w:r>
          </w:p>
          <w:p w:rsidR="003B7136" w:rsidRDefault="003B7136" w:rsidP="003B7136">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D4694" w:rsidRDefault="00716ADE" w:rsidP="000B68E8">
            <w:pPr>
              <w:spacing w:line="360" w:lineRule="auto"/>
              <w:jc w:val="both"/>
              <w:rPr>
                <w:sz w:val="20"/>
                <w:szCs w:val="20"/>
                <w:shd w:val="clear" w:color="auto" w:fill="FFFF00"/>
              </w:rPr>
            </w:pPr>
            <w:r>
              <w:rPr>
                <w:sz w:val="20"/>
                <w:szCs w:val="20"/>
                <w:shd w:val="clear" w:color="auto" w:fill="FFFF00"/>
              </w:rPr>
              <w:t>кв.41-покос и уборка травы на придомо-вой террито-рии;</w:t>
            </w:r>
          </w:p>
          <w:p w:rsidR="00EA723B" w:rsidRDefault="00EA723B" w:rsidP="000B68E8">
            <w:pPr>
              <w:spacing w:line="360" w:lineRule="auto"/>
              <w:jc w:val="both"/>
              <w:rPr>
                <w:sz w:val="20"/>
                <w:szCs w:val="20"/>
                <w:shd w:val="clear" w:color="auto" w:fill="FFFF00"/>
              </w:rPr>
            </w:pPr>
            <w:r>
              <w:rPr>
                <w:sz w:val="20"/>
                <w:szCs w:val="20"/>
                <w:shd w:val="clear" w:color="auto" w:fill="FFFF00"/>
              </w:rPr>
              <w:t>кв.5-покраска лавочек у по-дъездов МКД;</w:t>
            </w:r>
          </w:p>
          <w:p w:rsidR="00B1588F" w:rsidRDefault="00B1588F" w:rsidP="00B1588F">
            <w:pPr>
              <w:spacing w:line="360" w:lineRule="auto"/>
              <w:jc w:val="both"/>
              <w:rPr>
                <w:sz w:val="20"/>
                <w:szCs w:val="20"/>
                <w:shd w:val="clear" w:color="auto" w:fill="FFFF00"/>
              </w:rPr>
            </w:pPr>
            <w:r>
              <w:rPr>
                <w:sz w:val="20"/>
                <w:szCs w:val="20"/>
                <w:highlight w:val="yellow"/>
              </w:rPr>
              <w:lastRenderedPageBreak/>
              <w:t>кв.36-уборка придомовой территории;</w:t>
            </w:r>
            <w:r>
              <w:rPr>
                <w:sz w:val="20"/>
                <w:szCs w:val="20"/>
                <w:shd w:val="clear" w:color="auto" w:fill="FFFF00"/>
              </w:rPr>
              <w:t xml:space="preserve"> уборка мусора с урн;</w:t>
            </w:r>
          </w:p>
          <w:p w:rsidR="00964FA1" w:rsidRDefault="00964FA1" w:rsidP="00964FA1">
            <w:pPr>
              <w:spacing w:line="360" w:lineRule="auto"/>
              <w:jc w:val="both"/>
              <w:rPr>
                <w:sz w:val="20"/>
                <w:szCs w:val="20"/>
                <w:shd w:val="clear" w:color="auto" w:fill="FFFF00"/>
              </w:rPr>
            </w:pPr>
            <w:r>
              <w:rPr>
                <w:sz w:val="20"/>
                <w:szCs w:val="20"/>
                <w:shd w:val="clear" w:color="auto" w:fill="FFFF00"/>
              </w:rPr>
              <w:t>кв.18,23,36,68-подметание лестничных клеток и 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F85E15" w:rsidRDefault="00174041" w:rsidP="00F85E15">
            <w:pPr>
              <w:spacing w:line="360" w:lineRule="auto"/>
              <w:jc w:val="both"/>
              <w:rPr>
                <w:sz w:val="20"/>
                <w:szCs w:val="20"/>
                <w:shd w:val="clear" w:color="auto" w:fill="FFFF00"/>
              </w:rPr>
            </w:pPr>
            <w:r>
              <w:rPr>
                <w:sz w:val="20"/>
                <w:szCs w:val="20"/>
                <w:shd w:val="clear" w:color="auto" w:fill="FFFF00"/>
              </w:rPr>
              <w:t>кв.7,21,36,54</w:t>
            </w:r>
            <w:r w:rsidR="00F85E15">
              <w:rPr>
                <w:sz w:val="20"/>
                <w:szCs w:val="20"/>
                <w:shd w:val="clear" w:color="auto" w:fill="FFFF00"/>
              </w:rPr>
              <w:t xml:space="preserve">-подметание лестничных </w:t>
            </w:r>
            <w:r w:rsidR="00F85E15">
              <w:rPr>
                <w:sz w:val="20"/>
                <w:szCs w:val="20"/>
                <w:shd w:val="clear" w:color="auto" w:fill="FFFF00"/>
              </w:rPr>
              <w:lastRenderedPageBreak/>
              <w:t>клеток и мар-шей, протир-ка поручней, подоконников; почтовых ящиков;</w:t>
            </w:r>
          </w:p>
          <w:p w:rsidR="0037598F" w:rsidRDefault="00174041" w:rsidP="0037598F">
            <w:pPr>
              <w:spacing w:line="360" w:lineRule="auto"/>
              <w:jc w:val="both"/>
              <w:rPr>
                <w:sz w:val="20"/>
                <w:szCs w:val="20"/>
                <w:shd w:val="clear" w:color="auto" w:fill="FFFF00"/>
              </w:rPr>
            </w:pPr>
            <w:r>
              <w:rPr>
                <w:sz w:val="20"/>
                <w:szCs w:val="20"/>
                <w:shd w:val="clear" w:color="auto" w:fill="FFFF00"/>
              </w:rPr>
              <w:t xml:space="preserve"> </w:t>
            </w:r>
            <w:r w:rsidR="0037598F">
              <w:rPr>
                <w:sz w:val="20"/>
                <w:szCs w:val="20"/>
                <w:highlight w:val="yellow"/>
              </w:rPr>
              <w:t>кв.36-уборка придомовой территории;</w:t>
            </w:r>
            <w:r w:rsidR="0037598F">
              <w:rPr>
                <w:sz w:val="20"/>
                <w:szCs w:val="20"/>
                <w:shd w:val="clear" w:color="auto" w:fill="FFFF00"/>
              </w:rPr>
              <w:t xml:space="preserve"> уборка мусора с урн;</w:t>
            </w:r>
          </w:p>
          <w:p w:rsidR="00446488" w:rsidRDefault="00446488" w:rsidP="00446488">
            <w:pPr>
              <w:spacing w:line="360" w:lineRule="auto"/>
              <w:jc w:val="both"/>
              <w:rPr>
                <w:sz w:val="20"/>
                <w:szCs w:val="20"/>
                <w:shd w:val="clear" w:color="auto" w:fill="FFFF00"/>
              </w:rPr>
            </w:pPr>
            <w:r>
              <w:rPr>
                <w:sz w:val="20"/>
                <w:szCs w:val="20"/>
                <w:shd w:val="clear" w:color="auto" w:fill="FFFF00"/>
              </w:rPr>
              <w:t>кв.1,21,36,54-подметание лестничных клеток и мар-шей, протир-ка поручней, подоконников; почтовых ящиков;</w:t>
            </w:r>
          </w:p>
          <w:p w:rsidR="00797DB9" w:rsidRDefault="00797DB9" w:rsidP="00797DB9">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B1588F" w:rsidRDefault="00797DB9" w:rsidP="000B68E8">
            <w:pPr>
              <w:spacing w:line="360" w:lineRule="auto"/>
              <w:jc w:val="both"/>
              <w:rPr>
                <w:sz w:val="20"/>
                <w:szCs w:val="20"/>
                <w:shd w:val="clear" w:color="auto" w:fill="FFFF00"/>
              </w:rPr>
            </w:pPr>
            <w:r>
              <w:rPr>
                <w:sz w:val="20"/>
                <w:szCs w:val="20"/>
                <w:highlight w:val="yellow"/>
              </w:rPr>
              <w:t xml:space="preserve">кв.36-уборка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3860DB" w:rsidRDefault="00D65082" w:rsidP="000B68E8">
            <w:pPr>
              <w:spacing w:line="360" w:lineRule="auto"/>
              <w:jc w:val="both"/>
              <w:rPr>
                <w:sz w:val="20"/>
                <w:szCs w:val="20"/>
                <w:shd w:val="clear" w:color="auto" w:fill="FFFF00"/>
              </w:rPr>
            </w:pPr>
            <w:r>
              <w:rPr>
                <w:sz w:val="20"/>
                <w:szCs w:val="20"/>
                <w:shd w:val="clear" w:color="auto" w:fill="FFFF00"/>
              </w:rPr>
              <w:t>кв.21-покрас-ка ко</w:t>
            </w:r>
            <w:r w:rsidR="003860DB">
              <w:rPr>
                <w:sz w:val="20"/>
                <w:szCs w:val="20"/>
                <w:shd w:val="clear" w:color="auto" w:fill="FFFF00"/>
              </w:rPr>
              <w:t>нтейне-ров на кон-тейнерной площадке;</w:t>
            </w:r>
          </w:p>
          <w:p w:rsidR="008F027B" w:rsidRDefault="008F027B" w:rsidP="008F027B">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8F027B" w:rsidRDefault="000A0622" w:rsidP="008F027B">
            <w:pPr>
              <w:spacing w:line="360" w:lineRule="auto"/>
              <w:jc w:val="both"/>
              <w:rPr>
                <w:sz w:val="20"/>
                <w:szCs w:val="20"/>
                <w:shd w:val="clear" w:color="auto" w:fill="FFFF00"/>
              </w:rPr>
            </w:pPr>
            <w:r>
              <w:rPr>
                <w:sz w:val="20"/>
                <w:szCs w:val="20"/>
                <w:shd w:val="clear" w:color="auto" w:fill="FFFF00"/>
              </w:rPr>
              <w:t>кв.7,21,36,68</w:t>
            </w:r>
            <w:r w:rsidR="008F027B">
              <w:rPr>
                <w:sz w:val="20"/>
                <w:szCs w:val="20"/>
                <w:shd w:val="clear" w:color="auto" w:fill="FFFF00"/>
              </w:rPr>
              <w:t>-подметание и мытьё лест-ничных кле-ток и маршей, протирка по-ручней, подо-конников; почтовых ящиков;</w:t>
            </w:r>
          </w:p>
          <w:p w:rsidR="008F027B" w:rsidRDefault="00B0477D" w:rsidP="000B68E8">
            <w:pPr>
              <w:spacing w:line="360" w:lineRule="auto"/>
              <w:jc w:val="both"/>
              <w:rPr>
                <w:sz w:val="20"/>
                <w:szCs w:val="20"/>
                <w:shd w:val="clear" w:color="auto" w:fill="FFFF00"/>
              </w:rPr>
            </w:pPr>
            <w:r>
              <w:rPr>
                <w:sz w:val="20"/>
                <w:szCs w:val="20"/>
                <w:shd w:val="clear" w:color="auto" w:fill="FFFF00"/>
              </w:rPr>
              <w:t>кв.4-покос и уборка травы на придомо</w:t>
            </w:r>
            <w:r w:rsidRPr="00B0477D">
              <w:rPr>
                <w:sz w:val="20"/>
                <w:szCs w:val="20"/>
                <w:shd w:val="clear" w:color="auto" w:fill="FFFF00"/>
              </w:rPr>
              <w:t>-</w:t>
            </w:r>
            <w:r>
              <w:rPr>
                <w:sz w:val="20"/>
                <w:szCs w:val="20"/>
                <w:shd w:val="clear" w:color="auto" w:fill="FFFF00"/>
              </w:rPr>
              <w:t>вой террито-</w:t>
            </w:r>
            <w:r>
              <w:rPr>
                <w:sz w:val="20"/>
                <w:szCs w:val="20"/>
                <w:shd w:val="clear" w:color="auto" w:fill="FFFF00"/>
              </w:rPr>
              <w:lastRenderedPageBreak/>
              <w:t>рии;</w:t>
            </w:r>
          </w:p>
          <w:p w:rsidR="000E168F" w:rsidRDefault="000E168F" w:rsidP="000E168F">
            <w:pPr>
              <w:spacing w:line="360" w:lineRule="auto"/>
              <w:jc w:val="both"/>
              <w:rPr>
                <w:sz w:val="20"/>
                <w:szCs w:val="20"/>
                <w:shd w:val="clear" w:color="auto" w:fill="FFFF00"/>
              </w:rPr>
            </w:pPr>
            <w:r>
              <w:rPr>
                <w:sz w:val="20"/>
                <w:szCs w:val="20"/>
                <w:shd w:val="clear" w:color="auto" w:fill="FFFF00"/>
              </w:rPr>
              <w:t>кв.7-покос и уборка травы на придомо</w:t>
            </w:r>
            <w:r w:rsidRPr="00B0477D">
              <w:rPr>
                <w:sz w:val="20"/>
                <w:szCs w:val="20"/>
                <w:shd w:val="clear" w:color="auto" w:fill="FFFF00"/>
              </w:rPr>
              <w:t>-</w:t>
            </w:r>
            <w:r>
              <w:rPr>
                <w:sz w:val="20"/>
                <w:szCs w:val="20"/>
                <w:shd w:val="clear" w:color="auto" w:fill="FFFF00"/>
              </w:rPr>
              <w:t>вой террито-рии;</w:t>
            </w:r>
          </w:p>
          <w:p w:rsidR="00912333" w:rsidRDefault="00912333" w:rsidP="0091233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DB741A" w:rsidRDefault="00DB741A" w:rsidP="00DB741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9647D" w:rsidRDefault="0099647D" w:rsidP="0099647D">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8300FF" w:rsidRDefault="008300FF" w:rsidP="008300FF">
            <w:pPr>
              <w:spacing w:line="360" w:lineRule="auto"/>
              <w:jc w:val="both"/>
              <w:rPr>
                <w:sz w:val="20"/>
                <w:szCs w:val="20"/>
                <w:shd w:val="clear" w:color="auto" w:fill="FFFF00"/>
              </w:rPr>
            </w:pPr>
            <w:r>
              <w:rPr>
                <w:sz w:val="20"/>
                <w:szCs w:val="20"/>
                <w:shd w:val="clear" w:color="auto" w:fill="FFFF00"/>
              </w:rPr>
              <w:t xml:space="preserve">кв.4,21,36,67-подметание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7B4726" w:rsidRDefault="007B4726" w:rsidP="007B472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D34CCC" w:rsidRDefault="00D34CCC" w:rsidP="00D34CC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874593" w:rsidRDefault="00874593" w:rsidP="00874593">
            <w:pPr>
              <w:spacing w:line="360" w:lineRule="auto"/>
              <w:jc w:val="both"/>
              <w:rPr>
                <w:sz w:val="20"/>
                <w:szCs w:val="20"/>
                <w:shd w:val="clear" w:color="auto" w:fill="FFFF00"/>
              </w:rPr>
            </w:pPr>
            <w:r>
              <w:rPr>
                <w:sz w:val="20"/>
                <w:szCs w:val="20"/>
                <w:shd w:val="clear" w:color="auto" w:fill="FFFF00"/>
              </w:rPr>
              <w:t>кв.3,23,36,61-подметание лестничных клеток и мар-шей, протир-ка поручней, подоконников, почтовых ящиков;</w:t>
            </w:r>
          </w:p>
          <w:p w:rsidR="001C33A9" w:rsidRDefault="001C33A9" w:rsidP="001C33A9">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1429F2" w:rsidRDefault="001429F2" w:rsidP="001429F2">
            <w:pPr>
              <w:spacing w:line="360" w:lineRule="auto"/>
              <w:jc w:val="both"/>
              <w:rPr>
                <w:sz w:val="20"/>
                <w:szCs w:val="20"/>
                <w:shd w:val="clear" w:color="auto" w:fill="FFFF00"/>
              </w:rPr>
            </w:pPr>
            <w:r>
              <w:rPr>
                <w:sz w:val="20"/>
                <w:szCs w:val="20"/>
                <w:highlight w:val="yellow"/>
              </w:rPr>
              <w:lastRenderedPageBreak/>
              <w:t>кв.21-уборка придомовой территории;</w:t>
            </w:r>
            <w:r>
              <w:rPr>
                <w:sz w:val="20"/>
                <w:szCs w:val="20"/>
                <w:shd w:val="clear" w:color="auto" w:fill="FFFF00"/>
              </w:rPr>
              <w:t xml:space="preserve"> уборка мусора с урн;</w:t>
            </w:r>
          </w:p>
          <w:p w:rsidR="008D7735" w:rsidRDefault="008D7735" w:rsidP="001429F2">
            <w:pPr>
              <w:spacing w:line="360" w:lineRule="auto"/>
              <w:jc w:val="both"/>
              <w:rPr>
                <w:sz w:val="20"/>
                <w:szCs w:val="20"/>
                <w:shd w:val="clear" w:color="auto" w:fill="FFFF00"/>
              </w:rPr>
            </w:pPr>
            <w:r>
              <w:rPr>
                <w:sz w:val="20"/>
                <w:szCs w:val="20"/>
                <w:shd w:val="clear" w:color="auto" w:fill="FFFF00"/>
              </w:rPr>
              <w:t>кв.1-прополка и уборка тра-вы с клумб у МКД;</w:t>
            </w:r>
          </w:p>
          <w:p w:rsidR="008C04E1" w:rsidRDefault="008C04E1" w:rsidP="008C04E1">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807931" w:rsidRDefault="00807931" w:rsidP="00807931">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мар-шей, протир-ка поручней, подоконников, почтовых ящиков;</w:t>
            </w:r>
          </w:p>
          <w:p w:rsidR="00BF1142" w:rsidRDefault="00BF1142" w:rsidP="00BF1142">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0E168F" w:rsidRDefault="00330467" w:rsidP="000B68E8">
            <w:pPr>
              <w:spacing w:line="360" w:lineRule="auto"/>
              <w:jc w:val="both"/>
              <w:rPr>
                <w:sz w:val="20"/>
                <w:szCs w:val="20"/>
                <w:shd w:val="clear" w:color="auto" w:fill="FFFF00"/>
              </w:rPr>
            </w:pPr>
            <w:r>
              <w:rPr>
                <w:sz w:val="20"/>
                <w:szCs w:val="20"/>
                <w:shd w:val="clear" w:color="auto" w:fill="FFFF00"/>
              </w:rPr>
              <w:t>- ремонт меж-панельных швов;</w:t>
            </w:r>
          </w:p>
          <w:p w:rsidR="00415C7D" w:rsidRDefault="00415C7D" w:rsidP="000B68E8">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615780" w:rsidRDefault="00615780" w:rsidP="00615780">
            <w:pPr>
              <w:spacing w:line="360" w:lineRule="auto"/>
              <w:jc w:val="both"/>
              <w:rPr>
                <w:sz w:val="20"/>
                <w:szCs w:val="20"/>
                <w:shd w:val="clear" w:color="auto" w:fill="FFFF00"/>
              </w:rPr>
            </w:pPr>
            <w:r>
              <w:rPr>
                <w:sz w:val="20"/>
                <w:szCs w:val="20"/>
                <w:shd w:val="clear" w:color="auto" w:fill="FFFF00"/>
              </w:rPr>
              <w:t>кв.1,21,36,63-подметание и мытьё лест-ничных кле-ток и маршей, протирка по-ручней, подо-конников; почтовых ящиков;</w:t>
            </w:r>
          </w:p>
          <w:p w:rsidR="00615780" w:rsidRDefault="00DB1473"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B4CEB" w:rsidRDefault="000B4CEB" w:rsidP="000B4CEB">
            <w:pPr>
              <w:spacing w:line="360" w:lineRule="auto"/>
              <w:jc w:val="both"/>
              <w:rPr>
                <w:sz w:val="20"/>
                <w:szCs w:val="20"/>
                <w:shd w:val="clear" w:color="auto" w:fill="FFFF00"/>
              </w:rPr>
            </w:pPr>
            <w:r>
              <w:rPr>
                <w:sz w:val="20"/>
                <w:szCs w:val="20"/>
                <w:shd w:val="clear" w:color="auto" w:fill="FFFF00"/>
              </w:rPr>
              <w:t xml:space="preserve">кв.7,21,36,64-подметание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B85E02" w:rsidRDefault="00B85E02" w:rsidP="00B85E02">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B4CEB" w:rsidRDefault="00CA016F"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776CB4" w:rsidRDefault="00776CB4"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2F76F8" w:rsidRDefault="002F76F8"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BB7E8C" w:rsidRDefault="00BB7E8C" w:rsidP="000B68E8">
            <w:pPr>
              <w:spacing w:line="360" w:lineRule="auto"/>
              <w:jc w:val="both"/>
              <w:rPr>
                <w:sz w:val="20"/>
                <w:szCs w:val="20"/>
                <w:shd w:val="clear" w:color="auto" w:fill="FFFF00"/>
              </w:rPr>
            </w:pPr>
            <w:r>
              <w:rPr>
                <w:sz w:val="20"/>
                <w:szCs w:val="20"/>
                <w:highlight w:val="yellow"/>
              </w:rPr>
              <w:t xml:space="preserve">кв.36-уборка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7662B5" w:rsidRDefault="007662B5" w:rsidP="000B68E8">
            <w:pPr>
              <w:spacing w:line="360" w:lineRule="auto"/>
              <w:jc w:val="both"/>
              <w:rPr>
                <w:sz w:val="20"/>
                <w:szCs w:val="20"/>
                <w:shd w:val="clear" w:color="auto" w:fill="FFFF00"/>
              </w:rPr>
            </w:pPr>
            <w:r>
              <w:rPr>
                <w:sz w:val="20"/>
                <w:szCs w:val="20"/>
                <w:shd w:val="clear" w:color="auto" w:fill="FFFF00"/>
              </w:rPr>
              <w:t>кв.8,21,36,53-подметание лестничных клеток и мар-шей, протир-ка поручней, подоконников, почтовых ящиков;</w:t>
            </w:r>
          </w:p>
          <w:p w:rsidR="00A95873" w:rsidRDefault="00A95873" w:rsidP="000B68E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B73F5" w:rsidRDefault="00DB73F5" w:rsidP="00DB73F5">
            <w:pPr>
              <w:spacing w:line="360" w:lineRule="auto"/>
              <w:jc w:val="both"/>
              <w:rPr>
                <w:sz w:val="20"/>
                <w:szCs w:val="20"/>
                <w:shd w:val="clear" w:color="auto" w:fill="FFFF00"/>
              </w:rPr>
            </w:pPr>
            <w:r>
              <w:rPr>
                <w:sz w:val="20"/>
                <w:szCs w:val="20"/>
                <w:shd w:val="clear" w:color="auto" w:fill="FFFF00"/>
              </w:rPr>
              <w:t xml:space="preserve">кв.7,21,39,56-подметание и мытьё лест-ничных кле-ток и маршей, протирка по-ручней, подо-конников; почтовых </w:t>
            </w:r>
            <w:r>
              <w:rPr>
                <w:sz w:val="20"/>
                <w:szCs w:val="20"/>
                <w:shd w:val="clear" w:color="auto" w:fill="FFFF00"/>
              </w:rPr>
              <w:lastRenderedPageBreak/>
              <w:t>ящиков;</w:t>
            </w:r>
          </w:p>
          <w:p w:rsidR="00DB73F5" w:rsidRDefault="00F11D1C"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DB19CA" w:rsidRDefault="00DB19CA" w:rsidP="000B68E8">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986EA1" w:rsidRDefault="00986EA1" w:rsidP="00986EA1">
            <w:pPr>
              <w:spacing w:line="360" w:lineRule="auto"/>
              <w:jc w:val="both"/>
              <w:rPr>
                <w:sz w:val="20"/>
                <w:szCs w:val="20"/>
                <w:shd w:val="clear" w:color="auto" w:fill="FFFF00"/>
              </w:rPr>
            </w:pPr>
            <w:r>
              <w:rPr>
                <w:sz w:val="20"/>
                <w:szCs w:val="20"/>
                <w:shd w:val="clear" w:color="auto" w:fill="FFFF00"/>
              </w:rPr>
              <w:t>кв.56-покос и уборка травы на придомо-вой террито-рии;</w:t>
            </w:r>
          </w:p>
          <w:p w:rsidR="00DC3AEE" w:rsidRDefault="00DC3AEE" w:rsidP="00986EA1">
            <w:pPr>
              <w:spacing w:line="360" w:lineRule="auto"/>
              <w:jc w:val="both"/>
              <w:rPr>
                <w:sz w:val="20"/>
                <w:szCs w:val="20"/>
                <w:shd w:val="clear" w:color="auto" w:fill="FFFF00"/>
              </w:rPr>
            </w:pPr>
            <w:r>
              <w:rPr>
                <w:sz w:val="20"/>
                <w:szCs w:val="20"/>
                <w:shd w:val="clear" w:color="auto" w:fill="FFFF00"/>
              </w:rPr>
              <w:t>кв.3,23,49,63-подметание лестничных клеток и мар-шей, протир-ка поручней, подоконников, почтовых ящиков;</w:t>
            </w:r>
          </w:p>
          <w:p w:rsidR="00DC3AEE" w:rsidRDefault="00DC3AEE" w:rsidP="00986EA1">
            <w:pPr>
              <w:spacing w:line="360" w:lineRule="auto"/>
              <w:jc w:val="both"/>
              <w:rPr>
                <w:sz w:val="20"/>
                <w:szCs w:val="20"/>
                <w:shd w:val="clear" w:color="auto" w:fill="FFFF00"/>
              </w:rPr>
            </w:pPr>
            <w:r>
              <w:rPr>
                <w:sz w:val="20"/>
                <w:szCs w:val="20"/>
                <w:highlight w:val="yellow"/>
              </w:rPr>
              <w:t xml:space="preserve">кв.36-уборка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986EA1" w:rsidRDefault="00CC6EB2"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645B4B" w:rsidRDefault="00645B4B" w:rsidP="00DC3AEE">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w:t>
            </w:r>
          </w:p>
          <w:p w:rsidR="00FD2C0C" w:rsidRDefault="00FD2C0C" w:rsidP="00FD2C0C">
            <w:pPr>
              <w:spacing w:line="360" w:lineRule="auto"/>
              <w:jc w:val="both"/>
              <w:rPr>
                <w:sz w:val="20"/>
                <w:szCs w:val="20"/>
                <w:shd w:val="clear" w:color="auto" w:fill="FFFF00"/>
              </w:rPr>
            </w:pPr>
            <w:r>
              <w:rPr>
                <w:sz w:val="20"/>
                <w:szCs w:val="20"/>
                <w:shd w:val="clear" w:color="auto" w:fill="FFFF00"/>
              </w:rPr>
              <w:t>кв.12,23,36,58-подметание лестничных клеток и мар-шей, протир-ка поручней, подоконников, почтовых ящиков;</w:t>
            </w:r>
          </w:p>
          <w:p w:rsidR="00FD2C0C" w:rsidRDefault="00FD2C0C" w:rsidP="00FD2C0C">
            <w:pPr>
              <w:spacing w:line="360" w:lineRule="auto"/>
              <w:jc w:val="both"/>
              <w:rPr>
                <w:sz w:val="20"/>
                <w:szCs w:val="20"/>
                <w:shd w:val="clear" w:color="auto" w:fill="FFFF00"/>
              </w:rPr>
            </w:pPr>
            <w:r>
              <w:rPr>
                <w:sz w:val="20"/>
                <w:szCs w:val="20"/>
                <w:shd w:val="clear" w:color="auto" w:fill="FFFF00"/>
              </w:rPr>
              <w:t>кв.7,64-изго-товление и ус-тановка мост-ка у подъезда №1, №4;</w:t>
            </w:r>
          </w:p>
          <w:p w:rsidR="00777EDD" w:rsidRDefault="00777EDD" w:rsidP="00777EDD">
            <w:pPr>
              <w:spacing w:line="360" w:lineRule="auto"/>
              <w:jc w:val="both"/>
              <w:rPr>
                <w:sz w:val="20"/>
                <w:szCs w:val="20"/>
                <w:shd w:val="clear" w:color="auto" w:fill="FFFF00"/>
              </w:rPr>
            </w:pPr>
            <w:r>
              <w:rPr>
                <w:sz w:val="20"/>
                <w:szCs w:val="20"/>
                <w:highlight w:val="yellow"/>
              </w:rPr>
              <w:lastRenderedPageBreak/>
              <w:t>кв.36-уборка придомовой территории;</w:t>
            </w:r>
            <w:r>
              <w:rPr>
                <w:sz w:val="20"/>
                <w:szCs w:val="20"/>
                <w:shd w:val="clear" w:color="auto" w:fill="FFFF00"/>
              </w:rPr>
              <w:t xml:space="preserve"> уборка мусора с урн;</w:t>
            </w:r>
          </w:p>
          <w:p w:rsidR="00FD2C0C" w:rsidRDefault="003C49FA"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F838BB" w:rsidRDefault="00F838BB" w:rsidP="00F838BB">
            <w:pPr>
              <w:spacing w:line="360" w:lineRule="auto"/>
              <w:jc w:val="both"/>
              <w:rPr>
                <w:sz w:val="20"/>
                <w:szCs w:val="20"/>
                <w:shd w:val="clear" w:color="auto" w:fill="FFFF00"/>
              </w:rPr>
            </w:pPr>
            <w:r>
              <w:rPr>
                <w:sz w:val="20"/>
                <w:szCs w:val="20"/>
                <w:shd w:val="clear" w:color="auto" w:fill="FFFF00"/>
              </w:rPr>
              <w:t>кв.4,29,37,58-подметание лестничных клеток и мар-шей, протир-ка поручней, подоконников, почтовых ящиков;</w:t>
            </w:r>
          </w:p>
          <w:p w:rsidR="00F838BB" w:rsidRDefault="00CA4C1E" w:rsidP="00DC3AEE">
            <w:pPr>
              <w:spacing w:line="360" w:lineRule="auto"/>
              <w:jc w:val="both"/>
              <w:rPr>
                <w:sz w:val="20"/>
                <w:szCs w:val="20"/>
                <w:shd w:val="clear" w:color="auto" w:fill="FFFF00"/>
              </w:rPr>
            </w:pPr>
            <w:r>
              <w:rPr>
                <w:sz w:val="20"/>
                <w:szCs w:val="20"/>
                <w:shd w:val="clear" w:color="auto" w:fill="FFFF00"/>
              </w:rPr>
              <w:t xml:space="preserve">кв.4,29,37,67-подметание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67691C" w:rsidRDefault="0067691C" w:rsidP="0067691C">
            <w:pPr>
              <w:spacing w:line="360" w:lineRule="auto"/>
              <w:jc w:val="both"/>
              <w:rPr>
                <w:sz w:val="20"/>
                <w:szCs w:val="20"/>
                <w:shd w:val="clear" w:color="auto" w:fill="FFFF00"/>
              </w:rPr>
            </w:pPr>
            <w:r>
              <w:rPr>
                <w:sz w:val="20"/>
                <w:szCs w:val="20"/>
                <w:highlight w:val="yellow"/>
              </w:rPr>
              <w:t>кв</w:t>
            </w:r>
            <w:r w:rsidR="00C434E6">
              <w:rPr>
                <w:sz w:val="20"/>
                <w:szCs w:val="20"/>
                <w:highlight w:val="yellow"/>
              </w:rPr>
              <w:t>.</w:t>
            </w:r>
            <w:r>
              <w:rPr>
                <w:sz w:val="20"/>
                <w:szCs w:val="20"/>
                <w:highlight w:val="yellow"/>
              </w:rPr>
              <w:t>27-уборка придомовой 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shd w:val="clear" w:color="auto" w:fill="FFFF00"/>
              </w:rPr>
              <w:t>кв.3,32,39,51-подметание лестничных клеток и мар-шей, протир-ка поручней, подоконников, почтовых ящиков;</w:t>
            </w:r>
          </w:p>
          <w:p w:rsidR="00EF786A" w:rsidRDefault="00EF786A" w:rsidP="00EF786A">
            <w:pPr>
              <w:spacing w:line="360" w:lineRule="auto"/>
              <w:jc w:val="both"/>
              <w:rPr>
                <w:sz w:val="20"/>
                <w:szCs w:val="20"/>
                <w:shd w:val="clear" w:color="auto" w:fill="FFFF00"/>
              </w:rPr>
            </w:pPr>
            <w:r>
              <w:rPr>
                <w:sz w:val="20"/>
                <w:szCs w:val="20"/>
                <w:shd w:val="clear" w:color="auto" w:fill="FFFF00"/>
              </w:rPr>
              <w:t>кв.17,23,36</w:t>
            </w:r>
            <w:r w:rsidR="00BE63D7">
              <w:rPr>
                <w:sz w:val="20"/>
                <w:szCs w:val="20"/>
                <w:shd w:val="clear" w:color="auto" w:fill="FFFF00"/>
              </w:rPr>
              <w:t>.64</w:t>
            </w:r>
            <w:r>
              <w:rPr>
                <w:sz w:val="20"/>
                <w:szCs w:val="20"/>
                <w:shd w:val="clear" w:color="auto" w:fill="FFFF00"/>
              </w:rPr>
              <w:t>-подметание и мытьё лест-ничных кле-ток и маршей, протирка по-ручней, подо-конников; почтовых ящиков;</w:t>
            </w:r>
          </w:p>
          <w:p w:rsidR="0067691C" w:rsidRDefault="00C434E6" w:rsidP="00DC3AEE">
            <w:pPr>
              <w:spacing w:line="360" w:lineRule="auto"/>
              <w:jc w:val="both"/>
              <w:rPr>
                <w:sz w:val="20"/>
                <w:szCs w:val="20"/>
                <w:shd w:val="clear" w:color="auto" w:fill="FFFF00"/>
              </w:rPr>
            </w:pPr>
            <w:r>
              <w:rPr>
                <w:sz w:val="20"/>
                <w:szCs w:val="20"/>
                <w:highlight w:val="yellow"/>
              </w:rPr>
              <w:t>кв.</w:t>
            </w:r>
            <w:r w:rsidR="007D5977">
              <w:rPr>
                <w:sz w:val="20"/>
                <w:szCs w:val="20"/>
                <w:highlight w:val="yellow"/>
              </w:rPr>
              <w:t>36</w:t>
            </w:r>
            <w:r>
              <w:rPr>
                <w:sz w:val="20"/>
                <w:szCs w:val="20"/>
                <w:highlight w:val="yellow"/>
              </w:rPr>
              <w:t xml:space="preserve">-уборка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F31B52" w:rsidRDefault="00F31B52"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DA3798" w:rsidRDefault="00DA3798" w:rsidP="00DC3AEE">
            <w:pPr>
              <w:spacing w:line="360" w:lineRule="auto"/>
              <w:jc w:val="both"/>
              <w:rPr>
                <w:sz w:val="20"/>
                <w:szCs w:val="20"/>
                <w:shd w:val="clear" w:color="auto" w:fill="FFFF00"/>
              </w:rPr>
            </w:pPr>
            <w:r>
              <w:rPr>
                <w:sz w:val="20"/>
                <w:szCs w:val="20"/>
                <w:shd w:val="clear" w:color="auto" w:fill="FFFF00"/>
              </w:rPr>
              <w:t>кв.7,35,44,54-подметание лестничных клеток и мар-шей, протир-ка поручней, подоконников, почтовых ящиков;</w:t>
            </w:r>
          </w:p>
          <w:p w:rsidR="00DA3798" w:rsidRDefault="00DA3798" w:rsidP="00DC3AEE">
            <w:pPr>
              <w:spacing w:line="360" w:lineRule="auto"/>
              <w:jc w:val="both"/>
              <w:rPr>
                <w:sz w:val="20"/>
                <w:szCs w:val="20"/>
                <w:shd w:val="clear" w:color="auto" w:fill="FFFF00"/>
              </w:rPr>
            </w:pPr>
            <w:r>
              <w:rPr>
                <w:sz w:val="20"/>
                <w:szCs w:val="20"/>
                <w:shd w:val="clear" w:color="auto" w:fill="FFFF00"/>
              </w:rPr>
              <w:t>кв.21-замена стекла в подъ-езде;</w:t>
            </w:r>
          </w:p>
          <w:p w:rsidR="00DA3798" w:rsidRDefault="00DA3798" w:rsidP="00DA3798">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DA3798" w:rsidRDefault="00DA3798" w:rsidP="00DA3798">
            <w:pPr>
              <w:spacing w:line="360" w:lineRule="auto"/>
              <w:jc w:val="both"/>
              <w:rPr>
                <w:sz w:val="20"/>
                <w:szCs w:val="20"/>
                <w:shd w:val="clear" w:color="auto" w:fill="FFFF00"/>
              </w:rPr>
            </w:pPr>
            <w:r>
              <w:rPr>
                <w:sz w:val="20"/>
                <w:szCs w:val="20"/>
                <w:shd w:val="clear" w:color="auto" w:fill="FFFF00"/>
              </w:rPr>
              <w:t xml:space="preserve">кв.18,23,38,54-подметание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193796" w:rsidRDefault="00193796" w:rsidP="00193796">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уборка детской пло-щадки;</w:t>
            </w:r>
          </w:p>
          <w:p w:rsidR="00DA3798" w:rsidRDefault="00E00237" w:rsidP="00DC3AEE">
            <w:pPr>
              <w:spacing w:line="360" w:lineRule="auto"/>
              <w:jc w:val="both"/>
              <w:rPr>
                <w:sz w:val="20"/>
                <w:szCs w:val="20"/>
                <w:shd w:val="clear" w:color="auto" w:fill="FFFF00"/>
              </w:rPr>
            </w:pPr>
            <w:r>
              <w:rPr>
                <w:sz w:val="20"/>
                <w:szCs w:val="20"/>
                <w:shd w:val="clear" w:color="auto" w:fill="FFFF00"/>
              </w:rPr>
              <w:t>кв.18,21,36,51-подметание лестничных клеток и мар-шей, протир-ка поручней, подоконников, почтовых ящиков;</w:t>
            </w:r>
          </w:p>
          <w:p w:rsidR="00E00237" w:rsidRDefault="00E00237" w:rsidP="00DC3AEE">
            <w:pPr>
              <w:spacing w:line="360" w:lineRule="auto"/>
              <w:jc w:val="both"/>
              <w:rPr>
                <w:sz w:val="20"/>
                <w:szCs w:val="20"/>
              </w:rPr>
            </w:pPr>
            <w:r>
              <w:rPr>
                <w:sz w:val="20"/>
                <w:szCs w:val="20"/>
                <w:highlight w:val="yellow"/>
              </w:rPr>
              <w:t>кв.36-уборка придомовой территории;</w:t>
            </w:r>
            <w:r>
              <w:rPr>
                <w:sz w:val="20"/>
                <w:szCs w:val="20"/>
              </w:rPr>
              <w:t xml:space="preserve"> </w:t>
            </w:r>
            <w:r w:rsidRPr="00E00237">
              <w:rPr>
                <w:sz w:val="20"/>
                <w:szCs w:val="20"/>
                <w:highlight w:val="yellow"/>
              </w:rPr>
              <w:t xml:space="preserve">уборка мусора </w:t>
            </w:r>
            <w:r w:rsidRPr="00E00237">
              <w:rPr>
                <w:sz w:val="20"/>
                <w:szCs w:val="20"/>
                <w:highlight w:val="yellow"/>
              </w:rPr>
              <w:lastRenderedPageBreak/>
              <w:t>с урн;</w:t>
            </w:r>
          </w:p>
          <w:p w:rsidR="00EB55EF" w:rsidRDefault="00EB55EF" w:rsidP="00DC3AEE">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пост-рижка кустов на придомо-вой террито-рии;</w:t>
            </w:r>
          </w:p>
          <w:p w:rsidR="00EB55EF" w:rsidRDefault="00EB55EF" w:rsidP="00EB55EF">
            <w:pPr>
              <w:spacing w:line="360" w:lineRule="auto"/>
              <w:jc w:val="both"/>
              <w:rPr>
                <w:sz w:val="20"/>
                <w:szCs w:val="20"/>
              </w:rPr>
            </w:pPr>
            <w:r>
              <w:rPr>
                <w:sz w:val="20"/>
                <w:szCs w:val="20"/>
                <w:highlight w:val="yellow"/>
              </w:rPr>
              <w:t>кв.36-уборка придомовой территории;</w:t>
            </w:r>
            <w:r>
              <w:rPr>
                <w:sz w:val="20"/>
                <w:szCs w:val="20"/>
              </w:rPr>
              <w:t xml:space="preserve"> </w:t>
            </w:r>
            <w:r w:rsidRPr="00E00237">
              <w:rPr>
                <w:sz w:val="20"/>
                <w:szCs w:val="20"/>
                <w:highlight w:val="yellow"/>
              </w:rPr>
              <w:t>уборка мусора с урн;</w:t>
            </w:r>
          </w:p>
          <w:p w:rsidR="00EB55EF" w:rsidRDefault="00E75380" w:rsidP="00DC3AEE">
            <w:pPr>
              <w:spacing w:line="360" w:lineRule="auto"/>
              <w:jc w:val="both"/>
              <w:rPr>
                <w:sz w:val="20"/>
                <w:szCs w:val="20"/>
                <w:shd w:val="clear" w:color="auto" w:fill="FFFF00"/>
              </w:rPr>
            </w:pPr>
            <w:r>
              <w:rPr>
                <w:sz w:val="20"/>
                <w:szCs w:val="20"/>
                <w:shd w:val="clear" w:color="auto" w:fill="FFFF00"/>
              </w:rPr>
              <w:t>кв.8,21,36,68-подметание лестничных клеток и мар-шей, протир-ка поручней, подоконников, почтовых ящиков;</w:t>
            </w:r>
          </w:p>
          <w:p w:rsidR="00782D0D" w:rsidRDefault="00782D0D" w:rsidP="00782D0D">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782D0D" w:rsidRDefault="00A937BD" w:rsidP="00DC3AEE">
            <w:pPr>
              <w:spacing w:line="360" w:lineRule="auto"/>
              <w:jc w:val="both"/>
              <w:rPr>
                <w:sz w:val="20"/>
                <w:szCs w:val="20"/>
                <w:shd w:val="clear" w:color="auto" w:fill="FFFF00"/>
              </w:rPr>
            </w:pPr>
            <w:r>
              <w:rPr>
                <w:sz w:val="20"/>
                <w:szCs w:val="20"/>
                <w:shd w:val="clear" w:color="auto" w:fill="FFFF00"/>
              </w:rPr>
              <w:t>кв.18,21</w:t>
            </w:r>
            <w:r w:rsidR="00450894">
              <w:rPr>
                <w:sz w:val="20"/>
                <w:szCs w:val="20"/>
                <w:shd w:val="clear" w:color="auto" w:fill="FFFF00"/>
              </w:rPr>
              <w:t>,</w:t>
            </w:r>
            <w:r>
              <w:rPr>
                <w:sz w:val="20"/>
                <w:szCs w:val="20"/>
                <w:shd w:val="clear" w:color="auto" w:fill="FFFF00"/>
              </w:rPr>
              <w:t>50,56-подметание лестничных клеток и мар-шей, протир-ка поручней, подоконников, почтовых ящиков;</w:t>
            </w:r>
          </w:p>
          <w:p w:rsidR="00450894" w:rsidRDefault="00450894" w:rsidP="00450894">
            <w:pPr>
              <w:spacing w:line="360" w:lineRule="auto"/>
              <w:jc w:val="both"/>
              <w:rPr>
                <w:sz w:val="20"/>
                <w:szCs w:val="20"/>
                <w:shd w:val="clear" w:color="auto" w:fill="FFFF00"/>
              </w:rPr>
            </w:pPr>
            <w:r>
              <w:rPr>
                <w:sz w:val="20"/>
                <w:szCs w:val="20"/>
                <w:highlight w:val="yellow"/>
              </w:rPr>
              <w:t>кв.36,45-убор-ка придомо-вой террито-рии;</w:t>
            </w:r>
            <w:r>
              <w:rPr>
                <w:sz w:val="20"/>
                <w:szCs w:val="20"/>
                <w:shd w:val="clear" w:color="auto" w:fill="FFFF00"/>
              </w:rPr>
              <w:t xml:space="preserve"> уборка мусора с урн;</w:t>
            </w:r>
          </w:p>
          <w:p w:rsidR="00450894" w:rsidRDefault="00450894" w:rsidP="00DC3AEE">
            <w:pPr>
              <w:spacing w:line="360" w:lineRule="auto"/>
              <w:jc w:val="both"/>
              <w:rPr>
                <w:sz w:val="20"/>
                <w:szCs w:val="20"/>
                <w:shd w:val="clear" w:color="auto" w:fill="FFFF00"/>
              </w:rPr>
            </w:pPr>
            <w:r>
              <w:rPr>
                <w:sz w:val="20"/>
                <w:szCs w:val="20"/>
                <w:shd w:val="clear" w:color="auto" w:fill="FFFF00"/>
              </w:rPr>
              <w:t>уборка листвы с придомовой территории;</w:t>
            </w:r>
          </w:p>
          <w:p w:rsidR="00270748" w:rsidRDefault="00270748" w:rsidP="00270748">
            <w:pPr>
              <w:spacing w:line="360" w:lineRule="auto"/>
              <w:jc w:val="both"/>
              <w:rPr>
                <w:sz w:val="20"/>
                <w:szCs w:val="20"/>
                <w:shd w:val="clear" w:color="auto" w:fill="FFFF00"/>
              </w:rPr>
            </w:pPr>
            <w:r>
              <w:rPr>
                <w:sz w:val="20"/>
                <w:szCs w:val="20"/>
                <w:highlight w:val="yellow"/>
              </w:rPr>
              <w:t>кв.17,23-убор-ка придомо-вой террито-рии;</w:t>
            </w:r>
            <w:r>
              <w:rPr>
                <w:sz w:val="20"/>
                <w:szCs w:val="20"/>
                <w:shd w:val="clear" w:color="auto" w:fill="FFFF00"/>
              </w:rPr>
              <w:t xml:space="preserve"> уборка мусора с урн;</w:t>
            </w:r>
          </w:p>
          <w:p w:rsidR="00270748" w:rsidRDefault="00E114D5" w:rsidP="00DC3AE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667138" w:rsidRDefault="00667138" w:rsidP="00DC3AEE">
            <w:pPr>
              <w:spacing w:line="360" w:lineRule="auto"/>
              <w:jc w:val="both"/>
              <w:rPr>
                <w:sz w:val="20"/>
                <w:szCs w:val="20"/>
                <w:shd w:val="clear" w:color="auto" w:fill="FFFF00"/>
              </w:rPr>
            </w:pPr>
            <w:r>
              <w:rPr>
                <w:sz w:val="20"/>
                <w:szCs w:val="20"/>
                <w:shd w:val="clear" w:color="auto" w:fill="FFFF00"/>
              </w:rPr>
              <w:t>кв.36-</w:t>
            </w: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снега;</w:t>
            </w:r>
          </w:p>
          <w:p w:rsidR="00BE2F6D" w:rsidRDefault="00D66331" w:rsidP="00DC3AEE">
            <w:pPr>
              <w:spacing w:line="360" w:lineRule="auto"/>
              <w:jc w:val="both"/>
              <w:rPr>
                <w:sz w:val="20"/>
                <w:szCs w:val="20"/>
                <w:shd w:val="clear" w:color="auto" w:fill="FFFF00"/>
              </w:rPr>
            </w:pPr>
            <w:r>
              <w:rPr>
                <w:sz w:val="20"/>
                <w:szCs w:val="20"/>
                <w:shd w:val="clear" w:color="auto" w:fill="FFFF00"/>
              </w:rPr>
              <w:t>кв.36-посыпка придомовой территории песком;</w:t>
            </w:r>
          </w:p>
          <w:p w:rsidR="00BE3C93" w:rsidRDefault="00BE3C93" w:rsidP="00DC3AEE">
            <w:pPr>
              <w:spacing w:line="360" w:lineRule="auto"/>
              <w:jc w:val="both"/>
              <w:rPr>
                <w:sz w:val="20"/>
                <w:szCs w:val="20"/>
                <w:shd w:val="clear" w:color="auto" w:fill="FFFF00"/>
              </w:rPr>
            </w:pPr>
            <w:r>
              <w:rPr>
                <w:sz w:val="20"/>
                <w:szCs w:val="20"/>
                <w:shd w:val="clear" w:color="auto" w:fill="FFFF00"/>
              </w:rPr>
              <w:t>кв.7,30,35,53-подметание лестничных клеток и мар-шей, протир-ка поручней, подоконников, почтовых ящиков;</w:t>
            </w:r>
          </w:p>
          <w:p w:rsidR="000A77CD" w:rsidRDefault="000A77CD"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4A7F89" w:rsidRDefault="004A7F89" w:rsidP="00DC3AEE">
            <w:pPr>
              <w:spacing w:line="360" w:lineRule="auto"/>
              <w:jc w:val="both"/>
              <w:rPr>
                <w:sz w:val="20"/>
                <w:szCs w:val="20"/>
                <w:shd w:val="clear" w:color="auto" w:fill="FFFF00"/>
              </w:rPr>
            </w:pPr>
            <w:r>
              <w:rPr>
                <w:sz w:val="20"/>
                <w:szCs w:val="20"/>
                <w:shd w:val="clear" w:color="auto" w:fill="FFFF00"/>
              </w:rPr>
              <w:t>кв.4-уборка сухостоя с клумб у подъ-ездов МКД;</w:t>
            </w:r>
          </w:p>
          <w:p w:rsidR="00531E7F" w:rsidRDefault="00531E7F"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7778E9" w:rsidRDefault="007778E9" w:rsidP="00DC3AEE">
            <w:pPr>
              <w:spacing w:line="360" w:lineRule="auto"/>
              <w:jc w:val="both"/>
              <w:rPr>
                <w:sz w:val="20"/>
                <w:szCs w:val="20"/>
                <w:shd w:val="clear" w:color="auto" w:fill="FFFF00"/>
              </w:rPr>
            </w:pPr>
            <w:r>
              <w:rPr>
                <w:sz w:val="20"/>
                <w:szCs w:val="20"/>
                <w:shd w:val="clear" w:color="auto" w:fill="FFFF00"/>
              </w:rPr>
              <w:t>кв.3,23,38,53-подметание лестничных клеток и мар-шей, протир-ка поручней, подоконников, почтовых ящиков;</w:t>
            </w:r>
          </w:p>
          <w:p w:rsidR="00202C91" w:rsidRDefault="00202C91" w:rsidP="00DC3AEE">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A96BCE" w:rsidRDefault="00A96BCE" w:rsidP="00DC3AEE">
            <w:pPr>
              <w:spacing w:line="360" w:lineRule="auto"/>
              <w:jc w:val="both"/>
              <w:rPr>
                <w:sz w:val="20"/>
                <w:szCs w:val="20"/>
                <w:shd w:val="clear" w:color="auto" w:fill="FFFF00"/>
              </w:rPr>
            </w:pPr>
            <w:r>
              <w:rPr>
                <w:sz w:val="20"/>
                <w:szCs w:val="20"/>
                <w:shd w:val="clear" w:color="auto" w:fill="FFFF00"/>
              </w:rPr>
              <w:t xml:space="preserve">кв.4,30,36,55-подметание лестничных </w:t>
            </w:r>
            <w:r>
              <w:rPr>
                <w:sz w:val="20"/>
                <w:szCs w:val="20"/>
                <w:shd w:val="clear" w:color="auto" w:fill="FFFF00"/>
              </w:rPr>
              <w:lastRenderedPageBreak/>
              <w:t>клеток и мар-шей, протир-ка поручней, подоконников, почтовых ящиков;</w:t>
            </w:r>
          </w:p>
          <w:p w:rsidR="003D2E7B" w:rsidRDefault="00A03624" w:rsidP="00DC3AEE">
            <w:pPr>
              <w:spacing w:line="360" w:lineRule="auto"/>
              <w:jc w:val="both"/>
              <w:rPr>
                <w:sz w:val="20"/>
                <w:szCs w:val="20"/>
                <w:shd w:val="clear" w:color="auto" w:fill="FFFF00"/>
              </w:rPr>
            </w:pPr>
            <w:r>
              <w:rPr>
                <w:sz w:val="20"/>
                <w:szCs w:val="20"/>
                <w:highlight w:val="yellow"/>
              </w:rPr>
              <w:t>кв.36-уборка придомовой территории;</w:t>
            </w:r>
            <w:r w:rsidR="00D5478A">
              <w:rPr>
                <w:sz w:val="20"/>
                <w:szCs w:val="20"/>
                <w:shd w:val="clear" w:color="auto" w:fill="FFFF00"/>
              </w:rPr>
              <w:t xml:space="preserve"> уборка мусора с урн; </w:t>
            </w:r>
            <w:r w:rsidR="003D2E7B">
              <w:rPr>
                <w:sz w:val="20"/>
                <w:szCs w:val="20"/>
                <w:shd w:val="clear" w:color="auto" w:fill="FFFF00"/>
              </w:rPr>
              <w:t>кв.1,23,41,55-подметание лестничных клеток и мар-шей, протир-ка поручней, подоконников, почтовых ящиков;</w:t>
            </w:r>
          </w:p>
          <w:p w:rsidR="00BE4E93" w:rsidRDefault="00BE4E93" w:rsidP="00DC3AEE">
            <w:pPr>
              <w:spacing w:line="360" w:lineRule="auto"/>
              <w:jc w:val="both"/>
              <w:rPr>
                <w:sz w:val="20"/>
                <w:szCs w:val="20"/>
                <w:shd w:val="clear" w:color="auto" w:fill="FFFF00"/>
              </w:rPr>
            </w:pPr>
            <w:r>
              <w:rPr>
                <w:sz w:val="20"/>
                <w:szCs w:val="20"/>
                <w:shd w:val="clear" w:color="auto" w:fill="FFFF00"/>
              </w:rPr>
              <w:t>кв.</w:t>
            </w:r>
            <w:r w:rsidR="00111A6A">
              <w:rPr>
                <w:sz w:val="20"/>
                <w:szCs w:val="20"/>
                <w:shd w:val="clear" w:color="auto" w:fill="FFFF00"/>
              </w:rPr>
              <w:t>47,</w:t>
            </w:r>
            <w:r>
              <w:rPr>
                <w:sz w:val="20"/>
                <w:szCs w:val="20"/>
                <w:shd w:val="clear" w:color="auto" w:fill="FFFF00"/>
              </w:rPr>
              <w:t>56-ремо</w:t>
            </w:r>
            <w:r w:rsidR="00111A6A">
              <w:rPr>
                <w:sz w:val="20"/>
                <w:szCs w:val="20"/>
                <w:shd w:val="clear" w:color="auto" w:fill="FFFF00"/>
              </w:rPr>
              <w:t>-нт перил в подъ</w:t>
            </w:r>
            <w:r>
              <w:rPr>
                <w:sz w:val="20"/>
                <w:szCs w:val="20"/>
                <w:shd w:val="clear" w:color="auto" w:fill="FFFF00"/>
              </w:rPr>
              <w:t>ездах;</w:t>
            </w:r>
            <w:r w:rsidR="00111A6A">
              <w:rPr>
                <w:sz w:val="20"/>
                <w:szCs w:val="20"/>
                <w:shd w:val="clear" w:color="auto" w:fill="FFFF00"/>
              </w:rPr>
              <w:t xml:space="preserve"> мытьё окон в подъездах;</w:t>
            </w:r>
          </w:p>
          <w:p w:rsidR="00314B03" w:rsidRDefault="00314B03" w:rsidP="00DC3AEE">
            <w:pPr>
              <w:spacing w:line="360" w:lineRule="auto"/>
              <w:jc w:val="both"/>
              <w:rPr>
                <w:sz w:val="20"/>
                <w:szCs w:val="20"/>
                <w:shd w:val="clear" w:color="auto" w:fill="FFFF00"/>
              </w:rPr>
            </w:pPr>
            <w:r>
              <w:rPr>
                <w:sz w:val="20"/>
                <w:szCs w:val="20"/>
                <w:shd w:val="clear" w:color="auto" w:fill="FFFF00"/>
              </w:rPr>
              <w:t xml:space="preserve">кв.8-обследо-вание перил в </w:t>
            </w:r>
            <w:r>
              <w:rPr>
                <w:sz w:val="20"/>
                <w:szCs w:val="20"/>
                <w:shd w:val="clear" w:color="auto" w:fill="FFFF00"/>
              </w:rPr>
              <w:lastRenderedPageBreak/>
              <w:t>подъездах на предмет ре-монта;</w:t>
            </w:r>
          </w:p>
          <w:p w:rsidR="00D5478A" w:rsidRDefault="00D5478A"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84109F" w:rsidRDefault="0084109F" w:rsidP="00DC3AE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42219" w:rsidRDefault="00042219" w:rsidP="00042219">
            <w:pPr>
              <w:spacing w:line="360" w:lineRule="auto"/>
              <w:jc w:val="both"/>
              <w:rPr>
                <w:sz w:val="20"/>
                <w:szCs w:val="20"/>
                <w:shd w:val="clear" w:color="auto" w:fill="FFFF00"/>
              </w:rPr>
            </w:pPr>
            <w:r>
              <w:rPr>
                <w:sz w:val="20"/>
                <w:szCs w:val="20"/>
                <w:shd w:val="clear" w:color="auto" w:fill="FFFF00"/>
              </w:rPr>
              <w:t>кв.4,21,41,65-подметание лестничных клеток и мар-шей, протир-ка поручней, подоконников, почтовых ящиков;</w:t>
            </w:r>
          </w:p>
          <w:p w:rsidR="00042219" w:rsidRDefault="00042219" w:rsidP="00042219">
            <w:pPr>
              <w:spacing w:line="360" w:lineRule="auto"/>
              <w:jc w:val="both"/>
              <w:rPr>
                <w:sz w:val="20"/>
                <w:szCs w:val="20"/>
                <w:shd w:val="clear" w:color="auto" w:fill="FFFF00"/>
              </w:rPr>
            </w:pPr>
            <w:r>
              <w:rPr>
                <w:sz w:val="20"/>
                <w:szCs w:val="20"/>
                <w:highlight w:val="yellow"/>
              </w:rPr>
              <w:t>кв.7-уборка снега на при-домовой тер-ритории;</w:t>
            </w:r>
            <w:r>
              <w:rPr>
                <w:sz w:val="20"/>
                <w:szCs w:val="20"/>
                <w:shd w:val="clear" w:color="auto" w:fill="FFFF00"/>
              </w:rPr>
              <w:t xml:space="preserve"> му-сора с урн;</w:t>
            </w:r>
          </w:p>
          <w:p w:rsidR="00042219" w:rsidRDefault="00042219" w:rsidP="00042219">
            <w:pPr>
              <w:spacing w:line="360" w:lineRule="auto"/>
              <w:jc w:val="both"/>
              <w:rPr>
                <w:sz w:val="20"/>
                <w:szCs w:val="20"/>
                <w:shd w:val="clear" w:color="auto" w:fill="FFFF00"/>
              </w:rPr>
            </w:pPr>
            <w:r>
              <w:rPr>
                <w:sz w:val="20"/>
                <w:szCs w:val="20"/>
                <w:highlight w:val="yellow"/>
              </w:rPr>
              <w:lastRenderedPageBreak/>
              <w:t>кв.23-уборка снега на при-домовой тер-ритории;</w:t>
            </w:r>
            <w:r>
              <w:rPr>
                <w:sz w:val="20"/>
                <w:szCs w:val="20"/>
                <w:shd w:val="clear" w:color="auto" w:fill="FFFF00"/>
              </w:rPr>
              <w:t xml:space="preserve"> му-сора с урн;</w:t>
            </w:r>
          </w:p>
          <w:p w:rsidR="00081F47" w:rsidRDefault="00081F47" w:rsidP="00042219">
            <w:pPr>
              <w:spacing w:line="360" w:lineRule="auto"/>
              <w:jc w:val="both"/>
              <w:rPr>
                <w:sz w:val="20"/>
                <w:szCs w:val="20"/>
                <w:shd w:val="clear" w:color="auto" w:fill="FFFF00"/>
              </w:rPr>
            </w:pPr>
            <w:r>
              <w:rPr>
                <w:sz w:val="20"/>
                <w:szCs w:val="20"/>
                <w:shd w:val="clear" w:color="auto" w:fill="FFFF00"/>
              </w:rPr>
              <w:t>кв.29-чистка снега на при-домовой тер-ритории с по-мощью трак-тора;</w:t>
            </w:r>
          </w:p>
          <w:p w:rsidR="00773E21" w:rsidRDefault="00773E21" w:rsidP="00042219">
            <w:pPr>
              <w:spacing w:line="360" w:lineRule="auto"/>
              <w:jc w:val="both"/>
              <w:rPr>
                <w:sz w:val="20"/>
                <w:szCs w:val="20"/>
                <w:shd w:val="clear" w:color="auto" w:fill="FFFF00"/>
              </w:rPr>
            </w:pPr>
            <w:r>
              <w:rPr>
                <w:sz w:val="20"/>
                <w:szCs w:val="20"/>
                <w:highlight w:val="yellow"/>
              </w:rPr>
              <w:t>кв.36-уборка придомовой территории от снега и нале-ди;</w:t>
            </w:r>
            <w:r>
              <w:rPr>
                <w:sz w:val="20"/>
                <w:szCs w:val="20"/>
                <w:shd w:val="clear" w:color="auto" w:fill="FFFF00"/>
              </w:rPr>
              <w:t xml:space="preserve"> посыпка песком; убор-ка мусора с урн;</w:t>
            </w:r>
          </w:p>
          <w:p w:rsidR="001009CA" w:rsidRDefault="001009CA" w:rsidP="00042219">
            <w:pPr>
              <w:spacing w:line="360" w:lineRule="auto"/>
              <w:jc w:val="both"/>
              <w:rPr>
                <w:sz w:val="20"/>
                <w:szCs w:val="20"/>
                <w:shd w:val="clear" w:color="auto" w:fill="FFFF00"/>
              </w:rPr>
            </w:pPr>
            <w:r>
              <w:rPr>
                <w:sz w:val="20"/>
                <w:szCs w:val="20"/>
                <w:shd w:val="clear" w:color="auto" w:fill="FFFF00"/>
              </w:rPr>
              <w:t xml:space="preserve">кв.4,21,36,53-подметание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E87FA3" w:rsidRDefault="00E87FA3" w:rsidP="00E87FA3">
            <w:pPr>
              <w:spacing w:line="360" w:lineRule="auto"/>
              <w:jc w:val="both"/>
              <w:rPr>
                <w:sz w:val="20"/>
                <w:szCs w:val="20"/>
                <w:shd w:val="clear" w:color="auto" w:fill="FFFF00"/>
              </w:rPr>
            </w:pPr>
            <w:r>
              <w:rPr>
                <w:sz w:val="20"/>
                <w:szCs w:val="20"/>
                <w:highlight w:val="yellow"/>
              </w:rPr>
              <w:t>кв.17-уборка придомовой территории от снега и нале-ди;</w:t>
            </w:r>
            <w:r>
              <w:rPr>
                <w:sz w:val="20"/>
                <w:szCs w:val="20"/>
                <w:shd w:val="clear" w:color="auto" w:fill="FFFF00"/>
              </w:rPr>
              <w:t xml:space="preserve"> уборка му-сора с урн;</w:t>
            </w:r>
          </w:p>
          <w:p w:rsidR="00E87FA3" w:rsidRDefault="00E87FA3" w:rsidP="00042219">
            <w:pPr>
              <w:spacing w:line="360" w:lineRule="auto"/>
              <w:jc w:val="both"/>
              <w:rPr>
                <w:sz w:val="20"/>
                <w:szCs w:val="20"/>
                <w:shd w:val="clear" w:color="auto" w:fill="FFFF00"/>
              </w:rPr>
            </w:pPr>
            <w:r>
              <w:rPr>
                <w:sz w:val="20"/>
                <w:szCs w:val="20"/>
                <w:shd w:val="clear" w:color="auto" w:fill="FFFF00"/>
              </w:rPr>
              <w:t>кв.11,21,47,55-подметание лестничных клеток и мар-шей, протир-ка поручней, подоконников, почтовых ящиков;</w:t>
            </w:r>
          </w:p>
          <w:p w:rsidR="009B16C8" w:rsidRDefault="009B16C8" w:rsidP="00042219">
            <w:pPr>
              <w:spacing w:line="360" w:lineRule="auto"/>
              <w:jc w:val="both"/>
              <w:rPr>
                <w:sz w:val="20"/>
                <w:szCs w:val="20"/>
                <w:shd w:val="clear" w:color="auto" w:fill="FFFF00"/>
              </w:rPr>
            </w:pPr>
            <w:r>
              <w:rPr>
                <w:sz w:val="20"/>
                <w:szCs w:val="20"/>
                <w:highlight w:val="yellow"/>
              </w:rPr>
              <w:t>кв.22,45-убор-ка  придомо-вой террито-рии;</w:t>
            </w:r>
            <w:r>
              <w:rPr>
                <w:sz w:val="20"/>
                <w:szCs w:val="20"/>
                <w:shd w:val="clear" w:color="auto" w:fill="FFFF00"/>
              </w:rPr>
              <w:t xml:space="preserve"> мусора с урн;</w:t>
            </w:r>
          </w:p>
          <w:p w:rsidR="00863131" w:rsidRDefault="00863131" w:rsidP="00042219">
            <w:pPr>
              <w:spacing w:line="360" w:lineRule="auto"/>
              <w:jc w:val="both"/>
              <w:rPr>
                <w:sz w:val="20"/>
                <w:szCs w:val="20"/>
                <w:shd w:val="clear" w:color="auto" w:fill="FFFF00"/>
              </w:rPr>
            </w:pPr>
            <w:r>
              <w:rPr>
                <w:sz w:val="20"/>
                <w:szCs w:val="20"/>
                <w:shd w:val="clear" w:color="auto" w:fill="FFFF00"/>
              </w:rPr>
              <w:t xml:space="preserve">кв.16,23,36,55-подметание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D66BFD" w:rsidRDefault="00D66BFD" w:rsidP="00042219">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A71393" w:rsidRDefault="00A71393" w:rsidP="00042219">
            <w:pPr>
              <w:spacing w:line="360" w:lineRule="auto"/>
              <w:jc w:val="both"/>
              <w:rPr>
                <w:sz w:val="20"/>
                <w:szCs w:val="20"/>
                <w:shd w:val="clear" w:color="auto" w:fill="FFFF00"/>
              </w:rPr>
            </w:pPr>
            <w:r>
              <w:rPr>
                <w:sz w:val="20"/>
                <w:szCs w:val="20"/>
                <w:highlight w:val="yellow"/>
              </w:rPr>
              <w:t>кв.58-уборка придомовой территории;</w:t>
            </w:r>
            <w:r>
              <w:rPr>
                <w:sz w:val="20"/>
                <w:szCs w:val="20"/>
                <w:shd w:val="clear" w:color="auto" w:fill="FFFF00"/>
              </w:rPr>
              <w:t xml:space="preserve"> уборка мусора с урн;</w:t>
            </w:r>
          </w:p>
          <w:p w:rsidR="003C7190" w:rsidRDefault="003C7190" w:rsidP="00042219">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C0760" w:rsidRDefault="000C0760" w:rsidP="00042219">
            <w:pPr>
              <w:spacing w:line="360" w:lineRule="auto"/>
              <w:jc w:val="both"/>
              <w:rPr>
                <w:sz w:val="20"/>
                <w:szCs w:val="20"/>
                <w:shd w:val="clear" w:color="auto" w:fill="FFFF00"/>
              </w:rPr>
            </w:pPr>
            <w:r>
              <w:rPr>
                <w:sz w:val="20"/>
                <w:szCs w:val="20"/>
                <w:shd w:val="clear" w:color="auto" w:fill="FFFF00"/>
              </w:rPr>
              <w:t>кв.4,23,50,51-подметание лестничных клеток и мар-шей, протир-ка поручней, подоконников, почтовых ящиков;</w:t>
            </w:r>
          </w:p>
          <w:p w:rsidR="001826E9" w:rsidRDefault="001826E9" w:rsidP="00042219">
            <w:pPr>
              <w:spacing w:line="360" w:lineRule="auto"/>
              <w:jc w:val="both"/>
              <w:rPr>
                <w:sz w:val="20"/>
                <w:szCs w:val="20"/>
                <w:shd w:val="clear" w:color="auto" w:fill="FFFF00"/>
              </w:rPr>
            </w:pPr>
            <w:r>
              <w:rPr>
                <w:sz w:val="20"/>
                <w:szCs w:val="20"/>
                <w:highlight w:val="yellow"/>
              </w:rPr>
              <w:lastRenderedPageBreak/>
              <w:t>кв.23-уборка придомовой территории;</w:t>
            </w:r>
            <w:r>
              <w:rPr>
                <w:sz w:val="20"/>
                <w:szCs w:val="20"/>
                <w:shd w:val="clear" w:color="auto" w:fill="FFFF00"/>
              </w:rPr>
              <w:t xml:space="preserve"> уборка мусора с урн;</w:t>
            </w:r>
          </w:p>
          <w:p w:rsidR="00320650" w:rsidRDefault="00320650" w:rsidP="00042219">
            <w:pPr>
              <w:spacing w:line="360" w:lineRule="auto"/>
              <w:jc w:val="both"/>
              <w:rPr>
                <w:sz w:val="20"/>
                <w:szCs w:val="20"/>
                <w:shd w:val="clear" w:color="auto" w:fill="FFFF00"/>
              </w:rPr>
            </w:pPr>
            <w:r>
              <w:rPr>
                <w:sz w:val="20"/>
                <w:szCs w:val="20"/>
                <w:shd w:val="clear" w:color="auto" w:fill="FFFF00"/>
              </w:rPr>
              <w:t>кв.7,23,37,55-подметание лестничных клеток и мар-шей, протир-ка поручней, подоконников, почтовых ящиков;</w:t>
            </w:r>
          </w:p>
          <w:p w:rsidR="00DD2D9D" w:rsidRDefault="00DD2D9D" w:rsidP="00042219">
            <w:pPr>
              <w:spacing w:line="360" w:lineRule="auto"/>
              <w:jc w:val="both"/>
              <w:rPr>
                <w:sz w:val="20"/>
                <w:szCs w:val="20"/>
                <w:shd w:val="clear" w:color="auto" w:fill="FFFF00"/>
              </w:rPr>
            </w:pPr>
            <w:r>
              <w:rPr>
                <w:sz w:val="20"/>
                <w:szCs w:val="20"/>
                <w:highlight w:val="yellow"/>
              </w:rPr>
              <w:t>кв.8-уборка придомовой территории от снега;</w:t>
            </w:r>
            <w:r>
              <w:rPr>
                <w:sz w:val="20"/>
                <w:szCs w:val="20"/>
                <w:shd w:val="clear" w:color="auto" w:fill="FFFF00"/>
              </w:rPr>
              <w:t xml:space="preserve"> уборка мусора с урн;</w:t>
            </w:r>
          </w:p>
          <w:p w:rsidR="00DD2D9D" w:rsidRDefault="00DD2D9D" w:rsidP="00DD2D9D">
            <w:pPr>
              <w:spacing w:line="360" w:lineRule="auto"/>
              <w:jc w:val="both"/>
              <w:rPr>
                <w:sz w:val="20"/>
                <w:szCs w:val="20"/>
                <w:shd w:val="clear" w:color="auto" w:fill="FFFF00"/>
              </w:rPr>
            </w:pPr>
            <w:r>
              <w:rPr>
                <w:sz w:val="20"/>
                <w:szCs w:val="20"/>
                <w:highlight w:val="yellow"/>
              </w:rPr>
              <w:t xml:space="preserve">кв.36-уборка придомовой территории от </w:t>
            </w:r>
            <w:r w:rsidRPr="00DD2D9D">
              <w:rPr>
                <w:sz w:val="20"/>
                <w:szCs w:val="20"/>
                <w:highlight w:val="yellow"/>
              </w:rPr>
              <w:t>снега и нале-ди;</w:t>
            </w:r>
            <w:r>
              <w:rPr>
                <w:sz w:val="20"/>
                <w:szCs w:val="20"/>
                <w:shd w:val="clear" w:color="auto" w:fill="FFFF00"/>
              </w:rPr>
              <w:t xml:space="preserve"> уборка му-сора с урн;</w:t>
            </w:r>
          </w:p>
          <w:p w:rsidR="00DD2D9D" w:rsidRDefault="00DD2D9D" w:rsidP="00DD2D9D">
            <w:pPr>
              <w:spacing w:line="360" w:lineRule="auto"/>
              <w:jc w:val="both"/>
              <w:rPr>
                <w:sz w:val="20"/>
                <w:szCs w:val="20"/>
                <w:shd w:val="clear" w:color="auto" w:fill="FFFF00"/>
              </w:rPr>
            </w:pPr>
            <w:r>
              <w:rPr>
                <w:sz w:val="20"/>
                <w:szCs w:val="20"/>
                <w:shd w:val="clear" w:color="auto" w:fill="FFFF00"/>
              </w:rPr>
              <w:t xml:space="preserve">кв.36-чистка придомовой </w:t>
            </w:r>
            <w:r>
              <w:rPr>
                <w:sz w:val="20"/>
                <w:szCs w:val="20"/>
                <w:shd w:val="clear" w:color="auto" w:fill="FFFF00"/>
              </w:rPr>
              <w:lastRenderedPageBreak/>
              <w:t>территории с помощью спец техники;</w:t>
            </w:r>
          </w:p>
          <w:p w:rsidR="00DD2D9D" w:rsidRDefault="004456AE" w:rsidP="00042219">
            <w:pPr>
              <w:spacing w:line="360" w:lineRule="auto"/>
              <w:jc w:val="both"/>
              <w:rPr>
                <w:sz w:val="20"/>
                <w:szCs w:val="20"/>
                <w:shd w:val="clear" w:color="auto" w:fill="FFFF00"/>
              </w:rPr>
            </w:pPr>
            <w:r>
              <w:rPr>
                <w:sz w:val="20"/>
                <w:szCs w:val="20"/>
                <w:shd w:val="clear" w:color="auto" w:fill="FFFF00"/>
              </w:rPr>
              <w:t>кв.19,35,36,63-подметание лестничных клеток и мар-шей, протир-ка поручней, подоконников, почтовых ящиков;</w:t>
            </w:r>
          </w:p>
          <w:p w:rsidR="00F86333" w:rsidRDefault="00F86333" w:rsidP="00042219">
            <w:pPr>
              <w:spacing w:line="360" w:lineRule="auto"/>
              <w:jc w:val="both"/>
              <w:rPr>
                <w:sz w:val="20"/>
                <w:szCs w:val="20"/>
                <w:shd w:val="clear" w:color="auto" w:fill="FFFF00"/>
              </w:rPr>
            </w:pPr>
            <w:r>
              <w:rPr>
                <w:sz w:val="20"/>
                <w:szCs w:val="20"/>
                <w:highlight w:val="yellow"/>
              </w:rPr>
              <w:t>кв.36-уборка придомовой территории от снега и нале-ди;</w:t>
            </w:r>
            <w:r>
              <w:rPr>
                <w:sz w:val="20"/>
                <w:szCs w:val="20"/>
                <w:shd w:val="clear" w:color="auto" w:fill="FFFF00"/>
              </w:rPr>
              <w:t xml:space="preserve"> уборка му-сора с урн; </w:t>
            </w:r>
            <w:r w:rsidR="005E6BEA">
              <w:rPr>
                <w:sz w:val="20"/>
                <w:szCs w:val="20"/>
                <w:shd w:val="clear" w:color="auto" w:fill="FFFF00"/>
              </w:rPr>
              <w:t>уборка снега с помощью спец. техники;</w:t>
            </w:r>
          </w:p>
          <w:p w:rsidR="00077002" w:rsidRDefault="00077002" w:rsidP="00042219">
            <w:pPr>
              <w:spacing w:line="360" w:lineRule="auto"/>
              <w:jc w:val="both"/>
              <w:rPr>
                <w:sz w:val="20"/>
                <w:szCs w:val="20"/>
                <w:shd w:val="clear" w:color="auto" w:fill="FFFF00"/>
              </w:rPr>
            </w:pPr>
            <w:r>
              <w:rPr>
                <w:sz w:val="20"/>
                <w:szCs w:val="20"/>
                <w:shd w:val="clear" w:color="auto" w:fill="FFFF00"/>
              </w:rPr>
              <w:t>кв.36-посыпка придомовой территории песком;</w:t>
            </w:r>
          </w:p>
          <w:p w:rsidR="00303350" w:rsidRDefault="00303350" w:rsidP="00042219">
            <w:pPr>
              <w:spacing w:line="360" w:lineRule="auto"/>
              <w:jc w:val="both"/>
              <w:rPr>
                <w:sz w:val="20"/>
                <w:szCs w:val="20"/>
                <w:shd w:val="clear" w:color="auto" w:fill="FFFF00"/>
              </w:rPr>
            </w:pPr>
            <w:r>
              <w:rPr>
                <w:sz w:val="20"/>
                <w:szCs w:val="20"/>
                <w:highlight w:val="yellow"/>
              </w:rPr>
              <w:t xml:space="preserve">кв.36-уборка придомовой </w:t>
            </w:r>
            <w:r>
              <w:rPr>
                <w:sz w:val="20"/>
                <w:szCs w:val="20"/>
                <w:highlight w:val="yellow"/>
              </w:rPr>
              <w:lastRenderedPageBreak/>
              <w:t>территории от снега и нале-ди;</w:t>
            </w:r>
            <w:r>
              <w:rPr>
                <w:sz w:val="20"/>
                <w:szCs w:val="20"/>
                <w:shd w:val="clear" w:color="auto" w:fill="FFFF00"/>
              </w:rPr>
              <w:t xml:space="preserve"> посыпка песком; убор-ка мусора с урн;</w:t>
            </w:r>
          </w:p>
          <w:p w:rsidR="0096420D" w:rsidRDefault="0096420D" w:rsidP="00042219">
            <w:pPr>
              <w:spacing w:line="360" w:lineRule="auto"/>
              <w:jc w:val="both"/>
              <w:rPr>
                <w:sz w:val="20"/>
                <w:szCs w:val="20"/>
                <w:shd w:val="clear" w:color="auto" w:fill="FFFF00"/>
              </w:rPr>
            </w:pPr>
            <w:r>
              <w:rPr>
                <w:sz w:val="20"/>
                <w:szCs w:val="20"/>
                <w:highlight w:val="yellow"/>
              </w:rPr>
              <w:t>кв.36-уборка придомовой территории от снега и нале-ди;</w:t>
            </w:r>
            <w:r>
              <w:rPr>
                <w:sz w:val="20"/>
                <w:szCs w:val="20"/>
                <w:shd w:val="clear" w:color="auto" w:fill="FFFF00"/>
              </w:rPr>
              <w:t xml:space="preserve"> посыпка песком; убор-ка мусора с урн;</w:t>
            </w:r>
          </w:p>
          <w:p w:rsidR="00D22B59" w:rsidRDefault="00D22B59" w:rsidP="00D22B59">
            <w:pPr>
              <w:spacing w:line="360" w:lineRule="auto"/>
              <w:jc w:val="both"/>
              <w:rPr>
                <w:sz w:val="20"/>
                <w:szCs w:val="20"/>
                <w:shd w:val="clear" w:color="auto" w:fill="FFFF00"/>
              </w:rPr>
            </w:pPr>
            <w:r>
              <w:rPr>
                <w:sz w:val="20"/>
                <w:szCs w:val="20"/>
                <w:shd w:val="clear" w:color="auto" w:fill="FFFF00"/>
              </w:rPr>
              <w:t>кв.7,23,36,55-подметание лестничных клеток и мар-шей, протир-ка поручней, подоконников, почтовых ящиков;</w:t>
            </w:r>
          </w:p>
          <w:p w:rsidR="00D22B59" w:rsidRDefault="00C0420A" w:rsidP="00D22B59">
            <w:pPr>
              <w:spacing w:line="360" w:lineRule="auto"/>
              <w:jc w:val="both"/>
              <w:rPr>
                <w:sz w:val="20"/>
                <w:szCs w:val="20"/>
                <w:shd w:val="clear" w:color="auto" w:fill="FFFF00"/>
              </w:rPr>
            </w:pPr>
            <w:r>
              <w:rPr>
                <w:sz w:val="20"/>
                <w:szCs w:val="20"/>
                <w:highlight w:val="yellow"/>
              </w:rPr>
              <w:t>кв.23</w:t>
            </w:r>
            <w:r w:rsidR="00D22B59">
              <w:rPr>
                <w:sz w:val="20"/>
                <w:szCs w:val="20"/>
                <w:highlight w:val="yellow"/>
              </w:rPr>
              <w:t>-уборка придомовой территории от снега и нале-</w:t>
            </w:r>
            <w:r w:rsidR="00D22B59">
              <w:rPr>
                <w:sz w:val="20"/>
                <w:szCs w:val="20"/>
                <w:highlight w:val="yellow"/>
              </w:rPr>
              <w:lastRenderedPageBreak/>
              <w:t>ди;</w:t>
            </w:r>
            <w:r w:rsidR="00D22B59">
              <w:rPr>
                <w:sz w:val="20"/>
                <w:szCs w:val="20"/>
                <w:shd w:val="clear" w:color="auto" w:fill="FFFF00"/>
              </w:rPr>
              <w:t xml:space="preserve"> </w:t>
            </w:r>
            <w:r>
              <w:rPr>
                <w:sz w:val="20"/>
                <w:szCs w:val="20"/>
                <w:shd w:val="clear" w:color="auto" w:fill="FFFF00"/>
              </w:rPr>
              <w:t>убор</w:t>
            </w:r>
            <w:r w:rsidR="00D22B59">
              <w:rPr>
                <w:sz w:val="20"/>
                <w:szCs w:val="20"/>
                <w:shd w:val="clear" w:color="auto" w:fill="FFFF00"/>
              </w:rPr>
              <w:t>ка му</w:t>
            </w:r>
            <w:r>
              <w:rPr>
                <w:sz w:val="20"/>
                <w:szCs w:val="20"/>
                <w:shd w:val="clear" w:color="auto" w:fill="FFFF00"/>
              </w:rPr>
              <w:t>-</w:t>
            </w:r>
            <w:r w:rsidR="00D22B59">
              <w:rPr>
                <w:sz w:val="20"/>
                <w:szCs w:val="20"/>
                <w:shd w:val="clear" w:color="auto" w:fill="FFFF00"/>
              </w:rPr>
              <w:t>сора с урн;</w:t>
            </w:r>
          </w:p>
          <w:p w:rsidR="00D22B59" w:rsidRDefault="00C72F02" w:rsidP="00042219">
            <w:pPr>
              <w:spacing w:line="360" w:lineRule="auto"/>
              <w:jc w:val="both"/>
              <w:rPr>
                <w:sz w:val="20"/>
                <w:szCs w:val="20"/>
                <w:shd w:val="clear" w:color="auto" w:fill="FFFF00"/>
              </w:rPr>
            </w:pPr>
            <w:r>
              <w:rPr>
                <w:sz w:val="20"/>
                <w:szCs w:val="20"/>
                <w:highlight w:val="yellow"/>
              </w:rPr>
              <w:t>кв.14-уборка придомовой территории от снега и нале-ди;</w:t>
            </w:r>
            <w:r>
              <w:rPr>
                <w:sz w:val="20"/>
                <w:szCs w:val="20"/>
                <w:shd w:val="clear" w:color="auto" w:fill="FFFF00"/>
              </w:rPr>
              <w:t xml:space="preserve"> уборка му-сора с урн;</w:t>
            </w:r>
          </w:p>
          <w:p w:rsidR="004A7A2E" w:rsidRDefault="004A7A2E" w:rsidP="00042219">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w:t>
            </w:r>
          </w:p>
          <w:p w:rsidR="00502686" w:rsidRDefault="00502686" w:rsidP="00042219">
            <w:pPr>
              <w:spacing w:line="360" w:lineRule="auto"/>
              <w:jc w:val="both"/>
              <w:rPr>
                <w:sz w:val="20"/>
                <w:szCs w:val="20"/>
                <w:shd w:val="clear" w:color="auto" w:fill="FFFF00"/>
              </w:rPr>
            </w:pPr>
            <w:r>
              <w:rPr>
                <w:sz w:val="20"/>
                <w:szCs w:val="20"/>
                <w:highlight w:val="yellow"/>
              </w:rPr>
              <w:t>кв.35-уборка придомовой территории;</w:t>
            </w:r>
            <w:r>
              <w:rPr>
                <w:sz w:val="20"/>
                <w:szCs w:val="20"/>
                <w:shd w:val="clear" w:color="auto" w:fill="FFFF00"/>
              </w:rPr>
              <w:t xml:space="preserve"> уборка мусора с урн;</w:t>
            </w:r>
          </w:p>
          <w:p w:rsidR="004C73CF" w:rsidRDefault="004C73CF" w:rsidP="004C73CF">
            <w:pPr>
              <w:spacing w:line="360" w:lineRule="auto"/>
              <w:jc w:val="both"/>
              <w:rPr>
                <w:sz w:val="20"/>
                <w:szCs w:val="20"/>
                <w:shd w:val="clear" w:color="auto" w:fill="FFFF00"/>
              </w:rPr>
            </w:pPr>
            <w:r>
              <w:rPr>
                <w:sz w:val="20"/>
                <w:szCs w:val="20"/>
                <w:shd w:val="clear" w:color="auto" w:fill="FFFF00"/>
              </w:rPr>
              <w:t xml:space="preserve">кв.7,22,36,-подметание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131F75" w:rsidRDefault="00131F75" w:rsidP="00131F75">
            <w:pPr>
              <w:spacing w:line="360" w:lineRule="auto"/>
              <w:jc w:val="both"/>
              <w:rPr>
                <w:sz w:val="20"/>
                <w:szCs w:val="20"/>
                <w:shd w:val="clear" w:color="auto" w:fill="FFFF00"/>
              </w:rPr>
            </w:pPr>
            <w:r>
              <w:rPr>
                <w:sz w:val="20"/>
                <w:szCs w:val="20"/>
                <w:highlight w:val="yellow"/>
              </w:rPr>
              <w:t>кв.27-уборка придомовой территории от снега и нале-ди;</w:t>
            </w:r>
            <w:r>
              <w:rPr>
                <w:sz w:val="20"/>
                <w:szCs w:val="20"/>
                <w:shd w:val="clear" w:color="auto" w:fill="FFFF00"/>
              </w:rPr>
              <w:t xml:space="preserve"> посыпка песком; убор-ка мусора с урн;</w:t>
            </w:r>
          </w:p>
          <w:p w:rsidR="00933DC6" w:rsidRDefault="00933DC6" w:rsidP="00933DC6">
            <w:pPr>
              <w:spacing w:line="360" w:lineRule="auto"/>
              <w:jc w:val="both"/>
              <w:rPr>
                <w:sz w:val="20"/>
                <w:szCs w:val="20"/>
                <w:shd w:val="clear" w:color="auto" w:fill="FFFF00"/>
              </w:rPr>
            </w:pPr>
            <w:r>
              <w:rPr>
                <w:sz w:val="20"/>
                <w:szCs w:val="20"/>
                <w:highlight w:val="yellow"/>
              </w:rPr>
              <w:t>кв.68-уборка придомовой территории от снега и нале-ди;</w:t>
            </w:r>
            <w:r>
              <w:rPr>
                <w:sz w:val="20"/>
                <w:szCs w:val="20"/>
                <w:shd w:val="clear" w:color="auto" w:fill="FFFF00"/>
              </w:rPr>
              <w:t xml:space="preserve"> посыпка песком; убор-ка мусора с урн;</w:t>
            </w:r>
          </w:p>
          <w:p w:rsidR="00933DC6" w:rsidRDefault="00933DC6" w:rsidP="00933DC6">
            <w:pPr>
              <w:spacing w:line="360" w:lineRule="auto"/>
              <w:jc w:val="both"/>
              <w:rPr>
                <w:sz w:val="20"/>
                <w:szCs w:val="20"/>
                <w:shd w:val="clear" w:color="auto" w:fill="FFFF00"/>
              </w:rPr>
            </w:pPr>
            <w:r>
              <w:rPr>
                <w:sz w:val="20"/>
                <w:szCs w:val="20"/>
                <w:shd w:val="clear" w:color="auto" w:fill="FFFF00"/>
              </w:rPr>
              <w:t xml:space="preserve">кв.4,21,36,56-подметание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933DC6" w:rsidRDefault="00933DC6" w:rsidP="00933DC6">
            <w:pPr>
              <w:spacing w:line="360" w:lineRule="auto"/>
              <w:jc w:val="both"/>
              <w:rPr>
                <w:sz w:val="20"/>
                <w:szCs w:val="20"/>
                <w:shd w:val="clear" w:color="auto" w:fill="FFFF00"/>
              </w:rPr>
            </w:pPr>
            <w:r>
              <w:rPr>
                <w:sz w:val="20"/>
                <w:szCs w:val="20"/>
                <w:highlight w:val="yellow"/>
              </w:rPr>
              <w:t>кв.36-уборка придомовой территории от снега и нале-ди;</w:t>
            </w:r>
            <w:r>
              <w:rPr>
                <w:sz w:val="20"/>
                <w:szCs w:val="20"/>
                <w:shd w:val="clear" w:color="auto" w:fill="FFFF00"/>
              </w:rPr>
              <w:t xml:space="preserve"> посыпка песком; убор-ка мусора с урн;</w:t>
            </w:r>
          </w:p>
          <w:p w:rsidR="004C73CF" w:rsidRDefault="00817586" w:rsidP="00042219">
            <w:pPr>
              <w:spacing w:line="360" w:lineRule="auto"/>
              <w:jc w:val="both"/>
              <w:rPr>
                <w:sz w:val="20"/>
                <w:szCs w:val="20"/>
                <w:shd w:val="clear" w:color="auto" w:fill="FFFF00"/>
              </w:rPr>
            </w:pPr>
            <w:r>
              <w:rPr>
                <w:sz w:val="20"/>
                <w:szCs w:val="20"/>
                <w:highlight w:val="yellow"/>
              </w:rPr>
              <w:t>кв.36-уборка придомовой территории от снега и нале-ди;</w:t>
            </w:r>
            <w:r>
              <w:rPr>
                <w:sz w:val="20"/>
                <w:szCs w:val="20"/>
                <w:shd w:val="clear" w:color="auto" w:fill="FFFF00"/>
              </w:rPr>
              <w:t xml:space="preserve"> посыпка песком; убор-ка мусора с урн;</w:t>
            </w:r>
          </w:p>
          <w:p w:rsidR="006A4A36" w:rsidRDefault="006A4A36" w:rsidP="006A4A36">
            <w:pPr>
              <w:spacing w:line="360" w:lineRule="auto"/>
              <w:jc w:val="both"/>
              <w:rPr>
                <w:sz w:val="20"/>
                <w:szCs w:val="20"/>
                <w:shd w:val="clear" w:color="auto" w:fill="FFFF00"/>
              </w:rPr>
            </w:pPr>
            <w:r>
              <w:rPr>
                <w:sz w:val="20"/>
                <w:szCs w:val="20"/>
                <w:highlight w:val="yellow"/>
              </w:rPr>
              <w:t>кв.36-уборка придомовой территории от наледи;</w:t>
            </w:r>
            <w:r>
              <w:rPr>
                <w:sz w:val="20"/>
                <w:szCs w:val="20"/>
                <w:shd w:val="clear" w:color="auto" w:fill="FFFF00"/>
              </w:rPr>
              <w:t xml:space="preserve"> убор-ка мусора с урн;</w:t>
            </w:r>
          </w:p>
          <w:p w:rsidR="006A4A36" w:rsidRPr="00B0477D" w:rsidRDefault="009706D6" w:rsidP="00042219">
            <w:pPr>
              <w:spacing w:line="360" w:lineRule="auto"/>
              <w:jc w:val="both"/>
              <w:rPr>
                <w:sz w:val="20"/>
                <w:szCs w:val="20"/>
                <w:shd w:val="clear" w:color="auto" w:fill="FFFF00"/>
              </w:rPr>
            </w:pPr>
            <w:r>
              <w:rPr>
                <w:sz w:val="20"/>
                <w:szCs w:val="20"/>
                <w:shd w:val="clear" w:color="auto" w:fill="FFFF00"/>
              </w:rPr>
              <w:t>кв.2,22</w:t>
            </w:r>
            <w:r w:rsidR="001E7EA1">
              <w:rPr>
                <w:sz w:val="20"/>
                <w:szCs w:val="20"/>
                <w:shd w:val="clear" w:color="auto" w:fill="FFFF00"/>
              </w:rPr>
              <w:t>,36,56-подметание лестничных клеток и мар-</w:t>
            </w:r>
            <w:r w:rsidR="001E7EA1">
              <w:rPr>
                <w:sz w:val="20"/>
                <w:szCs w:val="20"/>
                <w:shd w:val="clear" w:color="auto" w:fill="FFFF00"/>
              </w:rPr>
              <w:lastRenderedPageBreak/>
              <w:t>шей, протир-ка поручней, подоконников, почтовых ящиков;</w:t>
            </w:r>
          </w:p>
        </w:tc>
        <w:tc>
          <w:tcPr>
            <w:tcW w:w="952" w:type="dxa"/>
            <w:tcBorders>
              <w:top w:val="single" w:sz="4" w:space="0" w:color="auto"/>
              <w:left w:val="single" w:sz="4" w:space="0" w:color="000000"/>
              <w:bottom w:val="single" w:sz="4" w:space="0" w:color="auto"/>
            </w:tcBorders>
            <w:shd w:val="clear" w:color="auto" w:fill="auto"/>
          </w:tcPr>
          <w:p w:rsidR="000B68E8" w:rsidRDefault="00793F19" w:rsidP="00793F19">
            <w:pPr>
              <w:spacing w:line="360" w:lineRule="auto"/>
              <w:rPr>
                <w:sz w:val="20"/>
                <w:szCs w:val="20"/>
                <w:shd w:val="clear" w:color="auto" w:fill="FFFF00"/>
              </w:rPr>
            </w:pPr>
            <w:r>
              <w:rPr>
                <w:sz w:val="20"/>
                <w:szCs w:val="20"/>
                <w:shd w:val="clear" w:color="auto" w:fill="FFFF00"/>
              </w:rPr>
              <w:lastRenderedPageBreak/>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12.01.17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lastRenderedPageBreak/>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r>
              <w:rPr>
                <w:sz w:val="20"/>
                <w:szCs w:val="20"/>
                <w:shd w:val="clear" w:color="auto" w:fill="FFFF00"/>
              </w:rPr>
              <w:t>23.01.17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lastRenderedPageBreak/>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r>
              <w:rPr>
                <w:sz w:val="20"/>
                <w:szCs w:val="20"/>
                <w:shd w:val="clear" w:color="auto" w:fill="FFFF00"/>
              </w:rPr>
              <w:t>26.01.17</w:t>
            </w: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r>
              <w:rPr>
                <w:sz w:val="20"/>
                <w:szCs w:val="20"/>
                <w:shd w:val="clear" w:color="auto" w:fill="FFFF00"/>
              </w:rPr>
              <w:t>26.01.17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30.01.17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01.02.17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06.02.17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07.02.17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lastRenderedPageBreak/>
              <w:t>08.02.17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08.02.17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r>
              <w:rPr>
                <w:sz w:val="20"/>
                <w:szCs w:val="20"/>
                <w:shd w:val="clear" w:color="auto" w:fill="FFFF00"/>
              </w:rPr>
              <w:t>13.01.17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242E7A" w:rsidRDefault="000123B7"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586860"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1B0AD4"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0123B7" w:rsidRDefault="001B0AD4" w:rsidP="00793F19">
            <w:pPr>
              <w:spacing w:line="360" w:lineRule="auto"/>
              <w:rPr>
                <w:sz w:val="20"/>
                <w:szCs w:val="20"/>
                <w:shd w:val="clear" w:color="auto" w:fill="FFFF00"/>
              </w:rPr>
            </w:pPr>
            <w:r>
              <w:rPr>
                <w:sz w:val="20"/>
                <w:szCs w:val="20"/>
                <w:shd w:val="clear" w:color="auto" w:fill="FFFF00"/>
              </w:rPr>
              <w:t>17.02.17</w:t>
            </w:r>
            <w:r w:rsidR="00D24378">
              <w:rPr>
                <w:sz w:val="20"/>
                <w:szCs w:val="20"/>
                <w:shd w:val="clear" w:color="auto" w:fill="FFFF00"/>
              </w:rPr>
              <w:t xml:space="preserve"> </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B738CD" w:rsidRDefault="001847BC" w:rsidP="00793F19">
            <w:pPr>
              <w:spacing w:line="360" w:lineRule="auto"/>
              <w:rPr>
                <w:sz w:val="20"/>
                <w:szCs w:val="20"/>
                <w:shd w:val="clear" w:color="auto" w:fill="FFFF00"/>
              </w:rPr>
            </w:pPr>
            <w:r>
              <w:rPr>
                <w:sz w:val="20"/>
                <w:szCs w:val="20"/>
                <w:shd w:val="clear" w:color="auto" w:fill="FFFF00"/>
              </w:rPr>
              <w:t>25.02.17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03.03.17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04.03.17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07.03.17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10.03.17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14.03.17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16.03.17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17.03.17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20.03.17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20.03.17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21.03.17</w:t>
            </w: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r>
              <w:rPr>
                <w:sz w:val="20"/>
                <w:szCs w:val="20"/>
                <w:shd w:val="clear" w:color="auto" w:fill="FFFF00"/>
              </w:rPr>
              <w:t>23.03.17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r>
              <w:rPr>
                <w:sz w:val="20"/>
                <w:szCs w:val="20"/>
                <w:shd w:val="clear" w:color="auto" w:fill="FFFF00"/>
              </w:rPr>
              <w:t>03.04.17</w:t>
            </w: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r>
              <w:rPr>
                <w:sz w:val="20"/>
                <w:szCs w:val="20"/>
                <w:shd w:val="clear" w:color="auto" w:fill="FFFF00"/>
              </w:rPr>
              <w:t>04.04.17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12.04.17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t>12.04.17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12.04.1713.04.17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lastRenderedPageBreak/>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lastRenderedPageBreak/>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24.07.17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28.04.17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04.05.17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r>
              <w:rPr>
                <w:sz w:val="20"/>
                <w:szCs w:val="20"/>
                <w:shd w:val="clear" w:color="auto" w:fill="FFFF00"/>
              </w:rPr>
              <w:t>05.05.17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r>
              <w:rPr>
                <w:sz w:val="20"/>
                <w:szCs w:val="20"/>
                <w:shd w:val="clear" w:color="auto" w:fill="FFFF00"/>
              </w:rPr>
              <w:t>17.05.17</w:t>
            </w: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r>
              <w:rPr>
                <w:sz w:val="20"/>
                <w:szCs w:val="20"/>
                <w:shd w:val="clear" w:color="auto" w:fill="FFFF00"/>
              </w:rPr>
              <w:t>18.05.17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18.05.17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lastRenderedPageBreak/>
              <w:t>24.05.17</w:t>
            </w: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r>
              <w:rPr>
                <w:sz w:val="20"/>
                <w:szCs w:val="20"/>
                <w:shd w:val="clear" w:color="auto" w:fill="FFFF00"/>
              </w:rPr>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16.06.17</w:t>
            </w: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r>
              <w:rPr>
                <w:sz w:val="20"/>
                <w:szCs w:val="20"/>
                <w:shd w:val="clear" w:color="auto" w:fill="FFFF00"/>
              </w:rPr>
              <w:t>16.06.17</w:t>
            </w: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r>
              <w:rPr>
                <w:sz w:val="20"/>
                <w:szCs w:val="20"/>
                <w:shd w:val="clear" w:color="auto" w:fill="FFFF00"/>
              </w:rPr>
              <w:t>16.06.17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r>
              <w:rPr>
                <w:sz w:val="20"/>
                <w:szCs w:val="20"/>
                <w:shd w:val="clear" w:color="auto" w:fill="FFFF00"/>
              </w:rPr>
              <w:lastRenderedPageBreak/>
              <w:t>19.06.17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r>
              <w:rPr>
                <w:sz w:val="20"/>
                <w:szCs w:val="20"/>
                <w:shd w:val="clear" w:color="auto" w:fill="FFFF00"/>
              </w:rPr>
              <w:t>26.06.17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28.06.17</w:t>
            </w: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r>
              <w:rPr>
                <w:sz w:val="20"/>
                <w:szCs w:val="20"/>
                <w:shd w:val="clear" w:color="auto" w:fill="FFFF00"/>
              </w:rPr>
              <w:t>29.06.17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30.06.17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03.07.17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r>
              <w:rPr>
                <w:sz w:val="20"/>
                <w:szCs w:val="20"/>
                <w:shd w:val="clear" w:color="auto" w:fill="FFFF00"/>
              </w:rPr>
              <w:t>06.07.17</w:t>
            </w: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r>
              <w:rPr>
                <w:sz w:val="20"/>
                <w:szCs w:val="20"/>
                <w:shd w:val="clear" w:color="auto" w:fill="FFFF00"/>
              </w:rPr>
              <w:t>06.07.17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14.07.17</w:t>
            </w: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p>
          <w:p w:rsidR="0099647D" w:rsidRDefault="0099647D" w:rsidP="00793F19">
            <w:pPr>
              <w:spacing w:line="360" w:lineRule="auto"/>
              <w:rPr>
                <w:sz w:val="20"/>
                <w:szCs w:val="20"/>
                <w:shd w:val="clear" w:color="auto" w:fill="FFFF00"/>
              </w:rPr>
            </w:pPr>
            <w:r>
              <w:rPr>
                <w:sz w:val="20"/>
                <w:szCs w:val="20"/>
                <w:shd w:val="clear" w:color="auto" w:fill="FFFF00"/>
              </w:rPr>
              <w:t>17.07.17</w:t>
            </w:r>
          </w:p>
          <w:p w:rsidR="008300FF" w:rsidRDefault="008300FF" w:rsidP="00793F19">
            <w:pPr>
              <w:spacing w:line="360" w:lineRule="auto"/>
              <w:rPr>
                <w:sz w:val="20"/>
                <w:szCs w:val="20"/>
                <w:shd w:val="clear" w:color="auto" w:fill="FFFF00"/>
              </w:rPr>
            </w:pPr>
          </w:p>
          <w:p w:rsidR="008300FF" w:rsidRDefault="008300FF" w:rsidP="00793F19">
            <w:pPr>
              <w:spacing w:line="360" w:lineRule="auto"/>
              <w:rPr>
                <w:sz w:val="20"/>
                <w:szCs w:val="20"/>
                <w:shd w:val="clear" w:color="auto" w:fill="FFFF00"/>
              </w:rPr>
            </w:pPr>
          </w:p>
          <w:p w:rsidR="008300FF" w:rsidRDefault="008300FF" w:rsidP="00793F19">
            <w:pPr>
              <w:spacing w:line="360" w:lineRule="auto"/>
              <w:rPr>
                <w:sz w:val="20"/>
                <w:szCs w:val="20"/>
                <w:shd w:val="clear" w:color="auto" w:fill="FFFF00"/>
              </w:rPr>
            </w:pPr>
          </w:p>
          <w:p w:rsidR="008300FF" w:rsidRDefault="008300FF" w:rsidP="00793F19">
            <w:pPr>
              <w:spacing w:line="360" w:lineRule="auto"/>
              <w:rPr>
                <w:sz w:val="20"/>
                <w:szCs w:val="20"/>
                <w:shd w:val="clear" w:color="auto" w:fill="FFFF00"/>
              </w:rPr>
            </w:pPr>
          </w:p>
          <w:p w:rsidR="008300FF" w:rsidRDefault="008300FF" w:rsidP="00793F19">
            <w:pPr>
              <w:spacing w:line="360" w:lineRule="auto"/>
              <w:rPr>
                <w:sz w:val="20"/>
                <w:szCs w:val="20"/>
                <w:shd w:val="clear" w:color="auto" w:fill="FFFF00"/>
              </w:rPr>
            </w:pPr>
            <w:r>
              <w:rPr>
                <w:sz w:val="20"/>
                <w:szCs w:val="20"/>
                <w:shd w:val="clear" w:color="auto" w:fill="FFFF00"/>
              </w:rPr>
              <w:t>18.07.17</w:t>
            </w: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p>
          <w:p w:rsidR="007B4726" w:rsidRDefault="007B4726" w:rsidP="00793F19">
            <w:pPr>
              <w:spacing w:line="360" w:lineRule="auto"/>
              <w:rPr>
                <w:sz w:val="20"/>
                <w:szCs w:val="20"/>
                <w:shd w:val="clear" w:color="auto" w:fill="FFFF00"/>
              </w:rPr>
            </w:pPr>
            <w:r>
              <w:rPr>
                <w:sz w:val="20"/>
                <w:szCs w:val="20"/>
                <w:shd w:val="clear" w:color="auto" w:fill="FFFF00"/>
              </w:rPr>
              <w:t>20.07.17</w:t>
            </w: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r>
              <w:rPr>
                <w:sz w:val="20"/>
                <w:szCs w:val="20"/>
                <w:shd w:val="clear" w:color="auto" w:fill="FFFF00"/>
              </w:rPr>
              <w:t>24.07.17</w:t>
            </w: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p>
          <w:p w:rsidR="00874593" w:rsidRDefault="00874593" w:rsidP="00793F19">
            <w:pPr>
              <w:spacing w:line="360" w:lineRule="auto"/>
              <w:rPr>
                <w:sz w:val="20"/>
                <w:szCs w:val="20"/>
                <w:shd w:val="clear" w:color="auto" w:fill="FFFF00"/>
              </w:rPr>
            </w:pPr>
            <w:r>
              <w:rPr>
                <w:sz w:val="20"/>
                <w:szCs w:val="20"/>
                <w:shd w:val="clear" w:color="auto" w:fill="FFFF00"/>
              </w:rPr>
              <w:t>24.07.17</w:t>
            </w: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p>
          <w:p w:rsidR="001C33A9" w:rsidRDefault="001C33A9" w:rsidP="00793F19">
            <w:pPr>
              <w:spacing w:line="360" w:lineRule="auto"/>
              <w:rPr>
                <w:sz w:val="20"/>
                <w:szCs w:val="20"/>
                <w:shd w:val="clear" w:color="auto" w:fill="FFFF00"/>
              </w:rPr>
            </w:pPr>
            <w:r>
              <w:rPr>
                <w:sz w:val="20"/>
                <w:szCs w:val="20"/>
                <w:shd w:val="clear" w:color="auto" w:fill="FFFF00"/>
              </w:rPr>
              <w:t>27.07.17</w:t>
            </w: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p>
          <w:p w:rsidR="001429F2" w:rsidRDefault="001429F2" w:rsidP="00793F19">
            <w:pPr>
              <w:spacing w:line="360" w:lineRule="auto"/>
              <w:rPr>
                <w:sz w:val="20"/>
                <w:szCs w:val="20"/>
                <w:shd w:val="clear" w:color="auto" w:fill="FFFF00"/>
              </w:rPr>
            </w:pPr>
            <w:r>
              <w:rPr>
                <w:sz w:val="20"/>
                <w:szCs w:val="20"/>
                <w:shd w:val="clear" w:color="auto" w:fill="FFFF00"/>
              </w:rPr>
              <w:lastRenderedPageBreak/>
              <w:t>28.07.17</w:t>
            </w:r>
          </w:p>
          <w:p w:rsidR="008D7735" w:rsidRDefault="008D7735" w:rsidP="00793F19">
            <w:pPr>
              <w:spacing w:line="360" w:lineRule="auto"/>
              <w:rPr>
                <w:sz w:val="20"/>
                <w:szCs w:val="20"/>
                <w:shd w:val="clear" w:color="auto" w:fill="FFFF00"/>
              </w:rPr>
            </w:pPr>
          </w:p>
          <w:p w:rsidR="008D7735" w:rsidRDefault="008D7735" w:rsidP="00793F19">
            <w:pPr>
              <w:spacing w:line="360" w:lineRule="auto"/>
              <w:rPr>
                <w:sz w:val="20"/>
                <w:szCs w:val="20"/>
                <w:shd w:val="clear" w:color="auto" w:fill="FFFF00"/>
              </w:rPr>
            </w:pPr>
          </w:p>
          <w:p w:rsidR="008D7735" w:rsidRDefault="008D7735" w:rsidP="00793F19">
            <w:pPr>
              <w:spacing w:line="360" w:lineRule="auto"/>
              <w:rPr>
                <w:sz w:val="20"/>
                <w:szCs w:val="20"/>
                <w:shd w:val="clear" w:color="auto" w:fill="FFFF00"/>
              </w:rPr>
            </w:pPr>
          </w:p>
          <w:p w:rsidR="008D7735" w:rsidRDefault="008D7735" w:rsidP="00793F19">
            <w:pPr>
              <w:spacing w:line="360" w:lineRule="auto"/>
              <w:rPr>
                <w:sz w:val="20"/>
                <w:szCs w:val="20"/>
                <w:shd w:val="clear" w:color="auto" w:fill="FFFF00"/>
              </w:rPr>
            </w:pPr>
          </w:p>
          <w:p w:rsidR="008D7735" w:rsidRDefault="008D7735" w:rsidP="00793F19">
            <w:pPr>
              <w:spacing w:line="360" w:lineRule="auto"/>
              <w:rPr>
                <w:sz w:val="20"/>
                <w:szCs w:val="20"/>
                <w:shd w:val="clear" w:color="auto" w:fill="FFFF00"/>
              </w:rPr>
            </w:pPr>
            <w:r>
              <w:rPr>
                <w:sz w:val="20"/>
                <w:szCs w:val="20"/>
                <w:shd w:val="clear" w:color="auto" w:fill="FFFF00"/>
              </w:rPr>
              <w:t>28.07.17</w:t>
            </w: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r>
              <w:rPr>
                <w:sz w:val="20"/>
                <w:szCs w:val="20"/>
                <w:shd w:val="clear" w:color="auto" w:fill="FFFF00"/>
              </w:rPr>
              <w:t>31.07.17</w:t>
            </w: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r>
              <w:rPr>
                <w:sz w:val="20"/>
                <w:szCs w:val="20"/>
                <w:shd w:val="clear" w:color="auto" w:fill="FFFF00"/>
              </w:rPr>
              <w:t>01.08.17</w:t>
            </w: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p>
          <w:p w:rsidR="00BF1142" w:rsidRDefault="00BF1142" w:rsidP="00793F19">
            <w:pPr>
              <w:spacing w:line="360" w:lineRule="auto"/>
              <w:rPr>
                <w:sz w:val="20"/>
                <w:szCs w:val="20"/>
                <w:shd w:val="clear" w:color="auto" w:fill="FFFF00"/>
              </w:rPr>
            </w:pPr>
            <w:r>
              <w:rPr>
                <w:sz w:val="20"/>
                <w:szCs w:val="20"/>
                <w:shd w:val="clear" w:color="auto" w:fill="FFFF00"/>
              </w:rPr>
              <w:t>04.08.17</w:t>
            </w: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p>
          <w:p w:rsidR="00330467" w:rsidRDefault="00330467" w:rsidP="00793F19">
            <w:pPr>
              <w:spacing w:line="360" w:lineRule="auto"/>
              <w:rPr>
                <w:sz w:val="20"/>
                <w:szCs w:val="20"/>
                <w:shd w:val="clear" w:color="auto" w:fill="FFFF00"/>
              </w:rPr>
            </w:pPr>
            <w:r>
              <w:rPr>
                <w:sz w:val="20"/>
                <w:szCs w:val="20"/>
                <w:shd w:val="clear" w:color="auto" w:fill="FFFF00"/>
              </w:rPr>
              <w:t>05.08.17</w:t>
            </w: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r>
              <w:rPr>
                <w:sz w:val="20"/>
                <w:szCs w:val="20"/>
                <w:shd w:val="clear" w:color="auto" w:fill="FFFF00"/>
              </w:rPr>
              <w:t>07.08.17</w:t>
            </w:r>
          </w:p>
          <w:p w:rsidR="00615780" w:rsidRDefault="00615780" w:rsidP="00793F19">
            <w:pPr>
              <w:spacing w:line="360" w:lineRule="auto"/>
              <w:rPr>
                <w:sz w:val="20"/>
                <w:szCs w:val="20"/>
                <w:shd w:val="clear" w:color="auto" w:fill="FFFF00"/>
              </w:rPr>
            </w:pPr>
          </w:p>
          <w:p w:rsidR="00615780" w:rsidRDefault="00615780" w:rsidP="00793F19">
            <w:pPr>
              <w:spacing w:line="360" w:lineRule="auto"/>
              <w:rPr>
                <w:sz w:val="20"/>
                <w:szCs w:val="20"/>
                <w:shd w:val="clear" w:color="auto" w:fill="FFFF00"/>
              </w:rPr>
            </w:pPr>
          </w:p>
          <w:p w:rsidR="00615780" w:rsidRDefault="00615780" w:rsidP="00793F19">
            <w:pPr>
              <w:spacing w:line="360" w:lineRule="auto"/>
              <w:rPr>
                <w:sz w:val="20"/>
                <w:szCs w:val="20"/>
                <w:shd w:val="clear" w:color="auto" w:fill="FFFF00"/>
              </w:rPr>
            </w:pPr>
          </w:p>
          <w:p w:rsidR="00615780" w:rsidRDefault="00615780" w:rsidP="00793F19">
            <w:pPr>
              <w:spacing w:line="360" w:lineRule="auto"/>
              <w:rPr>
                <w:sz w:val="20"/>
                <w:szCs w:val="20"/>
                <w:shd w:val="clear" w:color="auto" w:fill="FFFF00"/>
              </w:rPr>
            </w:pPr>
          </w:p>
          <w:p w:rsidR="00615780" w:rsidRDefault="00615780" w:rsidP="00793F19">
            <w:pPr>
              <w:spacing w:line="360" w:lineRule="auto"/>
              <w:rPr>
                <w:sz w:val="20"/>
                <w:szCs w:val="20"/>
                <w:shd w:val="clear" w:color="auto" w:fill="FFFF00"/>
              </w:rPr>
            </w:pPr>
            <w:r>
              <w:rPr>
                <w:sz w:val="20"/>
                <w:szCs w:val="20"/>
                <w:shd w:val="clear" w:color="auto" w:fill="FFFF00"/>
              </w:rPr>
              <w:t>09.08.17</w:t>
            </w: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p>
          <w:p w:rsidR="00DB1473" w:rsidRDefault="00DB1473" w:rsidP="00793F19">
            <w:pPr>
              <w:spacing w:line="360" w:lineRule="auto"/>
              <w:rPr>
                <w:sz w:val="20"/>
                <w:szCs w:val="20"/>
                <w:shd w:val="clear" w:color="auto" w:fill="FFFF00"/>
              </w:rPr>
            </w:pPr>
            <w:r>
              <w:rPr>
                <w:sz w:val="20"/>
                <w:szCs w:val="20"/>
                <w:shd w:val="clear" w:color="auto" w:fill="FFFF00"/>
              </w:rPr>
              <w:t>14.08.17</w:t>
            </w: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p>
          <w:p w:rsidR="000B4CEB" w:rsidRDefault="000B4CEB" w:rsidP="00793F19">
            <w:pPr>
              <w:spacing w:line="360" w:lineRule="auto"/>
              <w:rPr>
                <w:sz w:val="20"/>
                <w:szCs w:val="20"/>
                <w:shd w:val="clear" w:color="auto" w:fill="FFFF00"/>
              </w:rPr>
            </w:pPr>
            <w:r>
              <w:rPr>
                <w:sz w:val="20"/>
                <w:szCs w:val="20"/>
                <w:shd w:val="clear" w:color="auto" w:fill="FFFF00"/>
              </w:rPr>
              <w:t>16.08.17</w:t>
            </w: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p>
          <w:p w:rsidR="00B85E02" w:rsidRDefault="00B85E02" w:rsidP="00793F19">
            <w:pPr>
              <w:spacing w:line="360" w:lineRule="auto"/>
              <w:rPr>
                <w:sz w:val="20"/>
                <w:szCs w:val="20"/>
                <w:shd w:val="clear" w:color="auto" w:fill="FFFF00"/>
              </w:rPr>
            </w:pPr>
            <w:r>
              <w:rPr>
                <w:sz w:val="20"/>
                <w:szCs w:val="20"/>
                <w:shd w:val="clear" w:color="auto" w:fill="FFFF00"/>
              </w:rPr>
              <w:t>18.08.17</w:t>
            </w: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r>
              <w:rPr>
                <w:sz w:val="20"/>
                <w:szCs w:val="20"/>
                <w:shd w:val="clear" w:color="auto" w:fill="FFFF00"/>
              </w:rPr>
              <w:t>21.08.17</w:t>
            </w: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r>
              <w:rPr>
                <w:sz w:val="20"/>
                <w:szCs w:val="20"/>
                <w:shd w:val="clear" w:color="auto" w:fill="FFFF00"/>
              </w:rPr>
              <w:t>25.08.17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r>
              <w:rPr>
                <w:sz w:val="20"/>
                <w:szCs w:val="20"/>
                <w:shd w:val="clear" w:color="auto" w:fill="FFFF00"/>
              </w:rPr>
              <w:t>28.08.17</w:t>
            </w: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2F76F8" w:rsidRDefault="002F76F8"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r>
              <w:rPr>
                <w:sz w:val="20"/>
                <w:szCs w:val="20"/>
                <w:shd w:val="clear" w:color="auto" w:fill="FFFF00"/>
              </w:rPr>
              <w:t>29.08.17</w:t>
            </w: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BB7E8C" w:rsidRDefault="00BB7E8C"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r>
              <w:rPr>
                <w:sz w:val="20"/>
                <w:szCs w:val="20"/>
                <w:shd w:val="clear" w:color="auto" w:fill="FFFF00"/>
              </w:rPr>
              <w:t>30.08.17</w:t>
            </w: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7662B5" w:rsidRDefault="007662B5"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r>
              <w:rPr>
                <w:sz w:val="20"/>
                <w:szCs w:val="20"/>
                <w:shd w:val="clear" w:color="auto" w:fill="FFFF00"/>
              </w:rPr>
              <w:t>31.08.17</w:t>
            </w: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A95873" w:rsidRDefault="00A95873" w:rsidP="00793F19">
            <w:pPr>
              <w:spacing w:line="360" w:lineRule="auto"/>
              <w:rPr>
                <w:sz w:val="20"/>
                <w:szCs w:val="20"/>
                <w:shd w:val="clear" w:color="auto" w:fill="FFFF00"/>
              </w:rPr>
            </w:pPr>
          </w:p>
          <w:p w:rsidR="00DB73F5" w:rsidRDefault="005F3779" w:rsidP="00793F19">
            <w:pPr>
              <w:spacing w:line="360" w:lineRule="auto"/>
              <w:rPr>
                <w:sz w:val="20"/>
                <w:szCs w:val="20"/>
                <w:shd w:val="clear" w:color="auto" w:fill="FFFF00"/>
              </w:rPr>
            </w:pPr>
            <w:r>
              <w:rPr>
                <w:sz w:val="20"/>
                <w:szCs w:val="20"/>
                <w:shd w:val="clear" w:color="auto" w:fill="FFFF00"/>
              </w:rPr>
              <w:t>01</w:t>
            </w:r>
            <w:r w:rsidR="00A84ACA">
              <w:rPr>
                <w:sz w:val="20"/>
                <w:szCs w:val="20"/>
                <w:shd w:val="clear" w:color="auto" w:fill="FFFF00"/>
              </w:rPr>
              <w:t>.09</w:t>
            </w:r>
            <w:r w:rsidR="00DB73F5">
              <w:rPr>
                <w:sz w:val="20"/>
                <w:szCs w:val="20"/>
                <w:shd w:val="clear" w:color="auto" w:fill="FFFF00"/>
              </w:rPr>
              <w:t>.17</w:t>
            </w: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p>
          <w:p w:rsidR="00F11D1C" w:rsidRDefault="00F11D1C" w:rsidP="00793F19">
            <w:pPr>
              <w:spacing w:line="360" w:lineRule="auto"/>
              <w:rPr>
                <w:sz w:val="20"/>
                <w:szCs w:val="20"/>
                <w:shd w:val="clear" w:color="auto" w:fill="FFFF00"/>
              </w:rPr>
            </w:pPr>
            <w:r>
              <w:rPr>
                <w:sz w:val="20"/>
                <w:szCs w:val="20"/>
                <w:shd w:val="clear" w:color="auto" w:fill="FFFF00"/>
              </w:rPr>
              <w:t>01.09.17</w:t>
            </w: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p>
          <w:p w:rsidR="00DB19CA" w:rsidRDefault="00DB19CA" w:rsidP="00793F19">
            <w:pPr>
              <w:spacing w:line="360" w:lineRule="auto"/>
              <w:rPr>
                <w:sz w:val="20"/>
                <w:szCs w:val="20"/>
                <w:shd w:val="clear" w:color="auto" w:fill="FFFF00"/>
              </w:rPr>
            </w:pPr>
            <w:r>
              <w:rPr>
                <w:sz w:val="20"/>
                <w:szCs w:val="20"/>
                <w:shd w:val="clear" w:color="auto" w:fill="FFFF00"/>
              </w:rPr>
              <w:t>04.09.17</w:t>
            </w: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p>
          <w:p w:rsidR="00986EA1" w:rsidRDefault="00986EA1" w:rsidP="00793F19">
            <w:pPr>
              <w:spacing w:line="360" w:lineRule="auto"/>
              <w:rPr>
                <w:sz w:val="20"/>
                <w:szCs w:val="20"/>
                <w:shd w:val="clear" w:color="auto" w:fill="FFFF00"/>
              </w:rPr>
            </w:pPr>
            <w:r>
              <w:rPr>
                <w:sz w:val="20"/>
                <w:szCs w:val="20"/>
                <w:shd w:val="clear" w:color="auto" w:fill="FFFF00"/>
              </w:rPr>
              <w:t>05.09.17</w:t>
            </w: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CC6EB2" w:rsidRDefault="00DC3AEE" w:rsidP="00793F19">
            <w:pPr>
              <w:spacing w:line="360" w:lineRule="auto"/>
              <w:rPr>
                <w:sz w:val="20"/>
                <w:szCs w:val="20"/>
                <w:shd w:val="clear" w:color="auto" w:fill="FFFF00"/>
              </w:rPr>
            </w:pPr>
            <w:r>
              <w:rPr>
                <w:sz w:val="20"/>
                <w:szCs w:val="20"/>
                <w:shd w:val="clear" w:color="auto" w:fill="FFFF00"/>
              </w:rPr>
              <w:t>07.09.17</w:t>
            </w: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r>
              <w:rPr>
                <w:sz w:val="20"/>
                <w:szCs w:val="20"/>
                <w:shd w:val="clear" w:color="auto" w:fill="FFFF00"/>
              </w:rPr>
              <w:t>07.09.17</w:t>
            </w: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DC3AEE" w:rsidRDefault="00DC3AEE" w:rsidP="00793F19">
            <w:pPr>
              <w:spacing w:line="360" w:lineRule="auto"/>
              <w:rPr>
                <w:sz w:val="20"/>
                <w:szCs w:val="20"/>
                <w:shd w:val="clear" w:color="auto" w:fill="FFFF00"/>
              </w:rPr>
            </w:pPr>
          </w:p>
          <w:p w:rsidR="00CC6EB2" w:rsidRDefault="00CC6EB2" w:rsidP="00793F19">
            <w:pPr>
              <w:spacing w:line="360" w:lineRule="auto"/>
              <w:rPr>
                <w:sz w:val="20"/>
                <w:szCs w:val="20"/>
                <w:shd w:val="clear" w:color="auto" w:fill="FFFF00"/>
              </w:rPr>
            </w:pPr>
            <w:r>
              <w:rPr>
                <w:sz w:val="20"/>
                <w:szCs w:val="20"/>
                <w:shd w:val="clear" w:color="auto" w:fill="FFFF00"/>
              </w:rPr>
              <w:t>08.09.17</w:t>
            </w: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p>
          <w:p w:rsidR="00645B4B" w:rsidRDefault="00645B4B" w:rsidP="00793F19">
            <w:pPr>
              <w:spacing w:line="360" w:lineRule="auto"/>
              <w:rPr>
                <w:sz w:val="20"/>
                <w:szCs w:val="20"/>
                <w:shd w:val="clear" w:color="auto" w:fill="FFFF00"/>
              </w:rPr>
            </w:pPr>
            <w:r>
              <w:rPr>
                <w:sz w:val="20"/>
                <w:szCs w:val="20"/>
                <w:shd w:val="clear" w:color="auto" w:fill="FFFF00"/>
              </w:rPr>
              <w:t>11.09.17</w:t>
            </w: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r>
              <w:rPr>
                <w:sz w:val="20"/>
                <w:szCs w:val="20"/>
                <w:shd w:val="clear" w:color="auto" w:fill="FFFF00"/>
              </w:rPr>
              <w:t>12.09.17</w:t>
            </w: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r>
              <w:rPr>
                <w:sz w:val="20"/>
                <w:szCs w:val="20"/>
                <w:shd w:val="clear" w:color="auto" w:fill="FFFF00"/>
              </w:rPr>
              <w:t>13.09.17</w:t>
            </w: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r>
              <w:rPr>
                <w:sz w:val="20"/>
                <w:szCs w:val="20"/>
                <w:shd w:val="clear" w:color="auto" w:fill="FFFF00"/>
              </w:rPr>
              <w:lastRenderedPageBreak/>
              <w:t>15.09.17</w:t>
            </w: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p>
          <w:p w:rsidR="003C49FA" w:rsidRDefault="003C49FA" w:rsidP="00793F19">
            <w:pPr>
              <w:spacing w:line="360" w:lineRule="auto"/>
              <w:rPr>
                <w:sz w:val="20"/>
                <w:szCs w:val="20"/>
                <w:shd w:val="clear" w:color="auto" w:fill="FFFF00"/>
              </w:rPr>
            </w:pPr>
            <w:r>
              <w:rPr>
                <w:sz w:val="20"/>
                <w:szCs w:val="20"/>
                <w:shd w:val="clear" w:color="auto" w:fill="FFFF00"/>
              </w:rPr>
              <w:t>18.09.17</w:t>
            </w:r>
          </w:p>
          <w:p w:rsidR="00F838BB" w:rsidRDefault="00F838BB" w:rsidP="00793F19">
            <w:pPr>
              <w:spacing w:line="360" w:lineRule="auto"/>
              <w:rPr>
                <w:sz w:val="20"/>
                <w:szCs w:val="20"/>
                <w:shd w:val="clear" w:color="auto" w:fill="FFFF00"/>
              </w:rPr>
            </w:pPr>
          </w:p>
          <w:p w:rsidR="00F838BB" w:rsidRDefault="00F838BB" w:rsidP="00793F19">
            <w:pPr>
              <w:spacing w:line="360" w:lineRule="auto"/>
              <w:rPr>
                <w:sz w:val="20"/>
                <w:szCs w:val="20"/>
                <w:shd w:val="clear" w:color="auto" w:fill="FFFF00"/>
              </w:rPr>
            </w:pPr>
          </w:p>
          <w:p w:rsidR="00F838BB" w:rsidRDefault="00F838BB" w:rsidP="00793F19">
            <w:pPr>
              <w:spacing w:line="360" w:lineRule="auto"/>
              <w:rPr>
                <w:sz w:val="20"/>
                <w:szCs w:val="20"/>
                <w:shd w:val="clear" w:color="auto" w:fill="FFFF00"/>
              </w:rPr>
            </w:pPr>
          </w:p>
          <w:p w:rsidR="00F838BB" w:rsidRDefault="00F838BB" w:rsidP="00793F19">
            <w:pPr>
              <w:spacing w:line="360" w:lineRule="auto"/>
              <w:rPr>
                <w:sz w:val="20"/>
                <w:szCs w:val="20"/>
                <w:shd w:val="clear" w:color="auto" w:fill="FFFF00"/>
              </w:rPr>
            </w:pPr>
          </w:p>
          <w:p w:rsidR="00F838BB" w:rsidRDefault="00F838BB" w:rsidP="00793F19">
            <w:pPr>
              <w:spacing w:line="360" w:lineRule="auto"/>
              <w:rPr>
                <w:sz w:val="20"/>
                <w:szCs w:val="20"/>
                <w:shd w:val="clear" w:color="auto" w:fill="FFFF00"/>
              </w:rPr>
            </w:pPr>
            <w:r>
              <w:rPr>
                <w:sz w:val="20"/>
                <w:szCs w:val="20"/>
                <w:shd w:val="clear" w:color="auto" w:fill="FFFF00"/>
              </w:rPr>
              <w:t>18.09.17</w:t>
            </w: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p>
          <w:p w:rsidR="00CA4C1E" w:rsidRDefault="00CA4C1E" w:rsidP="00793F19">
            <w:pPr>
              <w:spacing w:line="360" w:lineRule="auto"/>
              <w:rPr>
                <w:sz w:val="20"/>
                <w:szCs w:val="20"/>
                <w:shd w:val="clear" w:color="auto" w:fill="FFFF00"/>
              </w:rPr>
            </w:pPr>
            <w:r>
              <w:rPr>
                <w:sz w:val="20"/>
                <w:szCs w:val="20"/>
                <w:shd w:val="clear" w:color="auto" w:fill="FFFF00"/>
              </w:rPr>
              <w:t>18.09.17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p>
          <w:p w:rsidR="00EF786A" w:rsidRDefault="00EF786A" w:rsidP="00793F19">
            <w:pPr>
              <w:spacing w:line="360" w:lineRule="auto"/>
              <w:rPr>
                <w:sz w:val="20"/>
                <w:szCs w:val="20"/>
                <w:shd w:val="clear" w:color="auto" w:fill="FFFF00"/>
              </w:rPr>
            </w:pPr>
            <w:r>
              <w:rPr>
                <w:sz w:val="20"/>
                <w:szCs w:val="20"/>
                <w:shd w:val="clear" w:color="auto" w:fill="FFFF00"/>
              </w:rPr>
              <w:t>28.09.17</w:t>
            </w:r>
          </w:p>
          <w:p w:rsidR="00BE63D7" w:rsidRDefault="00BE63D7" w:rsidP="00793F19">
            <w:pPr>
              <w:spacing w:line="360" w:lineRule="auto"/>
              <w:rPr>
                <w:sz w:val="20"/>
                <w:szCs w:val="20"/>
                <w:shd w:val="clear" w:color="auto" w:fill="FFFF00"/>
              </w:rPr>
            </w:pPr>
            <w:r>
              <w:rPr>
                <w:sz w:val="20"/>
                <w:szCs w:val="20"/>
                <w:shd w:val="clear" w:color="auto" w:fill="FFFF00"/>
              </w:rPr>
              <w:t>29.09.17</w:t>
            </w: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p>
          <w:p w:rsidR="007D5977" w:rsidRDefault="007D5977" w:rsidP="00793F19">
            <w:pPr>
              <w:spacing w:line="360" w:lineRule="auto"/>
              <w:rPr>
                <w:sz w:val="20"/>
                <w:szCs w:val="20"/>
                <w:shd w:val="clear" w:color="auto" w:fill="FFFF00"/>
              </w:rPr>
            </w:pPr>
            <w:r>
              <w:rPr>
                <w:sz w:val="20"/>
                <w:szCs w:val="20"/>
                <w:shd w:val="clear" w:color="auto" w:fill="FFFF00"/>
              </w:rPr>
              <w:t>29.09.17</w:t>
            </w: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r>
              <w:rPr>
                <w:sz w:val="20"/>
                <w:szCs w:val="20"/>
                <w:shd w:val="clear" w:color="auto" w:fill="FFFF00"/>
              </w:rPr>
              <w:t>02.10.17</w:t>
            </w: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r>
              <w:rPr>
                <w:sz w:val="20"/>
                <w:szCs w:val="20"/>
                <w:shd w:val="clear" w:color="auto" w:fill="FFFF00"/>
              </w:rPr>
              <w:t>02.10.17</w:t>
            </w: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r>
              <w:rPr>
                <w:sz w:val="20"/>
                <w:szCs w:val="20"/>
                <w:shd w:val="clear" w:color="auto" w:fill="FFFF00"/>
              </w:rPr>
              <w:t>04.10.17</w:t>
            </w: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r>
              <w:rPr>
                <w:sz w:val="20"/>
                <w:szCs w:val="20"/>
                <w:shd w:val="clear" w:color="auto" w:fill="FFFF00"/>
              </w:rPr>
              <w:t>09.10.17</w:t>
            </w: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p>
          <w:p w:rsidR="00DA3798" w:rsidRDefault="00DA3798" w:rsidP="00793F19">
            <w:pPr>
              <w:spacing w:line="360" w:lineRule="auto"/>
              <w:rPr>
                <w:sz w:val="20"/>
                <w:szCs w:val="20"/>
                <w:shd w:val="clear" w:color="auto" w:fill="FFFF00"/>
              </w:rPr>
            </w:pPr>
            <w:r>
              <w:rPr>
                <w:sz w:val="20"/>
                <w:szCs w:val="20"/>
                <w:shd w:val="clear" w:color="auto" w:fill="FFFF00"/>
              </w:rPr>
              <w:t>09.10.17</w:t>
            </w: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p>
          <w:p w:rsidR="00193796" w:rsidRDefault="00193796" w:rsidP="00793F19">
            <w:pPr>
              <w:spacing w:line="360" w:lineRule="auto"/>
              <w:rPr>
                <w:sz w:val="20"/>
                <w:szCs w:val="20"/>
                <w:shd w:val="clear" w:color="auto" w:fill="FFFF00"/>
              </w:rPr>
            </w:pPr>
            <w:r>
              <w:rPr>
                <w:sz w:val="20"/>
                <w:szCs w:val="20"/>
                <w:shd w:val="clear" w:color="auto" w:fill="FFFF00"/>
              </w:rPr>
              <w:t>13.10.17</w:t>
            </w: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r>
              <w:rPr>
                <w:sz w:val="20"/>
                <w:szCs w:val="20"/>
                <w:shd w:val="clear" w:color="auto" w:fill="FFFF00"/>
              </w:rPr>
              <w:t>16.10.17</w:t>
            </w: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p>
          <w:p w:rsidR="00E00237" w:rsidRDefault="00E00237" w:rsidP="00793F19">
            <w:pPr>
              <w:spacing w:line="360" w:lineRule="auto"/>
              <w:rPr>
                <w:sz w:val="20"/>
                <w:szCs w:val="20"/>
                <w:shd w:val="clear" w:color="auto" w:fill="FFFF00"/>
              </w:rPr>
            </w:pPr>
            <w:r>
              <w:rPr>
                <w:sz w:val="20"/>
                <w:szCs w:val="20"/>
                <w:shd w:val="clear" w:color="auto" w:fill="FFFF00"/>
              </w:rPr>
              <w:t>16.10.17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19.10.17</w:t>
            </w: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p>
          <w:p w:rsidR="00EB55EF" w:rsidRDefault="00EB55EF" w:rsidP="00793F19">
            <w:pPr>
              <w:spacing w:line="360" w:lineRule="auto"/>
              <w:rPr>
                <w:sz w:val="20"/>
                <w:szCs w:val="20"/>
                <w:shd w:val="clear" w:color="auto" w:fill="FFFF00"/>
              </w:rPr>
            </w:pPr>
            <w:r>
              <w:rPr>
                <w:sz w:val="20"/>
                <w:szCs w:val="20"/>
                <w:shd w:val="clear" w:color="auto" w:fill="FFFF00"/>
              </w:rPr>
              <w:t>20.10.17</w:t>
            </w:r>
          </w:p>
          <w:p w:rsidR="00E75380" w:rsidRDefault="00E75380" w:rsidP="00793F19">
            <w:pPr>
              <w:spacing w:line="360" w:lineRule="auto"/>
              <w:rPr>
                <w:sz w:val="20"/>
                <w:szCs w:val="20"/>
                <w:shd w:val="clear" w:color="auto" w:fill="FFFF00"/>
              </w:rPr>
            </w:pPr>
          </w:p>
          <w:p w:rsidR="00E75380" w:rsidRDefault="00E75380" w:rsidP="00793F19">
            <w:pPr>
              <w:spacing w:line="360" w:lineRule="auto"/>
              <w:rPr>
                <w:sz w:val="20"/>
                <w:szCs w:val="20"/>
                <w:shd w:val="clear" w:color="auto" w:fill="FFFF00"/>
              </w:rPr>
            </w:pPr>
          </w:p>
          <w:p w:rsidR="00E75380" w:rsidRDefault="00E75380" w:rsidP="00793F19">
            <w:pPr>
              <w:spacing w:line="360" w:lineRule="auto"/>
              <w:rPr>
                <w:sz w:val="20"/>
                <w:szCs w:val="20"/>
                <w:shd w:val="clear" w:color="auto" w:fill="FFFF00"/>
              </w:rPr>
            </w:pPr>
          </w:p>
          <w:p w:rsidR="00E75380" w:rsidRDefault="00E75380" w:rsidP="00793F19">
            <w:pPr>
              <w:spacing w:line="360" w:lineRule="auto"/>
              <w:rPr>
                <w:sz w:val="20"/>
                <w:szCs w:val="20"/>
                <w:shd w:val="clear" w:color="auto" w:fill="FFFF00"/>
              </w:rPr>
            </w:pPr>
          </w:p>
          <w:p w:rsidR="00E75380" w:rsidRDefault="00E75380" w:rsidP="00793F19">
            <w:pPr>
              <w:spacing w:line="360" w:lineRule="auto"/>
              <w:rPr>
                <w:sz w:val="20"/>
                <w:szCs w:val="20"/>
                <w:shd w:val="clear" w:color="auto" w:fill="FFFF00"/>
              </w:rPr>
            </w:pPr>
            <w:r>
              <w:rPr>
                <w:sz w:val="20"/>
                <w:szCs w:val="20"/>
                <w:shd w:val="clear" w:color="auto" w:fill="FFFF00"/>
              </w:rPr>
              <w:t>20.10.17</w:t>
            </w: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r>
              <w:rPr>
                <w:sz w:val="20"/>
                <w:szCs w:val="20"/>
                <w:shd w:val="clear" w:color="auto" w:fill="FFFF00"/>
              </w:rPr>
              <w:t>23.10.17</w:t>
            </w:r>
          </w:p>
          <w:p w:rsidR="00A937BD" w:rsidRDefault="00A937BD" w:rsidP="00793F19">
            <w:pPr>
              <w:spacing w:line="360" w:lineRule="auto"/>
              <w:rPr>
                <w:sz w:val="20"/>
                <w:szCs w:val="20"/>
                <w:shd w:val="clear" w:color="auto" w:fill="FFFF00"/>
              </w:rPr>
            </w:pPr>
          </w:p>
          <w:p w:rsidR="00A937BD" w:rsidRDefault="00A937BD" w:rsidP="00793F19">
            <w:pPr>
              <w:spacing w:line="360" w:lineRule="auto"/>
              <w:rPr>
                <w:sz w:val="20"/>
                <w:szCs w:val="20"/>
                <w:shd w:val="clear" w:color="auto" w:fill="FFFF00"/>
              </w:rPr>
            </w:pPr>
          </w:p>
          <w:p w:rsidR="00A937BD" w:rsidRDefault="00A937BD" w:rsidP="00793F19">
            <w:pPr>
              <w:spacing w:line="360" w:lineRule="auto"/>
              <w:rPr>
                <w:sz w:val="20"/>
                <w:szCs w:val="20"/>
                <w:shd w:val="clear" w:color="auto" w:fill="FFFF00"/>
              </w:rPr>
            </w:pPr>
          </w:p>
          <w:p w:rsidR="00A937BD" w:rsidRDefault="00A937BD" w:rsidP="00793F19">
            <w:pPr>
              <w:spacing w:line="360" w:lineRule="auto"/>
              <w:rPr>
                <w:sz w:val="20"/>
                <w:szCs w:val="20"/>
                <w:shd w:val="clear" w:color="auto" w:fill="FFFF00"/>
              </w:rPr>
            </w:pPr>
          </w:p>
          <w:p w:rsidR="00A937BD" w:rsidRDefault="00A937BD" w:rsidP="00793F19">
            <w:pPr>
              <w:spacing w:line="360" w:lineRule="auto"/>
              <w:rPr>
                <w:sz w:val="20"/>
                <w:szCs w:val="20"/>
                <w:shd w:val="clear" w:color="auto" w:fill="FFFF00"/>
              </w:rPr>
            </w:pPr>
            <w:r>
              <w:rPr>
                <w:sz w:val="20"/>
                <w:szCs w:val="20"/>
                <w:shd w:val="clear" w:color="auto" w:fill="FFFF00"/>
              </w:rPr>
              <w:t>23.10.17</w:t>
            </w: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r>
              <w:rPr>
                <w:sz w:val="20"/>
                <w:szCs w:val="20"/>
                <w:shd w:val="clear" w:color="auto" w:fill="FFFF00"/>
              </w:rPr>
              <w:t>25.10.17</w:t>
            </w: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r>
              <w:rPr>
                <w:sz w:val="20"/>
                <w:szCs w:val="20"/>
                <w:shd w:val="clear" w:color="auto" w:fill="FFFF00"/>
              </w:rPr>
              <w:t>27.10.17</w:t>
            </w: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p>
          <w:p w:rsidR="00E114D5" w:rsidRDefault="00E114D5" w:rsidP="00793F19">
            <w:pPr>
              <w:spacing w:line="360" w:lineRule="auto"/>
              <w:rPr>
                <w:sz w:val="20"/>
                <w:szCs w:val="20"/>
                <w:shd w:val="clear" w:color="auto" w:fill="FFFF00"/>
              </w:rPr>
            </w:pPr>
            <w:r>
              <w:rPr>
                <w:sz w:val="20"/>
                <w:szCs w:val="20"/>
                <w:shd w:val="clear" w:color="auto" w:fill="FFFF00"/>
              </w:rPr>
              <w:t>30.10.17</w:t>
            </w: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p>
          <w:p w:rsidR="00667138" w:rsidRDefault="00667138" w:rsidP="00793F19">
            <w:pPr>
              <w:spacing w:line="360" w:lineRule="auto"/>
              <w:rPr>
                <w:sz w:val="20"/>
                <w:szCs w:val="20"/>
                <w:shd w:val="clear" w:color="auto" w:fill="FFFF00"/>
              </w:rPr>
            </w:pPr>
            <w:r>
              <w:rPr>
                <w:sz w:val="20"/>
                <w:szCs w:val="20"/>
                <w:shd w:val="clear" w:color="auto" w:fill="FFFF00"/>
              </w:rPr>
              <w:t>31.10.17</w:t>
            </w: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p>
          <w:p w:rsidR="00D66331" w:rsidRDefault="00D66331" w:rsidP="00793F19">
            <w:pPr>
              <w:spacing w:line="360" w:lineRule="auto"/>
              <w:rPr>
                <w:sz w:val="20"/>
                <w:szCs w:val="20"/>
                <w:shd w:val="clear" w:color="auto" w:fill="FFFF00"/>
              </w:rPr>
            </w:pPr>
            <w:r>
              <w:rPr>
                <w:sz w:val="20"/>
                <w:szCs w:val="20"/>
                <w:shd w:val="clear" w:color="auto" w:fill="FFFF00"/>
              </w:rPr>
              <w:t>01.11.17</w:t>
            </w: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r>
              <w:rPr>
                <w:sz w:val="20"/>
                <w:szCs w:val="20"/>
                <w:shd w:val="clear" w:color="auto" w:fill="FFFF00"/>
              </w:rPr>
              <w:t>02.11.17</w:t>
            </w: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p>
          <w:p w:rsidR="000A77CD" w:rsidRDefault="000A77CD" w:rsidP="00793F19">
            <w:pPr>
              <w:spacing w:line="360" w:lineRule="auto"/>
              <w:rPr>
                <w:sz w:val="20"/>
                <w:szCs w:val="20"/>
                <w:shd w:val="clear" w:color="auto" w:fill="FFFF00"/>
              </w:rPr>
            </w:pPr>
            <w:r>
              <w:rPr>
                <w:sz w:val="20"/>
                <w:szCs w:val="20"/>
                <w:shd w:val="clear" w:color="auto" w:fill="FFFF00"/>
              </w:rPr>
              <w:t>03.11.17</w:t>
            </w: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r>
              <w:rPr>
                <w:sz w:val="20"/>
                <w:szCs w:val="20"/>
                <w:shd w:val="clear" w:color="auto" w:fill="FFFF00"/>
              </w:rPr>
              <w:t>31.11.17</w:t>
            </w: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p>
          <w:p w:rsidR="00531E7F" w:rsidRDefault="00531E7F" w:rsidP="00793F19">
            <w:pPr>
              <w:spacing w:line="360" w:lineRule="auto"/>
              <w:rPr>
                <w:sz w:val="20"/>
                <w:szCs w:val="20"/>
                <w:shd w:val="clear" w:color="auto" w:fill="FFFF00"/>
              </w:rPr>
            </w:pPr>
            <w:r>
              <w:rPr>
                <w:sz w:val="20"/>
                <w:szCs w:val="20"/>
                <w:shd w:val="clear" w:color="auto" w:fill="FFFF00"/>
              </w:rPr>
              <w:t>07.11.17</w:t>
            </w: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p>
          <w:p w:rsidR="007778E9" w:rsidRDefault="007778E9" w:rsidP="00793F19">
            <w:pPr>
              <w:spacing w:line="360" w:lineRule="auto"/>
              <w:rPr>
                <w:sz w:val="20"/>
                <w:szCs w:val="20"/>
                <w:shd w:val="clear" w:color="auto" w:fill="FFFF00"/>
              </w:rPr>
            </w:pPr>
            <w:r>
              <w:rPr>
                <w:sz w:val="20"/>
                <w:szCs w:val="20"/>
                <w:shd w:val="clear" w:color="auto" w:fill="FFFF00"/>
              </w:rPr>
              <w:t>07.11.17</w:t>
            </w: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p>
          <w:p w:rsidR="00202C91" w:rsidRDefault="00202C91" w:rsidP="00793F19">
            <w:pPr>
              <w:spacing w:line="360" w:lineRule="auto"/>
              <w:rPr>
                <w:sz w:val="20"/>
                <w:szCs w:val="20"/>
                <w:shd w:val="clear" w:color="auto" w:fill="FFFF00"/>
              </w:rPr>
            </w:pPr>
            <w:r>
              <w:rPr>
                <w:sz w:val="20"/>
                <w:szCs w:val="20"/>
                <w:shd w:val="clear" w:color="auto" w:fill="FFFF00"/>
              </w:rPr>
              <w:t>09.11.17</w:t>
            </w:r>
          </w:p>
          <w:p w:rsidR="00A96BCE" w:rsidRDefault="00A96BCE" w:rsidP="00793F19">
            <w:pPr>
              <w:spacing w:line="360" w:lineRule="auto"/>
              <w:rPr>
                <w:sz w:val="20"/>
                <w:szCs w:val="20"/>
                <w:shd w:val="clear" w:color="auto" w:fill="FFFF00"/>
              </w:rPr>
            </w:pPr>
          </w:p>
          <w:p w:rsidR="00A96BCE" w:rsidRDefault="00A96BCE" w:rsidP="00793F19">
            <w:pPr>
              <w:spacing w:line="360" w:lineRule="auto"/>
              <w:rPr>
                <w:sz w:val="20"/>
                <w:szCs w:val="20"/>
                <w:shd w:val="clear" w:color="auto" w:fill="FFFF00"/>
              </w:rPr>
            </w:pPr>
          </w:p>
          <w:p w:rsidR="00A96BCE" w:rsidRDefault="00A96BCE" w:rsidP="00793F19">
            <w:pPr>
              <w:spacing w:line="360" w:lineRule="auto"/>
              <w:rPr>
                <w:sz w:val="20"/>
                <w:szCs w:val="20"/>
                <w:shd w:val="clear" w:color="auto" w:fill="FFFF00"/>
              </w:rPr>
            </w:pPr>
          </w:p>
          <w:p w:rsidR="00A96BCE" w:rsidRDefault="00A96BCE" w:rsidP="00793F19">
            <w:pPr>
              <w:spacing w:line="360" w:lineRule="auto"/>
              <w:rPr>
                <w:sz w:val="20"/>
                <w:szCs w:val="20"/>
                <w:shd w:val="clear" w:color="auto" w:fill="FFFF00"/>
              </w:rPr>
            </w:pPr>
          </w:p>
          <w:p w:rsidR="00A03624" w:rsidRDefault="00A96BCE" w:rsidP="00793F19">
            <w:pPr>
              <w:spacing w:line="360" w:lineRule="auto"/>
              <w:rPr>
                <w:sz w:val="20"/>
                <w:szCs w:val="20"/>
                <w:shd w:val="clear" w:color="auto" w:fill="FFFF00"/>
              </w:rPr>
            </w:pPr>
            <w:r>
              <w:rPr>
                <w:sz w:val="20"/>
                <w:szCs w:val="20"/>
                <w:shd w:val="clear" w:color="auto" w:fill="FFFF00"/>
              </w:rPr>
              <w:t>10.11.17</w:t>
            </w: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A03624" w:rsidRDefault="00A03624" w:rsidP="00793F19">
            <w:pPr>
              <w:spacing w:line="360" w:lineRule="auto"/>
              <w:rPr>
                <w:sz w:val="20"/>
                <w:szCs w:val="20"/>
                <w:shd w:val="clear" w:color="auto" w:fill="FFFF00"/>
              </w:rPr>
            </w:pPr>
          </w:p>
          <w:p w:rsidR="003D2E7B" w:rsidRDefault="00A03624" w:rsidP="00793F19">
            <w:pPr>
              <w:spacing w:line="360" w:lineRule="auto"/>
              <w:rPr>
                <w:sz w:val="20"/>
                <w:szCs w:val="20"/>
                <w:shd w:val="clear" w:color="auto" w:fill="FFFF00"/>
              </w:rPr>
            </w:pPr>
            <w:r>
              <w:rPr>
                <w:sz w:val="20"/>
                <w:szCs w:val="20"/>
                <w:shd w:val="clear" w:color="auto" w:fill="FFFF00"/>
              </w:rPr>
              <w:t>13.11.17</w:t>
            </w:r>
          </w:p>
          <w:p w:rsidR="003D2E7B" w:rsidRDefault="003D2E7B" w:rsidP="00793F19">
            <w:pPr>
              <w:spacing w:line="360" w:lineRule="auto"/>
              <w:rPr>
                <w:sz w:val="20"/>
                <w:szCs w:val="20"/>
                <w:shd w:val="clear" w:color="auto" w:fill="FFFF00"/>
              </w:rPr>
            </w:pPr>
          </w:p>
          <w:p w:rsidR="003D2E7B" w:rsidRDefault="003D2E7B" w:rsidP="00793F19">
            <w:pPr>
              <w:spacing w:line="360" w:lineRule="auto"/>
              <w:rPr>
                <w:sz w:val="20"/>
                <w:szCs w:val="20"/>
                <w:shd w:val="clear" w:color="auto" w:fill="FFFF00"/>
              </w:rPr>
            </w:pPr>
          </w:p>
          <w:p w:rsidR="003D2E7B" w:rsidRDefault="003D2E7B" w:rsidP="00793F19">
            <w:pPr>
              <w:spacing w:line="360" w:lineRule="auto"/>
              <w:rPr>
                <w:sz w:val="20"/>
                <w:szCs w:val="20"/>
                <w:shd w:val="clear" w:color="auto" w:fill="FFFF00"/>
              </w:rPr>
            </w:pPr>
          </w:p>
          <w:p w:rsidR="003D2E7B" w:rsidRDefault="003D2E7B" w:rsidP="00793F19">
            <w:pPr>
              <w:spacing w:line="360" w:lineRule="auto"/>
              <w:rPr>
                <w:sz w:val="20"/>
                <w:szCs w:val="20"/>
                <w:shd w:val="clear" w:color="auto" w:fill="FFFF00"/>
              </w:rPr>
            </w:pPr>
          </w:p>
          <w:p w:rsidR="003D2E7B" w:rsidRDefault="003D2E7B" w:rsidP="00793F19">
            <w:pPr>
              <w:spacing w:line="360" w:lineRule="auto"/>
              <w:rPr>
                <w:sz w:val="20"/>
                <w:szCs w:val="20"/>
                <w:shd w:val="clear" w:color="auto" w:fill="FFFF00"/>
              </w:rPr>
            </w:pPr>
          </w:p>
          <w:p w:rsidR="003D2E7B" w:rsidRDefault="003D2E7B" w:rsidP="00793F19">
            <w:pPr>
              <w:spacing w:line="360" w:lineRule="auto"/>
              <w:rPr>
                <w:sz w:val="20"/>
                <w:szCs w:val="20"/>
                <w:shd w:val="clear" w:color="auto" w:fill="FFFF00"/>
              </w:rPr>
            </w:pPr>
          </w:p>
          <w:p w:rsidR="00BE4E93" w:rsidRDefault="003D2E7B" w:rsidP="00793F19">
            <w:pPr>
              <w:spacing w:line="360" w:lineRule="auto"/>
              <w:rPr>
                <w:sz w:val="20"/>
                <w:szCs w:val="20"/>
                <w:shd w:val="clear" w:color="auto" w:fill="FFFF00"/>
              </w:rPr>
            </w:pPr>
            <w:r>
              <w:rPr>
                <w:sz w:val="20"/>
                <w:szCs w:val="20"/>
                <w:shd w:val="clear" w:color="auto" w:fill="FFFF00"/>
              </w:rPr>
              <w:t>14.11.17</w:t>
            </w: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BE4E93" w:rsidRDefault="00BE4E93" w:rsidP="00793F19">
            <w:pPr>
              <w:spacing w:line="360" w:lineRule="auto"/>
              <w:rPr>
                <w:sz w:val="20"/>
                <w:szCs w:val="20"/>
                <w:shd w:val="clear" w:color="auto" w:fill="FFFF00"/>
              </w:rPr>
            </w:pPr>
          </w:p>
          <w:p w:rsidR="00314B03" w:rsidRDefault="00BE4E93" w:rsidP="00793F19">
            <w:pPr>
              <w:spacing w:line="360" w:lineRule="auto"/>
              <w:rPr>
                <w:sz w:val="20"/>
                <w:szCs w:val="20"/>
                <w:shd w:val="clear" w:color="auto" w:fill="FFFF00"/>
              </w:rPr>
            </w:pPr>
            <w:r>
              <w:rPr>
                <w:sz w:val="20"/>
                <w:szCs w:val="20"/>
                <w:shd w:val="clear" w:color="auto" w:fill="FFFF00"/>
              </w:rPr>
              <w:t>15.11.17</w:t>
            </w: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314B03" w:rsidRDefault="00314B03" w:rsidP="00793F19">
            <w:pPr>
              <w:spacing w:line="360" w:lineRule="auto"/>
              <w:rPr>
                <w:sz w:val="20"/>
                <w:szCs w:val="20"/>
                <w:shd w:val="clear" w:color="auto" w:fill="FFFF00"/>
              </w:rPr>
            </w:pPr>
          </w:p>
          <w:p w:rsidR="00D5478A" w:rsidRDefault="00314B03" w:rsidP="00793F19">
            <w:pPr>
              <w:spacing w:line="360" w:lineRule="auto"/>
              <w:rPr>
                <w:sz w:val="20"/>
                <w:szCs w:val="20"/>
                <w:shd w:val="clear" w:color="auto" w:fill="FFFF00"/>
              </w:rPr>
            </w:pPr>
            <w:r>
              <w:rPr>
                <w:sz w:val="20"/>
                <w:szCs w:val="20"/>
                <w:shd w:val="clear" w:color="auto" w:fill="FFFF00"/>
              </w:rPr>
              <w:lastRenderedPageBreak/>
              <w:t>16.09.17</w:t>
            </w:r>
          </w:p>
          <w:p w:rsidR="00D5478A" w:rsidRDefault="00D5478A" w:rsidP="00793F19">
            <w:pPr>
              <w:spacing w:line="360" w:lineRule="auto"/>
              <w:rPr>
                <w:sz w:val="20"/>
                <w:szCs w:val="20"/>
                <w:shd w:val="clear" w:color="auto" w:fill="FFFF00"/>
              </w:rPr>
            </w:pPr>
          </w:p>
          <w:p w:rsidR="00D5478A" w:rsidRDefault="00D5478A" w:rsidP="00793F19">
            <w:pPr>
              <w:spacing w:line="360" w:lineRule="auto"/>
              <w:rPr>
                <w:sz w:val="20"/>
                <w:szCs w:val="20"/>
                <w:shd w:val="clear" w:color="auto" w:fill="FFFF00"/>
              </w:rPr>
            </w:pPr>
          </w:p>
          <w:p w:rsidR="0084109F" w:rsidRDefault="00D5478A" w:rsidP="00793F19">
            <w:pPr>
              <w:spacing w:line="360" w:lineRule="auto"/>
              <w:rPr>
                <w:sz w:val="20"/>
                <w:szCs w:val="20"/>
                <w:shd w:val="clear" w:color="auto" w:fill="FFFF00"/>
              </w:rPr>
            </w:pPr>
            <w:r>
              <w:rPr>
                <w:sz w:val="20"/>
                <w:szCs w:val="20"/>
                <w:shd w:val="clear" w:color="auto" w:fill="FFFF00"/>
              </w:rPr>
              <w:t>17.11.17</w:t>
            </w: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84109F" w:rsidRDefault="0084109F" w:rsidP="00793F19">
            <w:pPr>
              <w:spacing w:line="360" w:lineRule="auto"/>
              <w:rPr>
                <w:sz w:val="20"/>
                <w:szCs w:val="20"/>
                <w:shd w:val="clear" w:color="auto" w:fill="FFFF00"/>
              </w:rPr>
            </w:pPr>
          </w:p>
          <w:p w:rsidR="00042219" w:rsidRDefault="0084109F" w:rsidP="00793F19">
            <w:pPr>
              <w:spacing w:line="360" w:lineRule="auto"/>
              <w:rPr>
                <w:sz w:val="20"/>
                <w:szCs w:val="20"/>
                <w:shd w:val="clear" w:color="auto" w:fill="FFFF00"/>
              </w:rPr>
            </w:pPr>
            <w:r>
              <w:rPr>
                <w:sz w:val="20"/>
                <w:szCs w:val="20"/>
                <w:shd w:val="clear" w:color="auto" w:fill="FFFF00"/>
              </w:rPr>
              <w:t>20.11.17</w:t>
            </w:r>
            <w:r w:rsidR="0083521B">
              <w:rPr>
                <w:sz w:val="20"/>
                <w:szCs w:val="20"/>
                <w:shd w:val="clear" w:color="auto" w:fill="FFFF00"/>
              </w:rPr>
              <w:t xml:space="preserve"> </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81F47" w:rsidRDefault="00042219" w:rsidP="00793F19">
            <w:pPr>
              <w:spacing w:line="360" w:lineRule="auto"/>
              <w:rPr>
                <w:sz w:val="20"/>
                <w:szCs w:val="20"/>
                <w:shd w:val="clear" w:color="auto" w:fill="FFFF00"/>
              </w:rPr>
            </w:pPr>
            <w:r>
              <w:rPr>
                <w:sz w:val="20"/>
                <w:szCs w:val="20"/>
                <w:shd w:val="clear" w:color="auto" w:fill="FFFF00"/>
              </w:rPr>
              <w:lastRenderedPageBreak/>
              <w:t>22.11.17</w:t>
            </w: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773E21" w:rsidRDefault="00081F47" w:rsidP="00793F19">
            <w:pPr>
              <w:spacing w:line="360" w:lineRule="auto"/>
              <w:rPr>
                <w:sz w:val="20"/>
                <w:szCs w:val="20"/>
                <w:shd w:val="clear" w:color="auto" w:fill="FFFF00"/>
              </w:rPr>
            </w:pPr>
            <w:r>
              <w:rPr>
                <w:sz w:val="20"/>
                <w:szCs w:val="20"/>
                <w:shd w:val="clear" w:color="auto" w:fill="FFFF00"/>
              </w:rPr>
              <w:t>22.11.17</w:t>
            </w: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773E21" w:rsidRDefault="00773E21" w:rsidP="00793F19">
            <w:pPr>
              <w:spacing w:line="360" w:lineRule="auto"/>
              <w:rPr>
                <w:sz w:val="20"/>
                <w:szCs w:val="20"/>
                <w:shd w:val="clear" w:color="auto" w:fill="FFFF00"/>
              </w:rPr>
            </w:pPr>
          </w:p>
          <w:p w:rsidR="001009CA" w:rsidRDefault="00773E21" w:rsidP="00793F19">
            <w:pPr>
              <w:spacing w:line="360" w:lineRule="auto"/>
              <w:rPr>
                <w:sz w:val="20"/>
                <w:szCs w:val="20"/>
                <w:shd w:val="clear" w:color="auto" w:fill="FFFF00"/>
              </w:rPr>
            </w:pPr>
            <w:r>
              <w:rPr>
                <w:sz w:val="20"/>
                <w:szCs w:val="20"/>
                <w:shd w:val="clear" w:color="auto" w:fill="FFFF00"/>
              </w:rPr>
              <w:t>24.11.17</w:t>
            </w:r>
            <w:r w:rsidR="0083521B">
              <w:rPr>
                <w:sz w:val="20"/>
                <w:szCs w:val="20"/>
                <w:shd w:val="clear" w:color="auto" w:fill="FFFF00"/>
              </w:rPr>
              <w:t xml:space="preserve"> </w:t>
            </w: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1009CA" w:rsidRDefault="001009CA" w:rsidP="00793F19">
            <w:pPr>
              <w:spacing w:line="360" w:lineRule="auto"/>
              <w:rPr>
                <w:sz w:val="20"/>
                <w:szCs w:val="20"/>
                <w:shd w:val="clear" w:color="auto" w:fill="FFFF00"/>
              </w:rPr>
            </w:pPr>
          </w:p>
          <w:p w:rsidR="00E87FA3" w:rsidRDefault="001009CA" w:rsidP="00793F19">
            <w:pPr>
              <w:spacing w:line="360" w:lineRule="auto"/>
              <w:rPr>
                <w:sz w:val="20"/>
                <w:szCs w:val="20"/>
                <w:shd w:val="clear" w:color="auto" w:fill="FFFF00"/>
              </w:rPr>
            </w:pPr>
            <w:r>
              <w:rPr>
                <w:sz w:val="20"/>
                <w:szCs w:val="20"/>
                <w:shd w:val="clear" w:color="auto" w:fill="FFFF00"/>
              </w:rPr>
              <w:t>24.11.17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r>
              <w:rPr>
                <w:sz w:val="20"/>
                <w:szCs w:val="20"/>
                <w:shd w:val="clear" w:color="auto" w:fill="FFFF00"/>
              </w:rPr>
              <w:t>27.11.17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9B16C8" w:rsidRDefault="00E87FA3" w:rsidP="00793F19">
            <w:pPr>
              <w:spacing w:line="360" w:lineRule="auto"/>
              <w:rPr>
                <w:sz w:val="20"/>
                <w:szCs w:val="20"/>
                <w:shd w:val="clear" w:color="auto" w:fill="FFFF00"/>
              </w:rPr>
            </w:pPr>
            <w:r>
              <w:rPr>
                <w:sz w:val="20"/>
                <w:szCs w:val="20"/>
                <w:shd w:val="clear" w:color="auto" w:fill="FFFF00"/>
              </w:rPr>
              <w:t>27.11.17</w:t>
            </w: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9B16C8" w:rsidRDefault="009B16C8" w:rsidP="00793F19">
            <w:pPr>
              <w:spacing w:line="360" w:lineRule="auto"/>
              <w:rPr>
                <w:sz w:val="20"/>
                <w:szCs w:val="20"/>
                <w:shd w:val="clear" w:color="auto" w:fill="FFFF00"/>
              </w:rPr>
            </w:pPr>
          </w:p>
          <w:p w:rsidR="00863131" w:rsidRDefault="009B16C8" w:rsidP="00793F19">
            <w:pPr>
              <w:spacing w:line="360" w:lineRule="auto"/>
              <w:rPr>
                <w:sz w:val="20"/>
                <w:szCs w:val="20"/>
                <w:shd w:val="clear" w:color="auto" w:fill="FFFF00"/>
              </w:rPr>
            </w:pPr>
            <w:r>
              <w:rPr>
                <w:sz w:val="20"/>
                <w:szCs w:val="20"/>
                <w:shd w:val="clear" w:color="auto" w:fill="FFFF00"/>
              </w:rPr>
              <w:t>29.11.17</w:t>
            </w:r>
          </w:p>
          <w:p w:rsidR="00863131" w:rsidRDefault="00863131" w:rsidP="00793F19">
            <w:pPr>
              <w:spacing w:line="360" w:lineRule="auto"/>
              <w:rPr>
                <w:sz w:val="20"/>
                <w:szCs w:val="20"/>
                <w:shd w:val="clear" w:color="auto" w:fill="FFFF00"/>
              </w:rPr>
            </w:pPr>
          </w:p>
          <w:p w:rsidR="00863131" w:rsidRDefault="00863131" w:rsidP="00793F19">
            <w:pPr>
              <w:spacing w:line="360" w:lineRule="auto"/>
              <w:rPr>
                <w:sz w:val="20"/>
                <w:szCs w:val="20"/>
                <w:shd w:val="clear" w:color="auto" w:fill="FFFF00"/>
              </w:rPr>
            </w:pPr>
          </w:p>
          <w:p w:rsidR="00863131" w:rsidRDefault="00863131" w:rsidP="00793F19">
            <w:pPr>
              <w:spacing w:line="360" w:lineRule="auto"/>
              <w:rPr>
                <w:sz w:val="20"/>
                <w:szCs w:val="20"/>
                <w:shd w:val="clear" w:color="auto" w:fill="FFFF00"/>
              </w:rPr>
            </w:pPr>
          </w:p>
          <w:p w:rsidR="00863131" w:rsidRDefault="00863131" w:rsidP="00793F19">
            <w:pPr>
              <w:spacing w:line="360" w:lineRule="auto"/>
              <w:rPr>
                <w:sz w:val="20"/>
                <w:szCs w:val="20"/>
                <w:shd w:val="clear" w:color="auto" w:fill="FFFF00"/>
              </w:rPr>
            </w:pPr>
          </w:p>
          <w:p w:rsidR="00D66BFD" w:rsidRDefault="00863131" w:rsidP="00793F19">
            <w:pPr>
              <w:spacing w:line="360" w:lineRule="auto"/>
              <w:rPr>
                <w:sz w:val="20"/>
                <w:szCs w:val="20"/>
                <w:shd w:val="clear" w:color="auto" w:fill="FFFF00"/>
              </w:rPr>
            </w:pPr>
            <w:r>
              <w:rPr>
                <w:sz w:val="20"/>
                <w:szCs w:val="20"/>
                <w:shd w:val="clear" w:color="auto" w:fill="FFFF00"/>
              </w:rPr>
              <w:t>29.11.17</w:t>
            </w: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A71393" w:rsidRDefault="00D66BFD" w:rsidP="00793F19">
            <w:pPr>
              <w:spacing w:line="360" w:lineRule="auto"/>
              <w:rPr>
                <w:sz w:val="20"/>
                <w:szCs w:val="20"/>
                <w:shd w:val="clear" w:color="auto" w:fill="FFFF00"/>
              </w:rPr>
            </w:pPr>
            <w:r>
              <w:rPr>
                <w:sz w:val="20"/>
                <w:szCs w:val="20"/>
                <w:shd w:val="clear" w:color="auto" w:fill="FFFF00"/>
              </w:rPr>
              <w:t>30.11.17</w:t>
            </w:r>
            <w:r w:rsidR="0083521B">
              <w:rPr>
                <w:sz w:val="20"/>
                <w:szCs w:val="20"/>
                <w:shd w:val="clear" w:color="auto" w:fill="FFFF00"/>
              </w:rPr>
              <w:t xml:space="preserve"> </w:t>
            </w: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A71393" w:rsidRDefault="00A71393" w:rsidP="00793F19">
            <w:pPr>
              <w:spacing w:line="360" w:lineRule="auto"/>
              <w:rPr>
                <w:sz w:val="20"/>
                <w:szCs w:val="20"/>
                <w:shd w:val="clear" w:color="auto" w:fill="FFFF00"/>
              </w:rPr>
            </w:pPr>
          </w:p>
          <w:p w:rsidR="003C7190" w:rsidRDefault="00A71393" w:rsidP="00793F19">
            <w:pPr>
              <w:spacing w:line="360" w:lineRule="auto"/>
              <w:rPr>
                <w:sz w:val="20"/>
                <w:szCs w:val="20"/>
                <w:shd w:val="clear" w:color="auto" w:fill="FFFF00"/>
              </w:rPr>
            </w:pPr>
            <w:r>
              <w:rPr>
                <w:sz w:val="20"/>
                <w:szCs w:val="20"/>
                <w:shd w:val="clear" w:color="auto" w:fill="FFFF00"/>
              </w:rPr>
              <w:t>01.12.17</w:t>
            </w: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3C7190" w:rsidRDefault="003C7190" w:rsidP="00793F19">
            <w:pPr>
              <w:spacing w:line="360" w:lineRule="auto"/>
              <w:rPr>
                <w:sz w:val="20"/>
                <w:szCs w:val="20"/>
                <w:shd w:val="clear" w:color="auto" w:fill="FFFF00"/>
              </w:rPr>
            </w:pPr>
          </w:p>
          <w:p w:rsidR="000C0760" w:rsidRDefault="003C7190" w:rsidP="00793F19">
            <w:pPr>
              <w:spacing w:line="360" w:lineRule="auto"/>
              <w:rPr>
                <w:sz w:val="20"/>
                <w:szCs w:val="20"/>
                <w:shd w:val="clear" w:color="auto" w:fill="FFFF00"/>
              </w:rPr>
            </w:pPr>
            <w:r>
              <w:rPr>
                <w:sz w:val="20"/>
                <w:szCs w:val="20"/>
                <w:shd w:val="clear" w:color="auto" w:fill="FFFF00"/>
              </w:rPr>
              <w:t>04.11.17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1826E9" w:rsidRDefault="000C0760" w:rsidP="00793F19">
            <w:pPr>
              <w:spacing w:line="360" w:lineRule="auto"/>
              <w:rPr>
                <w:sz w:val="20"/>
                <w:szCs w:val="20"/>
                <w:shd w:val="clear" w:color="auto" w:fill="FFFF00"/>
              </w:rPr>
            </w:pPr>
            <w:r>
              <w:rPr>
                <w:sz w:val="20"/>
                <w:szCs w:val="20"/>
                <w:shd w:val="clear" w:color="auto" w:fill="FFFF00"/>
              </w:rPr>
              <w:t>04.12.17</w:t>
            </w: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1826E9" w:rsidRDefault="001826E9" w:rsidP="00793F19">
            <w:pPr>
              <w:spacing w:line="360" w:lineRule="auto"/>
              <w:rPr>
                <w:sz w:val="20"/>
                <w:szCs w:val="20"/>
                <w:shd w:val="clear" w:color="auto" w:fill="FFFF00"/>
              </w:rPr>
            </w:pPr>
          </w:p>
          <w:p w:rsidR="00320650" w:rsidRDefault="001826E9" w:rsidP="00793F19">
            <w:pPr>
              <w:spacing w:line="360" w:lineRule="auto"/>
              <w:rPr>
                <w:sz w:val="20"/>
                <w:szCs w:val="20"/>
                <w:shd w:val="clear" w:color="auto" w:fill="FFFF00"/>
              </w:rPr>
            </w:pPr>
            <w:r>
              <w:rPr>
                <w:sz w:val="20"/>
                <w:szCs w:val="20"/>
                <w:shd w:val="clear" w:color="auto" w:fill="FFFF00"/>
              </w:rPr>
              <w:lastRenderedPageBreak/>
              <w:t>06.12.17</w:t>
            </w: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320650" w:rsidRDefault="00320650" w:rsidP="00793F19">
            <w:pPr>
              <w:spacing w:line="360" w:lineRule="auto"/>
              <w:rPr>
                <w:sz w:val="20"/>
                <w:szCs w:val="20"/>
                <w:shd w:val="clear" w:color="auto" w:fill="FFFF00"/>
              </w:rPr>
            </w:pPr>
          </w:p>
          <w:p w:rsidR="00DD2D9D" w:rsidRDefault="00320650" w:rsidP="00793F19">
            <w:pPr>
              <w:spacing w:line="360" w:lineRule="auto"/>
              <w:rPr>
                <w:sz w:val="20"/>
                <w:szCs w:val="20"/>
                <w:shd w:val="clear" w:color="auto" w:fill="FFFF00"/>
              </w:rPr>
            </w:pPr>
            <w:r>
              <w:rPr>
                <w:sz w:val="20"/>
                <w:szCs w:val="20"/>
                <w:shd w:val="clear" w:color="auto" w:fill="FFFF00"/>
              </w:rPr>
              <w:t>07.12.17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08.12.17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11.12.17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4456AE" w:rsidRDefault="00DD2D9D" w:rsidP="00793F19">
            <w:pPr>
              <w:spacing w:line="360" w:lineRule="auto"/>
              <w:rPr>
                <w:sz w:val="20"/>
                <w:szCs w:val="20"/>
                <w:shd w:val="clear" w:color="auto" w:fill="FFFF00"/>
              </w:rPr>
            </w:pPr>
            <w:r>
              <w:rPr>
                <w:sz w:val="20"/>
                <w:szCs w:val="20"/>
                <w:shd w:val="clear" w:color="auto" w:fill="FFFF00"/>
              </w:rPr>
              <w:t>11.12.17</w:t>
            </w: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F86333" w:rsidRDefault="004456AE" w:rsidP="00793F19">
            <w:pPr>
              <w:spacing w:line="360" w:lineRule="auto"/>
              <w:rPr>
                <w:sz w:val="20"/>
                <w:szCs w:val="20"/>
                <w:shd w:val="clear" w:color="auto" w:fill="FFFF00"/>
              </w:rPr>
            </w:pPr>
            <w:r>
              <w:rPr>
                <w:sz w:val="20"/>
                <w:szCs w:val="20"/>
                <w:shd w:val="clear" w:color="auto" w:fill="FFFF00"/>
              </w:rPr>
              <w:t>12.12.17</w:t>
            </w: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F86333" w:rsidRDefault="00F86333" w:rsidP="00793F19">
            <w:pPr>
              <w:spacing w:line="360" w:lineRule="auto"/>
              <w:rPr>
                <w:sz w:val="20"/>
                <w:szCs w:val="20"/>
                <w:shd w:val="clear" w:color="auto" w:fill="FFFF00"/>
              </w:rPr>
            </w:pPr>
          </w:p>
          <w:p w:rsidR="00077002" w:rsidRDefault="00F86333" w:rsidP="00793F19">
            <w:pPr>
              <w:spacing w:line="360" w:lineRule="auto"/>
              <w:rPr>
                <w:sz w:val="20"/>
                <w:szCs w:val="20"/>
                <w:shd w:val="clear" w:color="auto" w:fill="FFFF00"/>
              </w:rPr>
            </w:pPr>
            <w:r>
              <w:rPr>
                <w:sz w:val="20"/>
                <w:szCs w:val="20"/>
                <w:shd w:val="clear" w:color="auto" w:fill="FFFF00"/>
              </w:rPr>
              <w:t>13.12.17</w:t>
            </w:r>
            <w:r w:rsidR="00B818C9">
              <w:rPr>
                <w:sz w:val="20"/>
                <w:szCs w:val="20"/>
                <w:shd w:val="clear" w:color="auto" w:fill="FFFF00"/>
              </w:rPr>
              <w:t xml:space="preserve"> </w:t>
            </w: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303350" w:rsidRDefault="00077002" w:rsidP="00793F19">
            <w:pPr>
              <w:spacing w:line="360" w:lineRule="auto"/>
              <w:rPr>
                <w:sz w:val="20"/>
                <w:szCs w:val="20"/>
                <w:shd w:val="clear" w:color="auto" w:fill="FFFF00"/>
              </w:rPr>
            </w:pPr>
            <w:r>
              <w:rPr>
                <w:sz w:val="20"/>
                <w:szCs w:val="20"/>
                <w:shd w:val="clear" w:color="auto" w:fill="FFFF00"/>
              </w:rPr>
              <w:t>14.12.17</w:t>
            </w: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96420D" w:rsidRDefault="00303350" w:rsidP="00793F19">
            <w:pPr>
              <w:spacing w:line="360" w:lineRule="auto"/>
              <w:rPr>
                <w:sz w:val="20"/>
                <w:szCs w:val="20"/>
                <w:shd w:val="clear" w:color="auto" w:fill="FFFF00"/>
              </w:rPr>
            </w:pPr>
            <w:r>
              <w:rPr>
                <w:sz w:val="20"/>
                <w:szCs w:val="20"/>
                <w:shd w:val="clear" w:color="auto" w:fill="FFFF00"/>
              </w:rPr>
              <w:t>15.12.17</w:t>
            </w: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96420D" w:rsidRDefault="0096420D" w:rsidP="00793F19">
            <w:pPr>
              <w:spacing w:line="360" w:lineRule="auto"/>
              <w:rPr>
                <w:sz w:val="20"/>
                <w:szCs w:val="20"/>
                <w:shd w:val="clear" w:color="auto" w:fill="FFFF00"/>
              </w:rPr>
            </w:pPr>
          </w:p>
          <w:p w:rsidR="00D22B59" w:rsidRDefault="0096420D" w:rsidP="00793F19">
            <w:pPr>
              <w:spacing w:line="360" w:lineRule="auto"/>
              <w:rPr>
                <w:sz w:val="20"/>
                <w:szCs w:val="20"/>
                <w:shd w:val="clear" w:color="auto" w:fill="FFFF00"/>
              </w:rPr>
            </w:pPr>
            <w:r>
              <w:rPr>
                <w:sz w:val="20"/>
                <w:szCs w:val="20"/>
                <w:shd w:val="clear" w:color="auto" w:fill="FFFF00"/>
              </w:rPr>
              <w:t>18.12.17</w:t>
            </w: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D22B59" w:rsidRDefault="00D22B59" w:rsidP="00793F19">
            <w:pPr>
              <w:spacing w:line="360" w:lineRule="auto"/>
              <w:rPr>
                <w:sz w:val="20"/>
                <w:szCs w:val="20"/>
                <w:shd w:val="clear" w:color="auto" w:fill="FFFF00"/>
              </w:rPr>
            </w:pPr>
          </w:p>
          <w:p w:rsidR="00C0420A" w:rsidRDefault="00D22B59" w:rsidP="00793F19">
            <w:pPr>
              <w:spacing w:line="360" w:lineRule="auto"/>
              <w:rPr>
                <w:sz w:val="20"/>
                <w:szCs w:val="20"/>
                <w:shd w:val="clear" w:color="auto" w:fill="FFFF00"/>
              </w:rPr>
            </w:pPr>
            <w:r>
              <w:rPr>
                <w:sz w:val="20"/>
                <w:szCs w:val="20"/>
                <w:shd w:val="clear" w:color="auto" w:fill="FFFF00"/>
              </w:rPr>
              <w:t>18.12.17</w:t>
            </w: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0420A" w:rsidRDefault="00C0420A" w:rsidP="00793F19">
            <w:pPr>
              <w:spacing w:line="360" w:lineRule="auto"/>
              <w:rPr>
                <w:sz w:val="20"/>
                <w:szCs w:val="20"/>
                <w:shd w:val="clear" w:color="auto" w:fill="FFFF00"/>
              </w:rPr>
            </w:pPr>
          </w:p>
          <w:p w:rsidR="00C72F02" w:rsidRDefault="00C0420A" w:rsidP="00793F19">
            <w:pPr>
              <w:spacing w:line="360" w:lineRule="auto"/>
              <w:rPr>
                <w:sz w:val="20"/>
                <w:szCs w:val="20"/>
                <w:shd w:val="clear" w:color="auto" w:fill="FFFF00"/>
              </w:rPr>
            </w:pPr>
            <w:r>
              <w:rPr>
                <w:sz w:val="20"/>
                <w:szCs w:val="20"/>
                <w:shd w:val="clear" w:color="auto" w:fill="FFFF00"/>
              </w:rPr>
              <w:t>19.12.17</w:t>
            </w: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C72F02" w:rsidRDefault="00C72F02" w:rsidP="00793F19">
            <w:pPr>
              <w:spacing w:line="360" w:lineRule="auto"/>
              <w:rPr>
                <w:sz w:val="20"/>
                <w:szCs w:val="20"/>
                <w:shd w:val="clear" w:color="auto" w:fill="FFFF00"/>
              </w:rPr>
            </w:pPr>
          </w:p>
          <w:p w:rsidR="004A7A2E" w:rsidRDefault="00C72F02" w:rsidP="00793F19">
            <w:pPr>
              <w:spacing w:line="360" w:lineRule="auto"/>
              <w:rPr>
                <w:sz w:val="20"/>
                <w:szCs w:val="20"/>
                <w:shd w:val="clear" w:color="auto" w:fill="FFFF00"/>
              </w:rPr>
            </w:pPr>
            <w:r>
              <w:rPr>
                <w:sz w:val="20"/>
                <w:szCs w:val="20"/>
                <w:shd w:val="clear" w:color="auto" w:fill="FFFF00"/>
              </w:rPr>
              <w:t>20.12.17</w:t>
            </w: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502686" w:rsidRDefault="004A7A2E" w:rsidP="00793F19">
            <w:pPr>
              <w:spacing w:line="360" w:lineRule="auto"/>
              <w:rPr>
                <w:sz w:val="20"/>
                <w:szCs w:val="20"/>
                <w:shd w:val="clear" w:color="auto" w:fill="FFFF00"/>
              </w:rPr>
            </w:pPr>
            <w:r>
              <w:rPr>
                <w:sz w:val="20"/>
                <w:szCs w:val="20"/>
                <w:shd w:val="clear" w:color="auto" w:fill="FFFF00"/>
              </w:rPr>
              <w:t>21.12.17</w:t>
            </w: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502686" w:rsidRDefault="00502686" w:rsidP="00793F19">
            <w:pPr>
              <w:spacing w:line="360" w:lineRule="auto"/>
              <w:rPr>
                <w:sz w:val="20"/>
                <w:szCs w:val="20"/>
                <w:shd w:val="clear" w:color="auto" w:fill="FFFF00"/>
              </w:rPr>
            </w:pPr>
          </w:p>
          <w:p w:rsidR="004C73CF" w:rsidRDefault="00502686" w:rsidP="00793F19">
            <w:pPr>
              <w:spacing w:line="360" w:lineRule="auto"/>
              <w:rPr>
                <w:sz w:val="20"/>
                <w:szCs w:val="20"/>
                <w:shd w:val="clear" w:color="auto" w:fill="FFFF00"/>
              </w:rPr>
            </w:pPr>
            <w:r>
              <w:rPr>
                <w:sz w:val="20"/>
                <w:szCs w:val="20"/>
                <w:shd w:val="clear" w:color="auto" w:fill="FFFF00"/>
              </w:rPr>
              <w:t>22.12.17</w:t>
            </w:r>
            <w:r w:rsidR="00B818C9">
              <w:rPr>
                <w:sz w:val="20"/>
                <w:szCs w:val="20"/>
                <w:shd w:val="clear" w:color="auto" w:fill="FFFF00"/>
              </w:rPr>
              <w:t xml:space="preserve"> </w:t>
            </w:r>
          </w:p>
          <w:p w:rsidR="004C73CF" w:rsidRDefault="004C73CF" w:rsidP="00793F19">
            <w:pPr>
              <w:spacing w:line="360" w:lineRule="auto"/>
              <w:rPr>
                <w:sz w:val="20"/>
                <w:szCs w:val="20"/>
                <w:shd w:val="clear" w:color="auto" w:fill="FFFF00"/>
              </w:rPr>
            </w:pPr>
          </w:p>
          <w:p w:rsidR="004C73CF" w:rsidRDefault="004C73CF" w:rsidP="00793F19">
            <w:pPr>
              <w:spacing w:line="360" w:lineRule="auto"/>
              <w:rPr>
                <w:sz w:val="20"/>
                <w:szCs w:val="20"/>
                <w:shd w:val="clear" w:color="auto" w:fill="FFFF00"/>
              </w:rPr>
            </w:pPr>
          </w:p>
          <w:p w:rsidR="004C73CF" w:rsidRDefault="004C73CF" w:rsidP="00793F19">
            <w:pPr>
              <w:spacing w:line="360" w:lineRule="auto"/>
              <w:rPr>
                <w:sz w:val="20"/>
                <w:szCs w:val="20"/>
                <w:shd w:val="clear" w:color="auto" w:fill="FFFF00"/>
              </w:rPr>
            </w:pPr>
          </w:p>
          <w:p w:rsidR="004C73CF" w:rsidRDefault="004C73CF" w:rsidP="00793F19">
            <w:pPr>
              <w:spacing w:line="360" w:lineRule="auto"/>
              <w:rPr>
                <w:sz w:val="20"/>
                <w:szCs w:val="20"/>
                <w:shd w:val="clear" w:color="auto" w:fill="FFFF00"/>
              </w:rPr>
            </w:pPr>
          </w:p>
          <w:p w:rsidR="00131F75" w:rsidRDefault="004C73CF" w:rsidP="00793F19">
            <w:pPr>
              <w:spacing w:line="360" w:lineRule="auto"/>
              <w:rPr>
                <w:sz w:val="20"/>
                <w:szCs w:val="20"/>
                <w:shd w:val="clear" w:color="auto" w:fill="FFFF00"/>
              </w:rPr>
            </w:pPr>
            <w:r>
              <w:rPr>
                <w:sz w:val="20"/>
                <w:szCs w:val="20"/>
                <w:shd w:val="clear" w:color="auto" w:fill="FFFF00"/>
              </w:rPr>
              <w:t>22.12.17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933DC6" w:rsidRDefault="00131F75" w:rsidP="00793F19">
            <w:pPr>
              <w:spacing w:line="360" w:lineRule="auto"/>
              <w:rPr>
                <w:sz w:val="20"/>
                <w:szCs w:val="20"/>
                <w:shd w:val="clear" w:color="auto" w:fill="FFFF00"/>
              </w:rPr>
            </w:pPr>
            <w:r>
              <w:rPr>
                <w:sz w:val="20"/>
                <w:szCs w:val="20"/>
                <w:shd w:val="clear" w:color="auto" w:fill="FFFF00"/>
              </w:rPr>
              <w:t>25.12.17</w:t>
            </w: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r>
              <w:rPr>
                <w:sz w:val="20"/>
                <w:szCs w:val="20"/>
                <w:shd w:val="clear" w:color="auto" w:fill="FFFF00"/>
              </w:rPr>
              <w:t>26.12.17</w:t>
            </w: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r>
              <w:rPr>
                <w:sz w:val="20"/>
                <w:szCs w:val="20"/>
                <w:shd w:val="clear" w:color="auto" w:fill="FFFF00"/>
              </w:rPr>
              <w:t>26.12.17</w:t>
            </w: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933DC6" w:rsidRDefault="00933DC6" w:rsidP="00793F19">
            <w:pPr>
              <w:spacing w:line="360" w:lineRule="auto"/>
              <w:rPr>
                <w:sz w:val="20"/>
                <w:szCs w:val="20"/>
                <w:shd w:val="clear" w:color="auto" w:fill="FFFF00"/>
              </w:rPr>
            </w:pPr>
          </w:p>
          <w:p w:rsidR="00817586" w:rsidRDefault="00933DC6" w:rsidP="00793F19">
            <w:pPr>
              <w:spacing w:line="360" w:lineRule="auto"/>
              <w:rPr>
                <w:sz w:val="20"/>
                <w:szCs w:val="20"/>
                <w:shd w:val="clear" w:color="auto" w:fill="FFFF00"/>
              </w:rPr>
            </w:pPr>
            <w:r>
              <w:rPr>
                <w:sz w:val="20"/>
                <w:szCs w:val="20"/>
                <w:shd w:val="clear" w:color="auto" w:fill="FFFF00"/>
              </w:rPr>
              <w:t>27.12.17</w:t>
            </w:r>
            <w:r w:rsidR="00D66DCA">
              <w:rPr>
                <w:sz w:val="20"/>
                <w:szCs w:val="20"/>
                <w:shd w:val="clear" w:color="auto" w:fill="FFFF00"/>
              </w:rPr>
              <w:t xml:space="preserve"> </w:t>
            </w: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817586" w:rsidRDefault="00817586" w:rsidP="00793F19">
            <w:pPr>
              <w:spacing w:line="360" w:lineRule="auto"/>
              <w:rPr>
                <w:sz w:val="20"/>
                <w:szCs w:val="20"/>
                <w:shd w:val="clear" w:color="auto" w:fill="FFFF00"/>
              </w:rPr>
            </w:pPr>
          </w:p>
          <w:p w:rsidR="006A4A36" w:rsidRDefault="00817586" w:rsidP="00793F19">
            <w:pPr>
              <w:spacing w:line="360" w:lineRule="auto"/>
              <w:rPr>
                <w:sz w:val="20"/>
                <w:szCs w:val="20"/>
                <w:shd w:val="clear" w:color="auto" w:fill="FFFF00"/>
              </w:rPr>
            </w:pPr>
            <w:r>
              <w:rPr>
                <w:sz w:val="20"/>
                <w:szCs w:val="20"/>
                <w:shd w:val="clear" w:color="auto" w:fill="FFFF00"/>
              </w:rPr>
              <w:t>28.12.17</w:t>
            </w: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6A4A36" w:rsidRDefault="006A4A36" w:rsidP="00793F19">
            <w:pPr>
              <w:spacing w:line="360" w:lineRule="auto"/>
              <w:rPr>
                <w:sz w:val="20"/>
                <w:szCs w:val="20"/>
                <w:shd w:val="clear" w:color="auto" w:fill="FFFF00"/>
              </w:rPr>
            </w:pPr>
          </w:p>
          <w:p w:rsidR="009706D6" w:rsidRDefault="006A4A36" w:rsidP="00793F19">
            <w:pPr>
              <w:spacing w:line="360" w:lineRule="auto"/>
              <w:rPr>
                <w:sz w:val="20"/>
                <w:szCs w:val="20"/>
                <w:shd w:val="clear" w:color="auto" w:fill="FFFF00"/>
              </w:rPr>
            </w:pPr>
            <w:r>
              <w:rPr>
                <w:sz w:val="20"/>
                <w:szCs w:val="20"/>
                <w:shd w:val="clear" w:color="auto" w:fill="FFFF00"/>
              </w:rPr>
              <w:t>29.12.17</w:t>
            </w: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A96BCE" w:rsidRDefault="009706D6" w:rsidP="00793F19">
            <w:pPr>
              <w:spacing w:line="360" w:lineRule="auto"/>
              <w:rPr>
                <w:sz w:val="20"/>
                <w:szCs w:val="20"/>
                <w:shd w:val="clear" w:color="auto" w:fill="FFFF00"/>
              </w:rPr>
            </w:pPr>
            <w:r>
              <w:rPr>
                <w:sz w:val="20"/>
                <w:szCs w:val="20"/>
                <w:shd w:val="clear" w:color="auto" w:fill="FFFF00"/>
              </w:rPr>
              <w:t>29.12.17</w:t>
            </w:r>
            <w:r w:rsidR="00D66DCA">
              <w:rPr>
                <w:sz w:val="20"/>
                <w:szCs w:val="20"/>
                <w:shd w:val="clear" w:color="auto" w:fill="FFFF00"/>
              </w:rPr>
              <w:t xml:space="preserve">  </w:t>
            </w: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DD4129" w:rsidP="00DD4129">
            <w:pPr>
              <w:spacing w:line="360" w:lineRule="auto"/>
              <w:jc w:val="both"/>
              <w:rPr>
                <w:sz w:val="20"/>
                <w:szCs w:val="20"/>
              </w:rPr>
            </w:pPr>
            <w:r>
              <w:rPr>
                <w:sz w:val="20"/>
                <w:szCs w:val="20"/>
                <w:highlight w:val="yellow"/>
              </w:rPr>
              <w:t xml:space="preserve">кв.45-замена эл.лампочки в подъезде  (1 </w:t>
            </w:r>
            <w:r w:rsidRPr="003111AC">
              <w:rPr>
                <w:sz w:val="20"/>
                <w:szCs w:val="20"/>
                <w:highlight w:val="yellow"/>
              </w:rPr>
              <w:t>шт.);</w:t>
            </w:r>
          </w:p>
          <w:p w:rsidR="00613A56" w:rsidRDefault="00613A56" w:rsidP="00DD4129">
            <w:pPr>
              <w:spacing w:line="360" w:lineRule="auto"/>
              <w:jc w:val="both"/>
              <w:rPr>
                <w:sz w:val="20"/>
                <w:szCs w:val="20"/>
              </w:rPr>
            </w:pPr>
            <w:r>
              <w:rPr>
                <w:sz w:val="20"/>
                <w:szCs w:val="20"/>
                <w:highlight w:val="yellow"/>
              </w:rPr>
              <w:t xml:space="preserve">кв.67-замена эл.лампочек в подъездах  (4 </w:t>
            </w:r>
            <w:r w:rsidRPr="003111AC">
              <w:rPr>
                <w:sz w:val="20"/>
                <w:szCs w:val="20"/>
                <w:highlight w:val="yellow"/>
              </w:rPr>
              <w:t>шт.);</w:t>
            </w:r>
          </w:p>
          <w:p w:rsidR="00B33EAB" w:rsidRDefault="004F03B7" w:rsidP="00B33EAB">
            <w:pPr>
              <w:spacing w:line="360" w:lineRule="auto"/>
              <w:jc w:val="both"/>
              <w:rPr>
                <w:sz w:val="20"/>
                <w:szCs w:val="20"/>
              </w:rPr>
            </w:pPr>
            <w:r>
              <w:rPr>
                <w:sz w:val="20"/>
                <w:szCs w:val="20"/>
                <w:highlight w:val="yellow"/>
              </w:rPr>
              <w:t>кв.39-замена эл.лампочек</w:t>
            </w:r>
            <w:r w:rsidR="00B33EAB">
              <w:rPr>
                <w:sz w:val="20"/>
                <w:szCs w:val="20"/>
                <w:highlight w:val="yellow"/>
              </w:rPr>
              <w:t xml:space="preserve"> в подъезде  (2 </w:t>
            </w:r>
            <w:r w:rsidR="00B33EAB" w:rsidRPr="003111AC">
              <w:rPr>
                <w:sz w:val="20"/>
                <w:szCs w:val="20"/>
                <w:highlight w:val="yellow"/>
              </w:rPr>
              <w:t>шт.);</w:t>
            </w:r>
          </w:p>
          <w:p w:rsidR="002165A2" w:rsidRDefault="004F03B7" w:rsidP="002165A2">
            <w:pPr>
              <w:spacing w:line="360" w:lineRule="auto"/>
              <w:jc w:val="both"/>
              <w:rPr>
                <w:sz w:val="20"/>
                <w:szCs w:val="20"/>
              </w:rPr>
            </w:pPr>
            <w:r>
              <w:rPr>
                <w:sz w:val="20"/>
                <w:szCs w:val="20"/>
                <w:highlight w:val="yellow"/>
              </w:rPr>
              <w:t>кв.7-замена эл.лампочек</w:t>
            </w:r>
            <w:r w:rsidR="002165A2">
              <w:rPr>
                <w:sz w:val="20"/>
                <w:szCs w:val="20"/>
                <w:highlight w:val="yellow"/>
              </w:rPr>
              <w:t xml:space="preserve"> в подъезде  (4 </w:t>
            </w:r>
            <w:r w:rsidR="002165A2" w:rsidRPr="003111AC">
              <w:rPr>
                <w:sz w:val="20"/>
                <w:szCs w:val="20"/>
                <w:highlight w:val="yellow"/>
              </w:rPr>
              <w:t>шт.);</w:t>
            </w:r>
          </w:p>
          <w:p w:rsidR="00E2176D" w:rsidRDefault="004F03B7" w:rsidP="00E2176D">
            <w:pPr>
              <w:spacing w:line="360" w:lineRule="auto"/>
              <w:jc w:val="both"/>
              <w:rPr>
                <w:sz w:val="20"/>
                <w:szCs w:val="20"/>
              </w:rPr>
            </w:pPr>
            <w:r>
              <w:rPr>
                <w:sz w:val="20"/>
                <w:szCs w:val="20"/>
                <w:highlight w:val="yellow"/>
              </w:rPr>
              <w:t>кв.64-замена эл.лампочек</w:t>
            </w:r>
            <w:r w:rsidR="00E2176D">
              <w:rPr>
                <w:sz w:val="20"/>
                <w:szCs w:val="20"/>
                <w:highlight w:val="yellow"/>
              </w:rPr>
              <w:t xml:space="preserve"> в подъезде  (3 </w:t>
            </w:r>
            <w:r w:rsidR="00E2176D" w:rsidRPr="003111AC">
              <w:rPr>
                <w:sz w:val="20"/>
                <w:szCs w:val="20"/>
                <w:highlight w:val="yellow"/>
              </w:rPr>
              <w:t>шт.);</w:t>
            </w:r>
          </w:p>
          <w:p w:rsidR="004F03B7" w:rsidRDefault="004F03B7" w:rsidP="004F03B7">
            <w:pPr>
              <w:spacing w:line="360" w:lineRule="auto"/>
              <w:jc w:val="both"/>
              <w:rPr>
                <w:sz w:val="20"/>
                <w:szCs w:val="20"/>
              </w:rPr>
            </w:pPr>
            <w:r>
              <w:rPr>
                <w:sz w:val="20"/>
                <w:szCs w:val="20"/>
                <w:highlight w:val="yellow"/>
              </w:rPr>
              <w:t xml:space="preserve">кв.60-замена эл.лампочек в </w:t>
            </w:r>
            <w:r>
              <w:rPr>
                <w:sz w:val="20"/>
                <w:szCs w:val="20"/>
                <w:highlight w:val="yellow"/>
              </w:rPr>
              <w:lastRenderedPageBreak/>
              <w:t xml:space="preserve">подъездах  (4 </w:t>
            </w:r>
            <w:r w:rsidRPr="003111AC">
              <w:rPr>
                <w:sz w:val="20"/>
                <w:szCs w:val="20"/>
                <w:highlight w:val="yellow"/>
              </w:rPr>
              <w:t>шт.);</w:t>
            </w:r>
          </w:p>
          <w:p w:rsidR="00242E7A" w:rsidRDefault="00242E7A" w:rsidP="004F03B7">
            <w:pPr>
              <w:spacing w:line="360" w:lineRule="auto"/>
              <w:jc w:val="both"/>
              <w:rPr>
                <w:sz w:val="20"/>
                <w:szCs w:val="20"/>
              </w:rPr>
            </w:pPr>
            <w:r w:rsidRPr="00242E7A">
              <w:rPr>
                <w:sz w:val="20"/>
                <w:szCs w:val="20"/>
                <w:highlight w:val="yellow"/>
              </w:rPr>
              <w:t>кв.34-замена светильника; ремонт дат-чика движе-ния; замена эл. лампочек в подъезде (2шт);</w:t>
            </w:r>
          </w:p>
          <w:p w:rsidR="00B738CD" w:rsidRDefault="00B738CD" w:rsidP="00B738CD">
            <w:pPr>
              <w:spacing w:line="360" w:lineRule="auto"/>
              <w:jc w:val="both"/>
              <w:rPr>
                <w:sz w:val="20"/>
                <w:szCs w:val="20"/>
              </w:rPr>
            </w:pPr>
            <w:r>
              <w:rPr>
                <w:sz w:val="20"/>
                <w:szCs w:val="20"/>
                <w:highlight w:val="yellow"/>
              </w:rPr>
              <w:t xml:space="preserve">кв.1-замена эл.лампочек в подъезде  (1 </w:t>
            </w:r>
            <w:r w:rsidRPr="003111AC">
              <w:rPr>
                <w:sz w:val="20"/>
                <w:szCs w:val="20"/>
                <w:highlight w:val="yellow"/>
              </w:rPr>
              <w:t>шт.);</w:t>
            </w:r>
          </w:p>
          <w:p w:rsidR="00B738CD" w:rsidRDefault="00B738CD" w:rsidP="00B738CD">
            <w:pPr>
              <w:spacing w:line="360" w:lineRule="auto"/>
              <w:jc w:val="both"/>
              <w:rPr>
                <w:sz w:val="20"/>
                <w:szCs w:val="20"/>
              </w:rPr>
            </w:pPr>
            <w:r w:rsidRPr="00B738CD">
              <w:rPr>
                <w:sz w:val="20"/>
                <w:szCs w:val="20"/>
                <w:highlight w:val="yellow"/>
              </w:rPr>
              <w:t xml:space="preserve">кв.4,29,49,68-обследование эл.щитов; </w:t>
            </w:r>
            <w:r>
              <w:rPr>
                <w:sz w:val="20"/>
                <w:szCs w:val="20"/>
                <w:highlight w:val="yellow"/>
              </w:rPr>
              <w:t>за-мена эл.лам-почек в подъ-ездах</w:t>
            </w:r>
            <w:r w:rsidRPr="003111AC">
              <w:rPr>
                <w:sz w:val="20"/>
                <w:szCs w:val="20"/>
                <w:highlight w:val="yellow"/>
              </w:rPr>
              <w:t>;</w:t>
            </w:r>
          </w:p>
          <w:p w:rsidR="001F0DF5" w:rsidRDefault="001F0DF5" w:rsidP="00B738CD">
            <w:pPr>
              <w:spacing w:line="360" w:lineRule="auto"/>
              <w:jc w:val="both"/>
              <w:rPr>
                <w:sz w:val="20"/>
                <w:szCs w:val="20"/>
              </w:rPr>
            </w:pPr>
            <w:r w:rsidRPr="001F0DF5">
              <w:rPr>
                <w:sz w:val="20"/>
                <w:szCs w:val="20"/>
                <w:highlight w:val="yellow"/>
              </w:rPr>
              <w:t>кв.18,22,55-обследование эл.проводки, несанкционированных подключений к эл. снабже</w:t>
            </w:r>
            <w:r>
              <w:rPr>
                <w:sz w:val="20"/>
                <w:szCs w:val="20"/>
                <w:highlight w:val="yellow"/>
              </w:rPr>
              <w:t>-</w:t>
            </w:r>
            <w:r w:rsidRPr="001F0DF5">
              <w:rPr>
                <w:sz w:val="20"/>
                <w:szCs w:val="20"/>
                <w:highlight w:val="yellow"/>
              </w:rPr>
              <w:lastRenderedPageBreak/>
              <w:t>нию;</w:t>
            </w:r>
          </w:p>
          <w:p w:rsidR="00A33DE9" w:rsidRDefault="00A33DE9" w:rsidP="00B738CD">
            <w:pPr>
              <w:spacing w:line="360" w:lineRule="auto"/>
              <w:jc w:val="both"/>
              <w:rPr>
                <w:sz w:val="20"/>
                <w:szCs w:val="20"/>
              </w:rPr>
            </w:pPr>
            <w:r w:rsidRPr="00A33DE9">
              <w:rPr>
                <w:sz w:val="20"/>
                <w:szCs w:val="20"/>
                <w:highlight w:val="yellow"/>
              </w:rPr>
              <w:t>кв.20-обсле-дование эл. кабеля за ок-ном кварти-ры;</w:t>
            </w:r>
          </w:p>
          <w:p w:rsidR="00C61209" w:rsidRDefault="00C61209" w:rsidP="00B738CD">
            <w:pPr>
              <w:spacing w:line="360" w:lineRule="auto"/>
              <w:jc w:val="both"/>
              <w:rPr>
                <w:sz w:val="20"/>
                <w:szCs w:val="20"/>
              </w:rPr>
            </w:pPr>
            <w:r w:rsidRPr="00C61209">
              <w:rPr>
                <w:sz w:val="20"/>
                <w:szCs w:val="20"/>
                <w:highlight w:val="yellow"/>
              </w:rPr>
              <w:t>кв.4-установ-ка розеток на эл.щитах;</w:t>
            </w:r>
          </w:p>
          <w:p w:rsidR="00C61209" w:rsidRDefault="00C61209" w:rsidP="00B738CD">
            <w:pPr>
              <w:spacing w:line="360" w:lineRule="auto"/>
              <w:jc w:val="both"/>
              <w:rPr>
                <w:sz w:val="20"/>
                <w:szCs w:val="20"/>
              </w:rPr>
            </w:pPr>
            <w:r w:rsidRPr="00C61209">
              <w:rPr>
                <w:sz w:val="20"/>
                <w:szCs w:val="20"/>
                <w:highlight w:val="yellow"/>
              </w:rPr>
              <w:t>кв.4,29,45-ревизия эл. щитов в по-дъездах;</w:t>
            </w:r>
          </w:p>
          <w:p w:rsidR="00C61209" w:rsidRDefault="00C61209" w:rsidP="00C61209">
            <w:pPr>
              <w:spacing w:line="360" w:lineRule="auto"/>
              <w:jc w:val="both"/>
              <w:rPr>
                <w:sz w:val="20"/>
                <w:szCs w:val="20"/>
              </w:rPr>
            </w:pPr>
            <w:r>
              <w:rPr>
                <w:sz w:val="20"/>
                <w:szCs w:val="20"/>
                <w:highlight w:val="yellow"/>
              </w:rPr>
              <w:t xml:space="preserve">кв.60-замена эл.лампочек в подъезде  (2 </w:t>
            </w:r>
            <w:r w:rsidRPr="003111AC">
              <w:rPr>
                <w:sz w:val="20"/>
                <w:szCs w:val="20"/>
                <w:highlight w:val="yellow"/>
              </w:rPr>
              <w:t>шт.);</w:t>
            </w:r>
          </w:p>
          <w:p w:rsidR="00C61209" w:rsidRDefault="00C61209" w:rsidP="00C61209">
            <w:pPr>
              <w:spacing w:line="360" w:lineRule="auto"/>
              <w:jc w:val="both"/>
              <w:rPr>
                <w:sz w:val="20"/>
                <w:szCs w:val="20"/>
              </w:rPr>
            </w:pPr>
            <w:r w:rsidRPr="00C61209">
              <w:rPr>
                <w:sz w:val="20"/>
                <w:szCs w:val="20"/>
                <w:highlight w:val="yellow"/>
              </w:rPr>
              <w:t>кв.5-ремонт плафона в подъезде;</w:t>
            </w:r>
          </w:p>
          <w:p w:rsidR="001761EC" w:rsidRDefault="001761EC" w:rsidP="001761EC">
            <w:pPr>
              <w:spacing w:line="360" w:lineRule="auto"/>
              <w:jc w:val="both"/>
              <w:rPr>
                <w:sz w:val="20"/>
                <w:szCs w:val="20"/>
              </w:rPr>
            </w:pPr>
            <w:r>
              <w:rPr>
                <w:sz w:val="20"/>
                <w:szCs w:val="20"/>
                <w:highlight w:val="yellow"/>
              </w:rPr>
              <w:t>кв.36</w:t>
            </w:r>
            <w:r w:rsidR="00AD3DB6">
              <w:rPr>
                <w:sz w:val="20"/>
                <w:szCs w:val="20"/>
                <w:highlight w:val="yellow"/>
              </w:rPr>
              <w:t>-замена эл.лампочек в подъездах № 3,4</w:t>
            </w:r>
            <w:r>
              <w:rPr>
                <w:sz w:val="20"/>
                <w:szCs w:val="20"/>
                <w:highlight w:val="yellow"/>
              </w:rPr>
              <w:t xml:space="preserve">  (2 </w:t>
            </w:r>
            <w:r w:rsidRPr="003111AC">
              <w:rPr>
                <w:sz w:val="20"/>
                <w:szCs w:val="20"/>
                <w:highlight w:val="yellow"/>
              </w:rPr>
              <w:t>шт.);</w:t>
            </w:r>
          </w:p>
          <w:p w:rsidR="009007C4" w:rsidRDefault="009007C4" w:rsidP="001761EC">
            <w:pPr>
              <w:spacing w:line="360" w:lineRule="auto"/>
              <w:jc w:val="both"/>
              <w:rPr>
                <w:sz w:val="20"/>
                <w:szCs w:val="20"/>
              </w:rPr>
            </w:pPr>
            <w:r w:rsidRPr="009007C4">
              <w:rPr>
                <w:sz w:val="20"/>
                <w:szCs w:val="20"/>
                <w:highlight w:val="yellow"/>
              </w:rPr>
              <w:t>кв.4,29,50-ре-визия эл. щи-тов в подъез-</w:t>
            </w:r>
            <w:r w:rsidRPr="009007C4">
              <w:rPr>
                <w:sz w:val="20"/>
                <w:szCs w:val="20"/>
                <w:highlight w:val="yellow"/>
              </w:rPr>
              <w:lastRenderedPageBreak/>
              <w:t>дах № 1,2,3,4;</w:t>
            </w:r>
          </w:p>
          <w:p w:rsidR="00757BBF" w:rsidRDefault="00757BBF" w:rsidP="00757BBF">
            <w:pPr>
              <w:spacing w:line="360" w:lineRule="auto"/>
              <w:jc w:val="both"/>
              <w:rPr>
                <w:sz w:val="20"/>
                <w:szCs w:val="20"/>
              </w:rPr>
            </w:pPr>
            <w:r>
              <w:rPr>
                <w:sz w:val="20"/>
                <w:szCs w:val="20"/>
                <w:highlight w:val="yellow"/>
              </w:rPr>
              <w:t xml:space="preserve">кв.60-замена эл.лампочек в подъезде  (2 </w:t>
            </w:r>
            <w:r w:rsidRPr="003111AC">
              <w:rPr>
                <w:sz w:val="20"/>
                <w:szCs w:val="20"/>
                <w:highlight w:val="yellow"/>
              </w:rPr>
              <w:t>шт.);</w:t>
            </w:r>
          </w:p>
          <w:p w:rsidR="00233F45" w:rsidRDefault="00233F45" w:rsidP="00757BBF">
            <w:pPr>
              <w:spacing w:line="360" w:lineRule="auto"/>
              <w:jc w:val="both"/>
              <w:rPr>
                <w:sz w:val="20"/>
                <w:szCs w:val="20"/>
              </w:rPr>
            </w:pPr>
            <w:r w:rsidRPr="00233F45">
              <w:rPr>
                <w:sz w:val="20"/>
                <w:szCs w:val="20"/>
                <w:highlight w:val="yellow"/>
              </w:rPr>
              <w:t>кв.53-восста-новление ос-вещения в квартире;</w:t>
            </w:r>
          </w:p>
          <w:p w:rsidR="00DB18CE" w:rsidRDefault="00DB18CE" w:rsidP="00DB18CE">
            <w:pPr>
              <w:spacing w:line="360" w:lineRule="auto"/>
              <w:jc w:val="both"/>
              <w:rPr>
                <w:sz w:val="20"/>
                <w:szCs w:val="20"/>
              </w:rPr>
            </w:pPr>
            <w:r w:rsidRPr="00233F45">
              <w:rPr>
                <w:sz w:val="20"/>
                <w:szCs w:val="20"/>
                <w:highlight w:val="yellow"/>
              </w:rPr>
              <w:t>кв.53-восста-новление ос-вещения в квартире;</w:t>
            </w:r>
          </w:p>
          <w:p w:rsidR="006474C6" w:rsidRDefault="006474C6" w:rsidP="006474C6">
            <w:pPr>
              <w:spacing w:line="360" w:lineRule="auto"/>
              <w:jc w:val="both"/>
              <w:rPr>
                <w:sz w:val="20"/>
                <w:szCs w:val="20"/>
              </w:rPr>
            </w:pPr>
            <w:r>
              <w:rPr>
                <w:sz w:val="20"/>
                <w:szCs w:val="20"/>
                <w:highlight w:val="yellow"/>
              </w:rPr>
              <w:t xml:space="preserve">кв.37-замена эл.лампочек в подъезде  (3 </w:t>
            </w:r>
            <w:r w:rsidRPr="003111AC">
              <w:rPr>
                <w:sz w:val="20"/>
                <w:szCs w:val="20"/>
                <w:highlight w:val="yellow"/>
              </w:rPr>
              <w:t>шт.);</w:t>
            </w:r>
          </w:p>
          <w:p w:rsidR="00CF36A1" w:rsidRDefault="00CF36A1" w:rsidP="00CF36A1">
            <w:pPr>
              <w:spacing w:line="360" w:lineRule="auto"/>
              <w:jc w:val="both"/>
              <w:rPr>
                <w:sz w:val="20"/>
                <w:szCs w:val="20"/>
              </w:rPr>
            </w:pPr>
            <w:r>
              <w:rPr>
                <w:sz w:val="20"/>
                <w:szCs w:val="20"/>
                <w:highlight w:val="yellow"/>
              </w:rPr>
              <w:t xml:space="preserve">кв.21-замена эл.лампочек в подъезде  (2 </w:t>
            </w:r>
            <w:r w:rsidRPr="003111AC">
              <w:rPr>
                <w:sz w:val="20"/>
                <w:szCs w:val="20"/>
                <w:highlight w:val="yellow"/>
              </w:rPr>
              <w:t>шт.);</w:t>
            </w:r>
          </w:p>
          <w:p w:rsidR="0037598F" w:rsidRDefault="0037598F" w:rsidP="0037598F">
            <w:pPr>
              <w:spacing w:line="360" w:lineRule="auto"/>
              <w:jc w:val="both"/>
              <w:rPr>
                <w:sz w:val="20"/>
                <w:szCs w:val="20"/>
              </w:rPr>
            </w:pPr>
            <w:r>
              <w:rPr>
                <w:sz w:val="20"/>
                <w:szCs w:val="20"/>
                <w:highlight w:val="yellow"/>
              </w:rPr>
              <w:t>кв.33</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для передачи </w:t>
            </w:r>
            <w:r>
              <w:rPr>
                <w:sz w:val="20"/>
                <w:szCs w:val="20"/>
                <w:highlight w:val="yellow"/>
              </w:rPr>
              <w:lastRenderedPageBreak/>
              <w:t>в АО «ТНС энерго Каре-лия»</w:t>
            </w:r>
            <w:r w:rsidRPr="0059168F">
              <w:rPr>
                <w:sz w:val="20"/>
                <w:szCs w:val="20"/>
                <w:highlight w:val="yellow"/>
              </w:rPr>
              <w:t>;</w:t>
            </w:r>
          </w:p>
          <w:p w:rsidR="00797DB9" w:rsidRDefault="00797DB9" w:rsidP="00797DB9">
            <w:pPr>
              <w:spacing w:line="360" w:lineRule="auto"/>
              <w:jc w:val="both"/>
              <w:rPr>
                <w:sz w:val="20"/>
                <w:szCs w:val="20"/>
              </w:rPr>
            </w:pPr>
            <w:r>
              <w:rPr>
                <w:sz w:val="20"/>
                <w:szCs w:val="20"/>
                <w:highlight w:val="yellow"/>
              </w:rPr>
              <w:t xml:space="preserve">кв.21-замена эл.лампочек в подъезде  (2 </w:t>
            </w:r>
            <w:r w:rsidRPr="003111AC">
              <w:rPr>
                <w:sz w:val="20"/>
                <w:szCs w:val="20"/>
                <w:highlight w:val="yellow"/>
              </w:rPr>
              <w:t>шт.);</w:t>
            </w:r>
          </w:p>
          <w:p w:rsidR="00797DB9" w:rsidRDefault="00E8730A" w:rsidP="0037598F">
            <w:pPr>
              <w:spacing w:line="360" w:lineRule="auto"/>
              <w:jc w:val="both"/>
              <w:rPr>
                <w:sz w:val="20"/>
                <w:szCs w:val="20"/>
              </w:rPr>
            </w:pPr>
            <w:r>
              <w:rPr>
                <w:sz w:val="20"/>
                <w:szCs w:val="20"/>
                <w:highlight w:val="yellow"/>
              </w:rPr>
              <w:t xml:space="preserve">кв.54-замена эл.лампочек в подъезде  (3 </w:t>
            </w:r>
            <w:r w:rsidRPr="003111AC">
              <w:rPr>
                <w:sz w:val="20"/>
                <w:szCs w:val="20"/>
                <w:highlight w:val="yellow"/>
              </w:rPr>
              <w:t>шт.);</w:t>
            </w:r>
          </w:p>
          <w:p w:rsidR="00C45CE8" w:rsidRDefault="00C45CE8" w:rsidP="0037598F">
            <w:pPr>
              <w:spacing w:line="360" w:lineRule="auto"/>
              <w:jc w:val="both"/>
              <w:rPr>
                <w:sz w:val="20"/>
                <w:szCs w:val="20"/>
              </w:rPr>
            </w:pPr>
            <w:r w:rsidRPr="00C45CE8">
              <w:rPr>
                <w:sz w:val="20"/>
                <w:szCs w:val="20"/>
                <w:highlight w:val="yellow"/>
              </w:rPr>
              <w:t>кв.23-замена светильника, эл.лампочки в подъезде №2;</w:t>
            </w:r>
          </w:p>
          <w:p w:rsidR="004A5B9A" w:rsidRDefault="004A5B9A" w:rsidP="004A5B9A">
            <w:pPr>
              <w:spacing w:line="360" w:lineRule="auto"/>
              <w:jc w:val="both"/>
              <w:rPr>
                <w:sz w:val="20"/>
                <w:szCs w:val="20"/>
              </w:rPr>
            </w:pPr>
            <w:r>
              <w:rPr>
                <w:sz w:val="20"/>
                <w:szCs w:val="20"/>
                <w:highlight w:val="yellow"/>
              </w:rPr>
              <w:t xml:space="preserve">кв.68-замена эл.лампочек в подъезде  (2 </w:t>
            </w:r>
            <w:r w:rsidRPr="003111AC">
              <w:rPr>
                <w:sz w:val="20"/>
                <w:szCs w:val="20"/>
                <w:highlight w:val="yellow"/>
              </w:rPr>
              <w:t>шт.);</w:t>
            </w:r>
          </w:p>
          <w:p w:rsidR="001A689E" w:rsidRDefault="001A689E" w:rsidP="001A689E">
            <w:pPr>
              <w:spacing w:line="360" w:lineRule="auto"/>
              <w:jc w:val="both"/>
              <w:rPr>
                <w:sz w:val="20"/>
                <w:szCs w:val="20"/>
              </w:rPr>
            </w:pPr>
            <w:r>
              <w:rPr>
                <w:sz w:val="20"/>
                <w:szCs w:val="20"/>
                <w:highlight w:val="yellow"/>
              </w:rPr>
              <w:t xml:space="preserve">кв.4,23,36,55-замена эл. лампочек в подъездах  (8 </w:t>
            </w:r>
            <w:r w:rsidRPr="003111AC">
              <w:rPr>
                <w:sz w:val="20"/>
                <w:szCs w:val="20"/>
                <w:highlight w:val="yellow"/>
              </w:rPr>
              <w:t>шт.);</w:t>
            </w:r>
          </w:p>
          <w:p w:rsidR="007D7E05" w:rsidRDefault="007D7E05" w:rsidP="007D7E05">
            <w:pPr>
              <w:spacing w:line="360" w:lineRule="auto"/>
              <w:jc w:val="both"/>
              <w:rPr>
                <w:sz w:val="20"/>
                <w:szCs w:val="20"/>
              </w:rPr>
            </w:pPr>
            <w:r>
              <w:rPr>
                <w:sz w:val="20"/>
                <w:szCs w:val="20"/>
                <w:highlight w:val="yellow"/>
              </w:rPr>
              <w:t xml:space="preserve">кв.7,34,47,63-замена эл. </w:t>
            </w:r>
            <w:r>
              <w:rPr>
                <w:sz w:val="20"/>
                <w:szCs w:val="20"/>
                <w:highlight w:val="yellow"/>
              </w:rPr>
              <w:lastRenderedPageBreak/>
              <w:t xml:space="preserve">лампочек в подъездах  (4 </w:t>
            </w:r>
            <w:r w:rsidRPr="003111AC">
              <w:rPr>
                <w:sz w:val="20"/>
                <w:szCs w:val="20"/>
                <w:highlight w:val="yellow"/>
              </w:rPr>
              <w:t>шт.);</w:t>
            </w:r>
            <w:r>
              <w:rPr>
                <w:sz w:val="20"/>
                <w:szCs w:val="20"/>
              </w:rPr>
              <w:t xml:space="preserve"> </w:t>
            </w:r>
            <w:r w:rsidRPr="007D7E05">
              <w:rPr>
                <w:sz w:val="20"/>
                <w:szCs w:val="20"/>
                <w:highlight w:val="yellow"/>
              </w:rPr>
              <w:t>замена светильников (4шт.);</w:t>
            </w:r>
          </w:p>
          <w:p w:rsidR="00CA016F" w:rsidRDefault="00CA016F" w:rsidP="00CA016F">
            <w:pPr>
              <w:spacing w:line="360" w:lineRule="auto"/>
              <w:jc w:val="both"/>
              <w:rPr>
                <w:sz w:val="20"/>
                <w:szCs w:val="20"/>
              </w:rPr>
            </w:pPr>
            <w:r>
              <w:rPr>
                <w:sz w:val="20"/>
                <w:szCs w:val="20"/>
                <w:highlight w:val="yellow"/>
              </w:rPr>
              <w:t xml:space="preserve">кв.33-замена </w:t>
            </w:r>
            <w:r w:rsidRPr="007D7E05">
              <w:rPr>
                <w:sz w:val="20"/>
                <w:szCs w:val="20"/>
                <w:highlight w:val="yellow"/>
              </w:rPr>
              <w:t xml:space="preserve"> светильников</w:t>
            </w:r>
            <w:r>
              <w:rPr>
                <w:sz w:val="20"/>
                <w:szCs w:val="20"/>
                <w:highlight w:val="yellow"/>
              </w:rPr>
              <w:t xml:space="preserve"> в подъездах (5</w:t>
            </w:r>
            <w:r w:rsidRPr="007D7E05">
              <w:rPr>
                <w:sz w:val="20"/>
                <w:szCs w:val="20"/>
                <w:highlight w:val="yellow"/>
              </w:rPr>
              <w:t>шт.);</w:t>
            </w:r>
          </w:p>
          <w:p w:rsidR="00BA60F9" w:rsidRDefault="00BA60F9" w:rsidP="00CA016F">
            <w:pPr>
              <w:spacing w:line="360" w:lineRule="auto"/>
              <w:jc w:val="both"/>
              <w:rPr>
                <w:sz w:val="20"/>
                <w:szCs w:val="20"/>
              </w:rPr>
            </w:pPr>
            <w:r w:rsidRPr="00BA60F9">
              <w:rPr>
                <w:sz w:val="20"/>
                <w:szCs w:val="20"/>
                <w:highlight w:val="yellow"/>
              </w:rPr>
              <w:t>- обследова-ние эл.счёт-чиков в МКД;</w:t>
            </w:r>
          </w:p>
          <w:p w:rsidR="00B738CD" w:rsidRDefault="00BA60F9" w:rsidP="00B738CD">
            <w:pPr>
              <w:spacing w:line="360" w:lineRule="auto"/>
              <w:jc w:val="both"/>
              <w:rPr>
                <w:sz w:val="20"/>
                <w:szCs w:val="20"/>
              </w:rPr>
            </w:pPr>
            <w:r>
              <w:rPr>
                <w:sz w:val="20"/>
                <w:szCs w:val="20"/>
                <w:highlight w:val="yellow"/>
              </w:rPr>
              <w:t>кв.5,8</w:t>
            </w:r>
            <w:r w:rsidRPr="00BA60F9">
              <w:rPr>
                <w:sz w:val="20"/>
                <w:szCs w:val="20"/>
                <w:highlight w:val="yellow"/>
              </w:rPr>
              <w:t>-обсле</w:t>
            </w:r>
            <w:r>
              <w:rPr>
                <w:sz w:val="20"/>
                <w:szCs w:val="20"/>
                <w:highlight w:val="yellow"/>
              </w:rPr>
              <w:t>-</w:t>
            </w:r>
            <w:r w:rsidRPr="00BA60F9">
              <w:rPr>
                <w:sz w:val="20"/>
                <w:szCs w:val="20"/>
                <w:highlight w:val="yellow"/>
              </w:rPr>
              <w:t>дование эл.</w:t>
            </w:r>
            <w:r>
              <w:rPr>
                <w:sz w:val="20"/>
                <w:szCs w:val="20"/>
                <w:highlight w:val="yellow"/>
              </w:rPr>
              <w:t xml:space="preserve"> </w:t>
            </w:r>
            <w:r w:rsidRPr="00BA60F9">
              <w:rPr>
                <w:sz w:val="20"/>
                <w:szCs w:val="20"/>
                <w:highlight w:val="yellow"/>
              </w:rPr>
              <w:t>счётчиков в подъезде;</w:t>
            </w:r>
          </w:p>
          <w:p w:rsidR="00BA60F9" w:rsidRDefault="00BA60F9" w:rsidP="00BA60F9">
            <w:pPr>
              <w:spacing w:line="360" w:lineRule="auto"/>
              <w:jc w:val="both"/>
              <w:rPr>
                <w:sz w:val="20"/>
                <w:szCs w:val="20"/>
              </w:rPr>
            </w:pPr>
            <w:r>
              <w:rPr>
                <w:sz w:val="20"/>
                <w:szCs w:val="20"/>
                <w:highlight w:val="yellow"/>
              </w:rPr>
              <w:t>кв.7</w:t>
            </w:r>
            <w:r w:rsidRPr="0059168F">
              <w:rPr>
                <w:sz w:val="20"/>
                <w:szCs w:val="20"/>
                <w:highlight w:val="yellow"/>
              </w:rPr>
              <w:t>-</w:t>
            </w:r>
            <w:r>
              <w:rPr>
                <w:sz w:val="20"/>
                <w:szCs w:val="20"/>
                <w:highlight w:val="yellow"/>
              </w:rPr>
              <w:t>замена и оплом</w:t>
            </w:r>
            <w:r w:rsidRPr="0059168F">
              <w:rPr>
                <w:sz w:val="20"/>
                <w:szCs w:val="20"/>
                <w:highlight w:val="yellow"/>
              </w:rPr>
              <w:t>биров</w:t>
            </w:r>
            <w:r>
              <w:rPr>
                <w:sz w:val="20"/>
                <w:szCs w:val="20"/>
                <w:highlight w:val="yellow"/>
              </w:rPr>
              <w:t>-</w:t>
            </w:r>
            <w:r w:rsidRPr="0059168F">
              <w:rPr>
                <w:sz w:val="20"/>
                <w:szCs w:val="20"/>
                <w:highlight w:val="yellow"/>
              </w:rPr>
              <w:t>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DC3AEE" w:rsidRDefault="00DC3AEE" w:rsidP="00DC3AEE">
            <w:pPr>
              <w:spacing w:line="360" w:lineRule="auto"/>
              <w:jc w:val="both"/>
              <w:rPr>
                <w:sz w:val="20"/>
                <w:szCs w:val="20"/>
              </w:rPr>
            </w:pPr>
            <w:r>
              <w:rPr>
                <w:sz w:val="20"/>
                <w:szCs w:val="20"/>
                <w:highlight w:val="yellow"/>
              </w:rPr>
              <w:t xml:space="preserve">кв.5 </w:t>
            </w:r>
            <w:r w:rsidRPr="0059168F">
              <w:rPr>
                <w:sz w:val="20"/>
                <w:szCs w:val="20"/>
                <w:highlight w:val="yellow"/>
              </w:rPr>
              <w:t>-</w:t>
            </w:r>
            <w:r>
              <w:rPr>
                <w:sz w:val="20"/>
                <w:szCs w:val="20"/>
                <w:highlight w:val="yellow"/>
              </w:rPr>
              <w:t xml:space="preserve"> оплом-</w:t>
            </w:r>
            <w:r w:rsidRPr="0059168F">
              <w:rPr>
                <w:sz w:val="20"/>
                <w:szCs w:val="20"/>
                <w:highlight w:val="yellow"/>
              </w:rPr>
              <w:t xml:space="preserve">бировка эл. </w:t>
            </w:r>
            <w:r w:rsidRPr="0059168F">
              <w:rPr>
                <w:sz w:val="20"/>
                <w:szCs w:val="20"/>
                <w:highlight w:val="yellow"/>
              </w:rPr>
              <w:lastRenderedPageBreak/>
              <w:t>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DC3AEE" w:rsidRDefault="00DC3AEE" w:rsidP="00DC3AEE">
            <w:pPr>
              <w:spacing w:line="360" w:lineRule="auto"/>
              <w:jc w:val="both"/>
              <w:rPr>
                <w:sz w:val="20"/>
                <w:szCs w:val="20"/>
              </w:rPr>
            </w:pPr>
            <w:r>
              <w:rPr>
                <w:sz w:val="20"/>
                <w:szCs w:val="20"/>
                <w:highlight w:val="yellow"/>
              </w:rPr>
              <w:t>кв.12,13,52,59</w:t>
            </w:r>
            <w:r w:rsidRPr="00BA60F9">
              <w:rPr>
                <w:sz w:val="20"/>
                <w:szCs w:val="20"/>
                <w:highlight w:val="yellow"/>
              </w:rPr>
              <w:t>-обследова</w:t>
            </w:r>
            <w:r>
              <w:rPr>
                <w:sz w:val="20"/>
                <w:szCs w:val="20"/>
                <w:highlight w:val="yellow"/>
              </w:rPr>
              <w:t>-</w:t>
            </w:r>
            <w:r w:rsidRPr="00BA60F9">
              <w:rPr>
                <w:sz w:val="20"/>
                <w:szCs w:val="20"/>
                <w:highlight w:val="yellow"/>
              </w:rPr>
              <w:t>ние эл.</w:t>
            </w:r>
            <w:r>
              <w:rPr>
                <w:sz w:val="20"/>
                <w:szCs w:val="20"/>
                <w:highlight w:val="yellow"/>
              </w:rPr>
              <w:t xml:space="preserve"> </w:t>
            </w:r>
            <w:r w:rsidRPr="00BA60F9">
              <w:rPr>
                <w:sz w:val="20"/>
                <w:szCs w:val="20"/>
                <w:highlight w:val="yellow"/>
              </w:rPr>
              <w:t>счёт</w:t>
            </w:r>
            <w:r>
              <w:rPr>
                <w:sz w:val="20"/>
                <w:szCs w:val="20"/>
                <w:highlight w:val="yellow"/>
              </w:rPr>
              <w:t>-</w:t>
            </w:r>
            <w:r w:rsidRPr="00BA60F9">
              <w:rPr>
                <w:sz w:val="20"/>
                <w:szCs w:val="20"/>
                <w:highlight w:val="yellow"/>
              </w:rPr>
              <w:t>чиков в подъ</w:t>
            </w:r>
            <w:r>
              <w:rPr>
                <w:sz w:val="20"/>
                <w:szCs w:val="20"/>
                <w:highlight w:val="yellow"/>
              </w:rPr>
              <w:t>-ездах (требу-ется замена)</w:t>
            </w:r>
            <w:r w:rsidRPr="00BA60F9">
              <w:rPr>
                <w:sz w:val="20"/>
                <w:szCs w:val="20"/>
                <w:highlight w:val="yellow"/>
              </w:rPr>
              <w:t>;</w:t>
            </w:r>
          </w:p>
          <w:p w:rsidR="00DC3AEE" w:rsidRDefault="00DC3AEE" w:rsidP="00DC3AEE">
            <w:pPr>
              <w:spacing w:line="360" w:lineRule="auto"/>
              <w:jc w:val="both"/>
              <w:rPr>
                <w:sz w:val="20"/>
                <w:szCs w:val="20"/>
              </w:rPr>
            </w:pPr>
            <w:r>
              <w:rPr>
                <w:sz w:val="20"/>
                <w:szCs w:val="20"/>
                <w:highlight w:val="yellow"/>
              </w:rPr>
              <w:t>-замена авто-матов</w:t>
            </w:r>
            <w:r w:rsidRPr="007D7E05">
              <w:rPr>
                <w:sz w:val="20"/>
                <w:szCs w:val="20"/>
                <w:highlight w:val="yellow"/>
              </w:rPr>
              <w:t xml:space="preserve"> </w:t>
            </w:r>
            <w:r>
              <w:rPr>
                <w:sz w:val="20"/>
                <w:szCs w:val="20"/>
                <w:highlight w:val="yellow"/>
              </w:rPr>
              <w:t>в подъ-езде №4</w:t>
            </w:r>
            <w:r w:rsidRPr="007D7E05">
              <w:rPr>
                <w:sz w:val="20"/>
                <w:szCs w:val="20"/>
                <w:highlight w:val="yellow"/>
              </w:rPr>
              <w:t>;</w:t>
            </w:r>
          </w:p>
          <w:p w:rsidR="00DC3AEE" w:rsidRDefault="00DC3AEE" w:rsidP="00DC3AEE">
            <w:pPr>
              <w:spacing w:line="360" w:lineRule="auto"/>
              <w:jc w:val="both"/>
              <w:rPr>
                <w:sz w:val="20"/>
                <w:szCs w:val="20"/>
              </w:rPr>
            </w:pPr>
            <w:r>
              <w:rPr>
                <w:sz w:val="20"/>
                <w:szCs w:val="20"/>
                <w:highlight w:val="yellow"/>
              </w:rPr>
              <w:t>кв.12</w:t>
            </w:r>
            <w:r w:rsidRPr="0059168F">
              <w:rPr>
                <w:sz w:val="20"/>
                <w:szCs w:val="20"/>
                <w:highlight w:val="yellow"/>
              </w:rPr>
              <w:t>-</w:t>
            </w:r>
            <w:r>
              <w:rPr>
                <w:sz w:val="20"/>
                <w:szCs w:val="20"/>
                <w:highlight w:val="yellow"/>
              </w:rPr>
              <w:t>замена, оплом</w:t>
            </w:r>
            <w:r w:rsidRPr="0059168F">
              <w:rPr>
                <w:sz w:val="20"/>
                <w:szCs w:val="20"/>
                <w:highlight w:val="yellow"/>
              </w:rPr>
              <w:t>биров</w:t>
            </w:r>
            <w:r>
              <w:rPr>
                <w:sz w:val="20"/>
                <w:szCs w:val="20"/>
                <w:highlight w:val="yellow"/>
              </w:rPr>
              <w:t>-</w:t>
            </w:r>
            <w:r w:rsidRPr="0059168F">
              <w:rPr>
                <w:sz w:val="20"/>
                <w:szCs w:val="20"/>
                <w:highlight w:val="yellow"/>
              </w:rPr>
              <w:t>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DC3AEE" w:rsidRDefault="00DC3AEE" w:rsidP="00DC3AEE">
            <w:pPr>
              <w:spacing w:line="360" w:lineRule="auto"/>
              <w:jc w:val="both"/>
              <w:rPr>
                <w:sz w:val="20"/>
                <w:szCs w:val="20"/>
              </w:rPr>
            </w:pPr>
            <w:r>
              <w:rPr>
                <w:sz w:val="20"/>
                <w:szCs w:val="20"/>
                <w:highlight w:val="yellow"/>
              </w:rPr>
              <w:t xml:space="preserve">кв.8-замена эл.лампочки в подъезде  </w:t>
            </w:r>
            <w:r>
              <w:rPr>
                <w:sz w:val="20"/>
                <w:szCs w:val="20"/>
                <w:highlight w:val="yellow"/>
              </w:rPr>
              <w:lastRenderedPageBreak/>
              <w:t xml:space="preserve">№4 (1 </w:t>
            </w:r>
            <w:r w:rsidRPr="003111AC">
              <w:rPr>
                <w:sz w:val="20"/>
                <w:szCs w:val="20"/>
                <w:highlight w:val="yellow"/>
              </w:rPr>
              <w:t>шт.);</w:t>
            </w:r>
          </w:p>
          <w:p w:rsidR="00DC3AEE" w:rsidRDefault="00DC3AEE" w:rsidP="00DC3AEE">
            <w:pPr>
              <w:spacing w:line="360" w:lineRule="auto"/>
              <w:jc w:val="both"/>
              <w:rPr>
                <w:sz w:val="20"/>
                <w:szCs w:val="20"/>
              </w:rPr>
            </w:pPr>
            <w:r>
              <w:rPr>
                <w:sz w:val="20"/>
                <w:szCs w:val="20"/>
                <w:highlight w:val="yellow"/>
              </w:rPr>
              <w:t>кв.8</w:t>
            </w:r>
            <w:r w:rsidRPr="0059168F">
              <w:rPr>
                <w:sz w:val="20"/>
                <w:szCs w:val="20"/>
                <w:highlight w:val="yellow"/>
              </w:rPr>
              <w:t>-</w:t>
            </w:r>
            <w:r>
              <w:rPr>
                <w:sz w:val="20"/>
                <w:szCs w:val="20"/>
                <w:highlight w:val="yellow"/>
              </w:rPr>
              <w:t>замена, оплом</w:t>
            </w:r>
            <w:r w:rsidRPr="0059168F">
              <w:rPr>
                <w:sz w:val="20"/>
                <w:szCs w:val="20"/>
                <w:highlight w:val="yellow"/>
              </w:rPr>
              <w:t>биров</w:t>
            </w:r>
            <w:r>
              <w:rPr>
                <w:sz w:val="20"/>
                <w:szCs w:val="20"/>
                <w:highlight w:val="yellow"/>
              </w:rPr>
              <w:t>-</w:t>
            </w:r>
            <w:r w:rsidRPr="0059168F">
              <w:rPr>
                <w:sz w:val="20"/>
                <w:szCs w:val="20"/>
                <w:highlight w:val="yellow"/>
              </w:rPr>
              <w:t>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67691C" w:rsidRDefault="0067691C" w:rsidP="00DC3AEE">
            <w:pPr>
              <w:spacing w:line="360" w:lineRule="auto"/>
              <w:jc w:val="both"/>
              <w:rPr>
                <w:sz w:val="20"/>
                <w:szCs w:val="20"/>
              </w:rPr>
            </w:pPr>
            <w:r w:rsidRPr="0067691C">
              <w:rPr>
                <w:sz w:val="20"/>
                <w:szCs w:val="20"/>
                <w:highlight w:val="yellow"/>
              </w:rPr>
              <w:t>кв.19-восста-новление ос-вещения в квартире;</w:t>
            </w:r>
          </w:p>
          <w:p w:rsidR="0067691C" w:rsidRDefault="0067691C" w:rsidP="0067691C">
            <w:pPr>
              <w:spacing w:line="360" w:lineRule="auto"/>
              <w:jc w:val="both"/>
              <w:rPr>
                <w:sz w:val="20"/>
                <w:szCs w:val="20"/>
              </w:rPr>
            </w:pPr>
            <w:r w:rsidRPr="0067691C">
              <w:rPr>
                <w:sz w:val="20"/>
                <w:szCs w:val="20"/>
                <w:highlight w:val="yellow"/>
              </w:rPr>
              <w:t>кв.36-</w:t>
            </w:r>
            <w:r>
              <w:rPr>
                <w:sz w:val="20"/>
                <w:szCs w:val="20"/>
                <w:highlight w:val="yellow"/>
              </w:rPr>
              <w:t xml:space="preserve">замена эл.лампочек в подъезде  №2 (3 </w:t>
            </w:r>
            <w:r w:rsidRPr="003111AC">
              <w:rPr>
                <w:sz w:val="20"/>
                <w:szCs w:val="20"/>
                <w:highlight w:val="yellow"/>
              </w:rPr>
              <w:t>шт.);</w:t>
            </w:r>
          </w:p>
          <w:p w:rsidR="00E87EEC" w:rsidRDefault="00E87EEC" w:rsidP="0067691C">
            <w:pPr>
              <w:spacing w:line="360" w:lineRule="auto"/>
              <w:jc w:val="both"/>
              <w:rPr>
                <w:sz w:val="20"/>
                <w:szCs w:val="20"/>
              </w:rPr>
            </w:pPr>
            <w:r w:rsidRPr="00E87EEC">
              <w:rPr>
                <w:sz w:val="20"/>
                <w:szCs w:val="20"/>
                <w:highlight w:val="yellow"/>
              </w:rPr>
              <w:t>кв.19-обсле-дование эл. оборудования в квартире</w:t>
            </w:r>
            <w:r>
              <w:rPr>
                <w:sz w:val="20"/>
                <w:szCs w:val="20"/>
                <w:highlight w:val="yellow"/>
              </w:rPr>
              <w:t xml:space="preserve"> (требуется за</w:t>
            </w:r>
            <w:r w:rsidR="006A2F75">
              <w:rPr>
                <w:sz w:val="20"/>
                <w:szCs w:val="20"/>
                <w:highlight w:val="yellow"/>
              </w:rPr>
              <w:t xml:space="preserve">-   </w:t>
            </w:r>
            <w:r>
              <w:rPr>
                <w:sz w:val="20"/>
                <w:szCs w:val="20"/>
                <w:highlight w:val="yellow"/>
              </w:rPr>
              <w:t>мена автома</w:t>
            </w:r>
            <w:r w:rsidR="006A2F75">
              <w:rPr>
                <w:sz w:val="20"/>
                <w:szCs w:val="20"/>
                <w:highlight w:val="yellow"/>
              </w:rPr>
              <w:t>-</w:t>
            </w:r>
            <w:r>
              <w:rPr>
                <w:sz w:val="20"/>
                <w:szCs w:val="20"/>
                <w:highlight w:val="yellow"/>
              </w:rPr>
              <w:t>тов)</w:t>
            </w:r>
            <w:r w:rsidRPr="00E87EEC">
              <w:rPr>
                <w:sz w:val="20"/>
                <w:szCs w:val="20"/>
                <w:highlight w:val="yellow"/>
              </w:rPr>
              <w:t>;</w:t>
            </w:r>
          </w:p>
          <w:p w:rsidR="00B125B3" w:rsidRDefault="00B125B3" w:rsidP="0067691C">
            <w:pPr>
              <w:spacing w:line="360" w:lineRule="auto"/>
              <w:jc w:val="both"/>
              <w:rPr>
                <w:sz w:val="20"/>
                <w:szCs w:val="20"/>
              </w:rPr>
            </w:pPr>
            <w:r w:rsidRPr="00B125B3">
              <w:rPr>
                <w:sz w:val="20"/>
                <w:szCs w:val="20"/>
                <w:highlight w:val="yellow"/>
              </w:rPr>
              <w:t xml:space="preserve">кв.19-замена эл. розеток в </w:t>
            </w:r>
            <w:r w:rsidRPr="00B125B3">
              <w:rPr>
                <w:sz w:val="20"/>
                <w:szCs w:val="20"/>
                <w:highlight w:val="yellow"/>
              </w:rPr>
              <w:lastRenderedPageBreak/>
              <w:t>квартире;</w:t>
            </w:r>
          </w:p>
          <w:p w:rsidR="00B125B3" w:rsidRDefault="00B125B3" w:rsidP="00B125B3">
            <w:pPr>
              <w:spacing w:line="360" w:lineRule="auto"/>
              <w:jc w:val="both"/>
              <w:rPr>
                <w:sz w:val="20"/>
                <w:szCs w:val="20"/>
              </w:rPr>
            </w:pPr>
            <w:r>
              <w:rPr>
                <w:sz w:val="20"/>
                <w:szCs w:val="20"/>
                <w:highlight w:val="yellow"/>
              </w:rPr>
              <w:t>кв.18,27</w:t>
            </w:r>
            <w:r w:rsidR="00DA3798">
              <w:rPr>
                <w:sz w:val="20"/>
                <w:szCs w:val="20"/>
                <w:highlight w:val="yellow"/>
              </w:rPr>
              <w:t>,40</w:t>
            </w:r>
            <w:r w:rsidRPr="0067691C">
              <w:rPr>
                <w:sz w:val="20"/>
                <w:szCs w:val="20"/>
                <w:highlight w:val="yellow"/>
              </w:rPr>
              <w:t>-</w:t>
            </w:r>
            <w:r>
              <w:rPr>
                <w:sz w:val="20"/>
                <w:szCs w:val="20"/>
                <w:highlight w:val="yellow"/>
              </w:rPr>
              <w:t>замена э</w:t>
            </w:r>
            <w:r w:rsidR="00DA3798">
              <w:rPr>
                <w:sz w:val="20"/>
                <w:szCs w:val="20"/>
                <w:highlight w:val="yellow"/>
              </w:rPr>
              <w:t>л. лампочек в подъездах (6</w:t>
            </w:r>
            <w:r>
              <w:rPr>
                <w:sz w:val="20"/>
                <w:szCs w:val="20"/>
                <w:highlight w:val="yellow"/>
              </w:rPr>
              <w:t xml:space="preserve"> </w:t>
            </w:r>
            <w:r w:rsidRPr="003111AC">
              <w:rPr>
                <w:sz w:val="20"/>
                <w:szCs w:val="20"/>
                <w:highlight w:val="yellow"/>
              </w:rPr>
              <w:t>шт.);</w:t>
            </w:r>
          </w:p>
          <w:p w:rsidR="00DA3798" w:rsidRDefault="00DA3798" w:rsidP="00B125B3">
            <w:pPr>
              <w:spacing w:line="360" w:lineRule="auto"/>
              <w:jc w:val="both"/>
              <w:rPr>
                <w:sz w:val="20"/>
                <w:szCs w:val="20"/>
              </w:rPr>
            </w:pPr>
            <w:r w:rsidRPr="00DA3798">
              <w:rPr>
                <w:sz w:val="20"/>
                <w:szCs w:val="20"/>
                <w:highlight w:val="yellow"/>
              </w:rPr>
              <w:t>кв.19-обсле-дование эл. проводки;</w:t>
            </w:r>
          </w:p>
          <w:p w:rsidR="00E00237" w:rsidRDefault="00E00237" w:rsidP="00E00237">
            <w:pPr>
              <w:spacing w:line="360" w:lineRule="auto"/>
              <w:jc w:val="both"/>
              <w:rPr>
                <w:sz w:val="20"/>
                <w:szCs w:val="20"/>
              </w:rPr>
            </w:pPr>
            <w:r>
              <w:rPr>
                <w:sz w:val="20"/>
                <w:szCs w:val="20"/>
                <w:highlight w:val="yellow"/>
              </w:rPr>
              <w:t>кв.64</w:t>
            </w:r>
            <w:r w:rsidRPr="0067691C">
              <w:rPr>
                <w:sz w:val="20"/>
                <w:szCs w:val="20"/>
                <w:highlight w:val="yellow"/>
              </w:rPr>
              <w:t>-</w:t>
            </w:r>
            <w:r>
              <w:rPr>
                <w:sz w:val="20"/>
                <w:szCs w:val="20"/>
                <w:highlight w:val="yellow"/>
              </w:rPr>
              <w:t xml:space="preserve">замена эл.лампочек в подъезде  №4 и над подъез-дом (3 </w:t>
            </w:r>
            <w:r w:rsidRPr="003111AC">
              <w:rPr>
                <w:sz w:val="20"/>
                <w:szCs w:val="20"/>
                <w:highlight w:val="yellow"/>
              </w:rPr>
              <w:t>шт.);</w:t>
            </w:r>
          </w:p>
          <w:p w:rsidR="008C648B" w:rsidRDefault="008C648B" w:rsidP="00E00237">
            <w:pPr>
              <w:spacing w:line="360" w:lineRule="auto"/>
              <w:jc w:val="both"/>
              <w:rPr>
                <w:sz w:val="20"/>
                <w:szCs w:val="20"/>
              </w:rPr>
            </w:pPr>
            <w:r w:rsidRPr="00D50E42">
              <w:rPr>
                <w:sz w:val="20"/>
                <w:szCs w:val="20"/>
                <w:highlight w:val="yellow"/>
              </w:rPr>
              <w:t>кв.33-обсле-дование эл. щита, эл.про-водки по квартире № 33 (выявлено, что стояла перемычка, рекомендовано убрать ка-бель выходя</w:t>
            </w:r>
            <w:r w:rsidR="00D50E42" w:rsidRPr="00D50E42">
              <w:rPr>
                <w:sz w:val="20"/>
                <w:szCs w:val="20"/>
                <w:highlight w:val="yellow"/>
              </w:rPr>
              <w:t>-</w:t>
            </w:r>
            <w:r w:rsidRPr="00D50E42">
              <w:rPr>
                <w:sz w:val="20"/>
                <w:szCs w:val="20"/>
                <w:highlight w:val="yellow"/>
              </w:rPr>
              <w:t>щий из кухни не лестнич</w:t>
            </w:r>
            <w:r w:rsidR="00D50E42" w:rsidRPr="00D50E42">
              <w:rPr>
                <w:sz w:val="20"/>
                <w:szCs w:val="20"/>
                <w:highlight w:val="yellow"/>
              </w:rPr>
              <w:t>-</w:t>
            </w:r>
            <w:r w:rsidRPr="00D50E42">
              <w:rPr>
                <w:sz w:val="20"/>
                <w:szCs w:val="20"/>
                <w:highlight w:val="yellow"/>
              </w:rPr>
              <w:lastRenderedPageBreak/>
              <w:t>ную площад</w:t>
            </w:r>
            <w:r w:rsidR="00D50E42" w:rsidRPr="00D50E42">
              <w:rPr>
                <w:sz w:val="20"/>
                <w:szCs w:val="20"/>
                <w:highlight w:val="yellow"/>
              </w:rPr>
              <w:t>-</w:t>
            </w:r>
            <w:r w:rsidRPr="00D50E42">
              <w:rPr>
                <w:sz w:val="20"/>
                <w:szCs w:val="20"/>
                <w:highlight w:val="yellow"/>
              </w:rPr>
              <w:t>ку;</w:t>
            </w:r>
          </w:p>
          <w:p w:rsidR="00CE6F98" w:rsidRDefault="00CE6F98" w:rsidP="00CE6F98">
            <w:pPr>
              <w:spacing w:line="360" w:lineRule="auto"/>
              <w:jc w:val="both"/>
              <w:rPr>
                <w:sz w:val="20"/>
                <w:szCs w:val="20"/>
              </w:rPr>
            </w:pPr>
            <w:r>
              <w:rPr>
                <w:sz w:val="20"/>
                <w:szCs w:val="20"/>
                <w:highlight w:val="yellow"/>
              </w:rPr>
              <w:t>кв.34</w:t>
            </w:r>
            <w:r w:rsidRPr="0059168F">
              <w:rPr>
                <w:sz w:val="20"/>
                <w:szCs w:val="20"/>
                <w:highlight w:val="yellow"/>
              </w:rPr>
              <w:t>-</w:t>
            </w:r>
            <w:r>
              <w:rPr>
                <w:sz w:val="20"/>
                <w:szCs w:val="20"/>
                <w:highlight w:val="yellow"/>
              </w:rPr>
              <w:t>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450894" w:rsidRDefault="00450894" w:rsidP="00CE6F98">
            <w:pPr>
              <w:spacing w:line="360" w:lineRule="auto"/>
              <w:jc w:val="both"/>
              <w:rPr>
                <w:sz w:val="20"/>
                <w:szCs w:val="20"/>
              </w:rPr>
            </w:pPr>
            <w:r w:rsidRPr="00450894">
              <w:rPr>
                <w:sz w:val="20"/>
                <w:szCs w:val="20"/>
                <w:highlight w:val="yellow"/>
              </w:rPr>
              <w:t>кв.36-ремонт эл. розетки в</w:t>
            </w:r>
            <w:r w:rsidR="00270748">
              <w:rPr>
                <w:sz w:val="20"/>
                <w:szCs w:val="20"/>
                <w:highlight w:val="yellow"/>
              </w:rPr>
              <w:t xml:space="preserve"> </w:t>
            </w:r>
            <w:r w:rsidRPr="00450894">
              <w:rPr>
                <w:sz w:val="20"/>
                <w:szCs w:val="20"/>
                <w:highlight w:val="yellow"/>
              </w:rPr>
              <w:t>квартире;</w:t>
            </w:r>
          </w:p>
          <w:p w:rsidR="00270748" w:rsidRDefault="00270748" w:rsidP="00270748">
            <w:pPr>
              <w:spacing w:line="360" w:lineRule="auto"/>
              <w:jc w:val="both"/>
              <w:rPr>
                <w:sz w:val="20"/>
                <w:szCs w:val="20"/>
              </w:rPr>
            </w:pPr>
            <w:r>
              <w:rPr>
                <w:sz w:val="20"/>
                <w:szCs w:val="20"/>
                <w:highlight w:val="yellow"/>
              </w:rPr>
              <w:t>кв.64</w:t>
            </w:r>
            <w:r w:rsidRPr="0067691C">
              <w:rPr>
                <w:sz w:val="20"/>
                <w:szCs w:val="20"/>
                <w:highlight w:val="yellow"/>
              </w:rPr>
              <w:t>-</w:t>
            </w:r>
            <w:r>
              <w:rPr>
                <w:sz w:val="20"/>
                <w:szCs w:val="20"/>
                <w:highlight w:val="yellow"/>
              </w:rPr>
              <w:t xml:space="preserve">замена эл.лампочек в подъезде  №4 (1 </w:t>
            </w:r>
            <w:r w:rsidRPr="003111AC">
              <w:rPr>
                <w:sz w:val="20"/>
                <w:szCs w:val="20"/>
                <w:highlight w:val="yellow"/>
              </w:rPr>
              <w:t>шт.);</w:t>
            </w:r>
          </w:p>
          <w:p w:rsidR="004A7F89" w:rsidRDefault="004A7F89" w:rsidP="004A7F89">
            <w:pPr>
              <w:spacing w:line="360" w:lineRule="auto"/>
              <w:jc w:val="both"/>
              <w:rPr>
                <w:sz w:val="20"/>
                <w:szCs w:val="20"/>
              </w:rPr>
            </w:pPr>
            <w:r>
              <w:rPr>
                <w:sz w:val="20"/>
                <w:szCs w:val="20"/>
                <w:highlight w:val="yellow"/>
              </w:rPr>
              <w:t>кв.7,35,67</w:t>
            </w:r>
            <w:r w:rsidRPr="0067691C">
              <w:rPr>
                <w:sz w:val="20"/>
                <w:szCs w:val="20"/>
                <w:highlight w:val="yellow"/>
              </w:rPr>
              <w:t>-</w:t>
            </w:r>
            <w:r>
              <w:rPr>
                <w:sz w:val="20"/>
                <w:szCs w:val="20"/>
                <w:highlight w:val="yellow"/>
              </w:rPr>
              <w:t xml:space="preserve">за-мена эл.лам-почек в подъ-ездах (7 </w:t>
            </w:r>
            <w:r w:rsidRPr="003111AC">
              <w:rPr>
                <w:sz w:val="20"/>
                <w:szCs w:val="20"/>
                <w:highlight w:val="yellow"/>
              </w:rPr>
              <w:t>шт.);</w:t>
            </w:r>
          </w:p>
          <w:p w:rsidR="009F4CAC" w:rsidRDefault="009F4CAC" w:rsidP="009F4CAC">
            <w:pPr>
              <w:spacing w:line="360" w:lineRule="auto"/>
              <w:jc w:val="both"/>
              <w:rPr>
                <w:sz w:val="20"/>
                <w:szCs w:val="20"/>
              </w:rPr>
            </w:pPr>
            <w:r>
              <w:rPr>
                <w:sz w:val="20"/>
                <w:szCs w:val="20"/>
                <w:highlight w:val="yellow"/>
              </w:rPr>
              <w:t>кв.34</w:t>
            </w:r>
            <w:r w:rsidRPr="0067691C">
              <w:rPr>
                <w:sz w:val="20"/>
                <w:szCs w:val="20"/>
                <w:highlight w:val="yellow"/>
              </w:rPr>
              <w:t>-</w:t>
            </w:r>
            <w:r>
              <w:rPr>
                <w:sz w:val="20"/>
                <w:szCs w:val="20"/>
                <w:highlight w:val="yellow"/>
              </w:rPr>
              <w:t xml:space="preserve">замена эл.лампочек в подъездах (2 </w:t>
            </w:r>
            <w:r w:rsidRPr="003111AC">
              <w:rPr>
                <w:sz w:val="20"/>
                <w:szCs w:val="20"/>
                <w:highlight w:val="yellow"/>
              </w:rPr>
              <w:t>шт.);</w:t>
            </w:r>
          </w:p>
          <w:p w:rsidR="0067691C" w:rsidRDefault="003D2E7B" w:rsidP="00DC3AEE">
            <w:pPr>
              <w:spacing w:line="360" w:lineRule="auto"/>
              <w:jc w:val="both"/>
              <w:rPr>
                <w:sz w:val="20"/>
                <w:szCs w:val="20"/>
              </w:rPr>
            </w:pPr>
            <w:r w:rsidRPr="003D2E7B">
              <w:rPr>
                <w:sz w:val="20"/>
                <w:szCs w:val="20"/>
                <w:highlight w:val="yellow"/>
              </w:rPr>
              <w:t>телеателье-восстановле-</w:t>
            </w:r>
            <w:r w:rsidRPr="003D2E7B">
              <w:rPr>
                <w:sz w:val="20"/>
                <w:szCs w:val="20"/>
                <w:highlight w:val="yellow"/>
              </w:rPr>
              <w:lastRenderedPageBreak/>
              <w:t>ние освеще-ния;</w:t>
            </w:r>
          </w:p>
          <w:p w:rsidR="006A184B" w:rsidRDefault="006A184B" w:rsidP="006A184B">
            <w:pPr>
              <w:spacing w:line="360" w:lineRule="auto"/>
              <w:jc w:val="both"/>
              <w:rPr>
                <w:sz w:val="20"/>
                <w:szCs w:val="20"/>
              </w:rPr>
            </w:pPr>
            <w:r>
              <w:rPr>
                <w:sz w:val="20"/>
                <w:szCs w:val="20"/>
                <w:highlight w:val="yellow"/>
              </w:rPr>
              <w:t>кв.5</w:t>
            </w:r>
            <w:r w:rsidRPr="0067691C">
              <w:rPr>
                <w:sz w:val="20"/>
                <w:szCs w:val="20"/>
                <w:highlight w:val="yellow"/>
              </w:rPr>
              <w:t>-</w:t>
            </w:r>
            <w:r>
              <w:rPr>
                <w:sz w:val="20"/>
                <w:szCs w:val="20"/>
                <w:highlight w:val="yellow"/>
              </w:rPr>
              <w:t>замена эл.лампочек в подъезде № 1</w:t>
            </w:r>
            <w:r w:rsidRPr="003111AC">
              <w:rPr>
                <w:sz w:val="20"/>
                <w:szCs w:val="20"/>
                <w:highlight w:val="yellow"/>
              </w:rPr>
              <w:t>;</w:t>
            </w:r>
          </w:p>
          <w:p w:rsidR="00613F0E" w:rsidRDefault="00613F0E" w:rsidP="00613F0E">
            <w:pPr>
              <w:spacing w:line="360" w:lineRule="auto"/>
              <w:jc w:val="both"/>
              <w:rPr>
                <w:sz w:val="20"/>
                <w:szCs w:val="20"/>
              </w:rPr>
            </w:pPr>
            <w:r>
              <w:rPr>
                <w:sz w:val="20"/>
                <w:szCs w:val="20"/>
                <w:highlight w:val="yellow"/>
              </w:rPr>
              <w:t>кв.63</w:t>
            </w:r>
            <w:r w:rsidRPr="0067691C">
              <w:rPr>
                <w:sz w:val="20"/>
                <w:szCs w:val="20"/>
                <w:highlight w:val="yellow"/>
              </w:rPr>
              <w:t>-</w:t>
            </w:r>
            <w:r>
              <w:rPr>
                <w:sz w:val="20"/>
                <w:szCs w:val="20"/>
                <w:highlight w:val="yellow"/>
              </w:rPr>
              <w:t>замена эл.лампочек в подъезде № 4</w:t>
            </w:r>
            <w:r w:rsidRPr="003111AC">
              <w:rPr>
                <w:sz w:val="20"/>
                <w:szCs w:val="20"/>
                <w:highlight w:val="yellow"/>
              </w:rPr>
              <w:t>;</w:t>
            </w:r>
          </w:p>
          <w:p w:rsidR="0069559A" w:rsidRDefault="0069559A" w:rsidP="0069559A">
            <w:pPr>
              <w:spacing w:line="360" w:lineRule="auto"/>
              <w:jc w:val="both"/>
              <w:rPr>
                <w:sz w:val="20"/>
                <w:szCs w:val="20"/>
              </w:rPr>
            </w:pPr>
            <w:r>
              <w:rPr>
                <w:sz w:val="20"/>
                <w:szCs w:val="20"/>
                <w:highlight w:val="yellow"/>
              </w:rPr>
              <w:t>кв.55</w:t>
            </w:r>
            <w:r w:rsidRPr="0067691C">
              <w:rPr>
                <w:sz w:val="20"/>
                <w:szCs w:val="20"/>
                <w:highlight w:val="yellow"/>
              </w:rPr>
              <w:t>-</w:t>
            </w:r>
            <w:r>
              <w:rPr>
                <w:sz w:val="20"/>
                <w:szCs w:val="20"/>
                <w:highlight w:val="yellow"/>
              </w:rPr>
              <w:t xml:space="preserve">замена эл.лампочек и патрона </w:t>
            </w:r>
            <w:r w:rsidR="009B3892">
              <w:rPr>
                <w:sz w:val="20"/>
                <w:szCs w:val="20"/>
                <w:highlight w:val="yellow"/>
              </w:rPr>
              <w:t xml:space="preserve">в светильнике </w:t>
            </w:r>
            <w:r w:rsidR="00031A8F">
              <w:rPr>
                <w:sz w:val="20"/>
                <w:szCs w:val="20"/>
                <w:highlight w:val="yellow"/>
              </w:rPr>
              <w:t xml:space="preserve">  </w:t>
            </w:r>
            <w:r>
              <w:rPr>
                <w:sz w:val="20"/>
                <w:szCs w:val="20"/>
                <w:highlight w:val="yellow"/>
              </w:rPr>
              <w:t>в подъезде №4</w:t>
            </w:r>
            <w:r w:rsidRPr="003111AC">
              <w:rPr>
                <w:sz w:val="20"/>
                <w:szCs w:val="20"/>
                <w:highlight w:val="yellow"/>
              </w:rPr>
              <w:t>;</w:t>
            </w:r>
          </w:p>
          <w:p w:rsidR="00042219" w:rsidRDefault="00042219" w:rsidP="00042219">
            <w:pPr>
              <w:spacing w:line="360" w:lineRule="auto"/>
              <w:jc w:val="both"/>
              <w:rPr>
                <w:sz w:val="20"/>
                <w:szCs w:val="20"/>
              </w:rPr>
            </w:pPr>
            <w:r>
              <w:rPr>
                <w:sz w:val="20"/>
                <w:szCs w:val="20"/>
                <w:highlight w:val="yellow"/>
              </w:rPr>
              <w:t>кв.7</w:t>
            </w:r>
            <w:r w:rsidRPr="0067691C">
              <w:rPr>
                <w:sz w:val="20"/>
                <w:szCs w:val="20"/>
                <w:highlight w:val="yellow"/>
              </w:rPr>
              <w:t>-</w:t>
            </w:r>
            <w:r>
              <w:rPr>
                <w:sz w:val="20"/>
                <w:szCs w:val="20"/>
                <w:highlight w:val="yellow"/>
              </w:rPr>
              <w:t>замена эл.лампочек в подъезде № 1</w:t>
            </w:r>
            <w:r w:rsidRPr="003111AC">
              <w:rPr>
                <w:sz w:val="20"/>
                <w:szCs w:val="20"/>
                <w:highlight w:val="yellow"/>
              </w:rPr>
              <w:t>;</w:t>
            </w:r>
          </w:p>
          <w:p w:rsidR="00042219" w:rsidRDefault="00042219" w:rsidP="00042219">
            <w:pPr>
              <w:spacing w:line="360" w:lineRule="auto"/>
              <w:jc w:val="both"/>
              <w:rPr>
                <w:sz w:val="20"/>
                <w:szCs w:val="20"/>
              </w:rPr>
            </w:pPr>
            <w:r>
              <w:rPr>
                <w:sz w:val="20"/>
                <w:szCs w:val="20"/>
                <w:highlight w:val="yellow"/>
              </w:rPr>
              <w:t>кв.23</w:t>
            </w:r>
            <w:r w:rsidRPr="0067691C">
              <w:rPr>
                <w:sz w:val="20"/>
                <w:szCs w:val="20"/>
                <w:highlight w:val="yellow"/>
              </w:rPr>
              <w:t>-</w:t>
            </w:r>
            <w:r>
              <w:rPr>
                <w:sz w:val="20"/>
                <w:szCs w:val="20"/>
                <w:highlight w:val="yellow"/>
              </w:rPr>
              <w:t>замена эл.лампочки в подъезде № 2</w:t>
            </w:r>
            <w:r w:rsidRPr="003111AC">
              <w:rPr>
                <w:sz w:val="20"/>
                <w:szCs w:val="20"/>
                <w:highlight w:val="yellow"/>
              </w:rPr>
              <w:t>;</w:t>
            </w:r>
          </w:p>
          <w:p w:rsidR="00081F47" w:rsidRDefault="00081F47" w:rsidP="00081F47">
            <w:pPr>
              <w:spacing w:line="360" w:lineRule="auto"/>
              <w:jc w:val="both"/>
              <w:rPr>
                <w:sz w:val="20"/>
                <w:szCs w:val="20"/>
              </w:rPr>
            </w:pPr>
            <w:r>
              <w:rPr>
                <w:sz w:val="20"/>
                <w:szCs w:val="20"/>
                <w:highlight w:val="yellow"/>
              </w:rPr>
              <w:t>кв.4</w:t>
            </w:r>
            <w:r w:rsidRPr="0067691C">
              <w:rPr>
                <w:sz w:val="20"/>
                <w:szCs w:val="20"/>
                <w:highlight w:val="yellow"/>
              </w:rPr>
              <w:t>-</w:t>
            </w:r>
            <w:r>
              <w:rPr>
                <w:sz w:val="20"/>
                <w:szCs w:val="20"/>
                <w:highlight w:val="yellow"/>
              </w:rPr>
              <w:t xml:space="preserve">замена эл.лампочек в подъезде № 1 </w:t>
            </w:r>
            <w:r>
              <w:rPr>
                <w:sz w:val="20"/>
                <w:szCs w:val="20"/>
                <w:highlight w:val="yellow"/>
              </w:rPr>
              <w:lastRenderedPageBreak/>
              <w:t>(4 шт.)</w:t>
            </w:r>
            <w:r w:rsidRPr="003111AC">
              <w:rPr>
                <w:sz w:val="20"/>
                <w:szCs w:val="20"/>
                <w:highlight w:val="yellow"/>
              </w:rPr>
              <w:t>;</w:t>
            </w:r>
          </w:p>
          <w:p w:rsidR="00B312B5" w:rsidRDefault="00B312B5" w:rsidP="00B312B5">
            <w:pPr>
              <w:spacing w:line="360" w:lineRule="auto"/>
              <w:jc w:val="both"/>
              <w:rPr>
                <w:sz w:val="20"/>
                <w:szCs w:val="20"/>
              </w:rPr>
            </w:pPr>
            <w:r>
              <w:rPr>
                <w:sz w:val="20"/>
                <w:szCs w:val="20"/>
                <w:highlight w:val="yellow"/>
              </w:rPr>
              <w:t>кв.37</w:t>
            </w:r>
            <w:r w:rsidRPr="0067691C">
              <w:rPr>
                <w:sz w:val="20"/>
                <w:szCs w:val="20"/>
                <w:highlight w:val="yellow"/>
              </w:rPr>
              <w:t>-</w:t>
            </w:r>
            <w:r>
              <w:rPr>
                <w:sz w:val="20"/>
                <w:szCs w:val="20"/>
                <w:highlight w:val="yellow"/>
              </w:rPr>
              <w:t>з</w:t>
            </w:r>
            <w:r w:rsidR="00A71393">
              <w:rPr>
                <w:sz w:val="20"/>
                <w:szCs w:val="20"/>
                <w:highlight w:val="yellow"/>
              </w:rPr>
              <w:t>амена эл.лампочек в подъезде № 3 (1</w:t>
            </w:r>
            <w:r>
              <w:rPr>
                <w:sz w:val="20"/>
                <w:szCs w:val="20"/>
                <w:highlight w:val="yellow"/>
              </w:rPr>
              <w:t xml:space="preserve"> шт.)</w:t>
            </w:r>
            <w:r w:rsidRPr="003111AC">
              <w:rPr>
                <w:sz w:val="20"/>
                <w:szCs w:val="20"/>
                <w:highlight w:val="yellow"/>
              </w:rPr>
              <w:t>;</w:t>
            </w:r>
          </w:p>
          <w:p w:rsidR="00753B05" w:rsidRDefault="00753B05" w:rsidP="00753B05">
            <w:pPr>
              <w:spacing w:line="360" w:lineRule="auto"/>
              <w:jc w:val="both"/>
              <w:rPr>
                <w:sz w:val="20"/>
                <w:szCs w:val="20"/>
              </w:rPr>
            </w:pPr>
            <w:r>
              <w:rPr>
                <w:sz w:val="20"/>
                <w:szCs w:val="20"/>
                <w:highlight w:val="yellow"/>
              </w:rPr>
              <w:t>кв.67</w:t>
            </w:r>
            <w:r w:rsidRPr="0067691C">
              <w:rPr>
                <w:sz w:val="20"/>
                <w:szCs w:val="20"/>
                <w:highlight w:val="yellow"/>
              </w:rPr>
              <w:t>-</w:t>
            </w:r>
            <w:r>
              <w:rPr>
                <w:sz w:val="20"/>
                <w:szCs w:val="20"/>
                <w:highlight w:val="yellow"/>
              </w:rPr>
              <w:t>замена эл.лампочек в подъезде № 4 (3 шт.)</w:t>
            </w:r>
            <w:r w:rsidRPr="003111AC">
              <w:rPr>
                <w:sz w:val="20"/>
                <w:szCs w:val="20"/>
                <w:highlight w:val="yellow"/>
              </w:rPr>
              <w:t>;</w:t>
            </w:r>
          </w:p>
          <w:p w:rsidR="00320650" w:rsidRDefault="00320650" w:rsidP="00320650">
            <w:pPr>
              <w:spacing w:line="360" w:lineRule="auto"/>
              <w:jc w:val="both"/>
              <w:rPr>
                <w:sz w:val="20"/>
                <w:szCs w:val="20"/>
              </w:rPr>
            </w:pPr>
            <w:r>
              <w:rPr>
                <w:sz w:val="20"/>
                <w:szCs w:val="20"/>
                <w:highlight w:val="yellow"/>
              </w:rPr>
              <w:t>кв.11</w:t>
            </w:r>
            <w:r w:rsidRPr="0067691C">
              <w:rPr>
                <w:sz w:val="20"/>
                <w:szCs w:val="20"/>
                <w:highlight w:val="yellow"/>
              </w:rPr>
              <w:t>-</w:t>
            </w:r>
            <w:r>
              <w:rPr>
                <w:sz w:val="20"/>
                <w:szCs w:val="20"/>
                <w:highlight w:val="yellow"/>
              </w:rPr>
              <w:t>замена эл.лампочек в подъезде № 1 (1 шт.)</w:t>
            </w:r>
            <w:r w:rsidRPr="003111AC">
              <w:rPr>
                <w:sz w:val="20"/>
                <w:szCs w:val="20"/>
                <w:highlight w:val="yellow"/>
              </w:rPr>
              <w:t>;</w:t>
            </w:r>
          </w:p>
          <w:p w:rsidR="00303350" w:rsidRDefault="00303350" w:rsidP="00303350">
            <w:pPr>
              <w:spacing w:line="360" w:lineRule="auto"/>
              <w:jc w:val="both"/>
              <w:rPr>
                <w:sz w:val="20"/>
                <w:szCs w:val="20"/>
              </w:rPr>
            </w:pPr>
            <w:r>
              <w:rPr>
                <w:sz w:val="20"/>
                <w:szCs w:val="20"/>
                <w:highlight w:val="yellow"/>
              </w:rPr>
              <w:t>кв.41</w:t>
            </w:r>
            <w:r w:rsidRPr="0067691C">
              <w:rPr>
                <w:sz w:val="20"/>
                <w:szCs w:val="20"/>
                <w:highlight w:val="yellow"/>
              </w:rPr>
              <w:t>-</w:t>
            </w:r>
            <w:r>
              <w:rPr>
                <w:sz w:val="20"/>
                <w:szCs w:val="20"/>
                <w:highlight w:val="yellow"/>
              </w:rPr>
              <w:t>замена эл.лампочек в подъезде № 3</w:t>
            </w:r>
            <w:r w:rsidRPr="003111AC">
              <w:rPr>
                <w:sz w:val="20"/>
                <w:szCs w:val="20"/>
                <w:highlight w:val="yellow"/>
              </w:rPr>
              <w:t>;</w:t>
            </w:r>
          </w:p>
          <w:p w:rsidR="0096420D" w:rsidRDefault="0096420D" w:rsidP="00303350">
            <w:pPr>
              <w:spacing w:line="360" w:lineRule="auto"/>
              <w:jc w:val="both"/>
              <w:rPr>
                <w:sz w:val="20"/>
                <w:szCs w:val="20"/>
              </w:rPr>
            </w:pPr>
            <w:r w:rsidRPr="0096420D">
              <w:rPr>
                <w:sz w:val="20"/>
                <w:szCs w:val="20"/>
                <w:highlight w:val="yellow"/>
              </w:rPr>
              <w:t>кв.4-восста-новление ос-вещения в подъезде №1;</w:t>
            </w:r>
          </w:p>
          <w:p w:rsidR="004C73CF" w:rsidRDefault="004C73CF" w:rsidP="004C73CF">
            <w:pPr>
              <w:spacing w:line="360" w:lineRule="auto"/>
              <w:jc w:val="both"/>
              <w:rPr>
                <w:sz w:val="20"/>
                <w:szCs w:val="20"/>
              </w:rPr>
            </w:pPr>
            <w:r>
              <w:rPr>
                <w:sz w:val="20"/>
                <w:szCs w:val="20"/>
                <w:highlight w:val="yellow"/>
              </w:rPr>
              <w:t>кв.18</w:t>
            </w:r>
            <w:r w:rsidRPr="0067691C">
              <w:rPr>
                <w:sz w:val="20"/>
                <w:szCs w:val="20"/>
                <w:highlight w:val="yellow"/>
              </w:rPr>
              <w:t>-</w:t>
            </w:r>
            <w:r>
              <w:rPr>
                <w:sz w:val="20"/>
                <w:szCs w:val="20"/>
                <w:highlight w:val="yellow"/>
              </w:rPr>
              <w:t>замена эл. автома-тов (2шт.)</w:t>
            </w:r>
            <w:r w:rsidRPr="003111AC">
              <w:rPr>
                <w:sz w:val="20"/>
                <w:szCs w:val="20"/>
                <w:highlight w:val="yellow"/>
              </w:rPr>
              <w:t>;</w:t>
            </w:r>
          </w:p>
          <w:p w:rsidR="00042219" w:rsidRDefault="00042219" w:rsidP="00042219">
            <w:pPr>
              <w:spacing w:line="360" w:lineRule="auto"/>
              <w:jc w:val="both"/>
              <w:rPr>
                <w:sz w:val="20"/>
                <w:szCs w:val="20"/>
              </w:rPr>
            </w:pPr>
          </w:p>
          <w:p w:rsidR="00DC3AEE" w:rsidRDefault="00DC3AEE" w:rsidP="00BA60F9">
            <w:pPr>
              <w:spacing w:line="360" w:lineRule="auto"/>
              <w:jc w:val="both"/>
              <w:rPr>
                <w:sz w:val="20"/>
                <w:szCs w:val="20"/>
              </w:rPr>
            </w:pPr>
          </w:p>
          <w:p w:rsidR="00B33EAB" w:rsidRDefault="00B33EAB" w:rsidP="00DD4129">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0B68E8" w:rsidRDefault="00DD4129" w:rsidP="00793F19">
            <w:pPr>
              <w:spacing w:line="360" w:lineRule="auto"/>
              <w:jc w:val="center"/>
              <w:rPr>
                <w:sz w:val="20"/>
                <w:szCs w:val="20"/>
              </w:rPr>
            </w:pPr>
            <w:r w:rsidRPr="00DD4129">
              <w:rPr>
                <w:sz w:val="20"/>
                <w:szCs w:val="20"/>
                <w:highlight w:val="yellow"/>
              </w:rPr>
              <w:lastRenderedPageBreak/>
              <w:t>10.01.17</w:t>
            </w: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r w:rsidRPr="00613A56">
              <w:rPr>
                <w:sz w:val="20"/>
                <w:szCs w:val="20"/>
                <w:highlight w:val="yellow"/>
              </w:rPr>
              <w:t>11.01.17</w:t>
            </w: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r w:rsidRPr="00B33EAB">
              <w:rPr>
                <w:sz w:val="20"/>
                <w:szCs w:val="20"/>
                <w:highlight w:val="yellow"/>
              </w:rPr>
              <w:t>23.01.17</w:t>
            </w: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r w:rsidRPr="002165A2">
              <w:rPr>
                <w:sz w:val="20"/>
                <w:szCs w:val="20"/>
                <w:highlight w:val="yellow"/>
              </w:rPr>
              <w:t>24.01.17</w:t>
            </w: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r w:rsidRPr="00E2176D">
              <w:rPr>
                <w:sz w:val="20"/>
                <w:szCs w:val="20"/>
                <w:highlight w:val="yellow"/>
              </w:rPr>
              <w:t>31.01.17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03.02.17</w:t>
            </w: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r w:rsidRPr="00242E7A">
              <w:rPr>
                <w:sz w:val="20"/>
                <w:szCs w:val="20"/>
                <w:highlight w:val="yellow"/>
              </w:rPr>
              <w:t>14.02.17</w:t>
            </w: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r w:rsidRPr="00B738CD">
              <w:rPr>
                <w:sz w:val="20"/>
                <w:szCs w:val="20"/>
                <w:highlight w:val="yellow"/>
              </w:rPr>
              <w:t>27.02.17</w:t>
            </w: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r w:rsidRPr="00B738CD">
              <w:rPr>
                <w:sz w:val="20"/>
                <w:szCs w:val="20"/>
                <w:highlight w:val="yellow"/>
              </w:rPr>
              <w:t>27.02.17</w:t>
            </w: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r w:rsidRPr="00F82FD2">
              <w:rPr>
                <w:sz w:val="20"/>
                <w:szCs w:val="20"/>
                <w:highlight w:val="yellow"/>
              </w:rPr>
              <w:t>02.</w:t>
            </w:r>
            <w:r w:rsidR="00F82FD2" w:rsidRPr="00F82FD2">
              <w:rPr>
                <w:sz w:val="20"/>
                <w:szCs w:val="20"/>
                <w:highlight w:val="yellow"/>
              </w:rPr>
              <w:t>03.17</w:t>
            </w: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r w:rsidRPr="00A33DE9">
              <w:rPr>
                <w:sz w:val="20"/>
                <w:szCs w:val="20"/>
                <w:highlight w:val="yellow"/>
              </w:rPr>
              <w:t>10.03.17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14.03.17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17.03.17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20.03.17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22.03.17</w:t>
            </w:r>
          </w:p>
          <w:p w:rsidR="00AD3DB6" w:rsidRDefault="00AD3DB6" w:rsidP="00793F19">
            <w:pPr>
              <w:spacing w:line="360" w:lineRule="auto"/>
              <w:jc w:val="center"/>
              <w:rPr>
                <w:sz w:val="20"/>
                <w:szCs w:val="20"/>
              </w:rPr>
            </w:pPr>
          </w:p>
          <w:p w:rsidR="00AD3DB6" w:rsidRDefault="00AD3DB6" w:rsidP="00793F19">
            <w:pPr>
              <w:spacing w:line="360" w:lineRule="auto"/>
              <w:jc w:val="center"/>
              <w:rPr>
                <w:sz w:val="20"/>
                <w:szCs w:val="20"/>
              </w:rPr>
            </w:pPr>
          </w:p>
          <w:p w:rsidR="00AD3DB6" w:rsidRDefault="00AD3DB6" w:rsidP="00793F19">
            <w:pPr>
              <w:spacing w:line="360" w:lineRule="auto"/>
              <w:jc w:val="center"/>
              <w:rPr>
                <w:sz w:val="20"/>
                <w:szCs w:val="20"/>
              </w:rPr>
            </w:pPr>
            <w:r w:rsidRPr="00AD3DB6">
              <w:rPr>
                <w:sz w:val="20"/>
                <w:szCs w:val="20"/>
                <w:highlight w:val="yellow"/>
              </w:rPr>
              <w:t>22.03.17</w:t>
            </w: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r w:rsidRPr="009007C4">
              <w:rPr>
                <w:sz w:val="20"/>
                <w:szCs w:val="20"/>
                <w:highlight w:val="yellow"/>
              </w:rPr>
              <w:t>07.04.17-12.04.17</w:t>
            </w: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r w:rsidRPr="00757BBF">
              <w:rPr>
                <w:sz w:val="20"/>
                <w:szCs w:val="20"/>
                <w:highlight w:val="yellow"/>
              </w:rPr>
              <w:t>14.04.17</w:t>
            </w: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r w:rsidRPr="00233F45">
              <w:rPr>
                <w:sz w:val="20"/>
                <w:szCs w:val="20"/>
                <w:highlight w:val="yellow"/>
              </w:rPr>
              <w:t>18.04.17</w:t>
            </w: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r w:rsidRPr="00DB18CE">
              <w:rPr>
                <w:sz w:val="20"/>
                <w:szCs w:val="20"/>
                <w:highlight w:val="yellow"/>
              </w:rPr>
              <w:t>02.05.17</w:t>
            </w: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r w:rsidRPr="006474C6">
              <w:rPr>
                <w:sz w:val="20"/>
                <w:szCs w:val="20"/>
                <w:highlight w:val="yellow"/>
              </w:rPr>
              <w:t>29.05.17</w:t>
            </w: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r w:rsidRPr="00CF36A1">
              <w:rPr>
                <w:sz w:val="20"/>
                <w:szCs w:val="20"/>
                <w:highlight w:val="yellow"/>
              </w:rPr>
              <w:t>13.06.17</w:t>
            </w: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r w:rsidRPr="0037598F">
              <w:rPr>
                <w:sz w:val="20"/>
                <w:szCs w:val="20"/>
                <w:highlight w:val="yellow"/>
              </w:rPr>
              <w:t>27.06.17</w:t>
            </w: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r w:rsidRPr="00797DB9">
              <w:rPr>
                <w:sz w:val="20"/>
                <w:szCs w:val="20"/>
                <w:highlight w:val="yellow"/>
              </w:rPr>
              <w:t>04.07.17</w:t>
            </w: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r w:rsidRPr="00E8730A">
              <w:rPr>
                <w:sz w:val="20"/>
                <w:szCs w:val="20"/>
                <w:highlight w:val="yellow"/>
              </w:rPr>
              <w:t>05.07.17</w:t>
            </w:r>
          </w:p>
          <w:p w:rsidR="00C45CE8" w:rsidRDefault="00C45CE8" w:rsidP="00793F19">
            <w:pPr>
              <w:spacing w:line="360" w:lineRule="auto"/>
              <w:jc w:val="center"/>
              <w:rPr>
                <w:sz w:val="20"/>
                <w:szCs w:val="20"/>
              </w:rPr>
            </w:pPr>
          </w:p>
          <w:p w:rsidR="00C45CE8" w:rsidRDefault="00C45CE8" w:rsidP="00793F19">
            <w:pPr>
              <w:spacing w:line="360" w:lineRule="auto"/>
              <w:jc w:val="center"/>
              <w:rPr>
                <w:sz w:val="20"/>
                <w:szCs w:val="20"/>
              </w:rPr>
            </w:pPr>
          </w:p>
          <w:p w:rsidR="00C45CE8" w:rsidRDefault="00C45CE8" w:rsidP="00793F19">
            <w:pPr>
              <w:spacing w:line="360" w:lineRule="auto"/>
              <w:jc w:val="center"/>
              <w:rPr>
                <w:sz w:val="20"/>
                <w:szCs w:val="20"/>
              </w:rPr>
            </w:pPr>
          </w:p>
          <w:p w:rsidR="00C45CE8" w:rsidRDefault="00C45CE8" w:rsidP="00793F19">
            <w:pPr>
              <w:spacing w:line="360" w:lineRule="auto"/>
              <w:jc w:val="center"/>
              <w:rPr>
                <w:sz w:val="20"/>
                <w:szCs w:val="20"/>
              </w:rPr>
            </w:pPr>
            <w:r w:rsidRPr="00C45CE8">
              <w:rPr>
                <w:sz w:val="20"/>
                <w:szCs w:val="20"/>
                <w:highlight w:val="yellow"/>
              </w:rPr>
              <w:t>14.07.17</w:t>
            </w: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p>
          <w:p w:rsidR="004A5B9A" w:rsidRDefault="004A5B9A" w:rsidP="00793F19">
            <w:pPr>
              <w:spacing w:line="360" w:lineRule="auto"/>
              <w:jc w:val="center"/>
              <w:rPr>
                <w:sz w:val="20"/>
                <w:szCs w:val="20"/>
              </w:rPr>
            </w:pPr>
            <w:r w:rsidRPr="004A5B9A">
              <w:rPr>
                <w:sz w:val="20"/>
                <w:szCs w:val="20"/>
                <w:highlight w:val="yellow"/>
              </w:rPr>
              <w:t>11.08.17</w:t>
            </w: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p>
          <w:p w:rsidR="001A689E" w:rsidRDefault="001A689E" w:rsidP="00793F19">
            <w:pPr>
              <w:spacing w:line="360" w:lineRule="auto"/>
              <w:jc w:val="center"/>
              <w:rPr>
                <w:sz w:val="20"/>
                <w:szCs w:val="20"/>
              </w:rPr>
            </w:pPr>
            <w:r w:rsidRPr="001A689E">
              <w:rPr>
                <w:sz w:val="20"/>
                <w:szCs w:val="20"/>
                <w:highlight w:val="yellow"/>
              </w:rPr>
              <w:t>17.08.17</w:t>
            </w:r>
          </w:p>
          <w:p w:rsidR="007D7E05" w:rsidRDefault="007D7E05" w:rsidP="00793F19">
            <w:pPr>
              <w:spacing w:line="360" w:lineRule="auto"/>
              <w:jc w:val="center"/>
              <w:rPr>
                <w:sz w:val="20"/>
                <w:szCs w:val="20"/>
              </w:rPr>
            </w:pPr>
          </w:p>
          <w:p w:rsidR="007D7E05" w:rsidRDefault="007D7E05" w:rsidP="00793F19">
            <w:pPr>
              <w:spacing w:line="360" w:lineRule="auto"/>
              <w:jc w:val="center"/>
              <w:rPr>
                <w:sz w:val="20"/>
                <w:szCs w:val="20"/>
              </w:rPr>
            </w:pPr>
          </w:p>
          <w:p w:rsidR="007D7E05" w:rsidRDefault="007D7E05" w:rsidP="00793F19">
            <w:pPr>
              <w:spacing w:line="360" w:lineRule="auto"/>
              <w:jc w:val="center"/>
              <w:rPr>
                <w:sz w:val="20"/>
                <w:szCs w:val="20"/>
              </w:rPr>
            </w:pPr>
          </w:p>
          <w:p w:rsidR="007D7E05" w:rsidRDefault="007D7E05" w:rsidP="00793F19">
            <w:pPr>
              <w:spacing w:line="360" w:lineRule="auto"/>
              <w:jc w:val="center"/>
              <w:rPr>
                <w:sz w:val="20"/>
                <w:szCs w:val="20"/>
              </w:rPr>
            </w:pPr>
          </w:p>
          <w:p w:rsidR="007D7E05" w:rsidRDefault="007D7E05" w:rsidP="00793F19">
            <w:pPr>
              <w:spacing w:line="360" w:lineRule="auto"/>
              <w:jc w:val="center"/>
              <w:rPr>
                <w:sz w:val="20"/>
                <w:szCs w:val="20"/>
              </w:rPr>
            </w:pPr>
            <w:r w:rsidRPr="007D7E05">
              <w:rPr>
                <w:sz w:val="20"/>
                <w:szCs w:val="20"/>
                <w:highlight w:val="yellow"/>
              </w:rPr>
              <w:t>21.08.17</w:t>
            </w: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p>
          <w:p w:rsidR="00CA016F" w:rsidRDefault="00CA016F" w:rsidP="00793F19">
            <w:pPr>
              <w:spacing w:line="360" w:lineRule="auto"/>
              <w:jc w:val="center"/>
              <w:rPr>
                <w:sz w:val="20"/>
                <w:szCs w:val="20"/>
              </w:rPr>
            </w:pPr>
            <w:r w:rsidRPr="00CA016F">
              <w:rPr>
                <w:sz w:val="20"/>
                <w:szCs w:val="20"/>
                <w:highlight w:val="yellow"/>
              </w:rPr>
              <w:t>22.08.17</w:t>
            </w: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r w:rsidRPr="00BA60F9">
              <w:rPr>
                <w:sz w:val="20"/>
                <w:szCs w:val="20"/>
                <w:highlight w:val="yellow"/>
              </w:rPr>
              <w:t>06.09.17</w:t>
            </w: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r w:rsidRPr="00BA60F9">
              <w:rPr>
                <w:sz w:val="20"/>
                <w:szCs w:val="20"/>
                <w:highlight w:val="yellow"/>
              </w:rPr>
              <w:t>06.09.17</w:t>
            </w: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p>
          <w:p w:rsidR="00BA60F9" w:rsidRDefault="00BA60F9" w:rsidP="00793F19">
            <w:pPr>
              <w:spacing w:line="360" w:lineRule="auto"/>
              <w:jc w:val="center"/>
              <w:rPr>
                <w:sz w:val="20"/>
                <w:szCs w:val="20"/>
              </w:rPr>
            </w:pPr>
            <w:r w:rsidRPr="00BA60F9">
              <w:rPr>
                <w:sz w:val="20"/>
                <w:szCs w:val="20"/>
                <w:highlight w:val="yellow"/>
              </w:rPr>
              <w:t>06.09.17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06.09.17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06.09.17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06.09.17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06.09.17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07.09.17</w:t>
            </w: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p>
          <w:p w:rsidR="00DC3AEE" w:rsidRDefault="00DC3AEE" w:rsidP="00793F19">
            <w:pPr>
              <w:spacing w:line="360" w:lineRule="auto"/>
              <w:jc w:val="center"/>
              <w:rPr>
                <w:sz w:val="20"/>
                <w:szCs w:val="20"/>
              </w:rPr>
            </w:pPr>
            <w:r w:rsidRPr="00DC3AEE">
              <w:rPr>
                <w:sz w:val="20"/>
                <w:szCs w:val="20"/>
                <w:highlight w:val="yellow"/>
              </w:rPr>
              <w:t>07.09.17</w:t>
            </w: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r w:rsidRPr="0067691C">
              <w:rPr>
                <w:sz w:val="20"/>
                <w:szCs w:val="20"/>
                <w:highlight w:val="yellow"/>
              </w:rPr>
              <w:t>22.09.17</w:t>
            </w: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p>
          <w:p w:rsidR="0067691C" w:rsidRDefault="0067691C" w:rsidP="00793F19">
            <w:pPr>
              <w:spacing w:line="360" w:lineRule="auto"/>
              <w:jc w:val="center"/>
              <w:rPr>
                <w:sz w:val="20"/>
                <w:szCs w:val="20"/>
              </w:rPr>
            </w:pPr>
            <w:r w:rsidRPr="0067691C">
              <w:rPr>
                <w:sz w:val="20"/>
                <w:szCs w:val="20"/>
                <w:highlight w:val="yellow"/>
              </w:rPr>
              <w:t>26.09.17</w:t>
            </w:r>
          </w:p>
          <w:p w:rsidR="006A2F75" w:rsidRDefault="006A2F75" w:rsidP="00793F19">
            <w:pPr>
              <w:spacing w:line="360" w:lineRule="auto"/>
              <w:jc w:val="center"/>
              <w:rPr>
                <w:sz w:val="20"/>
                <w:szCs w:val="20"/>
              </w:rPr>
            </w:pPr>
          </w:p>
          <w:p w:rsidR="006A2F75" w:rsidRDefault="006A2F75" w:rsidP="00793F19">
            <w:pPr>
              <w:spacing w:line="360" w:lineRule="auto"/>
              <w:jc w:val="center"/>
              <w:rPr>
                <w:sz w:val="20"/>
                <w:szCs w:val="20"/>
              </w:rPr>
            </w:pPr>
          </w:p>
          <w:p w:rsidR="006A2F75" w:rsidRDefault="006A2F75" w:rsidP="00793F19">
            <w:pPr>
              <w:spacing w:line="360" w:lineRule="auto"/>
              <w:jc w:val="center"/>
              <w:rPr>
                <w:sz w:val="20"/>
                <w:szCs w:val="20"/>
              </w:rPr>
            </w:pPr>
          </w:p>
          <w:p w:rsidR="006A2F75" w:rsidRDefault="006A2F75" w:rsidP="00793F19">
            <w:pPr>
              <w:spacing w:line="360" w:lineRule="auto"/>
              <w:jc w:val="center"/>
              <w:rPr>
                <w:sz w:val="20"/>
                <w:szCs w:val="20"/>
              </w:rPr>
            </w:pPr>
            <w:r w:rsidRPr="006A2F75">
              <w:rPr>
                <w:sz w:val="20"/>
                <w:szCs w:val="20"/>
                <w:highlight w:val="yellow"/>
              </w:rPr>
              <w:t>27.09.17</w:t>
            </w: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p>
          <w:p w:rsidR="00B125B3" w:rsidRDefault="00B125B3" w:rsidP="00793F19">
            <w:pPr>
              <w:spacing w:line="360" w:lineRule="auto"/>
              <w:jc w:val="center"/>
              <w:rPr>
                <w:sz w:val="20"/>
                <w:szCs w:val="20"/>
              </w:rPr>
            </w:pPr>
            <w:r w:rsidRPr="00B125B3">
              <w:rPr>
                <w:sz w:val="20"/>
                <w:szCs w:val="20"/>
                <w:highlight w:val="yellow"/>
              </w:rPr>
              <w:t>02.10.17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t>02.10.17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t>04.10.17</w:t>
            </w:r>
          </w:p>
          <w:p w:rsidR="00E00237" w:rsidRDefault="00E00237" w:rsidP="00793F19">
            <w:pPr>
              <w:spacing w:line="360" w:lineRule="auto"/>
              <w:jc w:val="center"/>
              <w:rPr>
                <w:sz w:val="20"/>
                <w:szCs w:val="20"/>
              </w:rPr>
            </w:pPr>
          </w:p>
          <w:p w:rsidR="00E00237" w:rsidRDefault="00E00237" w:rsidP="00793F19">
            <w:pPr>
              <w:spacing w:line="360" w:lineRule="auto"/>
              <w:jc w:val="center"/>
              <w:rPr>
                <w:sz w:val="20"/>
                <w:szCs w:val="20"/>
              </w:rPr>
            </w:pPr>
          </w:p>
          <w:p w:rsidR="00E00237" w:rsidRDefault="00E00237" w:rsidP="00793F19">
            <w:pPr>
              <w:spacing w:line="360" w:lineRule="auto"/>
              <w:jc w:val="center"/>
              <w:rPr>
                <w:sz w:val="20"/>
                <w:szCs w:val="20"/>
              </w:rPr>
            </w:pPr>
            <w:r w:rsidRPr="00E00237">
              <w:rPr>
                <w:sz w:val="20"/>
                <w:szCs w:val="20"/>
                <w:highlight w:val="yellow"/>
              </w:rPr>
              <w:t>16.10.17</w:t>
            </w:r>
          </w:p>
          <w:p w:rsidR="00D50E42" w:rsidRDefault="00D50E42" w:rsidP="00793F19">
            <w:pPr>
              <w:spacing w:line="360" w:lineRule="auto"/>
              <w:jc w:val="center"/>
              <w:rPr>
                <w:sz w:val="20"/>
                <w:szCs w:val="20"/>
              </w:rPr>
            </w:pPr>
          </w:p>
          <w:p w:rsidR="00D50E42" w:rsidRDefault="00D50E42" w:rsidP="00793F19">
            <w:pPr>
              <w:spacing w:line="360" w:lineRule="auto"/>
              <w:jc w:val="center"/>
              <w:rPr>
                <w:sz w:val="20"/>
                <w:szCs w:val="20"/>
              </w:rPr>
            </w:pPr>
          </w:p>
          <w:p w:rsidR="00D50E42" w:rsidRDefault="00D50E42" w:rsidP="00793F19">
            <w:pPr>
              <w:spacing w:line="360" w:lineRule="auto"/>
              <w:jc w:val="center"/>
              <w:rPr>
                <w:sz w:val="20"/>
                <w:szCs w:val="20"/>
              </w:rPr>
            </w:pPr>
          </w:p>
          <w:p w:rsidR="00D50E42" w:rsidRDefault="00D50E42" w:rsidP="00793F19">
            <w:pPr>
              <w:spacing w:line="360" w:lineRule="auto"/>
              <w:jc w:val="center"/>
              <w:rPr>
                <w:sz w:val="20"/>
                <w:szCs w:val="20"/>
              </w:rPr>
            </w:pPr>
          </w:p>
          <w:p w:rsidR="00D50E42" w:rsidRDefault="00D50E42" w:rsidP="00793F19">
            <w:pPr>
              <w:spacing w:line="360" w:lineRule="auto"/>
              <w:jc w:val="center"/>
              <w:rPr>
                <w:sz w:val="20"/>
                <w:szCs w:val="20"/>
              </w:rPr>
            </w:pPr>
            <w:r w:rsidRPr="00D50E42">
              <w:rPr>
                <w:sz w:val="20"/>
                <w:szCs w:val="20"/>
                <w:highlight w:val="yellow"/>
              </w:rPr>
              <w:t>20.10.17</w:t>
            </w: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p>
          <w:p w:rsidR="00CE6F98" w:rsidRDefault="00CE6F98" w:rsidP="00793F19">
            <w:pPr>
              <w:spacing w:line="360" w:lineRule="auto"/>
              <w:jc w:val="center"/>
              <w:rPr>
                <w:sz w:val="20"/>
                <w:szCs w:val="20"/>
              </w:rPr>
            </w:pPr>
            <w:r w:rsidRPr="00CE6F98">
              <w:rPr>
                <w:sz w:val="20"/>
                <w:szCs w:val="20"/>
                <w:highlight w:val="yellow"/>
              </w:rPr>
              <w:t>20.10.17</w:t>
            </w: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r w:rsidRPr="00450894">
              <w:rPr>
                <w:sz w:val="20"/>
                <w:szCs w:val="20"/>
                <w:highlight w:val="yellow"/>
              </w:rPr>
              <w:t>25.10.17</w:t>
            </w: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p>
          <w:p w:rsidR="00270748" w:rsidRDefault="00270748" w:rsidP="00793F19">
            <w:pPr>
              <w:spacing w:line="360" w:lineRule="auto"/>
              <w:jc w:val="center"/>
              <w:rPr>
                <w:sz w:val="20"/>
                <w:szCs w:val="20"/>
              </w:rPr>
            </w:pPr>
            <w:r w:rsidRPr="00270748">
              <w:rPr>
                <w:sz w:val="20"/>
                <w:szCs w:val="20"/>
                <w:highlight w:val="yellow"/>
              </w:rPr>
              <w:t>26.10.17</w:t>
            </w:r>
          </w:p>
          <w:p w:rsidR="004A7F89" w:rsidRDefault="004A7F89" w:rsidP="00793F19">
            <w:pPr>
              <w:spacing w:line="360" w:lineRule="auto"/>
              <w:jc w:val="center"/>
              <w:rPr>
                <w:sz w:val="20"/>
                <w:szCs w:val="20"/>
              </w:rPr>
            </w:pPr>
          </w:p>
          <w:p w:rsidR="004A7F89" w:rsidRDefault="004A7F89" w:rsidP="00793F19">
            <w:pPr>
              <w:spacing w:line="360" w:lineRule="auto"/>
              <w:jc w:val="center"/>
              <w:rPr>
                <w:sz w:val="20"/>
                <w:szCs w:val="20"/>
              </w:rPr>
            </w:pPr>
          </w:p>
          <w:p w:rsidR="004A7F89" w:rsidRDefault="004A7F89" w:rsidP="00793F19">
            <w:pPr>
              <w:spacing w:line="360" w:lineRule="auto"/>
              <w:jc w:val="center"/>
              <w:rPr>
                <w:sz w:val="20"/>
                <w:szCs w:val="20"/>
              </w:rPr>
            </w:pPr>
          </w:p>
          <w:p w:rsidR="004A7F89" w:rsidRDefault="004A7F89" w:rsidP="00793F19">
            <w:pPr>
              <w:spacing w:line="360" w:lineRule="auto"/>
              <w:jc w:val="center"/>
              <w:rPr>
                <w:sz w:val="20"/>
                <w:szCs w:val="20"/>
              </w:rPr>
            </w:pPr>
            <w:r w:rsidRPr="004A7F89">
              <w:rPr>
                <w:sz w:val="20"/>
                <w:szCs w:val="20"/>
                <w:highlight w:val="yellow"/>
              </w:rPr>
              <w:t>03.11.17</w:t>
            </w: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r w:rsidRPr="009F4CAC">
              <w:rPr>
                <w:sz w:val="20"/>
                <w:szCs w:val="20"/>
                <w:highlight w:val="yellow"/>
              </w:rPr>
              <w:t>10.11.17</w:t>
            </w:r>
          </w:p>
          <w:p w:rsidR="003D2E7B" w:rsidRDefault="003D2E7B" w:rsidP="00793F19">
            <w:pPr>
              <w:spacing w:line="360" w:lineRule="auto"/>
              <w:jc w:val="center"/>
              <w:rPr>
                <w:sz w:val="20"/>
                <w:szCs w:val="20"/>
              </w:rPr>
            </w:pPr>
          </w:p>
          <w:p w:rsidR="003D2E7B" w:rsidRDefault="003D2E7B" w:rsidP="00793F19">
            <w:pPr>
              <w:spacing w:line="360" w:lineRule="auto"/>
              <w:jc w:val="center"/>
              <w:rPr>
                <w:sz w:val="20"/>
                <w:szCs w:val="20"/>
              </w:rPr>
            </w:pPr>
          </w:p>
          <w:p w:rsidR="003D2E7B" w:rsidRDefault="003D2E7B" w:rsidP="00793F19">
            <w:pPr>
              <w:spacing w:line="360" w:lineRule="auto"/>
              <w:jc w:val="center"/>
              <w:rPr>
                <w:sz w:val="20"/>
                <w:szCs w:val="20"/>
              </w:rPr>
            </w:pPr>
          </w:p>
          <w:p w:rsidR="003D2E7B" w:rsidRDefault="003D2E7B" w:rsidP="00793F19">
            <w:pPr>
              <w:spacing w:line="360" w:lineRule="auto"/>
              <w:jc w:val="center"/>
              <w:rPr>
                <w:sz w:val="20"/>
                <w:szCs w:val="20"/>
              </w:rPr>
            </w:pPr>
            <w:r w:rsidRPr="003D2E7B">
              <w:rPr>
                <w:sz w:val="20"/>
                <w:szCs w:val="20"/>
                <w:highlight w:val="yellow"/>
              </w:rPr>
              <w:t>14.11.17</w:t>
            </w:r>
          </w:p>
          <w:p w:rsidR="006A184B" w:rsidRDefault="006A184B" w:rsidP="00793F19">
            <w:pPr>
              <w:spacing w:line="360" w:lineRule="auto"/>
              <w:jc w:val="center"/>
              <w:rPr>
                <w:sz w:val="20"/>
                <w:szCs w:val="20"/>
              </w:rPr>
            </w:pPr>
          </w:p>
          <w:p w:rsidR="006A184B" w:rsidRDefault="006A184B" w:rsidP="00793F19">
            <w:pPr>
              <w:spacing w:line="360" w:lineRule="auto"/>
              <w:jc w:val="center"/>
              <w:rPr>
                <w:sz w:val="20"/>
                <w:szCs w:val="20"/>
              </w:rPr>
            </w:pPr>
          </w:p>
          <w:p w:rsidR="006A184B" w:rsidRDefault="006A184B" w:rsidP="00793F19">
            <w:pPr>
              <w:spacing w:line="360" w:lineRule="auto"/>
              <w:jc w:val="center"/>
              <w:rPr>
                <w:sz w:val="20"/>
                <w:szCs w:val="20"/>
              </w:rPr>
            </w:pPr>
          </w:p>
          <w:p w:rsidR="006A184B" w:rsidRDefault="006A184B" w:rsidP="00793F19">
            <w:pPr>
              <w:spacing w:line="360" w:lineRule="auto"/>
              <w:jc w:val="center"/>
              <w:rPr>
                <w:sz w:val="20"/>
                <w:szCs w:val="20"/>
              </w:rPr>
            </w:pPr>
            <w:r w:rsidRPr="006A184B">
              <w:rPr>
                <w:sz w:val="20"/>
                <w:szCs w:val="20"/>
                <w:highlight w:val="yellow"/>
              </w:rPr>
              <w:t>16.11.17</w:t>
            </w: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r w:rsidRPr="00613F0E">
              <w:rPr>
                <w:sz w:val="20"/>
                <w:szCs w:val="20"/>
                <w:highlight w:val="yellow"/>
              </w:rPr>
              <w:t>16.11.17</w:t>
            </w:r>
          </w:p>
          <w:p w:rsidR="0069559A" w:rsidRDefault="0069559A" w:rsidP="00793F19">
            <w:pPr>
              <w:spacing w:line="360" w:lineRule="auto"/>
              <w:jc w:val="center"/>
              <w:rPr>
                <w:sz w:val="20"/>
                <w:szCs w:val="20"/>
              </w:rPr>
            </w:pPr>
          </w:p>
          <w:p w:rsidR="0069559A" w:rsidRDefault="0069559A" w:rsidP="00793F19">
            <w:pPr>
              <w:spacing w:line="360" w:lineRule="auto"/>
              <w:jc w:val="center"/>
              <w:rPr>
                <w:sz w:val="20"/>
                <w:szCs w:val="20"/>
              </w:rPr>
            </w:pPr>
          </w:p>
          <w:p w:rsidR="0069559A" w:rsidRDefault="0069559A" w:rsidP="00793F19">
            <w:pPr>
              <w:spacing w:line="360" w:lineRule="auto"/>
              <w:jc w:val="center"/>
              <w:rPr>
                <w:sz w:val="20"/>
                <w:szCs w:val="20"/>
              </w:rPr>
            </w:pPr>
          </w:p>
          <w:p w:rsidR="0069559A" w:rsidRDefault="0069559A" w:rsidP="00793F19">
            <w:pPr>
              <w:spacing w:line="360" w:lineRule="auto"/>
              <w:jc w:val="center"/>
              <w:rPr>
                <w:sz w:val="20"/>
                <w:szCs w:val="20"/>
              </w:rPr>
            </w:pPr>
            <w:r w:rsidRPr="0069559A">
              <w:rPr>
                <w:sz w:val="20"/>
                <w:szCs w:val="20"/>
                <w:highlight w:val="yellow"/>
              </w:rPr>
              <w:t>17.11.17</w:t>
            </w: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r w:rsidRPr="00042219">
              <w:rPr>
                <w:sz w:val="20"/>
                <w:szCs w:val="20"/>
                <w:highlight w:val="yellow"/>
              </w:rPr>
              <w:t>21.11.17</w:t>
            </w: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p>
          <w:p w:rsidR="00042219" w:rsidRDefault="00042219" w:rsidP="00793F19">
            <w:pPr>
              <w:spacing w:line="360" w:lineRule="auto"/>
              <w:jc w:val="center"/>
              <w:rPr>
                <w:sz w:val="20"/>
                <w:szCs w:val="20"/>
              </w:rPr>
            </w:pPr>
            <w:r w:rsidRPr="00042219">
              <w:rPr>
                <w:sz w:val="20"/>
                <w:szCs w:val="20"/>
                <w:highlight w:val="yellow"/>
              </w:rPr>
              <w:t>21.11.17</w:t>
            </w:r>
          </w:p>
          <w:p w:rsidR="00081F47" w:rsidRDefault="00081F47" w:rsidP="00793F19">
            <w:pPr>
              <w:spacing w:line="360" w:lineRule="auto"/>
              <w:jc w:val="center"/>
              <w:rPr>
                <w:sz w:val="20"/>
                <w:szCs w:val="20"/>
              </w:rPr>
            </w:pPr>
          </w:p>
          <w:p w:rsidR="00081F47" w:rsidRDefault="00081F47" w:rsidP="00793F19">
            <w:pPr>
              <w:spacing w:line="360" w:lineRule="auto"/>
              <w:jc w:val="center"/>
              <w:rPr>
                <w:sz w:val="20"/>
                <w:szCs w:val="20"/>
              </w:rPr>
            </w:pPr>
          </w:p>
          <w:p w:rsidR="00081F47" w:rsidRDefault="00081F47" w:rsidP="00793F19">
            <w:pPr>
              <w:spacing w:line="360" w:lineRule="auto"/>
              <w:jc w:val="center"/>
              <w:rPr>
                <w:sz w:val="20"/>
                <w:szCs w:val="20"/>
              </w:rPr>
            </w:pPr>
          </w:p>
          <w:p w:rsidR="00081F47" w:rsidRDefault="00081F47" w:rsidP="00793F19">
            <w:pPr>
              <w:spacing w:line="360" w:lineRule="auto"/>
              <w:jc w:val="center"/>
              <w:rPr>
                <w:sz w:val="20"/>
                <w:szCs w:val="20"/>
              </w:rPr>
            </w:pPr>
            <w:r w:rsidRPr="00081F47">
              <w:rPr>
                <w:sz w:val="20"/>
                <w:szCs w:val="20"/>
                <w:highlight w:val="yellow"/>
              </w:rPr>
              <w:t>22.11.17</w:t>
            </w:r>
          </w:p>
          <w:p w:rsidR="00A71393" w:rsidRDefault="00A71393" w:rsidP="00793F19">
            <w:pPr>
              <w:spacing w:line="360" w:lineRule="auto"/>
              <w:jc w:val="center"/>
              <w:rPr>
                <w:sz w:val="20"/>
                <w:szCs w:val="20"/>
              </w:rPr>
            </w:pPr>
          </w:p>
          <w:p w:rsidR="00A71393" w:rsidRDefault="00A71393" w:rsidP="00793F19">
            <w:pPr>
              <w:spacing w:line="360" w:lineRule="auto"/>
              <w:jc w:val="center"/>
              <w:rPr>
                <w:sz w:val="20"/>
                <w:szCs w:val="20"/>
              </w:rPr>
            </w:pPr>
          </w:p>
          <w:p w:rsidR="00A71393" w:rsidRDefault="00A71393" w:rsidP="00793F19">
            <w:pPr>
              <w:spacing w:line="360" w:lineRule="auto"/>
              <w:jc w:val="center"/>
              <w:rPr>
                <w:sz w:val="20"/>
                <w:szCs w:val="20"/>
              </w:rPr>
            </w:pPr>
          </w:p>
          <w:p w:rsidR="00A71393" w:rsidRDefault="00A71393" w:rsidP="00793F19">
            <w:pPr>
              <w:spacing w:line="360" w:lineRule="auto"/>
              <w:jc w:val="center"/>
              <w:rPr>
                <w:sz w:val="20"/>
                <w:szCs w:val="20"/>
              </w:rPr>
            </w:pPr>
            <w:r w:rsidRPr="00A71393">
              <w:rPr>
                <w:sz w:val="20"/>
                <w:szCs w:val="20"/>
                <w:highlight w:val="yellow"/>
              </w:rPr>
              <w:t>30.11.17</w:t>
            </w:r>
          </w:p>
          <w:p w:rsidR="00753B05" w:rsidRDefault="00753B05" w:rsidP="00793F19">
            <w:pPr>
              <w:spacing w:line="360" w:lineRule="auto"/>
              <w:jc w:val="center"/>
              <w:rPr>
                <w:sz w:val="20"/>
                <w:szCs w:val="20"/>
              </w:rPr>
            </w:pPr>
          </w:p>
          <w:p w:rsidR="00753B05" w:rsidRDefault="00753B05" w:rsidP="00793F19">
            <w:pPr>
              <w:spacing w:line="360" w:lineRule="auto"/>
              <w:jc w:val="center"/>
              <w:rPr>
                <w:sz w:val="20"/>
                <w:szCs w:val="20"/>
              </w:rPr>
            </w:pPr>
          </w:p>
          <w:p w:rsidR="00753B05" w:rsidRDefault="00753B05" w:rsidP="00793F19">
            <w:pPr>
              <w:spacing w:line="360" w:lineRule="auto"/>
              <w:jc w:val="center"/>
              <w:rPr>
                <w:sz w:val="20"/>
                <w:szCs w:val="20"/>
              </w:rPr>
            </w:pPr>
          </w:p>
          <w:p w:rsidR="00753B05" w:rsidRDefault="00753B05" w:rsidP="00793F19">
            <w:pPr>
              <w:spacing w:line="360" w:lineRule="auto"/>
              <w:jc w:val="center"/>
              <w:rPr>
                <w:sz w:val="20"/>
                <w:szCs w:val="20"/>
              </w:rPr>
            </w:pPr>
            <w:r w:rsidRPr="00753B05">
              <w:rPr>
                <w:sz w:val="20"/>
                <w:szCs w:val="20"/>
                <w:highlight w:val="yellow"/>
              </w:rPr>
              <w:t>06.12.17</w:t>
            </w:r>
          </w:p>
          <w:p w:rsidR="00320650" w:rsidRDefault="00320650" w:rsidP="00793F19">
            <w:pPr>
              <w:spacing w:line="360" w:lineRule="auto"/>
              <w:jc w:val="center"/>
              <w:rPr>
                <w:sz w:val="20"/>
                <w:szCs w:val="20"/>
              </w:rPr>
            </w:pPr>
          </w:p>
          <w:p w:rsidR="00320650" w:rsidRDefault="00320650" w:rsidP="00793F19">
            <w:pPr>
              <w:spacing w:line="360" w:lineRule="auto"/>
              <w:jc w:val="center"/>
              <w:rPr>
                <w:sz w:val="20"/>
                <w:szCs w:val="20"/>
              </w:rPr>
            </w:pPr>
          </w:p>
          <w:p w:rsidR="00320650" w:rsidRDefault="00320650" w:rsidP="00793F19">
            <w:pPr>
              <w:spacing w:line="360" w:lineRule="auto"/>
              <w:jc w:val="center"/>
              <w:rPr>
                <w:sz w:val="20"/>
                <w:szCs w:val="20"/>
              </w:rPr>
            </w:pPr>
          </w:p>
          <w:p w:rsidR="00320650" w:rsidRDefault="00320650" w:rsidP="00793F19">
            <w:pPr>
              <w:spacing w:line="360" w:lineRule="auto"/>
              <w:jc w:val="center"/>
              <w:rPr>
                <w:sz w:val="20"/>
                <w:szCs w:val="20"/>
              </w:rPr>
            </w:pPr>
            <w:r w:rsidRPr="00320650">
              <w:rPr>
                <w:sz w:val="20"/>
                <w:szCs w:val="20"/>
                <w:highlight w:val="yellow"/>
              </w:rPr>
              <w:t>07.12.17</w:t>
            </w: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p>
          <w:p w:rsidR="00303350" w:rsidRDefault="00303350" w:rsidP="00793F19">
            <w:pPr>
              <w:spacing w:line="360" w:lineRule="auto"/>
              <w:jc w:val="center"/>
              <w:rPr>
                <w:sz w:val="20"/>
                <w:szCs w:val="20"/>
              </w:rPr>
            </w:pPr>
            <w:r w:rsidRPr="00303350">
              <w:rPr>
                <w:sz w:val="20"/>
                <w:szCs w:val="20"/>
                <w:highlight w:val="yellow"/>
              </w:rPr>
              <w:t>14.12.17</w:t>
            </w: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p>
          <w:p w:rsidR="0096420D" w:rsidRDefault="0096420D" w:rsidP="00793F19">
            <w:pPr>
              <w:spacing w:line="360" w:lineRule="auto"/>
              <w:jc w:val="center"/>
              <w:rPr>
                <w:sz w:val="20"/>
                <w:szCs w:val="20"/>
              </w:rPr>
            </w:pPr>
            <w:r w:rsidRPr="0096420D">
              <w:rPr>
                <w:sz w:val="20"/>
                <w:szCs w:val="20"/>
                <w:highlight w:val="yellow"/>
              </w:rPr>
              <w:t>17.12.17</w:t>
            </w: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p>
          <w:p w:rsidR="004C73CF" w:rsidRDefault="004C73CF" w:rsidP="00793F19">
            <w:pPr>
              <w:spacing w:line="360" w:lineRule="auto"/>
              <w:jc w:val="center"/>
              <w:rPr>
                <w:sz w:val="20"/>
                <w:szCs w:val="20"/>
              </w:rPr>
            </w:pPr>
            <w:r w:rsidRPr="004C73CF">
              <w:rPr>
                <w:sz w:val="20"/>
                <w:szCs w:val="20"/>
                <w:highlight w:val="yellow"/>
              </w:rPr>
              <w:t>22.12.17</w:t>
            </w:r>
          </w:p>
          <w:p w:rsidR="00042219" w:rsidRDefault="00042219"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9F4CAC" w:rsidRDefault="009F4CAC" w:rsidP="00793F19">
            <w:pPr>
              <w:spacing w:line="360" w:lineRule="auto"/>
              <w:jc w:val="center"/>
              <w:rPr>
                <w:sz w:val="20"/>
                <w:szCs w:val="20"/>
              </w:rPr>
            </w:pPr>
          </w:p>
          <w:p w:rsidR="00DA3798" w:rsidRDefault="00DA3798" w:rsidP="00793F19">
            <w:pPr>
              <w:spacing w:line="360" w:lineRule="auto"/>
              <w:jc w:val="center"/>
              <w:rPr>
                <w:sz w:val="20"/>
                <w:szCs w:val="20"/>
              </w:rPr>
            </w:pPr>
          </w:p>
          <w:p w:rsidR="00CA016F" w:rsidRDefault="00CA016F" w:rsidP="00793F19">
            <w:pPr>
              <w:spacing w:line="360" w:lineRule="auto"/>
              <w:jc w:val="center"/>
              <w:rPr>
                <w:sz w:val="20"/>
                <w:szCs w:val="20"/>
              </w:rPr>
            </w:pPr>
          </w:p>
          <w:p w:rsidR="00757BBF" w:rsidRDefault="00757BBF" w:rsidP="00793F19">
            <w:pPr>
              <w:spacing w:line="360" w:lineRule="auto"/>
              <w:jc w:val="center"/>
              <w:rPr>
                <w:sz w:val="20"/>
                <w:szCs w:val="20"/>
              </w:rPr>
            </w:pPr>
          </w:p>
          <w:p w:rsidR="009007C4" w:rsidRPr="00DD4129" w:rsidRDefault="009007C4"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12</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6-Б </w:t>
            </w:r>
          </w:p>
        </w:tc>
        <w:tc>
          <w:tcPr>
            <w:tcW w:w="1523" w:type="dxa"/>
            <w:tcBorders>
              <w:top w:val="single" w:sz="4" w:space="0" w:color="auto"/>
              <w:left w:val="single" w:sz="4" w:space="0" w:color="000000"/>
              <w:bottom w:val="single" w:sz="4" w:space="0" w:color="auto"/>
            </w:tcBorders>
            <w:shd w:val="clear" w:color="auto" w:fill="auto"/>
          </w:tcPr>
          <w:p w:rsidR="000B68E8" w:rsidRDefault="00613A56" w:rsidP="00392B8B">
            <w:pPr>
              <w:spacing w:line="360" w:lineRule="auto"/>
              <w:jc w:val="both"/>
              <w:rPr>
                <w:sz w:val="20"/>
                <w:szCs w:val="20"/>
              </w:rPr>
            </w:pPr>
            <w:r w:rsidRPr="00613A56">
              <w:rPr>
                <w:sz w:val="20"/>
                <w:szCs w:val="20"/>
                <w:highlight w:val="yellow"/>
              </w:rPr>
              <w:t xml:space="preserve">кв.13-прочист-ка </w:t>
            </w:r>
            <w:r w:rsidR="00C23034">
              <w:rPr>
                <w:sz w:val="20"/>
                <w:szCs w:val="20"/>
                <w:highlight w:val="yellow"/>
              </w:rPr>
              <w:t>канал</w:t>
            </w:r>
            <w:r w:rsidR="00BB38F6">
              <w:rPr>
                <w:sz w:val="20"/>
                <w:szCs w:val="20"/>
                <w:highlight w:val="yellow"/>
              </w:rPr>
              <w:t>и</w:t>
            </w:r>
            <w:r w:rsidR="00C23034">
              <w:rPr>
                <w:sz w:val="20"/>
                <w:szCs w:val="20"/>
                <w:highlight w:val="yellow"/>
              </w:rPr>
              <w:t>за</w:t>
            </w:r>
            <w:r w:rsidRPr="00613A56">
              <w:rPr>
                <w:sz w:val="20"/>
                <w:szCs w:val="20"/>
                <w:highlight w:val="yellow"/>
              </w:rPr>
              <w:t>-онных коло</w:t>
            </w:r>
            <w:r w:rsidR="00392B8B">
              <w:rPr>
                <w:sz w:val="20"/>
                <w:szCs w:val="20"/>
                <w:highlight w:val="yellow"/>
              </w:rPr>
              <w:t>д-цев и трубо-проводов; про-чист</w:t>
            </w:r>
            <w:r w:rsidRPr="00613A56">
              <w:rPr>
                <w:sz w:val="20"/>
                <w:szCs w:val="20"/>
                <w:highlight w:val="yellow"/>
              </w:rPr>
              <w:t xml:space="preserve">ка стояка канализации; очистка под-вального поме-щения от </w:t>
            </w:r>
            <w:r w:rsidR="00392B8B">
              <w:rPr>
                <w:sz w:val="20"/>
                <w:szCs w:val="20"/>
                <w:highlight w:val="yellow"/>
              </w:rPr>
              <w:t>кана-</w:t>
            </w:r>
            <w:r w:rsidRPr="00613A56">
              <w:rPr>
                <w:sz w:val="20"/>
                <w:szCs w:val="20"/>
                <w:highlight w:val="yellow"/>
              </w:rPr>
              <w:t>лизационных стоков;</w:t>
            </w:r>
          </w:p>
          <w:p w:rsidR="00A7234E" w:rsidRDefault="00A7234E" w:rsidP="00392B8B">
            <w:pPr>
              <w:spacing w:line="360" w:lineRule="auto"/>
              <w:jc w:val="both"/>
              <w:rPr>
                <w:sz w:val="20"/>
                <w:szCs w:val="20"/>
              </w:rPr>
            </w:pPr>
            <w:r w:rsidRPr="00A7234E">
              <w:rPr>
                <w:sz w:val="20"/>
                <w:szCs w:val="20"/>
                <w:highlight w:val="yellow"/>
              </w:rPr>
              <w:t>кв.13-прочист-ка канализаци-онного стояка</w:t>
            </w:r>
            <w:r>
              <w:rPr>
                <w:sz w:val="20"/>
                <w:szCs w:val="20"/>
              </w:rPr>
              <w:t xml:space="preserve"> </w:t>
            </w:r>
            <w:r w:rsidRPr="00A7234E">
              <w:rPr>
                <w:sz w:val="20"/>
                <w:szCs w:val="20"/>
                <w:highlight w:val="yellow"/>
              </w:rPr>
              <w:t>в подвальном помещении;</w:t>
            </w:r>
          </w:p>
          <w:p w:rsidR="00A14A9E" w:rsidRDefault="00A14A9E" w:rsidP="00392B8B">
            <w:pPr>
              <w:spacing w:line="360" w:lineRule="auto"/>
              <w:jc w:val="both"/>
              <w:rPr>
                <w:sz w:val="20"/>
                <w:szCs w:val="20"/>
              </w:rPr>
            </w:pPr>
            <w:r w:rsidRPr="00A14A9E">
              <w:rPr>
                <w:sz w:val="20"/>
                <w:szCs w:val="20"/>
                <w:highlight w:val="yellow"/>
              </w:rPr>
              <w:t>кв.13-обследо-вание канали-зационных стояков в под-вальном поме-</w:t>
            </w:r>
            <w:r w:rsidRPr="00A14A9E">
              <w:rPr>
                <w:sz w:val="20"/>
                <w:szCs w:val="20"/>
                <w:highlight w:val="yellow"/>
              </w:rPr>
              <w:lastRenderedPageBreak/>
              <w:t>щении;</w:t>
            </w:r>
          </w:p>
          <w:p w:rsidR="00452DEB" w:rsidRDefault="00452DEB" w:rsidP="00392B8B">
            <w:pPr>
              <w:spacing w:line="360" w:lineRule="auto"/>
              <w:jc w:val="both"/>
              <w:rPr>
                <w:sz w:val="20"/>
                <w:szCs w:val="20"/>
              </w:rPr>
            </w:pPr>
            <w:r w:rsidRPr="00A14A9E">
              <w:rPr>
                <w:sz w:val="20"/>
                <w:szCs w:val="20"/>
                <w:highlight w:val="yellow"/>
              </w:rPr>
              <w:t>кв.1</w:t>
            </w:r>
            <w:r w:rsidR="00726D3E">
              <w:rPr>
                <w:sz w:val="20"/>
                <w:szCs w:val="20"/>
                <w:highlight w:val="yellow"/>
              </w:rPr>
              <w:t>3-обследо-вание канали-зационного стояка</w:t>
            </w:r>
            <w:r w:rsidRPr="00A14A9E">
              <w:rPr>
                <w:sz w:val="20"/>
                <w:szCs w:val="20"/>
                <w:highlight w:val="yellow"/>
              </w:rPr>
              <w:t xml:space="preserve"> в под-вальном поме-щении</w:t>
            </w:r>
            <w:r w:rsidRPr="00726D3E">
              <w:rPr>
                <w:sz w:val="20"/>
                <w:szCs w:val="20"/>
                <w:highlight w:val="yellow"/>
              </w:rPr>
              <w:t>;</w:t>
            </w:r>
            <w:r w:rsidR="00726D3E" w:rsidRPr="00726D3E">
              <w:rPr>
                <w:sz w:val="20"/>
                <w:szCs w:val="20"/>
                <w:highlight w:val="yellow"/>
              </w:rPr>
              <w:t xml:space="preserve"> про-чистка канали-зационного стояка в под-вальном поме-щении;</w:t>
            </w:r>
          </w:p>
          <w:p w:rsidR="00586860" w:rsidRDefault="00586860" w:rsidP="00392B8B">
            <w:pPr>
              <w:spacing w:line="360" w:lineRule="auto"/>
              <w:jc w:val="both"/>
              <w:rPr>
                <w:sz w:val="20"/>
                <w:szCs w:val="20"/>
              </w:rPr>
            </w:pPr>
            <w:r w:rsidRPr="00586860">
              <w:rPr>
                <w:sz w:val="20"/>
                <w:szCs w:val="20"/>
                <w:highlight w:val="yellow"/>
              </w:rPr>
              <w:t>кв.17-обследо-вание системы канализации в МКД;</w:t>
            </w:r>
          </w:p>
          <w:p w:rsidR="00C650B7" w:rsidRDefault="00C650B7" w:rsidP="00392B8B">
            <w:pPr>
              <w:spacing w:line="360" w:lineRule="auto"/>
              <w:jc w:val="both"/>
              <w:rPr>
                <w:sz w:val="20"/>
                <w:szCs w:val="20"/>
              </w:rPr>
            </w:pPr>
            <w:r w:rsidRPr="00C650B7">
              <w:rPr>
                <w:sz w:val="20"/>
                <w:szCs w:val="20"/>
                <w:highlight w:val="yellow"/>
              </w:rPr>
              <w:t>кв.11-обследо-вание канали-зационных стояков в под-вальном поме-щении;</w:t>
            </w:r>
          </w:p>
          <w:p w:rsidR="00D53DA8" w:rsidRDefault="00D53DA8" w:rsidP="00392B8B">
            <w:pPr>
              <w:spacing w:line="360" w:lineRule="auto"/>
              <w:jc w:val="both"/>
              <w:rPr>
                <w:sz w:val="20"/>
                <w:szCs w:val="20"/>
              </w:rPr>
            </w:pPr>
            <w:r w:rsidRPr="00D53DA8">
              <w:rPr>
                <w:sz w:val="20"/>
                <w:szCs w:val="20"/>
                <w:highlight w:val="yellow"/>
              </w:rPr>
              <w:t>кв.17-обследо-вание канали-зационных лю-ков, выпусков и септиков;</w:t>
            </w:r>
          </w:p>
          <w:p w:rsidR="00270BBB" w:rsidRDefault="00270BBB" w:rsidP="00270BBB">
            <w:pPr>
              <w:spacing w:line="360" w:lineRule="auto"/>
              <w:jc w:val="both"/>
              <w:rPr>
                <w:sz w:val="20"/>
                <w:szCs w:val="20"/>
              </w:rPr>
            </w:pPr>
            <w:r w:rsidRPr="00C650B7">
              <w:rPr>
                <w:sz w:val="20"/>
                <w:szCs w:val="20"/>
                <w:highlight w:val="yellow"/>
              </w:rPr>
              <w:lastRenderedPageBreak/>
              <w:t>кв</w:t>
            </w:r>
            <w:r>
              <w:rPr>
                <w:sz w:val="20"/>
                <w:szCs w:val="20"/>
                <w:highlight w:val="yellow"/>
              </w:rPr>
              <w:t>.8</w:t>
            </w:r>
            <w:r w:rsidRPr="00C650B7">
              <w:rPr>
                <w:sz w:val="20"/>
                <w:szCs w:val="20"/>
                <w:highlight w:val="yellow"/>
              </w:rPr>
              <w:t>-обследо-вание канали-зационных стояков в под-вальном поме-щении;</w:t>
            </w:r>
          </w:p>
          <w:p w:rsidR="00757BBF" w:rsidRDefault="00757BBF" w:rsidP="00270BBB">
            <w:pPr>
              <w:spacing w:line="360" w:lineRule="auto"/>
              <w:jc w:val="both"/>
              <w:rPr>
                <w:sz w:val="20"/>
                <w:szCs w:val="20"/>
              </w:rPr>
            </w:pPr>
            <w:r w:rsidRPr="00757BBF">
              <w:rPr>
                <w:sz w:val="20"/>
                <w:szCs w:val="20"/>
                <w:highlight w:val="yellow"/>
              </w:rPr>
              <w:t>кв.8-демонтаж радиатора отопления, заг-лушка, уста-новка и откры-тие стояка отопления;</w:t>
            </w:r>
          </w:p>
          <w:p w:rsidR="00397F03" w:rsidRDefault="00397F03" w:rsidP="00397F03">
            <w:pPr>
              <w:spacing w:line="360" w:lineRule="auto"/>
              <w:jc w:val="both"/>
              <w:rPr>
                <w:sz w:val="20"/>
                <w:szCs w:val="20"/>
              </w:rPr>
            </w:pPr>
            <w:r w:rsidRPr="00A7234E">
              <w:rPr>
                <w:sz w:val="20"/>
                <w:szCs w:val="20"/>
                <w:highlight w:val="yellow"/>
              </w:rPr>
              <w:t>кв.13-прочист-ка канализаци-онного стояка</w:t>
            </w:r>
            <w:r>
              <w:rPr>
                <w:sz w:val="20"/>
                <w:szCs w:val="20"/>
              </w:rPr>
              <w:t xml:space="preserve"> </w:t>
            </w:r>
            <w:r w:rsidRPr="00A7234E">
              <w:rPr>
                <w:sz w:val="20"/>
                <w:szCs w:val="20"/>
                <w:highlight w:val="yellow"/>
              </w:rPr>
              <w:t>в подвальном помещении</w:t>
            </w:r>
            <w:r w:rsidR="00093C98">
              <w:rPr>
                <w:sz w:val="20"/>
                <w:szCs w:val="20"/>
                <w:highlight w:val="yellow"/>
              </w:rPr>
              <w:t xml:space="preserve"> (не</w:t>
            </w:r>
            <w:r>
              <w:rPr>
                <w:sz w:val="20"/>
                <w:szCs w:val="20"/>
                <w:highlight w:val="yellow"/>
              </w:rPr>
              <w:t>с</w:t>
            </w:r>
            <w:r w:rsidR="00093C98">
              <w:rPr>
                <w:sz w:val="20"/>
                <w:szCs w:val="20"/>
                <w:highlight w:val="yellow"/>
              </w:rPr>
              <w:t>воевре</w:t>
            </w:r>
            <w:r>
              <w:rPr>
                <w:sz w:val="20"/>
                <w:szCs w:val="20"/>
                <w:highlight w:val="yellow"/>
              </w:rPr>
              <w:t>мен</w:t>
            </w:r>
            <w:r w:rsidR="00093C98">
              <w:rPr>
                <w:sz w:val="20"/>
                <w:szCs w:val="20"/>
                <w:highlight w:val="yellow"/>
              </w:rPr>
              <w:t>-но произ</w:t>
            </w:r>
            <w:r>
              <w:rPr>
                <w:sz w:val="20"/>
                <w:szCs w:val="20"/>
                <w:highlight w:val="yellow"/>
              </w:rPr>
              <w:t>веде</w:t>
            </w:r>
            <w:r w:rsidR="00093C98">
              <w:rPr>
                <w:sz w:val="20"/>
                <w:szCs w:val="20"/>
                <w:highlight w:val="yellow"/>
              </w:rPr>
              <w:t>-</w:t>
            </w:r>
            <w:r>
              <w:rPr>
                <w:sz w:val="20"/>
                <w:szCs w:val="20"/>
                <w:highlight w:val="yellow"/>
              </w:rPr>
              <w:t>на откачка сеп</w:t>
            </w:r>
            <w:r w:rsidR="00093C98">
              <w:rPr>
                <w:sz w:val="20"/>
                <w:szCs w:val="20"/>
                <w:highlight w:val="yellow"/>
              </w:rPr>
              <w:t>-</w:t>
            </w:r>
            <w:r>
              <w:rPr>
                <w:sz w:val="20"/>
                <w:szCs w:val="20"/>
                <w:highlight w:val="yellow"/>
              </w:rPr>
              <w:t>тика)</w:t>
            </w:r>
            <w:r w:rsidRPr="00A7234E">
              <w:rPr>
                <w:sz w:val="20"/>
                <w:szCs w:val="20"/>
                <w:highlight w:val="yellow"/>
              </w:rPr>
              <w:t>;</w:t>
            </w:r>
          </w:p>
          <w:p w:rsidR="00713F37" w:rsidRDefault="00713F37" w:rsidP="00397F03">
            <w:pPr>
              <w:spacing w:line="360" w:lineRule="auto"/>
              <w:jc w:val="both"/>
              <w:rPr>
                <w:sz w:val="20"/>
                <w:szCs w:val="20"/>
              </w:rPr>
            </w:pPr>
            <w:r w:rsidRPr="00713F37">
              <w:rPr>
                <w:sz w:val="20"/>
                <w:szCs w:val="20"/>
                <w:highlight w:val="yellow"/>
              </w:rPr>
              <w:t>кв.16-обследо-вание подваль-ного помеще-ния;</w:t>
            </w:r>
          </w:p>
          <w:p w:rsidR="00093C98" w:rsidRDefault="00093C98" w:rsidP="00397F03">
            <w:pPr>
              <w:spacing w:line="360" w:lineRule="auto"/>
              <w:jc w:val="both"/>
              <w:rPr>
                <w:sz w:val="20"/>
                <w:szCs w:val="20"/>
              </w:rPr>
            </w:pPr>
            <w:r w:rsidRPr="00093C98">
              <w:rPr>
                <w:sz w:val="20"/>
                <w:szCs w:val="20"/>
                <w:highlight w:val="yellow"/>
              </w:rPr>
              <w:t xml:space="preserve">кв.12-замена </w:t>
            </w:r>
            <w:r w:rsidRPr="00093C98">
              <w:rPr>
                <w:sz w:val="20"/>
                <w:szCs w:val="20"/>
                <w:highlight w:val="yellow"/>
              </w:rPr>
              <w:lastRenderedPageBreak/>
              <w:t>крана и участ-ка трубы на стояке ХВС;</w:t>
            </w:r>
            <w:r>
              <w:rPr>
                <w:sz w:val="20"/>
                <w:szCs w:val="20"/>
              </w:rPr>
              <w:t xml:space="preserve"> </w:t>
            </w:r>
          </w:p>
          <w:p w:rsidR="003243A4" w:rsidRDefault="003243A4" w:rsidP="00397F03">
            <w:pPr>
              <w:spacing w:line="360" w:lineRule="auto"/>
              <w:jc w:val="both"/>
              <w:rPr>
                <w:sz w:val="20"/>
                <w:szCs w:val="20"/>
              </w:rPr>
            </w:pPr>
            <w:r w:rsidRPr="003243A4">
              <w:rPr>
                <w:sz w:val="20"/>
                <w:szCs w:val="20"/>
                <w:highlight w:val="yellow"/>
              </w:rPr>
              <w:t>-</w:t>
            </w:r>
            <w:r w:rsidR="008778DD">
              <w:rPr>
                <w:sz w:val="20"/>
                <w:szCs w:val="20"/>
                <w:highlight w:val="yellow"/>
              </w:rPr>
              <w:t xml:space="preserve"> </w:t>
            </w:r>
            <w:r w:rsidRPr="003243A4">
              <w:rPr>
                <w:sz w:val="20"/>
                <w:szCs w:val="20"/>
                <w:highlight w:val="yellow"/>
              </w:rPr>
              <w:t>промывка и опрессовка системы отоп-</w:t>
            </w:r>
            <w:r w:rsidRPr="008778DD">
              <w:rPr>
                <w:sz w:val="20"/>
                <w:szCs w:val="20"/>
                <w:highlight w:val="yellow"/>
              </w:rPr>
              <w:t>ления</w:t>
            </w:r>
            <w:r w:rsidR="008778DD" w:rsidRPr="008778DD">
              <w:rPr>
                <w:sz w:val="20"/>
                <w:szCs w:val="20"/>
                <w:highlight w:val="yellow"/>
              </w:rPr>
              <w:t xml:space="preserve"> МКД</w:t>
            </w:r>
            <w:r w:rsidRPr="008778DD">
              <w:rPr>
                <w:sz w:val="20"/>
                <w:szCs w:val="20"/>
                <w:highlight w:val="yellow"/>
              </w:rPr>
              <w:t>;</w:t>
            </w:r>
          </w:p>
          <w:p w:rsidR="00CC6EB2" w:rsidRDefault="00CC6EB2" w:rsidP="00397F03">
            <w:pPr>
              <w:spacing w:line="360" w:lineRule="auto"/>
              <w:jc w:val="both"/>
              <w:rPr>
                <w:sz w:val="20"/>
                <w:szCs w:val="20"/>
              </w:rPr>
            </w:pPr>
            <w:r w:rsidRPr="00CC6EB2">
              <w:rPr>
                <w:sz w:val="20"/>
                <w:szCs w:val="20"/>
                <w:highlight w:val="yellow"/>
              </w:rPr>
              <w:t>кв.9-замена соединений  на радиаторе отопления (4шт.);</w:t>
            </w:r>
          </w:p>
          <w:p w:rsidR="00777EDD" w:rsidRDefault="00777EDD" w:rsidP="00777EDD">
            <w:pPr>
              <w:spacing w:line="360" w:lineRule="auto"/>
              <w:jc w:val="both"/>
              <w:rPr>
                <w:sz w:val="20"/>
                <w:szCs w:val="20"/>
              </w:rPr>
            </w:pPr>
            <w:r>
              <w:rPr>
                <w:sz w:val="20"/>
                <w:szCs w:val="20"/>
                <w:highlight w:val="yellow"/>
              </w:rPr>
              <w:t>кв.</w:t>
            </w:r>
            <w:r w:rsidRPr="00713F37">
              <w:rPr>
                <w:sz w:val="20"/>
                <w:szCs w:val="20"/>
                <w:highlight w:val="yellow"/>
              </w:rPr>
              <w:t>6-обследо-вание подваль-ного помеще-ния;</w:t>
            </w:r>
          </w:p>
          <w:p w:rsidR="00F31B52" w:rsidRDefault="00F31B52" w:rsidP="00777EDD">
            <w:pPr>
              <w:spacing w:line="360" w:lineRule="auto"/>
              <w:jc w:val="both"/>
              <w:rPr>
                <w:sz w:val="20"/>
                <w:szCs w:val="20"/>
              </w:rPr>
            </w:pPr>
            <w:r w:rsidRPr="00F31B52">
              <w:rPr>
                <w:sz w:val="20"/>
                <w:szCs w:val="20"/>
                <w:highlight w:val="yellow"/>
              </w:rPr>
              <w:t>кв.11-замена участка трубо-провода отоп-ления в квар-тире, установ-ка спускного крана;</w:t>
            </w:r>
          </w:p>
          <w:p w:rsidR="00DA3798" w:rsidRDefault="00DA3798" w:rsidP="00777EDD">
            <w:pPr>
              <w:spacing w:line="360" w:lineRule="auto"/>
              <w:jc w:val="both"/>
              <w:rPr>
                <w:sz w:val="20"/>
                <w:szCs w:val="20"/>
              </w:rPr>
            </w:pPr>
            <w:r w:rsidRPr="00DA3798">
              <w:rPr>
                <w:sz w:val="20"/>
                <w:szCs w:val="20"/>
                <w:highlight w:val="yellow"/>
              </w:rPr>
              <w:t>кв.16-спуск воздуха из сис-темы отопле-ния;</w:t>
            </w:r>
          </w:p>
          <w:p w:rsidR="00DA3798" w:rsidRDefault="00DA3798" w:rsidP="00DA3798">
            <w:pPr>
              <w:spacing w:line="360" w:lineRule="auto"/>
              <w:jc w:val="both"/>
              <w:rPr>
                <w:sz w:val="20"/>
                <w:szCs w:val="20"/>
              </w:rPr>
            </w:pPr>
            <w:r>
              <w:rPr>
                <w:sz w:val="20"/>
                <w:szCs w:val="20"/>
                <w:highlight w:val="yellow"/>
              </w:rPr>
              <w:lastRenderedPageBreak/>
              <w:t>кв.5</w:t>
            </w:r>
            <w:r w:rsidRPr="00DA3798">
              <w:rPr>
                <w:sz w:val="20"/>
                <w:szCs w:val="20"/>
                <w:highlight w:val="yellow"/>
              </w:rPr>
              <w:t>-спуск воздуха из сис-темы отопле-ния;</w:t>
            </w:r>
          </w:p>
          <w:p w:rsidR="00E54C1F" w:rsidRDefault="00E54C1F" w:rsidP="00DA3798">
            <w:pPr>
              <w:spacing w:line="360" w:lineRule="auto"/>
              <w:jc w:val="both"/>
              <w:rPr>
                <w:sz w:val="20"/>
                <w:szCs w:val="20"/>
              </w:rPr>
            </w:pPr>
            <w:r w:rsidRPr="00E54C1F">
              <w:rPr>
                <w:sz w:val="20"/>
                <w:szCs w:val="20"/>
                <w:highlight w:val="yellow"/>
              </w:rPr>
              <w:t>кв.14-очистка подвального помещения;</w:t>
            </w:r>
          </w:p>
          <w:p w:rsidR="009706D6" w:rsidRDefault="009706D6" w:rsidP="00DA3798">
            <w:pPr>
              <w:spacing w:line="360" w:lineRule="auto"/>
              <w:jc w:val="both"/>
              <w:rPr>
                <w:sz w:val="20"/>
                <w:szCs w:val="20"/>
              </w:rPr>
            </w:pPr>
            <w:r w:rsidRPr="009706D6">
              <w:rPr>
                <w:sz w:val="20"/>
                <w:szCs w:val="20"/>
                <w:highlight w:val="yellow"/>
              </w:rPr>
              <w:t>кв.6-обследо-вание канали-зационного септика;</w:t>
            </w:r>
          </w:p>
          <w:p w:rsidR="00DA3798" w:rsidRDefault="00DA3798" w:rsidP="00DA3798">
            <w:pPr>
              <w:spacing w:line="360" w:lineRule="auto"/>
              <w:jc w:val="both"/>
              <w:rPr>
                <w:sz w:val="20"/>
                <w:szCs w:val="20"/>
              </w:rPr>
            </w:pPr>
          </w:p>
          <w:p w:rsidR="00CC6EB2" w:rsidRDefault="00CC6EB2" w:rsidP="00397F03">
            <w:pPr>
              <w:spacing w:line="360" w:lineRule="auto"/>
              <w:jc w:val="both"/>
              <w:rPr>
                <w:sz w:val="20"/>
                <w:szCs w:val="20"/>
              </w:rPr>
            </w:pPr>
          </w:p>
          <w:p w:rsidR="00397F03" w:rsidRDefault="00397F03" w:rsidP="00270BBB">
            <w:pPr>
              <w:spacing w:line="360" w:lineRule="auto"/>
              <w:jc w:val="both"/>
              <w:rPr>
                <w:sz w:val="20"/>
                <w:szCs w:val="20"/>
              </w:rPr>
            </w:pPr>
          </w:p>
          <w:p w:rsidR="00C650B7" w:rsidRDefault="00C650B7" w:rsidP="00392B8B">
            <w:pPr>
              <w:spacing w:line="360" w:lineRule="auto"/>
              <w:jc w:val="both"/>
              <w:rPr>
                <w:sz w:val="20"/>
                <w:szCs w:val="20"/>
              </w:rPr>
            </w:pPr>
          </w:p>
          <w:p w:rsidR="00C650B7" w:rsidRDefault="00C650B7" w:rsidP="00392B8B">
            <w:pPr>
              <w:spacing w:line="360" w:lineRule="auto"/>
              <w:jc w:val="both"/>
              <w:rPr>
                <w:sz w:val="20"/>
                <w:szCs w:val="20"/>
              </w:rPr>
            </w:pPr>
          </w:p>
          <w:p w:rsidR="00C650B7" w:rsidRPr="00613A56" w:rsidRDefault="00C650B7" w:rsidP="00392B8B">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613A56" w:rsidP="00793F19">
            <w:pPr>
              <w:spacing w:line="360" w:lineRule="auto"/>
              <w:jc w:val="center"/>
              <w:rPr>
                <w:sz w:val="20"/>
                <w:szCs w:val="20"/>
              </w:rPr>
            </w:pPr>
            <w:r w:rsidRPr="00613A56">
              <w:rPr>
                <w:sz w:val="20"/>
                <w:szCs w:val="20"/>
                <w:highlight w:val="yellow"/>
              </w:rPr>
              <w:lastRenderedPageBreak/>
              <w:t>12.01.17</w:t>
            </w: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r w:rsidRPr="00A7234E">
              <w:rPr>
                <w:sz w:val="20"/>
                <w:szCs w:val="20"/>
                <w:highlight w:val="yellow"/>
              </w:rPr>
              <w:t>31.01.17</w:t>
            </w: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r w:rsidRPr="00A14A9E">
              <w:rPr>
                <w:sz w:val="20"/>
                <w:szCs w:val="20"/>
                <w:highlight w:val="yellow"/>
              </w:rPr>
              <w:t>02.02.17</w:t>
            </w: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r w:rsidRPr="00726D3E">
              <w:rPr>
                <w:sz w:val="20"/>
                <w:szCs w:val="20"/>
                <w:highlight w:val="yellow"/>
              </w:rPr>
              <w:t>06.02.17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17.02.17</w:t>
            </w: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r w:rsidRPr="00C650B7">
              <w:rPr>
                <w:sz w:val="20"/>
                <w:szCs w:val="20"/>
                <w:highlight w:val="yellow"/>
              </w:rPr>
              <w:t>03.03.17</w:t>
            </w: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r w:rsidRPr="00D53DA8">
              <w:rPr>
                <w:sz w:val="20"/>
                <w:szCs w:val="20"/>
                <w:highlight w:val="yellow"/>
              </w:rPr>
              <w:t>06.03.17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lastRenderedPageBreak/>
              <w:t>09.03.17</w:t>
            </w: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r w:rsidRPr="00757BBF">
              <w:rPr>
                <w:sz w:val="20"/>
                <w:szCs w:val="20"/>
                <w:highlight w:val="yellow"/>
              </w:rPr>
              <w:t>14.04.17</w:t>
            </w: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r w:rsidRPr="00397F03">
              <w:rPr>
                <w:sz w:val="20"/>
                <w:szCs w:val="20"/>
                <w:highlight w:val="yellow"/>
              </w:rPr>
              <w:t>15.05.17</w:t>
            </w: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r w:rsidRPr="00713F37">
              <w:rPr>
                <w:sz w:val="20"/>
                <w:szCs w:val="20"/>
                <w:highlight w:val="yellow"/>
              </w:rPr>
              <w:t>29.05.17</w:t>
            </w:r>
          </w:p>
          <w:p w:rsidR="005F56B4" w:rsidRDefault="005F56B4" w:rsidP="00793F19">
            <w:pPr>
              <w:spacing w:line="360" w:lineRule="auto"/>
              <w:jc w:val="center"/>
              <w:rPr>
                <w:sz w:val="20"/>
                <w:szCs w:val="20"/>
              </w:rPr>
            </w:pPr>
          </w:p>
          <w:p w:rsidR="005F56B4" w:rsidRDefault="005F56B4" w:rsidP="00793F19">
            <w:pPr>
              <w:spacing w:line="360" w:lineRule="auto"/>
              <w:jc w:val="center"/>
              <w:rPr>
                <w:sz w:val="20"/>
                <w:szCs w:val="20"/>
              </w:rPr>
            </w:pPr>
          </w:p>
          <w:p w:rsidR="005F56B4" w:rsidRDefault="005F56B4" w:rsidP="00793F19">
            <w:pPr>
              <w:spacing w:line="360" w:lineRule="auto"/>
              <w:jc w:val="center"/>
              <w:rPr>
                <w:sz w:val="20"/>
                <w:szCs w:val="20"/>
              </w:rPr>
            </w:pPr>
          </w:p>
          <w:p w:rsidR="005F56B4" w:rsidRDefault="005F56B4" w:rsidP="00793F19">
            <w:pPr>
              <w:spacing w:line="360" w:lineRule="auto"/>
              <w:jc w:val="center"/>
              <w:rPr>
                <w:sz w:val="20"/>
                <w:szCs w:val="20"/>
              </w:rPr>
            </w:pPr>
            <w:r w:rsidRPr="005F56B4">
              <w:rPr>
                <w:sz w:val="20"/>
                <w:szCs w:val="20"/>
                <w:highlight w:val="yellow"/>
              </w:rPr>
              <w:t>02.06.17</w:t>
            </w:r>
          </w:p>
          <w:p w:rsidR="003243A4" w:rsidRDefault="003243A4" w:rsidP="00793F19">
            <w:pPr>
              <w:spacing w:line="360" w:lineRule="auto"/>
              <w:jc w:val="center"/>
              <w:rPr>
                <w:sz w:val="20"/>
                <w:szCs w:val="20"/>
              </w:rPr>
            </w:pPr>
          </w:p>
          <w:p w:rsidR="003243A4" w:rsidRDefault="003243A4" w:rsidP="00793F19">
            <w:pPr>
              <w:spacing w:line="360" w:lineRule="auto"/>
              <w:jc w:val="center"/>
              <w:rPr>
                <w:sz w:val="20"/>
                <w:szCs w:val="20"/>
              </w:rPr>
            </w:pPr>
          </w:p>
          <w:p w:rsidR="003243A4" w:rsidRDefault="003243A4" w:rsidP="00793F19">
            <w:pPr>
              <w:spacing w:line="360" w:lineRule="auto"/>
              <w:jc w:val="center"/>
              <w:rPr>
                <w:sz w:val="20"/>
                <w:szCs w:val="20"/>
              </w:rPr>
            </w:pPr>
          </w:p>
          <w:p w:rsidR="003243A4" w:rsidRDefault="003243A4" w:rsidP="00793F19">
            <w:pPr>
              <w:spacing w:line="360" w:lineRule="auto"/>
              <w:jc w:val="center"/>
              <w:rPr>
                <w:sz w:val="20"/>
                <w:szCs w:val="20"/>
              </w:rPr>
            </w:pPr>
            <w:r w:rsidRPr="003243A4">
              <w:rPr>
                <w:sz w:val="20"/>
                <w:szCs w:val="20"/>
                <w:highlight w:val="yellow"/>
              </w:rPr>
              <w:t>15.08.17</w:t>
            </w: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p>
          <w:p w:rsidR="00CC6EB2" w:rsidRDefault="00CC6EB2" w:rsidP="00793F19">
            <w:pPr>
              <w:spacing w:line="360" w:lineRule="auto"/>
              <w:jc w:val="center"/>
              <w:rPr>
                <w:sz w:val="20"/>
                <w:szCs w:val="20"/>
              </w:rPr>
            </w:pPr>
            <w:r w:rsidRPr="00CC6EB2">
              <w:rPr>
                <w:sz w:val="20"/>
                <w:szCs w:val="20"/>
                <w:highlight w:val="yellow"/>
              </w:rPr>
              <w:t>08.09.17</w:t>
            </w:r>
          </w:p>
          <w:p w:rsidR="00777EDD" w:rsidRDefault="00777EDD" w:rsidP="00793F19">
            <w:pPr>
              <w:spacing w:line="360" w:lineRule="auto"/>
              <w:jc w:val="center"/>
              <w:rPr>
                <w:sz w:val="20"/>
                <w:szCs w:val="20"/>
              </w:rPr>
            </w:pPr>
          </w:p>
          <w:p w:rsidR="00777EDD" w:rsidRDefault="00777EDD" w:rsidP="00793F19">
            <w:pPr>
              <w:spacing w:line="360" w:lineRule="auto"/>
              <w:jc w:val="center"/>
              <w:rPr>
                <w:sz w:val="20"/>
                <w:szCs w:val="20"/>
              </w:rPr>
            </w:pPr>
          </w:p>
          <w:p w:rsidR="00777EDD" w:rsidRDefault="00777EDD" w:rsidP="00793F19">
            <w:pPr>
              <w:spacing w:line="360" w:lineRule="auto"/>
              <w:jc w:val="center"/>
              <w:rPr>
                <w:sz w:val="20"/>
                <w:szCs w:val="20"/>
              </w:rPr>
            </w:pPr>
          </w:p>
          <w:p w:rsidR="00777EDD" w:rsidRDefault="00777EDD" w:rsidP="00793F19">
            <w:pPr>
              <w:spacing w:line="360" w:lineRule="auto"/>
              <w:jc w:val="center"/>
              <w:rPr>
                <w:sz w:val="20"/>
                <w:szCs w:val="20"/>
              </w:rPr>
            </w:pPr>
          </w:p>
          <w:p w:rsidR="00777EDD" w:rsidRDefault="00777EDD" w:rsidP="00793F19">
            <w:pPr>
              <w:spacing w:line="360" w:lineRule="auto"/>
              <w:jc w:val="center"/>
              <w:rPr>
                <w:sz w:val="20"/>
                <w:szCs w:val="20"/>
              </w:rPr>
            </w:pPr>
            <w:r w:rsidRPr="00777EDD">
              <w:rPr>
                <w:sz w:val="20"/>
                <w:szCs w:val="20"/>
                <w:highlight w:val="yellow"/>
              </w:rPr>
              <w:t>15.09.17</w:t>
            </w:r>
          </w:p>
          <w:p w:rsidR="00F31B52" w:rsidRDefault="00F31B52" w:rsidP="00793F19">
            <w:pPr>
              <w:spacing w:line="360" w:lineRule="auto"/>
              <w:jc w:val="center"/>
              <w:rPr>
                <w:sz w:val="20"/>
                <w:szCs w:val="20"/>
              </w:rPr>
            </w:pPr>
          </w:p>
          <w:p w:rsidR="00F31B52" w:rsidRDefault="00F31B52" w:rsidP="00793F19">
            <w:pPr>
              <w:spacing w:line="360" w:lineRule="auto"/>
              <w:jc w:val="center"/>
              <w:rPr>
                <w:sz w:val="20"/>
                <w:szCs w:val="20"/>
              </w:rPr>
            </w:pPr>
          </w:p>
          <w:p w:rsidR="00F31B52" w:rsidRDefault="00F31B52" w:rsidP="00793F19">
            <w:pPr>
              <w:spacing w:line="360" w:lineRule="auto"/>
              <w:jc w:val="center"/>
              <w:rPr>
                <w:sz w:val="20"/>
                <w:szCs w:val="20"/>
              </w:rPr>
            </w:pPr>
          </w:p>
          <w:p w:rsidR="00F31B52" w:rsidRDefault="00F31B52" w:rsidP="00793F19">
            <w:pPr>
              <w:spacing w:line="360" w:lineRule="auto"/>
              <w:jc w:val="center"/>
              <w:rPr>
                <w:sz w:val="20"/>
                <w:szCs w:val="20"/>
              </w:rPr>
            </w:pPr>
            <w:r w:rsidRPr="00F31B52">
              <w:rPr>
                <w:sz w:val="20"/>
                <w:szCs w:val="20"/>
                <w:highlight w:val="yellow"/>
              </w:rPr>
              <w:t>06.10.17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t>02.10.17</w:t>
            </w: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p>
          <w:p w:rsidR="00DA3798" w:rsidRDefault="00DA3798" w:rsidP="00793F19">
            <w:pPr>
              <w:spacing w:line="360" w:lineRule="auto"/>
              <w:jc w:val="center"/>
              <w:rPr>
                <w:sz w:val="20"/>
                <w:szCs w:val="20"/>
              </w:rPr>
            </w:pPr>
            <w:r w:rsidRPr="00DA3798">
              <w:rPr>
                <w:sz w:val="20"/>
                <w:szCs w:val="20"/>
                <w:highlight w:val="yellow"/>
              </w:rPr>
              <w:lastRenderedPageBreak/>
              <w:t>06.10.17</w:t>
            </w:r>
          </w:p>
          <w:p w:rsidR="00E54C1F" w:rsidRDefault="00E54C1F" w:rsidP="00793F19">
            <w:pPr>
              <w:spacing w:line="360" w:lineRule="auto"/>
              <w:jc w:val="center"/>
              <w:rPr>
                <w:sz w:val="20"/>
                <w:szCs w:val="20"/>
              </w:rPr>
            </w:pPr>
          </w:p>
          <w:p w:rsidR="00E54C1F" w:rsidRDefault="00E54C1F" w:rsidP="00793F19">
            <w:pPr>
              <w:spacing w:line="360" w:lineRule="auto"/>
              <w:jc w:val="center"/>
              <w:rPr>
                <w:sz w:val="20"/>
                <w:szCs w:val="20"/>
              </w:rPr>
            </w:pPr>
          </w:p>
          <w:p w:rsidR="00E54C1F" w:rsidRDefault="00E54C1F" w:rsidP="00793F19">
            <w:pPr>
              <w:spacing w:line="360" w:lineRule="auto"/>
              <w:jc w:val="center"/>
              <w:rPr>
                <w:sz w:val="20"/>
                <w:szCs w:val="20"/>
              </w:rPr>
            </w:pPr>
          </w:p>
          <w:p w:rsidR="00E54C1F" w:rsidRDefault="00E54C1F" w:rsidP="00793F19">
            <w:pPr>
              <w:spacing w:line="360" w:lineRule="auto"/>
              <w:jc w:val="center"/>
              <w:rPr>
                <w:sz w:val="20"/>
                <w:szCs w:val="20"/>
              </w:rPr>
            </w:pPr>
            <w:r w:rsidRPr="00E54C1F">
              <w:rPr>
                <w:sz w:val="20"/>
                <w:szCs w:val="20"/>
                <w:highlight w:val="yellow"/>
              </w:rPr>
              <w:t>13.11.17</w:t>
            </w:r>
          </w:p>
          <w:p w:rsidR="009706D6" w:rsidRDefault="009706D6" w:rsidP="00793F19">
            <w:pPr>
              <w:spacing w:line="360" w:lineRule="auto"/>
              <w:jc w:val="center"/>
              <w:rPr>
                <w:sz w:val="20"/>
                <w:szCs w:val="20"/>
              </w:rPr>
            </w:pPr>
          </w:p>
          <w:p w:rsidR="009706D6" w:rsidRDefault="009706D6" w:rsidP="00793F19">
            <w:pPr>
              <w:spacing w:line="360" w:lineRule="auto"/>
              <w:jc w:val="center"/>
              <w:rPr>
                <w:sz w:val="20"/>
                <w:szCs w:val="20"/>
              </w:rPr>
            </w:pPr>
          </w:p>
          <w:p w:rsidR="009706D6" w:rsidRDefault="009706D6" w:rsidP="00793F19">
            <w:pPr>
              <w:spacing w:line="360" w:lineRule="auto"/>
              <w:jc w:val="center"/>
              <w:rPr>
                <w:sz w:val="20"/>
                <w:szCs w:val="20"/>
              </w:rPr>
            </w:pPr>
            <w:r w:rsidRPr="009706D6">
              <w:rPr>
                <w:sz w:val="20"/>
                <w:szCs w:val="20"/>
                <w:highlight w:val="yellow"/>
              </w:rPr>
              <w:t>30.12.17</w:t>
            </w:r>
          </w:p>
          <w:p w:rsidR="00CC6EB2" w:rsidRPr="00613A56" w:rsidRDefault="00CC6EB2"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jc w:val="both"/>
              <w:rPr>
                <w:sz w:val="20"/>
                <w:szCs w:val="20"/>
                <w:shd w:val="clear" w:color="auto" w:fill="FFFF00"/>
              </w:rPr>
            </w:pPr>
            <w:r>
              <w:rPr>
                <w:sz w:val="20"/>
                <w:szCs w:val="20"/>
                <w:shd w:val="clear" w:color="auto" w:fill="FFFF00"/>
              </w:rPr>
              <w:lastRenderedPageBreak/>
              <w:t>кв.5,8,16</w:t>
            </w:r>
            <w:r w:rsidR="001B1FDC">
              <w:rPr>
                <w:sz w:val="20"/>
                <w:szCs w:val="20"/>
                <w:shd w:val="clear" w:color="auto" w:fill="FFFF00"/>
              </w:rPr>
              <w:t>-под</w:t>
            </w:r>
            <w:r>
              <w:rPr>
                <w:sz w:val="20"/>
                <w:szCs w:val="20"/>
                <w:shd w:val="clear" w:color="auto" w:fill="FFFF00"/>
              </w:rPr>
              <w:t>-</w:t>
            </w:r>
            <w:r w:rsidR="001B1FDC">
              <w:rPr>
                <w:sz w:val="20"/>
                <w:szCs w:val="20"/>
                <w:shd w:val="clear" w:color="auto" w:fill="FFFF00"/>
              </w:rPr>
              <w:t>метание лест</w:t>
            </w:r>
            <w:r>
              <w:rPr>
                <w:sz w:val="20"/>
                <w:szCs w:val="20"/>
                <w:shd w:val="clear" w:color="auto" w:fill="FFFF00"/>
              </w:rPr>
              <w:t>-</w:t>
            </w:r>
            <w:r w:rsidR="001B1FDC">
              <w:rPr>
                <w:sz w:val="20"/>
                <w:szCs w:val="20"/>
                <w:shd w:val="clear" w:color="auto" w:fill="FFFF00"/>
              </w:rPr>
              <w:t xml:space="preserve">ничных </w:t>
            </w:r>
            <w:r w:rsidR="00C23034">
              <w:rPr>
                <w:sz w:val="20"/>
                <w:szCs w:val="20"/>
                <w:shd w:val="clear" w:color="auto" w:fill="FFFF00"/>
              </w:rPr>
              <w:t>кле</w:t>
            </w:r>
            <w:r>
              <w:rPr>
                <w:sz w:val="20"/>
                <w:szCs w:val="20"/>
                <w:shd w:val="clear" w:color="auto" w:fill="FFFF00"/>
              </w:rPr>
              <w:t>-ток и маршей, протир</w:t>
            </w:r>
            <w:r w:rsidR="001B1FDC">
              <w:rPr>
                <w:sz w:val="20"/>
                <w:szCs w:val="20"/>
                <w:shd w:val="clear" w:color="auto" w:fill="FFFF00"/>
              </w:rPr>
              <w:t>ка по</w:t>
            </w:r>
            <w:r>
              <w:rPr>
                <w:sz w:val="20"/>
                <w:szCs w:val="20"/>
                <w:shd w:val="clear" w:color="auto" w:fill="FFFF00"/>
              </w:rPr>
              <w:t>-</w:t>
            </w:r>
            <w:r w:rsidR="001B1FDC">
              <w:rPr>
                <w:sz w:val="20"/>
                <w:szCs w:val="20"/>
                <w:shd w:val="clear" w:color="auto" w:fill="FFFF00"/>
              </w:rPr>
              <w:t>ручней, подо</w:t>
            </w:r>
            <w:r>
              <w:rPr>
                <w:sz w:val="20"/>
                <w:szCs w:val="20"/>
                <w:shd w:val="clear" w:color="auto" w:fill="FFFF00"/>
              </w:rPr>
              <w:t>-</w:t>
            </w:r>
            <w:r w:rsidR="001B1FDC">
              <w:rPr>
                <w:sz w:val="20"/>
                <w:szCs w:val="20"/>
                <w:shd w:val="clear" w:color="auto" w:fill="FFFF00"/>
              </w:rPr>
              <w:t>конников</w:t>
            </w:r>
            <w:r>
              <w:rPr>
                <w:sz w:val="20"/>
                <w:szCs w:val="20"/>
                <w:shd w:val="clear" w:color="auto" w:fill="FFFF00"/>
              </w:rPr>
              <w:t>; уборка придо-мовой терри-тории; чистка снега;</w:t>
            </w:r>
          </w:p>
          <w:p w:rsidR="00F519BA" w:rsidRDefault="00F519BA" w:rsidP="00F519BA">
            <w:pPr>
              <w:spacing w:line="360" w:lineRule="auto"/>
              <w:jc w:val="both"/>
              <w:rPr>
                <w:sz w:val="20"/>
                <w:szCs w:val="20"/>
                <w:shd w:val="clear" w:color="auto" w:fill="FFFF00"/>
              </w:rPr>
            </w:pPr>
            <w:r>
              <w:rPr>
                <w:sz w:val="20"/>
                <w:szCs w:val="20"/>
                <w:shd w:val="clear" w:color="auto" w:fill="FFFF00"/>
              </w:rPr>
              <w:t>кв.1,16-подме-тание лестнич-ных клеток и маршей, про-тирка поруч-ней, подокон-ников; уборка придомовой территории; чистка снега, наледи;</w:t>
            </w:r>
          </w:p>
          <w:p w:rsidR="000B68E8" w:rsidRDefault="009627E1" w:rsidP="00793F19">
            <w:pPr>
              <w:spacing w:line="360" w:lineRule="auto"/>
              <w:jc w:val="both"/>
              <w:rPr>
                <w:sz w:val="20"/>
                <w:szCs w:val="20"/>
                <w:shd w:val="clear" w:color="auto" w:fill="FFFF00"/>
              </w:rPr>
            </w:pPr>
            <w:r>
              <w:rPr>
                <w:sz w:val="20"/>
                <w:szCs w:val="20"/>
                <w:highlight w:val="yellow"/>
              </w:rPr>
              <w:lastRenderedPageBreak/>
              <w:t>кв.14-уборка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2165A2" w:rsidRDefault="002165A2" w:rsidP="002165A2">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 чистка снега, наледи;</w:t>
            </w:r>
          </w:p>
          <w:p w:rsidR="002165A2" w:rsidRDefault="001F46E1" w:rsidP="00793F1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1371EB" w:rsidRDefault="001371EB" w:rsidP="001371EB">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посыпка пес-ком; уборка мусора с урн;</w:t>
            </w:r>
          </w:p>
          <w:p w:rsidR="00726D3E" w:rsidRDefault="00726D3E" w:rsidP="00726D3E">
            <w:pPr>
              <w:spacing w:line="360" w:lineRule="auto"/>
              <w:jc w:val="both"/>
              <w:rPr>
                <w:sz w:val="20"/>
                <w:szCs w:val="20"/>
                <w:shd w:val="clear" w:color="auto" w:fill="FFFF00"/>
              </w:rPr>
            </w:pPr>
            <w:r>
              <w:rPr>
                <w:sz w:val="20"/>
                <w:szCs w:val="20"/>
                <w:shd w:val="clear" w:color="auto" w:fill="FFFF00"/>
              </w:rPr>
              <w:t>кв.1,14-подме-тание лестнич-ных клеток и маршей, про-тирка поруч-ней, подокон-ников и поч-товых ящиков; уборка придо-мовой терри-тории;</w:t>
            </w:r>
          </w:p>
          <w:p w:rsidR="007325C6" w:rsidRDefault="007325C6" w:rsidP="007325C6">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242E7A" w:rsidRDefault="00242E7A" w:rsidP="00242E7A">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984531" w:rsidRDefault="00984531" w:rsidP="0098453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наледи, посы-пка песком;</w:t>
            </w:r>
          </w:p>
          <w:p w:rsidR="004D1D72" w:rsidRDefault="004D1D72" w:rsidP="004D1D72">
            <w:pPr>
              <w:spacing w:line="360" w:lineRule="auto"/>
              <w:jc w:val="both"/>
              <w:rPr>
                <w:sz w:val="20"/>
                <w:szCs w:val="20"/>
                <w:shd w:val="clear" w:color="auto" w:fill="FFFF00"/>
              </w:rPr>
            </w:pPr>
            <w:r>
              <w:rPr>
                <w:sz w:val="20"/>
                <w:szCs w:val="20"/>
                <w:shd w:val="clear" w:color="auto" w:fill="FFFF00"/>
              </w:rPr>
              <w:t>кв.1,15-под-метание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w:t>
            </w:r>
          </w:p>
          <w:p w:rsidR="00FD2CAF" w:rsidRDefault="00FD2CAF" w:rsidP="00FD2CA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с помощью спец. техники; уборка мусора с урн; чистка наледи, посы-пка песком;</w:t>
            </w:r>
          </w:p>
          <w:p w:rsidR="00F01BD4" w:rsidRDefault="00F01BD4" w:rsidP="00F01BD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F82FD2" w:rsidRDefault="00F82FD2" w:rsidP="00F82FD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посып-ка песком;</w:t>
            </w:r>
          </w:p>
          <w:p w:rsidR="00A7548E" w:rsidRDefault="00A7548E" w:rsidP="00A7548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AC180A" w:rsidRDefault="00AC180A" w:rsidP="00AC180A">
            <w:pPr>
              <w:spacing w:line="360" w:lineRule="auto"/>
              <w:jc w:val="both"/>
              <w:rPr>
                <w:sz w:val="20"/>
                <w:szCs w:val="20"/>
                <w:shd w:val="clear" w:color="auto" w:fill="FFFF00"/>
              </w:rPr>
            </w:pPr>
            <w:r>
              <w:rPr>
                <w:sz w:val="20"/>
                <w:szCs w:val="20"/>
                <w:shd w:val="clear" w:color="auto" w:fill="FFFF00"/>
              </w:rPr>
              <w:t>кв.1</w:t>
            </w:r>
            <w:r w:rsidR="00080BE8">
              <w:rPr>
                <w:sz w:val="20"/>
                <w:szCs w:val="20"/>
                <w:shd w:val="clear" w:color="auto" w:fill="FFFF00"/>
              </w:rPr>
              <w:t>,12,13</w:t>
            </w:r>
            <w:r>
              <w:rPr>
                <w:sz w:val="20"/>
                <w:szCs w:val="20"/>
                <w:shd w:val="clear" w:color="auto" w:fill="FFFF00"/>
              </w:rPr>
              <w:t>-под</w:t>
            </w:r>
            <w:r w:rsidR="00080BE8">
              <w:rPr>
                <w:sz w:val="20"/>
                <w:szCs w:val="20"/>
                <w:shd w:val="clear" w:color="auto" w:fill="FFFF00"/>
              </w:rPr>
              <w:t>мета</w:t>
            </w:r>
            <w:r>
              <w:rPr>
                <w:sz w:val="20"/>
                <w:szCs w:val="20"/>
                <w:shd w:val="clear" w:color="auto" w:fill="FFFF00"/>
              </w:rPr>
              <w:t xml:space="preserve">ние </w:t>
            </w:r>
            <w:r w:rsidR="00080BE8">
              <w:rPr>
                <w:sz w:val="20"/>
                <w:szCs w:val="20"/>
                <w:shd w:val="clear" w:color="auto" w:fill="FFFF00"/>
              </w:rPr>
              <w:t>лестнич</w:t>
            </w:r>
            <w:r>
              <w:rPr>
                <w:sz w:val="20"/>
                <w:szCs w:val="20"/>
                <w:shd w:val="clear" w:color="auto" w:fill="FFFF00"/>
              </w:rPr>
              <w:t xml:space="preserve">ных клеток и </w:t>
            </w:r>
            <w:r w:rsidR="00080BE8">
              <w:rPr>
                <w:sz w:val="20"/>
                <w:szCs w:val="20"/>
                <w:shd w:val="clear" w:color="auto" w:fill="FFFF00"/>
              </w:rPr>
              <w:t>мар-шей, протирка поруч</w:t>
            </w:r>
            <w:r>
              <w:rPr>
                <w:sz w:val="20"/>
                <w:szCs w:val="20"/>
                <w:shd w:val="clear" w:color="auto" w:fill="FFFF00"/>
              </w:rPr>
              <w:t>ней, по</w:t>
            </w:r>
            <w:r w:rsidR="00080BE8">
              <w:rPr>
                <w:sz w:val="20"/>
                <w:szCs w:val="20"/>
                <w:shd w:val="clear" w:color="auto" w:fill="FFFF00"/>
              </w:rPr>
              <w:t>-доконников и поч</w:t>
            </w:r>
            <w:r>
              <w:rPr>
                <w:sz w:val="20"/>
                <w:szCs w:val="20"/>
                <w:shd w:val="clear" w:color="auto" w:fill="FFFF00"/>
              </w:rPr>
              <w:t>товых ящиков; убор</w:t>
            </w:r>
            <w:r w:rsidR="00080BE8">
              <w:rPr>
                <w:sz w:val="20"/>
                <w:szCs w:val="20"/>
                <w:shd w:val="clear" w:color="auto" w:fill="FFFF00"/>
              </w:rPr>
              <w:t>-ка придо</w:t>
            </w:r>
            <w:r>
              <w:rPr>
                <w:sz w:val="20"/>
                <w:szCs w:val="20"/>
                <w:shd w:val="clear" w:color="auto" w:fill="FFFF00"/>
              </w:rPr>
              <w:t>мо</w:t>
            </w:r>
            <w:r w:rsidR="00080BE8">
              <w:rPr>
                <w:sz w:val="20"/>
                <w:szCs w:val="20"/>
                <w:shd w:val="clear" w:color="auto" w:fill="FFFF00"/>
              </w:rPr>
              <w:t>-вой терри</w:t>
            </w:r>
            <w:r>
              <w:rPr>
                <w:sz w:val="20"/>
                <w:szCs w:val="20"/>
                <w:shd w:val="clear" w:color="auto" w:fill="FFFF00"/>
              </w:rPr>
              <w:t>то</w:t>
            </w:r>
            <w:r w:rsidR="00080BE8">
              <w:rPr>
                <w:sz w:val="20"/>
                <w:szCs w:val="20"/>
                <w:shd w:val="clear" w:color="auto" w:fill="FFFF00"/>
              </w:rPr>
              <w:t>-</w:t>
            </w:r>
            <w:r>
              <w:rPr>
                <w:sz w:val="20"/>
                <w:szCs w:val="20"/>
                <w:shd w:val="clear" w:color="auto" w:fill="FFFF00"/>
              </w:rPr>
              <w:t>рии;</w:t>
            </w:r>
          </w:p>
          <w:p w:rsidR="00080BE8" w:rsidRDefault="00080BE8" w:rsidP="00080BE8">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A64AF7" w:rsidRDefault="00A64AF7" w:rsidP="00A64AF7">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кв.1,7,18-под-метание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 чистка снега;</w:t>
            </w:r>
          </w:p>
          <w:p w:rsidR="007E2260" w:rsidRDefault="00084E43" w:rsidP="007E2260">
            <w:pPr>
              <w:spacing w:line="360" w:lineRule="auto"/>
              <w:jc w:val="both"/>
              <w:rPr>
                <w:sz w:val="20"/>
                <w:szCs w:val="20"/>
                <w:shd w:val="clear" w:color="auto" w:fill="FFFF00"/>
              </w:rPr>
            </w:pPr>
            <w:r>
              <w:rPr>
                <w:sz w:val="20"/>
                <w:szCs w:val="20"/>
                <w:shd w:val="clear" w:color="auto" w:fill="FFFF00"/>
              </w:rPr>
              <w:t>кв.14-под</w:t>
            </w:r>
            <w:r w:rsidR="00CA7594">
              <w:rPr>
                <w:sz w:val="20"/>
                <w:szCs w:val="20"/>
                <w:shd w:val="clear" w:color="auto" w:fill="FFFF00"/>
              </w:rPr>
              <w:t>ме</w:t>
            </w:r>
            <w:r>
              <w:rPr>
                <w:sz w:val="20"/>
                <w:szCs w:val="20"/>
                <w:shd w:val="clear" w:color="auto" w:fill="FFFF00"/>
              </w:rPr>
              <w:t>-</w:t>
            </w:r>
            <w:r w:rsidR="00CA7594">
              <w:rPr>
                <w:sz w:val="20"/>
                <w:szCs w:val="20"/>
                <w:shd w:val="clear" w:color="auto" w:fill="FFFF00"/>
              </w:rPr>
              <w:t>та</w:t>
            </w:r>
            <w:r>
              <w:rPr>
                <w:sz w:val="20"/>
                <w:szCs w:val="20"/>
                <w:shd w:val="clear" w:color="auto" w:fill="FFFF00"/>
              </w:rPr>
              <w:t>ние лест</w:t>
            </w:r>
            <w:r w:rsidR="00CA7594">
              <w:rPr>
                <w:sz w:val="20"/>
                <w:szCs w:val="20"/>
                <w:shd w:val="clear" w:color="auto" w:fill="FFFF00"/>
              </w:rPr>
              <w:t>нич</w:t>
            </w:r>
            <w:r>
              <w:rPr>
                <w:sz w:val="20"/>
                <w:szCs w:val="20"/>
                <w:shd w:val="clear" w:color="auto" w:fill="FFFF00"/>
              </w:rPr>
              <w:t>-ных кле</w:t>
            </w:r>
            <w:r w:rsidR="00CA7594">
              <w:rPr>
                <w:sz w:val="20"/>
                <w:szCs w:val="20"/>
                <w:shd w:val="clear" w:color="auto" w:fill="FFFF00"/>
              </w:rPr>
              <w:t>ток и маршей, про</w:t>
            </w:r>
            <w:r>
              <w:rPr>
                <w:sz w:val="20"/>
                <w:szCs w:val="20"/>
                <w:shd w:val="clear" w:color="auto" w:fill="FFFF00"/>
              </w:rPr>
              <w:t>-тирка по</w:t>
            </w:r>
            <w:r w:rsidR="00CA7594">
              <w:rPr>
                <w:sz w:val="20"/>
                <w:szCs w:val="20"/>
                <w:shd w:val="clear" w:color="auto" w:fill="FFFF00"/>
              </w:rPr>
              <w:t>руч</w:t>
            </w:r>
            <w:r>
              <w:rPr>
                <w:sz w:val="20"/>
                <w:szCs w:val="20"/>
                <w:shd w:val="clear" w:color="auto" w:fill="FFFF00"/>
              </w:rPr>
              <w:t>-ней, подо</w:t>
            </w:r>
            <w:r w:rsidR="00CA7594">
              <w:rPr>
                <w:sz w:val="20"/>
                <w:szCs w:val="20"/>
                <w:shd w:val="clear" w:color="auto" w:fill="FFFF00"/>
              </w:rPr>
              <w:t>кон</w:t>
            </w:r>
            <w:r>
              <w:rPr>
                <w:sz w:val="20"/>
                <w:szCs w:val="20"/>
                <w:shd w:val="clear" w:color="auto" w:fill="FFFF00"/>
              </w:rPr>
              <w:t>-</w:t>
            </w:r>
            <w:r w:rsidR="00CA7594">
              <w:rPr>
                <w:sz w:val="20"/>
                <w:szCs w:val="20"/>
                <w:shd w:val="clear" w:color="auto" w:fill="FFFF00"/>
              </w:rPr>
              <w:t>ников и поч</w:t>
            </w:r>
            <w:r>
              <w:rPr>
                <w:sz w:val="20"/>
                <w:szCs w:val="20"/>
                <w:shd w:val="clear" w:color="auto" w:fill="FFFF00"/>
              </w:rPr>
              <w:t>-товых ящиков; убор</w:t>
            </w:r>
            <w:r w:rsidR="00CA7594">
              <w:rPr>
                <w:sz w:val="20"/>
                <w:szCs w:val="20"/>
                <w:shd w:val="clear" w:color="auto" w:fill="FFFF00"/>
              </w:rPr>
              <w:t>ка придо</w:t>
            </w:r>
            <w:r>
              <w:rPr>
                <w:sz w:val="20"/>
                <w:szCs w:val="20"/>
                <w:shd w:val="clear" w:color="auto" w:fill="FFFF00"/>
              </w:rPr>
              <w:t>-мо</w:t>
            </w:r>
            <w:r w:rsidR="00CA7594">
              <w:rPr>
                <w:sz w:val="20"/>
                <w:szCs w:val="20"/>
                <w:shd w:val="clear" w:color="auto" w:fill="FFFF00"/>
              </w:rPr>
              <w:t>вой терри</w:t>
            </w:r>
            <w:r>
              <w:rPr>
                <w:sz w:val="20"/>
                <w:szCs w:val="20"/>
                <w:shd w:val="clear" w:color="auto" w:fill="FFFF00"/>
              </w:rPr>
              <w:t>-то</w:t>
            </w:r>
            <w:r w:rsidR="00CA7594">
              <w:rPr>
                <w:sz w:val="20"/>
                <w:szCs w:val="20"/>
                <w:shd w:val="clear" w:color="auto" w:fill="FFFF00"/>
              </w:rPr>
              <w:t>рии;</w:t>
            </w:r>
          </w:p>
          <w:p w:rsidR="00F82FD2" w:rsidRDefault="000C6E33" w:rsidP="00F01BD4">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кв.3,8-подме-тание и мытьё лестничных клеток и мар-шей, протирка 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кв.1,8,14-под-метание лест-ничных кле-ток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кв.8,13-подме-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2F0209" w:rsidRDefault="002F0209" w:rsidP="002F0209">
            <w:pPr>
              <w:spacing w:line="360" w:lineRule="auto"/>
              <w:jc w:val="both"/>
              <w:rPr>
                <w:sz w:val="20"/>
                <w:szCs w:val="20"/>
                <w:shd w:val="clear" w:color="auto" w:fill="FFFF00"/>
              </w:rPr>
            </w:pPr>
            <w:r>
              <w:rPr>
                <w:sz w:val="20"/>
                <w:szCs w:val="20"/>
                <w:shd w:val="clear" w:color="auto" w:fill="FFFF00"/>
              </w:rPr>
              <w:t>кв.5,9-подме-тание и мытьё лестничных клеток и мар-шей, протирка поручней, по-доконников и почтовых ящиков; уборка придо-мовой терри-тории;</w:t>
            </w:r>
          </w:p>
          <w:p w:rsidR="001371EB" w:rsidRDefault="00DA4387" w:rsidP="00DA4387">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w:t>
            </w:r>
            <w:r>
              <w:rPr>
                <w:sz w:val="20"/>
                <w:szCs w:val="20"/>
                <w:shd w:val="clear" w:color="auto" w:fill="FFFF00"/>
              </w:rPr>
              <w:lastRenderedPageBreak/>
              <w:t xml:space="preserve">ручней, подо-конников и почтовых ящиков; </w:t>
            </w:r>
          </w:p>
          <w:p w:rsidR="003B7136" w:rsidRDefault="003B7136" w:rsidP="00DA4387">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964FA1" w:rsidRDefault="00964FA1" w:rsidP="00DA4387">
            <w:pPr>
              <w:spacing w:line="360" w:lineRule="auto"/>
              <w:jc w:val="both"/>
              <w:rPr>
                <w:sz w:val="20"/>
                <w:szCs w:val="20"/>
                <w:shd w:val="clear" w:color="auto" w:fill="FFFF00"/>
              </w:rPr>
            </w:pPr>
            <w:r>
              <w:rPr>
                <w:sz w:val="20"/>
                <w:szCs w:val="20"/>
                <w:shd w:val="clear" w:color="auto" w:fill="FFFF00"/>
              </w:rPr>
              <w:t>кв.13-покос и уборка травы на придомо-вой террито-рии; детской площадке; контейнерной площадке;</w:t>
            </w:r>
          </w:p>
          <w:p w:rsidR="00AD13A3" w:rsidRDefault="00AD13A3" w:rsidP="00DA4387">
            <w:pPr>
              <w:spacing w:line="360" w:lineRule="auto"/>
              <w:jc w:val="both"/>
              <w:rPr>
                <w:sz w:val="20"/>
                <w:szCs w:val="20"/>
                <w:shd w:val="clear" w:color="auto" w:fill="FFFF00"/>
              </w:rPr>
            </w:pPr>
            <w:r>
              <w:rPr>
                <w:sz w:val="20"/>
                <w:szCs w:val="20"/>
                <w:shd w:val="clear" w:color="auto" w:fill="FFFF00"/>
              </w:rPr>
              <w:t>кв.1,8.13-под-метание и мы-тьё лестнич-ных клеток и маршей, про-тирка поруч-</w:t>
            </w:r>
            <w:r>
              <w:rPr>
                <w:sz w:val="20"/>
                <w:szCs w:val="20"/>
                <w:shd w:val="clear" w:color="auto" w:fill="FFFF00"/>
              </w:rPr>
              <w:lastRenderedPageBreak/>
              <w:t>ней, подокон-ников и поч-товых ящиков;</w:t>
            </w:r>
          </w:p>
          <w:p w:rsidR="00343E0C" w:rsidRDefault="00343E0C" w:rsidP="00DA4387">
            <w:pPr>
              <w:spacing w:line="360" w:lineRule="auto"/>
              <w:jc w:val="both"/>
              <w:rPr>
                <w:sz w:val="20"/>
                <w:szCs w:val="20"/>
                <w:shd w:val="clear" w:color="auto" w:fill="FFFF00"/>
              </w:rPr>
            </w:pPr>
            <w:r>
              <w:rPr>
                <w:sz w:val="20"/>
                <w:szCs w:val="20"/>
                <w:shd w:val="clear" w:color="auto" w:fill="FFFF00"/>
              </w:rPr>
              <w:t>кв.6-текущий  ремонт кровли МКД;</w:t>
            </w:r>
          </w:p>
          <w:p w:rsidR="00797DB9" w:rsidRDefault="00125DC6" w:rsidP="00797DB9">
            <w:pPr>
              <w:spacing w:line="360" w:lineRule="auto"/>
              <w:jc w:val="both"/>
              <w:rPr>
                <w:sz w:val="20"/>
                <w:szCs w:val="20"/>
                <w:shd w:val="clear" w:color="auto" w:fill="FFFF00"/>
              </w:rPr>
            </w:pPr>
            <w:r>
              <w:rPr>
                <w:sz w:val="20"/>
                <w:szCs w:val="20"/>
                <w:shd w:val="clear" w:color="auto" w:fill="FFFF00"/>
              </w:rPr>
              <w:t>кв.1,11,16-подметание лестничных кле</w:t>
            </w:r>
            <w:r w:rsidR="00797DB9">
              <w:rPr>
                <w:sz w:val="20"/>
                <w:szCs w:val="20"/>
                <w:shd w:val="clear" w:color="auto" w:fill="FFFF00"/>
              </w:rPr>
              <w:t>ток и мар</w:t>
            </w:r>
            <w:r>
              <w:rPr>
                <w:sz w:val="20"/>
                <w:szCs w:val="20"/>
                <w:shd w:val="clear" w:color="auto" w:fill="FFFF00"/>
              </w:rPr>
              <w:t>-шей, протирка по</w:t>
            </w:r>
            <w:r w:rsidR="00797DB9">
              <w:rPr>
                <w:sz w:val="20"/>
                <w:szCs w:val="20"/>
                <w:shd w:val="clear" w:color="auto" w:fill="FFFF00"/>
              </w:rPr>
              <w:t>ручней, по</w:t>
            </w:r>
            <w:r>
              <w:rPr>
                <w:sz w:val="20"/>
                <w:szCs w:val="20"/>
                <w:shd w:val="clear" w:color="auto" w:fill="FFFF00"/>
              </w:rPr>
              <w:t>-до</w:t>
            </w:r>
            <w:r w:rsidR="00797DB9">
              <w:rPr>
                <w:sz w:val="20"/>
                <w:szCs w:val="20"/>
                <w:shd w:val="clear" w:color="auto" w:fill="FFFF00"/>
              </w:rPr>
              <w:t>конников и почтовых ящиков;</w:t>
            </w:r>
          </w:p>
          <w:p w:rsidR="000828F6" w:rsidRDefault="000828F6" w:rsidP="00797DB9">
            <w:pPr>
              <w:spacing w:line="360" w:lineRule="auto"/>
              <w:jc w:val="both"/>
              <w:rPr>
                <w:sz w:val="20"/>
                <w:szCs w:val="20"/>
                <w:shd w:val="clear" w:color="auto" w:fill="FFFF00"/>
              </w:rPr>
            </w:pPr>
            <w:r>
              <w:rPr>
                <w:sz w:val="20"/>
                <w:szCs w:val="20"/>
                <w:shd w:val="clear" w:color="auto" w:fill="FFFF00"/>
              </w:rPr>
              <w:t>кв.1,7,13-под-метание и мы-тьё лестнич-ных клеток и маршей, про-тирка поруч-ней, подокон-ников и поч-товых ящиков; мытьё пане-лей, окон в подъездах; по-</w:t>
            </w:r>
            <w:r>
              <w:rPr>
                <w:sz w:val="20"/>
                <w:szCs w:val="20"/>
                <w:shd w:val="clear" w:color="auto" w:fill="FFFF00"/>
              </w:rPr>
              <w:lastRenderedPageBreak/>
              <w:t>кос и уборка травы на при-домовой тер-ритории;;</w:t>
            </w:r>
          </w:p>
          <w:p w:rsidR="00797DB9" w:rsidRDefault="00D34CCC" w:rsidP="00DA4387">
            <w:pPr>
              <w:spacing w:line="360" w:lineRule="auto"/>
              <w:jc w:val="both"/>
              <w:rPr>
                <w:sz w:val="20"/>
                <w:szCs w:val="20"/>
                <w:shd w:val="clear" w:color="auto" w:fill="FFFF00"/>
              </w:rPr>
            </w:pPr>
            <w:r>
              <w:rPr>
                <w:sz w:val="20"/>
                <w:szCs w:val="20"/>
                <w:shd w:val="clear" w:color="auto" w:fill="FFFF00"/>
              </w:rPr>
              <w:t>кв.6-закрытие слухового ок-на на чердаке; текущий ремо-нт кровли над. квартирой № 6:</w:t>
            </w:r>
          </w:p>
          <w:p w:rsidR="000828F6" w:rsidRDefault="00600C9C" w:rsidP="000828F6">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C71DE0" w:rsidRDefault="00C71DE0" w:rsidP="000828F6">
            <w:pPr>
              <w:spacing w:line="360" w:lineRule="auto"/>
              <w:jc w:val="both"/>
              <w:rPr>
                <w:sz w:val="20"/>
                <w:szCs w:val="20"/>
                <w:shd w:val="clear" w:color="auto" w:fill="FFFF00"/>
              </w:rPr>
            </w:pPr>
            <w:r>
              <w:rPr>
                <w:sz w:val="20"/>
                <w:szCs w:val="20"/>
                <w:shd w:val="clear" w:color="auto" w:fill="FFFF00"/>
              </w:rPr>
              <w:t>кв.3,12,14-подметание и мытьё лест-ничных кле-ток и маршей, протирка по-ручней, подо-</w:t>
            </w:r>
            <w:r>
              <w:rPr>
                <w:sz w:val="20"/>
                <w:szCs w:val="20"/>
                <w:shd w:val="clear" w:color="auto" w:fill="FFFF00"/>
              </w:rPr>
              <w:lastRenderedPageBreak/>
              <w:t>конников и почтовых ящиков;</w:t>
            </w:r>
          </w:p>
          <w:p w:rsidR="00CA016F" w:rsidRDefault="00CA016F" w:rsidP="00CA016F">
            <w:pPr>
              <w:spacing w:line="360" w:lineRule="auto"/>
              <w:jc w:val="both"/>
              <w:rPr>
                <w:sz w:val="20"/>
                <w:szCs w:val="20"/>
                <w:shd w:val="clear" w:color="auto" w:fill="FFFF00"/>
              </w:rPr>
            </w:pPr>
            <w:r>
              <w:rPr>
                <w:sz w:val="20"/>
                <w:szCs w:val="20"/>
                <w:shd w:val="clear" w:color="auto" w:fill="FFFF00"/>
              </w:rPr>
              <w:t>кв.1,10,13-подметание лестничных клеток и мар-шей, протирка поручней, по-доконников и почтовых ящиков;</w:t>
            </w:r>
          </w:p>
          <w:p w:rsidR="001B4355" w:rsidRDefault="001B4355" w:rsidP="001B4355">
            <w:pPr>
              <w:spacing w:line="360" w:lineRule="auto"/>
              <w:jc w:val="both"/>
              <w:rPr>
                <w:sz w:val="20"/>
                <w:szCs w:val="20"/>
                <w:shd w:val="clear" w:color="auto" w:fill="FFFF00"/>
              </w:rPr>
            </w:pPr>
            <w:r>
              <w:rPr>
                <w:sz w:val="20"/>
                <w:szCs w:val="20"/>
                <w:shd w:val="clear" w:color="auto" w:fill="FFFF00"/>
              </w:rPr>
              <w:t>кв.2,8,14-под-метание лест-ничных кле-ток и маршей, протирка по-ручней, подо-конников и почтовых ящиков;</w:t>
            </w:r>
          </w:p>
          <w:p w:rsidR="00CA016F" w:rsidRDefault="00E17684" w:rsidP="000828F6">
            <w:pPr>
              <w:spacing w:line="360" w:lineRule="auto"/>
              <w:jc w:val="both"/>
              <w:rPr>
                <w:sz w:val="20"/>
                <w:szCs w:val="20"/>
                <w:shd w:val="clear" w:color="auto" w:fill="FFFF00"/>
              </w:rPr>
            </w:pPr>
            <w:r>
              <w:rPr>
                <w:sz w:val="20"/>
                <w:szCs w:val="20"/>
                <w:shd w:val="clear" w:color="auto" w:fill="FFFF00"/>
              </w:rPr>
              <w:t>кв.16-покрас-ка газовых ящиков, лаво-чек; покос и уборка травы на придомо-</w:t>
            </w:r>
            <w:r>
              <w:rPr>
                <w:sz w:val="20"/>
                <w:szCs w:val="20"/>
                <w:shd w:val="clear" w:color="auto" w:fill="FFFF00"/>
              </w:rPr>
              <w:lastRenderedPageBreak/>
              <w:t>вой террито-рии;</w:t>
            </w:r>
          </w:p>
          <w:p w:rsidR="00DC3AEE" w:rsidRDefault="009B5DF7" w:rsidP="00DC3AEE">
            <w:pPr>
              <w:spacing w:line="360" w:lineRule="auto"/>
              <w:jc w:val="both"/>
              <w:rPr>
                <w:sz w:val="20"/>
                <w:szCs w:val="20"/>
                <w:shd w:val="clear" w:color="auto" w:fill="FFFF00"/>
              </w:rPr>
            </w:pPr>
            <w:r>
              <w:rPr>
                <w:sz w:val="20"/>
                <w:szCs w:val="20"/>
                <w:shd w:val="clear" w:color="auto" w:fill="FFFF00"/>
              </w:rPr>
              <w:t>кв.5,8,13</w:t>
            </w:r>
            <w:r w:rsidR="00DC3AEE">
              <w:rPr>
                <w:sz w:val="20"/>
                <w:szCs w:val="20"/>
                <w:shd w:val="clear" w:color="auto" w:fill="FFFF00"/>
              </w:rPr>
              <w:t>-под-метание лест-ничных кле-ток и маршей, протирка по-ручней, подо-конников и почтовых ящиков;</w:t>
            </w:r>
          </w:p>
          <w:p w:rsidR="00777EDD" w:rsidRDefault="00777EDD" w:rsidP="00777EDD">
            <w:pPr>
              <w:spacing w:line="360" w:lineRule="auto"/>
              <w:jc w:val="both"/>
              <w:rPr>
                <w:sz w:val="20"/>
                <w:szCs w:val="20"/>
                <w:shd w:val="clear" w:color="auto" w:fill="FFFF00"/>
              </w:rPr>
            </w:pPr>
            <w:r>
              <w:rPr>
                <w:sz w:val="20"/>
                <w:szCs w:val="20"/>
                <w:shd w:val="clear" w:color="auto" w:fill="FFFF00"/>
              </w:rPr>
              <w:t>кв.3,8,14-под-метание лест-ничных кле-ток и маршей, протирка по-ручней, подо-конников и почтовых ящиков;</w:t>
            </w:r>
          </w:p>
          <w:p w:rsidR="00842578" w:rsidRDefault="00842578" w:rsidP="00842578">
            <w:pPr>
              <w:spacing w:line="360" w:lineRule="auto"/>
              <w:jc w:val="both"/>
              <w:rPr>
                <w:sz w:val="20"/>
                <w:szCs w:val="20"/>
                <w:shd w:val="clear" w:color="auto" w:fill="FFFF00"/>
              </w:rPr>
            </w:pPr>
            <w:r>
              <w:rPr>
                <w:sz w:val="20"/>
                <w:szCs w:val="20"/>
                <w:shd w:val="clear" w:color="auto" w:fill="FFFF00"/>
              </w:rPr>
              <w:t xml:space="preserve">кв.1,8,15-под-метание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DA3798" w:rsidRDefault="003D6FD0" w:rsidP="00DA3798">
            <w:pPr>
              <w:spacing w:line="360" w:lineRule="auto"/>
              <w:jc w:val="both"/>
              <w:rPr>
                <w:sz w:val="20"/>
                <w:szCs w:val="20"/>
                <w:shd w:val="clear" w:color="auto" w:fill="FFFF00"/>
              </w:rPr>
            </w:pPr>
            <w:r>
              <w:rPr>
                <w:sz w:val="20"/>
                <w:szCs w:val="20"/>
                <w:shd w:val="clear" w:color="auto" w:fill="FFFF00"/>
              </w:rPr>
              <w:t>кв.1,8,13</w:t>
            </w:r>
            <w:r w:rsidR="00DA3798">
              <w:rPr>
                <w:sz w:val="20"/>
                <w:szCs w:val="20"/>
                <w:shd w:val="clear" w:color="auto" w:fill="FFFF00"/>
              </w:rPr>
              <w:t>-подметание и мытьё лест-ничных кле-ток и маршей, протирка по-ручней, подо-конников и почтовых ящиков;</w:t>
            </w:r>
          </w:p>
          <w:p w:rsidR="00150F09" w:rsidRDefault="00150F09" w:rsidP="00150F09">
            <w:pPr>
              <w:spacing w:line="360" w:lineRule="auto"/>
              <w:jc w:val="both"/>
              <w:rPr>
                <w:sz w:val="20"/>
                <w:szCs w:val="20"/>
                <w:shd w:val="clear" w:color="auto" w:fill="FFFF00"/>
              </w:rPr>
            </w:pPr>
            <w:r>
              <w:rPr>
                <w:sz w:val="20"/>
                <w:szCs w:val="20"/>
                <w:shd w:val="clear" w:color="auto" w:fill="FFFF00"/>
              </w:rPr>
              <w:t>кв.1,8,14-под-метание лест-ничных кле-ток и маршей, протирка по-ручней, подо-конников и почтовых ящиков;</w:t>
            </w:r>
          </w:p>
          <w:p w:rsidR="00DC3AEE" w:rsidRDefault="00150F09" w:rsidP="000828F6">
            <w:pPr>
              <w:spacing w:line="360" w:lineRule="auto"/>
              <w:jc w:val="both"/>
              <w:rPr>
                <w:sz w:val="20"/>
                <w:szCs w:val="20"/>
                <w:shd w:val="clear" w:color="auto" w:fill="FFFF00"/>
              </w:rPr>
            </w:pPr>
            <w:r>
              <w:rPr>
                <w:sz w:val="20"/>
                <w:szCs w:val="20"/>
                <w:shd w:val="clear" w:color="auto" w:fill="FFFF00"/>
              </w:rPr>
              <w:t>кв.13-ремонт кровли над балконом; ре-монт дверей при входе в подъезд;</w:t>
            </w:r>
          </w:p>
          <w:p w:rsidR="007C0C50" w:rsidRDefault="007C0C50" w:rsidP="007C0C50">
            <w:pPr>
              <w:spacing w:line="360" w:lineRule="auto"/>
              <w:jc w:val="both"/>
              <w:rPr>
                <w:sz w:val="20"/>
                <w:szCs w:val="20"/>
                <w:shd w:val="clear" w:color="auto" w:fill="FFFF00"/>
              </w:rPr>
            </w:pPr>
            <w:r>
              <w:rPr>
                <w:sz w:val="20"/>
                <w:szCs w:val="20"/>
                <w:shd w:val="clear" w:color="auto" w:fill="FFFF00"/>
              </w:rPr>
              <w:lastRenderedPageBreak/>
              <w:t>кв.1,8,14-под-метание лест-ничных кле-ток и маршей, протирка по-ручней, подо-конников и почтовых ящиков;</w:t>
            </w:r>
          </w:p>
          <w:p w:rsidR="00D94E23" w:rsidRDefault="00D94E23" w:rsidP="00D94E23">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7C0C50" w:rsidRDefault="00BE3C93" w:rsidP="000828F6">
            <w:pPr>
              <w:spacing w:line="360" w:lineRule="auto"/>
              <w:jc w:val="both"/>
              <w:rPr>
                <w:sz w:val="20"/>
                <w:szCs w:val="20"/>
                <w:shd w:val="clear" w:color="auto" w:fill="FFFF00"/>
              </w:rPr>
            </w:pPr>
            <w:r>
              <w:rPr>
                <w:sz w:val="20"/>
                <w:szCs w:val="20"/>
                <w:shd w:val="clear" w:color="auto" w:fill="FFFF00"/>
              </w:rPr>
              <w:t>кв.5,12,13-подметание лестничных клеток и мар-шей, протирка поручней, по-доконников и почтовых ящиков;</w:t>
            </w:r>
          </w:p>
          <w:p w:rsidR="0013198B" w:rsidRDefault="0013198B" w:rsidP="000828F6">
            <w:pPr>
              <w:spacing w:line="360" w:lineRule="auto"/>
              <w:jc w:val="both"/>
              <w:rPr>
                <w:sz w:val="20"/>
                <w:szCs w:val="20"/>
                <w:shd w:val="clear" w:color="auto" w:fill="FFFF00"/>
              </w:rPr>
            </w:pPr>
            <w:r>
              <w:rPr>
                <w:sz w:val="20"/>
                <w:szCs w:val="20"/>
                <w:shd w:val="clear" w:color="auto" w:fill="FFFF00"/>
              </w:rPr>
              <w:lastRenderedPageBreak/>
              <w:t>кв.15-уборка крупногаба-ритного мусо-ра на контей-нерной пло-щадке;</w:t>
            </w:r>
          </w:p>
          <w:p w:rsidR="0013198B" w:rsidRDefault="0013198B" w:rsidP="000828F6">
            <w:pPr>
              <w:spacing w:line="360" w:lineRule="auto"/>
              <w:jc w:val="both"/>
              <w:rPr>
                <w:sz w:val="20"/>
                <w:szCs w:val="20"/>
                <w:shd w:val="clear" w:color="auto" w:fill="FFFF00"/>
              </w:rPr>
            </w:pPr>
            <w:r>
              <w:rPr>
                <w:sz w:val="20"/>
                <w:szCs w:val="20"/>
                <w:shd w:val="clear" w:color="auto" w:fill="FFFF00"/>
              </w:rPr>
              <w:t>кв.1,8,18-под-метание лест-ничных кле-ток и маршей, протирка по-ручней, подо-конников и почтовых ящиков;</w:t>
            </w:r>
          </w:p>
          <w:p w:rsidR="00031A8F" w:rsidRDefault="00031A8F" w:rsidP="000828F6">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подо-конников и почтовых ящиков;</w:t>
            </w:r>
          </w:p>
          <w:p w:rsidR="00081F47" w:rsidRDefault="00081F47" w:rsidP="000828F6">
            <w:pPr>
              <w:spacing w:line="360" w:lineRule="auto"/>
              <w:jc w:val="both"/>
              <w:rPr>
                <w:sz w:val="20"/>
                <w:szCs w:val="20"/>
                <w:shd w:val="clear" w:color="auto" w:fill="FFFF00"/>
              </w:rPr>
            </w:pPr>
            <w:r>
              <w:rPr>
                <w:sz w:val="20"/>
                <w:szCs w:val="20"/>
                <w:highlight w:val="yellow"/>
              </w:rPr>
              <w:t>кв.13-уборка снега на при-домовой тер-</w:t>
            </w:r>
            <w:r>
              <w:rPr>
                <w:sz w:val="20"/>
                <w:szCs w:val="20"/>
                <w:highlight w:val="yellow"/>
              </w:rPr>
              <w:lastRenderedPageBreak/>
              <w:t>ритории;</w:t>
            </w:r>
            <w:r>
              <w:rPr>
                <w:sz w:val="20"/>
                <w:szCs w:val="20"/>
                <w:shd w:val="clear" w:color="auto" w:fill="FFFF00"/>
              </w:rPr>
              <w:t xml:space="preserve"> му-сора с урн;</w:t>
            </w:r>
          </w:p>
          <w:p w:rsidR="00081F47" w:rsidRDefault="00042219" w:rsidP="000828F6">
            <w:pPr>
              <w:spacing w:line="360" w:lineRule="auto"/>
              <w:jc w:val="both"/>
              <w:rPr>
                <w:sz w:val="20"/>
                <w:szCs w:val="20"/>
                <w:shd w:val="clear" w:color="auto" w:fill="FFFF00"/>
              </w:rPr>
            </w:pPr>
            <w:r>
              <w:rPr>
                <w:sz w:val="20"/>
                <w:szCs w:val="20"/>
                <w:highlight w:val="yellow"/>
              </w:rPr>
              <w:t>кв.1</w:t>
            </w:r>
            <w:r w:rsidR="00081F47">
              <w:rPr>
                <w:sz w:val="20"/>
                <w:szCs w:val="20"/>
                <w:highlight w:val="yellow"/>
              </w:rPr>
              <w:t>,10,17</w:t>
            </w:r>
            <w:r>
              <w:rPr>
                <w:sz w:val="20"/>
                <w:szCs w:val="20"/>
                <w:highlight w:val="yellow"/>
              </w:rPr>
              <w:t>-</w:t>
            </w:r>
            <w:r w:rsidR="00081F47">
              <w:rPr>
                <w:sz w:val="20"/>
                <w:szCs w:val="20"/>
                <w:shd w:val="clear" w:color="auto" w:fill="FFFF00"/>
              </w:rPr>
              <w:t xml:space="preserve">подметание лестничных клеток и мар-шей, протирка поручней, по-доконников и почтовых ящиков; </w:t>
            </w:r>
            <w:r>
              <w:rPr>
                <w:sz w:val="20"/>
                <w:szCs w:val="20"/>
                <w:highlight w:val="yellow"/>
              </w:rPr>
              <w:t>убор</w:t>
            </w:r>
            <w:r w:rsidR="00081F47">
              <w:rPr>
                <w:sz w:val="20"/>
                <w:szCs w:val="20"/>
                <w:highlight w:val="yellow"/>
              </w:rPr>
              <w:t xml:space="preserve">-ка </w:t>
            </w:r>
            <w:r w:rsidR="00081F47">
              <w:rPr>
                <w:sz w:val="20"/>
                <w:szCs w:val="20"/>
                <w:shd w:val="clear" w:color="auto" w:fill="FFFF00"/>
              </w:rPr>
              <w:t>му</w:t>
            </w:r>
            <w:r>
              <w:rPr>
                <w:sz w:val="20"/>
                <w:szCs w:val="20"/>
                <w:shd w:val="clear" w:color="auto" w:fill="FFFF00"/>
              </w:rPr>
              <w:t>сора с урн;</w:t>
            </w:r>
            <w:r w:rsidR="00081F47">
              <w:rPr>
                <w:sz w:val="20"/>
                <w:szCs w:val="20"/>
                <w:shd w:val="clear" w:color="auto" w:fill="FFFF00"/>
              </w:rPr>
              <w:t xml:space="preserve"> чистка снега на при-домовой тер-ритории и у септика с по-мощью трак-тора;</w:t>
            </w:r>
          </w:p>
          <w:p w:rsidR="00EF0329" w:rsidRDefault="00EF0329" w:rsidP="00EF0329">
            <w:pPr>
              <w:spacing w:line="360" w:lineRule="auto"/>
              <w:jc w:val="both"/>
              <w:rPr>
                <w:sz w:val="20"/>
                <w:szCs w:val="20"/>
                <w:shd w:val="clear" w:color="auto" w:fill="FFFF00"/>
              </w:rPr>
            </w:pPr>
            <w:r>
              <w:rPr>
                <w:sz w:val="20"/>
                <w:szCs w:val="20"/>
                <w:shd w:val="clear" w:color="auto" w:fill="FFFF00"/>
              </w:rPr>
              <w:t xml:space="preserve">кв.1,13-под-метание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EF0329" w:rsidRDefault="00660622" w:rsidP="000828F6">
            <w:pPr>
              <w:spacing w:line="360" w:lineRule="auto"/>
              <w:jc w:val="both"/>
              <w:rPr>
                <w:sz w:val="20"/>
                <w:szCs w:val="20"/>
                <w:shd w:val="clear" w:color="auto" w:fill="FFFF00"/>
              </w:rPr>
            </w:pPr>
            <w:r>
              <w:rPr>
                <w:sz w:val="20"/>
                <w:szCs w:val="20"/>
                <w:shd w:val="clear" w:color="auto" w:fill="FFFF00"/>
              </w:rPr>
              <w:t>кв.4,8,13-под-метание лест-ничных кле-ток и маршей, протирка по-ручней, подо-конников и почтовых ящиков;</w:t>
            </w:r>
          </w:p>
          <w:p w:rsidR="00DD2D9D" w:rsidRDefault="00DD2D9D" w:rsidP="00DD2D9D">
            <w:pPr>
              <w:spacing w:line="360" w:lineRule="auto"/>
              <w:jc w:val="both"/>
              <w:rPr>
                <w:sz w:val="20"/>
                <w:szCs w:val="20"/>
                <w:shd w:val="clear" w:color="auto" w:fill="FFFF00"/>
              </w:rPr>
            </w:pPr>
            <w:r>
              <w:rPr>
                <w:sz w:val="20"/>
                <w:szCs w:val="20"/>
                <w:highlight w:val="yellow"/>
              </w:rPr>
              <w:t>кв.13-чистка снега на при-домовой тер-ритории;</w:t>
            </w:r>
            <w:r>
              <w:rPr>
                <w:sz w:val="20"/>
                <w:szCs w:val="20"/>
                <w:shd w:val="clear" w:color="auto" w:fill="FFFF00"/>
              </w:rPr>
              <w:t xml:space="preserve"> му-сора с урн;</w:t>
            </w:r>
          </w:p>
          <w:p w:rsidR="00DD2D9D" w:rsidRDefault="005E6BEA" w:rsidP="000828F6">
            <w:pPr>
              <w:spacing w:line="360" w:lineRule="auto"/>
              <w:jc w:val="both"/>
              <w:rPr>
                <w:sz w:val="20"/>
                <w:szCs w:val="20"/>
                <w:shd w:val="clear" w:color="auto" w:fill="FFFF00"/>
              </w:rPr>
            </w:pPr>
            <w:r>
              <w:rPr>
                <w:sz w:val="20"/>
                <w:szCs w:val="20"/>
                <w:shd w:val="clear" w:color="auto" w:fill="FFFF00"/>
              </w:rPr>
              <w:t>уборка снега с помощью спец. техники;</w:t>
            </w:r>
          </w:p>
          <w:p w:rsidR="00077002" w:rsidRDefault="00077002" w:rsidP="000828F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w:t>
            </w:r>
          </w:p>
          <w:p w:rsidR="0096420D" w:rsidRDefault="0096420D" w:rsidP="000828F6">
            <w:pPr>
              <w:spacing w:line="360" w:lineRule="auto"/>
              <w:jc w:val="both"/>
              <w:rPr>
                <w:sz w:val="20"/>
                <w:szCs w:val="20"/>
                <w:shd w:val="clear" w:color="auto" w:fill="FFFF00"/>
              </w:rPr>
            </w:pPr>
            <w:r>
              <w:rPr>
                <w:sz w:val="20"/>
                <w:szCs w:val="20"/>
                <w:shd w:val="clear" w:color="auto" w:fill="FFFF00"/>
              </w:rPr>
              <w:t xml:space="preserve">кв.1,8,13-под-метание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 от снега и наледи; посы</w:t>
            </w:r>
            <w:r w:rsidR="00704AFF">
              <w:rPr>
                <w:sz w:val="20"/>
                <w:szCs w:val="20"/>
                <w:shd w:val="clear" w:color="auto" w:fill="FFFF00"/>
              </w:rPr>
              <w:t>-</w:t>
            </w:r>
            <w:r>
              <w:rPr>
                <w:sz w:val="20"/>
                <w:szCs w:val="20"/>
                <w:shd w:val="clear" w:color="auto" w:fill="FFFF00"/>
              </w:rPr>
              <w:t>п</w:t>
            </w:r>
            <w:r w:rsidR="00704AFF">
              <w:rPr>
                <w:sz w:val="20"/>
                <w:szCs w:val="20"/>
                <w:shd w:val="clear" w:color="auto" w:fill="FFFF00"/>
              </w:rPr>
              <w:t>ка пес</w:t>
            </w:r>
            <w:r>
              <w:rPr>
                <w:sz w:val="20"/>
                <w:szCs w:val="20"/>
                <w:shd w:val="clear" w:color="auto" w:fill="FFFF00"/>
              </w:rPr>
              <w:t>ком;</w:t>
            </w:r>
          </w:p>
          <w:p w:rsidR="0046404F" w:rsidRDefault="0046404F" w:rsidP="000828F6">
            <w:pPr>
              <w:spacing w:line="360" w:lineRule="auto"/>
              <w:jc w:val="both"/>
              <w:rPr>
                <w:sz w:val="20"/>
                <w:szCs w:val="20"/>
                <w:shd w:val="clear" w:color="auto" w:fill="FFFF00"/>
              </w:rPr>
            </w:pPr>
            <w:r>
              <w:rPr>
                <w:sz w:val="20"/>
                <w:szCs w:val="20"/>
                <w:shd w:val="clear" w:color="auto" w:fill="FFFF00"/>
              </w:rPr>
              <w:t>кв.1,8,14-под-метание лест-ничных кле-ток и маршей, протирка по-ручней, подо-конников и почтовых ящиков; убор-ка придомо-вой террито-рии от снега и наледи; посы-пка песком;</w:t>
            </w:r>
          </w:p>
          <w:p w:rsidR="004E7A34" w:rsidRDefault="00B947CA" w:rsidP="00B947CA">
            <w:pPr>
              <w:spacing w:line="360" w:lineRule="auto"/>
              <w:jc w:val="both"/>
              <w:rPr>
                <w:sz w:val="20"/>
                <w:szCs w:val="20"/>
                <w:shd w:val="clear" w:color="auto" w:fill="FFFF00"/>
              </w:rPr>
            </w:pPr>
            <w:r>
              <w:rPr>
                <w:sz w:val="20"/>
                <w:szCs w:val="20"/>
                <w:shd w:val="clear" w:color="auto" w:fill="FFFF00"/>
              </w:rPr>
              <w:t>кв.14-уборка придомовой террито</w:t>
            </w:r>
            <w:r w:rsidR="004E7A34">
              <w:rPr>
                <w:sz w:val="20"/>
                <w:szCs w:val="20"/>
                <w:shd w:val="clear" w:color="auto" w:fill="FFFF00"/>
              </w:rPr>
              <w:t xml:space="preserve">рии от </w:t>
            </w:r>
            <w:r w:rsidR="004E7A34">
              <w:rPr>
                <w:sz w:val="20"/>
                <w:szCs w:val="20"/>
                <w:shd w:val="clear" w:color="auto" w:fill="FFFF00"/>
              </w:rPr>
              <w:lastRenderedPageBreak/>
              <w:t>снега и нале</w:t>
            </w:r>
            <w:r>
              <w:rPr>
                <w:sz w:val="20"/>
                <w:szCs w:val="20"/>
                <w:shd w:val="clear" w:color="auto" w:fill="FFFF00"/>
              </w:rPr>
              <w:t>-ди; посы</w:t>
            </w:r>
            <w:r w:rsidR="004E7A34">
              <w:rPr>
                <w:sz w:val="20"/>
                <w:szCs w:val="20"/>
                <w:shd w:val="clear" w:color="auto" w:fill="FFFF00"/>
              </w:rPr>
              <w:t>пка песком;</w:t>
            </w:r>
          </w:p>
          <w:p w:rsidR="00770776" w:rsidRDefault="00770776" w:rsidP="00770776">
            <w:pPr>
              <w:spacing w:line="360" w:lineRule="auto"/>
              <w:jc w:val="both"/>
              <w:rPr>
                <w:sz w:val="20"/>
                <w:szCs w:val="20"/>
                <w:shd w:val="clear" w:color="auto" w:fill="FFFF00"/>
              </w:rPr>
            </w:pPr>
            <w:r>
              <w:rPr>
                <w:sz w:val="20"/>
                <w:szCs w:val="20"/>
                <w:shd w:val="clear" w:color="auto" w:fill="FFFF00"/>
              </w:rPr>
              <w:t>кв.1</w:t>
            </w:r>
            <w:r w:rsidR="000E444D">
              <w:rPr>
                <w:sz w:val="20"/>
                <w:szCs w:val="20"/>
                <w:shd w:val="clear" w:color="auto" w:fill="FFFF00"/>
              </w:rPr>
              <w:t>,8,13-под-метание лест-ничных кле-ток и маршей, протирка по-ручней, подо-конников и почтовых ящиков;</w:t>
            </w:r>
            <w:r>
              <w:rPr>
                <w:sz w:val="20"/>
                <w:szCs w:val="20"/>
                <w:shd w:val="clear" w:color="auto" w:fill="FFFF00"/>
              </w:rPr>
              <w:t xml:space="preserve"> убор-ка придомо-вой террито-рии от  нале-ди; посыпка песком;</w:t>
            </w:r>
          </w:p>
          <w:p w:rsidR="000E444D" w:rsidRDefault="000E444D" w:rsidP="000E444D">
            <w:pPr>
              <w:spacing w:line="360" w:lineRule="auto"/>
              <w:jc w:val="both"/>
              <w:rPr>
                <w:sz w:val="20"/>
                <w:szCs w:val="20"/>
                <w:shd w:val="clear" w:color="auto" w:fill="FFFF00"/>
              </w:rPr>
            </w:pPr>
          </w:p>
          <w:p w:rsidR="000E444D" w:rsidRPr="000B68E8" w:rsidRDefault="000E444D" w:rsidP="00B947CA">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rPr>
                <w:sz w:val="20"/>
                <w:szCs w:val="20"/>
                <w:shd w:val="clear" w:color="auto" w:fill="FFFF00"/>
              </w:rPr>
            </w:pPr>
            <w:r>
              <w:rPr>
                <w:sz w:val="20"/>
                <w:szCs w:val="20"/>
                <w:shd w:val="clear" w:color="auto" w:fill="FFFF00"/>
              </w:rPr>
              <w:lastRenderedPageBreak/>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lastRenderedPageBreak/>
              <w:t>20.01.17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r>
              <w:rPr>
                <w:sz w:val="20"/>
                <w:szCs w:val="20"/>
                <w:shd w:val="clear" w:color="auto" w:fill="FFFF00"/>
              </w:rPr>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r>
              <w:rPr>
                <w:sz w:val="20"/>
                <w:szCs w:val="20"/>
                <w:shd w:val="clear" w:color="auto" w:fill="FFFF00"/>
              </w:rPr>
              <w:t>02.03.17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DA4387" w:rsidRDefault="002F0209" w:rsidP="00793F19">
            <w:pPr>
              <w:spacing w:line="360" w:lineRule="auto"/>
              <w:rPr>
                <w:sz w:val="20"/>
                <w:szCs w:val="20"/>
                <w:shd w:val="clear" w:color="auto" w:fill="FFFF00"/>
              </w:rPr>
            </w:pPr>
            <w:r>
              <w:rPr>
                <w:sz w:val="20"/>
                <w:szCs w:val="20"/>
                <w:shd w:val="clear" w:color="auto" w:fill="FFFF00"/>
              </w:rPr>
              <w:t>29.05.17</w:t>
            </w:r>
            <w:r w:rsidR="006129F3">
              <w:rPr>
                <w:sz w:val="20"/>
                <w:szCs w:val="20"/>
                <w:shd w:val="clear" w:color="auto" w:fill="FFFF00"/>
              </w:rPr>
              <w:t xml:space="preserve"> </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3B7136" w:rsidRDefault="00DA4387" w:rsidP="00793F19">
            <w:pPr>
              <w:spacing w:line="360" w:lineRule="auto"/>
              <w:rPr>
                <w:sz w:val="20"/>
                <w:szCs w:val="20"/>
                <w:shd w:val="clear" w:color="auto" w:fill="FFFF00"/>
              </w:rPr>
            </w:pPr>
            <w:r>
              <w:rPr>
                <w:sz w:val="20"/>
                <w:szCs w:val="20"/>
                <w:shd w:val="clear" w:color="auto" w:fill="FFFF00"/>
              </w:rPr>
              <w:t>02.06.17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964FA1" w:rsidRDefault="003B7136" w:rsidP="00793F19">
            <w:pPr>
              <w:spacing w:line="360" w:lineRule="auto"/>
              <w:rPr>
                <w:sz w:val="20"/>
                <w:szCs w:val="20"/>
                <w:shd w:val="clear" w:color="auto" w:fill="FFFF00"/>
              </w:rPr>
            </w:pPr>
            <w:r>
              <w:rPr>
                <w:sz w:val="20"/>
                <w:szCs w:val="20"/>
                <w:shd w:val="clear" w:color="auto" w:fill="FFFF00"/>
              </w:rPr>
              <w:t>15.06.17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AD13A3" w:rsidRDefault="00964FA1" w:rsidP="00793F19">
            <w:pPr>
              <w:spacing w:line="360" w:lineRule="auto"/>
              <w:rPr>
                <w:sz w:val="20"/>
                <w:szCs w:val="20"/>
                <w:shd w:val="clear" w:color="auto" w:fill="FFFF00"/>
              </w:rPr>
            </w:pPr>
            <w:r>
              <w:rPr>
                <w:sz w:val="20"/>
                <w:szCs w:val="20"/>
                <w:shd w:val="clear" w:color="auto" w:fill="FFFF00"/>
              </w:rPr>
              <w:t>16.06.17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343E0C" w:rsidRDefault="00AD13A3" w:rsidP="00793F19">
            <w:pPr>
              <w:spacing w:line="360" w:lineRule="auto"/>
              <w:rPr>
                <w:sz w:val="20"/>
                <w:szCs w:val="20"/>
                <w:shd w:val="clear" w:color="auto" w:fill="FFFF00"/>
              </w:rPr>
            </w:pPr>
            <w:r>
              <w:rPr>
                <w:sz w:val="20"/>
                <w:szCs w:val="20"/>
                <w:shd w:val="clear" w:color="auto" w:fill="FFFF00"/>
              </w:rPr>
              <w:t>20.06.17</w:t>
            </w: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125DC6" w:rsidRDefault="00343E0C" w:rsidP="00793F19">
            <w:pPr>
              <w:spacing w:line="360" w:lineRule="auto"/>
              <w:rPr>
                <w:sz w:val="20"/>
                <w:szCs w:val="20"/>
                <w:shd w:val="clear" w:color="auto" w:fill="FFFF00"/>
              </w:rPr>
            </w:pPr>
            <w:r>
              <w:rPr>
                <w:sz w:val="20"/>
                <w:szCs w:val="20"/>
                <w:shd w:val="clear" w:color="auto" w:fill="FFFF00"/>
              </w:rPr>
              <w:t>29.06.17</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D34CCC" w:rsidRDefault="00125DC6" w:rsidP="00793F19">
            <w:pPr>
              <w:spacing w:line="360" w:lineRule="auto"/>
              <w:rPr>
                <w:sz w:val="20"/>
                <w:szCs w:val="20"/>
                <w:shd w:val="clear" w:color="auto" w:fill="FFFF00"/>
              </w:rPr>
            </w:pPr>
            <w:r>
              <w:rPr>
                <w:sz w:val="20"/>
                <w:szCs w:val="20"/>
                <w:shd w:val="clear" w:color="auto" w:fill="FFFF00"/>
              </w:rPr>
              <w:t>29.06.17</w:t>
            </w: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D34CCC" w:rsidRDefault="00D34CCC"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r>
              <w:rPr>
                <w:sz w:val="20"/>
                <w:szCs w:val="20"/>
                <w:shd w:val="clear" w:color="auto" w:fill="FFFF00"/>
              </w:rPr>
              <w:t>14.07.17</w:t>
            </w: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0828F6" w:rsidRDefault="000828F6" w:rsidP="00793F19">
            <w:pPr>
              <w:spacing w:line="360" w:lineRule="auto"/>
              <w:rPr>
                <w:sz w:val="20"/>
                <w:szCs w:val="20"/>
                <w:shd w:val="clear" w:color="auto" w:fill="FFFF00"/>
              </w:rPr>
            </w:pPr>
          </w:p>
          <w:p w:rsidR="00600C9C" w:rsidRDefault="00D34CCC" w:rsidP="00793F19">
            <w:pPr>
              <w:spacing w:line="360" w:lineRule="auto"/>
              <w:rPr>
                <w:sz w:val="20"/>
                <w:szCs w:val="20"/>
                <w:shd w:val="clear" w:color="auto" w:fill="FFFF00"/>
              </w:rPr>
            </w:pPr>
            <w:r>
              <w:rPr>
                <w:sz w:val="20"/>
                <w:szCs w:val="20"/>
                <w:shd w:val="clear" w:color="auto" w:fill="FFFF00"/>
              </w:rPr>
              <w:t>21.07.17</w:t>
            </w:r>
            <w:r w:rsidR="006129F3">
              <w:rPr>
                <w:sz w:val="20"/>
                <w:szCs w:val="20"/>
                <w:shd w:val="clear" w:color="auto" w:fill="FFFF00"/>
              </w:rPr>
              <w:t xml:space="preserve"> </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2F0209" w:rsidRDefault="00600C9C" w:rsidP="00793F19">
            <w:pPr>
              <w:spacing w:line="360" w:lineRule="auto"/>
              <w:rPr>
                <w:sz w:val="20"/>
                <w:szCs w:val="20"/>
                <w:shd w:val="clear" w:color="auto" w:fill="FFFF00"/>
              </w:rPr>
            </w:pPr>
            <w:r>
              <w:rPr>
                <w:sz w:val="20"/>
                <w:szCs w:val="20"/>
                <w:shd w:val="clear" w:color="auto" w:fill="FFFF00"/>
              </w:rPr>
              <w:t>25.07.17</w:t>
            </w:r>
            <w:r w:rsidR="006129F3">
              <w:rPr>
                <w:sz w:val="20"/>
                <w:szCs w:val="20"/>
                <w:shd w:val="clear" w:color="auto" w:fill="FFFF00"/>
              </w:rPr>
              <w:t xml:space="preserve"> </w:t>
            </w: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p>
          <w:p w:rsidR="00C71DE0" w:rsidRDefault="00C71DE0" w:rsidP="00793F19">
            <w:pPr>
              <w:spacing w:line="360" w:lineRule="auto"/>
              <w:rPr>
                <w:sz w:val="20"/>
                <w:szCs w:val="20"/>
                <w:shd w:val="clear" w:color="auto" w:fill="FFFF00"/>
              </w:rPr>
            </w:pPr>
            <w:r>
              <w:rPr>
                <w:sz w:val="20"/>
                <w:szCs w:val="20"/>
                <w:shd w:val="clear" w:color="auto" w:fill="FFFF00"/>
              </w:rPr>
              <w:t>08.08.17</w:t>
            </w: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r>
              <w:rPr>
                <w:sz w:val="20"/>
                <w:szCs w:val="20"/>
                <w:shd w:val="clear" w:color="auto" w:fill="FFFF00"/>
              </w:rPr>
              <w:t>18.08.17</w:t>
            </w: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r>
              <w:rPr>
                <w:sz w:val="20"/>
                <w:szCs w:val="20"/>
                <w:shd w:val="clear" w:color="auto" w:fill="FFFF00"/>
              </w:rPr>
              <w:t>28.08.17</w:t>
            </w: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p>
          <w:p w:rsidR="00E17684" w:rsidRDefault="00E17684" w:rsidP="00793F19">
            <w:pPr>
              <w:spacing w:line="360" w:lineRule="auto"/>
              <w:rPr>
                <w:sz w:val="20"/>
                <w:szCs w:val="20"/>
                <w:shd w:val="clear" w:color="auto" w:fill="FFFF00"/>
              </w:rPr>
            </w:pPr>
            <w:r>
              <w:rPr>
                <w:sz w:val="20"/>
                <w:szCs w:val="20"/>
                <w:shd w:val="clear" w:color="auto" w:fill="FFFF00"/>
              </w:rPr>
              <w:t>29.08.17</w:t>
            </w: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r>
              <w:rPr>
                <w:sz w:val="20"/>
                <w:szCs w:val="20"/>
                <w:shd w:val="clear" w:color="auto" w:fill="FFFF00"/>
              </w:rPr>
              <w:t>07.09.17</w:t>
            </w: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r>
              <w:rPr>
                <w:sz w:val="20"/>
                <w:szCs w:val="20"/>
                <w:shd w:val="clear" w:color="auto" w:fill="FFFF00"/>
              </w:rPr>
              <w:t>15.09.17</w:t>
            </w: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r>
              <w:rPr>
                <w:sz w:val="20"/>
                <w:szCs w:val="20"/>
                <w:shd w:val="clear" w:color="auto" w:fill="FFFF00"/>
              </w:rPr>
              <w:t>22.03.17</w:t>
            </w: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p>
          <w:p w:rsidR="003D6FD0" w:rsidRDefault="003D6FD0" w:rsidP="00793F19">
            <w:pPr>
              <w:spacing w:line="360" w:lineRule="auto"/>
              <w:rPr>
                <w:sz w:val="20"/>
                <w:szCs w:val="20"/>
                <w:shd w:val="clear" w:color="auto" w:fill="FFFF00"/>
              </w:rPr>
            </w:pPr>
            <w:r>
              <w:rPr>
                <w:sz w:val="20"/>
                <w:szCs w:val="20"/>
                <w:shd w:val="clear" w:color="auto" w:fill="FFFF00"/>
              </w:rPr>
              <w:t>03.10.17</w:t>
            </w: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r>
              <w:rPr>
                <w:sz w:val="20"/>
                <w:szCs w:val="20"/>
                <w:shd w:val="clear" w:color="auto" w:fill="FFFF00"/>
              </w:rPr>
              <w:t>10.10.17</w:t>
            </w: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r>
              <w:rPr>
                <w:sz w:val="20"/>
                <w:szCs w:val="20"/>
                <w:shd w:val="clear" w:color="auto" w:fill="FFFF00"/>
              </w:rPr>
              <w:t>10.10.17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lastRenderedPageBreak/>
              <w:t>17.10.17</w:t>
            </w: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r>
              <w:rPr>
                <w:sz w:val="20"/>
                <w:szCs w:val="20"/>
                <w:shd w:val="clear" w:color="auto" w:fill="FFFF00"/>
              </w:rPr>
              <w:t>27.10.17</w:t>
            </w: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r>
              <w:rPr>
                <w:sz w:val="20"/>
                <w:szCs w:val="20"/>
                <w:shd w:val="clear" w:color="auto" w:fill="FFFF00"/>
              </w:rPr>
              <w:t>01.11.17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lastRenderedPageBreak/>
              <w:t>07.11.17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t>08.11.17</w:t>
            </w: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r>
              <w:rPr>
                <w:sz w:val="20"/>
                <w:szCs w:val="20"/>
                <w:shd w:val="clear" w:color="auto" w:fill="FFFF00"/>
              </w:rPr>
              <w:t>17.11.17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r>
              <w:rPr>
                <w:sz w:val="20"/>
                <w:szCs w:val="20"/>
                <w:shd w:val="clear" w:color="auto" w:fill="FFFF00"/>
              </w:rPr>
              <w:t>21.11.17</w:t>
            </w: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81F47" w:rsidRDefault="00081F47" w:rsidP="00793F19">
            <w:pPr>
              <w:spacing w:line="360" w:lineRule="auto"/>
              <w:rPr>
                <w:sz w:val="20"/>
                <w:szCs w:val="20"/>
                <w:shd w:val="clear" w:color="auto" w:fill="FFFF00"/>
              </w:rPr>
            </w:pPr>
          </w:p>
          <w:p w:rsidR="00042219" w:rsidRDefault="00081F47" w:rsidP="00793F19">
            <w:pPr>
              <w:spacing w:line="360" w:lineRule="auto"/>
              <w:rPr>
                <w:sz w:val="20"/>
                <w:szCs w:val="20"/>
                <w:shd w:val="clear" w:color="auto" w:fill="FFFF00"/>
              </w:rPr>
            </w:pPr>
            <w:r>
              <w:rPr>
                <w:sz w:val="20"/>
                <w:szCs w:val="20"/>
                <w:shd w:val="clear" w:color="auto" w:fill="FFFF00"/>
              </w:rPr>
              <w:t>22</w:t>
            </w:r>
            <w:r w:rsidR="00042219">
              <w:rPr>
                <w:sz w:val="20"/>
                <w:szCs w:val="20"/>
                <w:shd w:val="clear" w:color="auto" w:fill="FFFF00"/>
              </w:rPr>
              <w:t>.11.17</w:t>
            </w: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r>
              <w:rPr>
                <w:sz w:val="20"/>
                <w:szCs w:val="20"/>
                <w:shd w:val="clear" w:color="auto" w:fill="FFFF00"/>
              </w:rPr>
              <w:t>28.11.17</w:t>
            </w: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r>
              <w:rPr>
                <w:sz w:val="20"/>
                <w:szCs w:val="20"/>
                <w:shd w:val="clear" w:color="auto" w:fill="FFFF00"/>
              </w:rPr>
              <w:t>06.12.17</w:t>
            </w: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p>
          <w:p w:rsidR="00DD2D9D" w:rsidRDefault="00DD2D9D" w:rsidP="00793F19">
            <w:pPr>
              <w:spacing w:line="360" w:lineRule="auto"/>
              <w:rPr>
                <w:sz w:val="20"/>
                <w:szCs w:val="20"/>
                <w:shd w:val="clear" w:color="auto" w:fill="FFFF00"/>
              </w:rPr>
            </w:pPr>
            <w:r>
              <w:rPr>
                <w:sz w:val="20"/>
                <w:szCs w:val="20"/>
                <w:shd w:val="clear" w:color="auto" w:fill="FFFF00"/>
              </w:rPr>
              <w:t>08.12.17</w:t>
            </w: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r>
              <w:rPr>
                <w:sz w:val="20"/>
                <w:szCs w:val="20"/>
                <w:shd w:val="clear" w:color="auto" w:fill="FFFF00"/>
              </w:rPr>
              <w:t>14.12.17</w:t>
            </w: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r>
              <w:rPr>
                <w:sz w:val="20"/>
                <w:szCs w:val="20"/>
                <w:shd w:val="clear" w:color="auto" w:fill="FFFF00"/>
              </w:rPr>
              <w:t>15.12.17</w:t>
            </w: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r>
              <w:rPr>
                <w:sz w:val="20"/>
                <w:szCs w:val="20"/>
                <w:shd w:val="clear" w:color="auto" w:fill="FFFF00"/>
              </w:rPr>
              <w:t>20.12.17</w:t>
            </w: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r>
              <w:rPr>
                <w:sz w:val="20"/>
                <w:szCs w:val="20"/>
                <w:shd w:val="clear" w:color="auto" w:fill="FFFF00"/>
              </w:rPr>
              <w:t>26.12.17</w:t>
            </w: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r>
              <w:rPr>
                <w:sz w:val="20"/>
                <w:szCs w:val="20"/>
                <w:shd w:val="clear" w:color="auto" w:fill="FFFF00"/>
              </w:rPr>
              <w:t>28.12.17</w:t>
            </w: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EF3725" w:rsidP="00EF3725">
            <w:pPr>
              <w:spacing w:line="360" w:lineRule="auto"/>
              <w:jc w:val="both"/>
              <w:rPr>
                <w:sz w:val="20"/>
                <w:szCs w:val="20"/>
              </w:rPr>
            </w:pPr>
            <w:r w:rsidRPr="00EF3725">
              <w:rPr>
                <w:sz w:val="20"/>
                <w:szCs w:val="20"/>
                <w:highlight w:val="yellow"/>
              </w:rPr>
              <w:t>кв.1-замена двух эл.авто-матов;</w:t>
            </w:r>
          </w:p>
          <w:p w:rsidR="00F519BA" w:rsidRDefault="00F519BA" w:rsidP="00EF3725">
            <w:pPr>
              <w:spacing w:line="360" w:lineRule="auto"/>
              <w:jc w:val="both"/>
              <w:rPr>
                <w:sz w:val="20"/>
                <w:szCs w:val="20"/>
              </w:rPr>
            </w:pPr>
            <w:r w:rsidRPr="00F519BA">
              <w:rPr>
                <w:sz w:val="20"/>
                <w:szCs w:val="20"/>
                <w:highlight w:val="yellow"/>
              </w:rPr>
              <w:t>кв.1,16-заме-на эл.лампо-чек в подъез-дах (3 шт);</w:t>
            </w:r>
            <w:r>
              <w:rPr>
                <w:sz w:val="20"/>
                <w:szCs w:val="20"/>
              </w:rPr>
              <w:t xml:space="preserve"> </w:t>
            </w:r>
          </w:p>
          <w:p w:rsidR="00A7234E" w:rsidRDefault="00A7234E" w:rsidP="00EF3725">
            <w:pPr>
              <w:spacing w:line="360" w:lineRule="auto"/>
              <w:jc w:val="both"/>
              <w:rPr>
                <w:sz w:val="20"/>
                <w:szCs w:val="20"/>
              </w:rPr>
            </w:pPr>
            <w:r>
              <w:rPr>
                <w:sz w:val="20"/>
                <w:szCs w:val="20"/>
                <w:highlight w:val="yellow"/>
              </w:rPr>
              <w:t>кв.6-замена эл.лампочек в подъездах (2</w:t>
            </w:r>
            <w:r w:rsidRPr="00F519BA">
              <w:rPr>
                <w:sz w:val="20"/>
                <w:szCs w:val="20"/>
                <w:highlight w:val="yellow"/>
              </w:rPr>
              <w:t xml:space="preserve"> шт);</w:t>
            </w:r>
          </w:p>
          <w:p w:rsidR="007325C6" w:rsidRDefault="007325C6" w:rsidP="00EF3725">
            <w:pPr>
              <w:spacing w:line="360" w:lineRule="auto"/>
              <w:jc w:val="both"/>
              <w:rPr>
                <w:sz w:val="20"/>
                <w:szCs w:val="20"/>
              </w:rPr>
            </w:pPr>
            <w:r>
              <w:rPr>
                <w:sz w:val="20"/>
                <w:szCs w:val="20"/>
                <w:highlight w:val="yellow"/>
              </w:rPr>
              <w:t>кв.13-замена эл.лампочек в подъездах (3</w:t>
            </w:r>
            <w:r w:rsidRPr="00F519BA">
              <w:rPr>
                <w:sz w:val="20"/>
                <w:szCs w:val="20"/>
                <w:highlight w:val="yellow"/>
              </w:rPr>
              <w:t xml:space="preserve"> шт);</w:t>
            </w:r>
          </w:p>
          <w:p w:rsidR="00270BBB" w:rsidRDefault="00270BBB" w:rsidP="00EF3725">
            <w:pPr>
              <w:spacing w:line="360" w:lineRule="auto"/>
              <w:jc w:val="both"/>
              <w:rPr>
                <w:sz w:val="20"/>
                <w:szCs w:val="20"/>
              </w:rPr>
            </w:pPr>
            <w:r w:rsidRPr="00270BBB">
              <w:rPr>
                <w:sz w:val="20"/>
                <w:szCs w:val="20"/>
                <w:highlight w:val="yellow"/>
              </w:rPr>
              <w:t>кв.8-обследо-вание эл.щи-тов, провод-ки, светиль-ников;</w:t>
            </w:r>
          </w:p>
          <w:p w:rsidR="00270BBB" w:rsidRDefault="00270BBB" w:rsidP="00EF3725">
            <w:pPr>
              <w:spacing w:line="360" w:lineRule="auto"/>
              <w:jc w:val="both"/>
              <w:rPr>
                <w:sz w:val="20"/>
                <w:szCs w:val="20"/>
              </w:rPr>
            </w:pPr>
            <w:r w:rsidRPr="00270BBB">
              <w:rPr>
                <w:sz w:val="20"/>
                <w:szCs w:val="20"/>
                <w:highlight w:val="yellow"/>
              </w:rPr>
              <w:t>кв.</w:t>
            </w:r>
            <w:r>
              <w:rPr>
                <w:sz w:val="20"/>
                <w:szCs w:val="20"/>
                <w:highlight w:val="yellow"/>
              </w:rPr>
              <w:t>5,</w:t>
            </w:r>
            <w:r w:rsidRPr="00270BBB">
              <w:rPr>
                <w:sz w:val="20"/>
                <w:szCs w:val="20"/>
                <w:highlight w:val="yellow"/>
              </w:rPr>
              <w:t>8-обсле</w:t>
            </w:r>
            <w:r>
              <w:rPr>
                <w:sz w:val="20"/>
                <w:szCs w:val="20"/>
                <w:highlight w:val="yellow"/>
              </w:rPr>
              <w:t>-</w:t>
            </w:r>
            <w:r w:rsidRPr="00270BBB">
              <w:rPr>
                <w:sz w:val="20"/>
                <w:szCs w:val="20"/>
                <w:highlight w:val="yellow"/>
              </w:rPr>
              <w:t>дование эл.</w:t>
            </w:r>
            <w:r>
              <w:rPr>
                <w:sz w:val="20"/>
                <w:szCs w:val="20"/>
                <w:highlight w:val="yellow"/>
              </w:rPr>
              <w:t xml:space="preserve"> </w:t>
            </w:r>
            <w:r w:rsidRPr="00270BBB">
              <w:rPr>
                <w:sz w:val="20"/>
                <w:szCs w:val="20"/>
                <w:highlight w:val="yellow"/>
              </w:rPr>
              <w:lastRenderedPageBreak/>
              <w:t>щитов, про</w:t>
            </w:r>
            <w:r>
              <w:rPr>
                <w:sz w:val="20"/>
                <w:szCs w:val="20"/>
                <w:highlight w:val="yellow"/>
              </w:rPr>
              <w:t>-</w:t>
            </w:r>
            <w:r w:rsidRPr="00270BBB">
              <w:rPr>
                <w:sz w:val="20"/>
                <w:szCs w:val="20"/>
                <w:highlight w:val="yellow"/>
              </w:rPr>
              <w:t>водки, све</w:t>
            </w:r>
            <w:r>
              <w:rPr>
                <w:sz w:val="20"/>
                <w:szCs w:val="20"/>
                <w:highlight w:val="yellow"/>
              </w:rPr>
              <w:t>-</w:t>
            </w:r>
            <w:r w:rsidRPr="00270BBB">
              <w:rPr>
                <w:sz w:val="20"/>
                <w:szCs w:val="20"/>
                <w:highlight w:val="yellow"/>
              </w:rPr>
              <w:t>тильников;</w:t>
            </w:r>
          </w:p>
          <w:p w:rsidR="00F33E33" w:rsidRDefault="00F33E33" w:rsidP="00F33E33">
            <w:pPr>
              <w:spacing w:line="360" w:lineRule="auto"/>
              <w:jc w:val="both"/>
              <w:rPr>
                <w:sz w:val="20"/>
                <w:szCs w:val="20"/>
              </w:rPr>
            </w:pPr>
            <w:r>
              <w:rPr>
                <w:sz w:val="20"/>
                <w:szCs w:val="20"/>
                <w:highlight w:val="yellow"/>
              </w:rPr>
              <w:t>кв.5-замена эл.лампочек в подъездах (3</w:t>
            </w:r>
            <w:r w:rsidRPr="00F519BA">
              <w:rPr>
                <w:sz w:val="20"/>
                <w:szCs w:val="20"/>
                <w:highlight w:val="yellow"/>
              </w:rPr>
              <w:t xml:space="preserve"> шт);</w:t>
            </w:r>
          </w:p>
          <w:p w:rsidR="00D15DC0" w:rsidRDefault="00D15DC0" w:rsidP="00D15DC0">
            <w:pPr>
              <w:spacing w:line="360" w:lineRule="auto"/>
              <w:jc w:val="both"/>
              <w:rPr>
                <w:sz w:val="20"/>
                <w:szCs w:val="20"/>
              </w:rPr>
            </w:pPr>
            <w:r>
              <w:rPr>
                <w:sz w:val="20"/>
                <w:szCs w:val="20"/>
                <w:highlight w:val="yellow"/>
              </w:rPr>
              <w:t>кв.12-замена эл.лампочек в подъездах (5</w:t>
            </w:r>
            <w:r w:rsidRPr="00F519BA">
              <w:rPr>
                <w:sz w:val="20"/>
                <w:szCs w:val="20"/>
                <w:highlight w:val="yellow"/>
              </w:rPr>
              <w:t xml:space="preserve"> шт);</w:t>
            </w:r>
          </w:p>
          <w:p w:rsidR="0013198B" w:rsidRDefault="0013198B" w:rsidP="0013198B">
            <w:pPr>
              <w:spacing w:line="360" w:lineRule="auto"/>
              <w:jc w:val="both"/>
              <w:rPr>
                <w:sz w:val="20"/>
                <w:szCs w:val="20"/>
              </w:rPr>
            </w:pPr>
            <w:r>
              <w:rPr>
                <w:sz w:val="20"/>
                <w:szCs w:val="20"/>
                <w:highlight w:val="yellow"/>
              </w:rPr>
              <w:t>кв.15-замена эл.лампочек в подъездах (3</w:t>
            </w:r>
            <w:r w:rsidRPr="00F519BA">
              <w:rPr>
                <w:sz w:val="20"/>
                <w:szCs w:val="20"/>
                <w:highlight w:val="yellow"/>
              </w:rPr>
              <w:t xml:space="preserve"> шт);</w:t>
            </w:r>
          </w:p>
          <w:p w:rsidR="00C96BB3" w:rsidRDefault="00C96BB3" w:rsidP="0013198B">
            <w:pPr>
              <w:spacing w:line="360" w:lineRule="auto"/>
              <w:jc w:val="both"/>
              <w:rPr>
                <w:sz w:val="20"/>
                <w:szCs w:val="20"/>
              </w:rPr>
            </w:pPr>
            <w:r w:rsidRPr="00C96BB3">
              <w:rPr>
                <w:sz w:val="20"/>
                <w:szCs w:val="20"/>
                <w:highlight w:val="yellow"/>
              </w:rPr>
              <w:t>кв.11-уста-новка розет-ки, ремонт люстры;</w:t>
            </w:r>
          </w:p>
          <w:p w:rsidR="00077002" w:rsidRDefault="00077002" w:rsidP="00077002">
            <w:pPr>
              <w:spacing w:line="360" w:lineRule="auto"/>
              <w:jc w:val="both"/>
              <w:rPr>
                <w:sz w:val="20"/>
                <w:szCs w:val="20"/>
              </w:rPr>
            </w:pPr>
            <w:r>
              <w:rPr>
                <w:sz w:val="20"/>
                <w:szCs w:val="20"/>
                <w:highlight w:val="yellow"/>
              </w:rPr>
              <w:t>кв.6-замена эл.лампочек в подъездах (5</w:t>
            </w:r>
            <w:r w:rsidRPr="00F519BA">
              <w:rPr>
                <w:sz w:val="20"/>
                <w:szCs w:val="20"/>
                <w:highlight w:val="yellow"/>
              </w:rPr>
              <w:t xml:space="preserve"> шт);</w:t>
            </w:r>
          </w:p>
          <w:p w:rsidR="00C047F7" w:rsidRDefault="00C047F7" w:rsidP="00C047F7">
            <w:pPr>
              <w:spacing w:line="360" w:lineRule="auto"/>
              <w:jc w:val="both"/>
              <w:rPr>
                <w:sz w:val="20"/>
                <w:szCs w:val="20"/>
              </w:rPr>
            </w:pPr>
            <w:r>
              <w:rPr>
                <w:sz w:val="20"/>
                <w:szCs w:val="20"/>
                <w:highlight w:val="yellow"/>
              </w:rPr>
              <w:t>кв.2</w:t>
            </w:r>
            <w:r w:rsidRPr="00713F37">
              <w:rPr>
                <w:sz w:val="20"/>
                <w:szCs w:val="20"/>
                <w:highlight w:val="yellow"/>
              </w:rPr>
              <w:t>-замена и опломбиров-ка эл.счётчи-ка; оф</w:t>
            </w:r>
            <w:r>
              <w:rPr>
                <w:sz w:val="20"/>
                <w:szCs w:val="20"/>
                <w:highlight w:val="yellow"/>
              </w:rPr>
              <w:t>о</w:t>
            </w:r>
            <w:r w:rsidRPr="00713F37">
              <w:rPr>
                <w:sz w:val="20"/>
                <w:szCs w:val="20"/>
                <w:highlight w:val="yellow"/>
              </w:rPr>
              <w:t>рмле-</w:t>
            </w:r>
            <w:r w:rsidRPr="00713F37">
              <w:rPr>
                <w:sz w:val="20"/>
                <w:szCs w:val="20"/>
                <w:highlight w:val="yellow"/>
              </w:rPr>
              <w:lastRenderedPageBreak/>
              <w:t>ние акта для передачи в АО «ТНС энерго Каре-лия»;</w:t>
            </w:r>
          </w:p>
          <w:p w:rsidR="00933DC6" w:rsidRDefault="00933DC6" w:rsidP="00933DC6">
            <w:pPr>
              <w:spacing w:line="360" w:lineRule="auto"/>
              <w:jc w:val="both"/>
              <w:rPr>
                <w:sz w:val="20"/>
                <w:szCs w:val="20"/>
              </w:rPr>
            </w:pPr>
            <w:r>
              <w:rPr>
                <w:sz w:val="20"/>
                <w:szCs w:val="20"/>
                <w:highlight w:val="yellow"/>
              </w:rPr>
              <w:t>кв.3</w:t>
            </w:r>
            <w:r w:rsidRPr="00713F37">
              <w:rPr>
                <w:sz w:val="20"/>
                <w:szCs w:val="20"/>
                <w:highlight w:val="yellow"/>
              </w:rPr>
              <w:t>-замена и опломбиров-ка эл.счётчи-ка; оф</w:t>
            </w:r>
            <w:r>
              <w:rPr>
                <w:sz w:val="20"/>
                <w:szCs w:val="20"/>
                <w:highlight w:val="yellow"/>
              </w:rPr>
              <w:t>о</w:t>
            </w:r>
            <w:r w:rsidRPr="00713F37">
              <w:rPr>
                <w:sz w:val="20"/>
                <w:szCs w:val="20"/>
                <w:highlight w:val="yellow"/>
              </w:rPr>
              <w:t>рмле-ние акта для передачи в АО «ТНС энерго Каре-лия»;</w:t>
            </w:r>
          </w:p>
          <w:p w:rsidR="004E7A34" w:rsidRDefault="004E7A34" w:rsidP="004E7A34">
            <w:pPr>
              <w:spacing w:line="360" w:lineRule="auto"/>
              <w:jc w:val="both"/>
              <w:rPr>
                <w:sz w:val="20"/>
                <w:szCs w:val="20"/>
              </w:rPr>
            </w:pPr>
            <w:r>
              <w:rPr>
                <w:sz w:val="20"/>
                <w:szCs w:val="20"/>
                <w:highlight w:val="yellow"/>
              </w:rPr>
              <w:t>кв.16</w:t>
            </w:r>
            <w:r w:rsidRPr="00713F37">
              <w:rPr>
                <w:sz w:val="20"/>
                <w:szCs w:val="20"/>
                <w:highlight w:val="yellow"/>
              </w:rPr>
              <w:t>-замена и опломби</w:t>
            </w:r>
            <w:r>
              <w:rPr>
                <w:sz w:val="20"/>
                <w:szCs w:val="20"/>
                <w:highlight w:val="yellow"/>
              </w:rPr>
              <w:t>-ров</w:t>
            </w:r>
            <w:r w:rsidRPr="00713F37">
              <w:rPr>
                <w:sz w:val="20"/>
                <w:szCs w:val="20"/>
                <w:highlight w:val="yellow"/>
              </w:rPr>
              <w:t>ка эл.счёт</w:t>
            </w:r>
            <w:r>
              <w:rPr>
                <w:sz w:val="20"/>
                <w:szCs w:val="20"/>
                <w:highlight w:val="yellow"/>
              </w:rPr>
              <w:t>-чи</w:t>
            </w:r>
            <w:r w:rsidRPr="00713F37">
              <w:rPr>
                <w:sz w:val="20"/>
                <w:szCs w:val="20"/>
                <w:highlight w:val="yellow"/>
              </w:rPr>
              <w:t>ка; оф</w:t>
            </w:r>
            <w:r>
              <w:rPr>
                <w:sz w:val="20"/>
                <w:szCs w:val="20"/>
                <w:highlight w:val="yellow"/>
              </w:rPr>
              <w:t>о</w:t>
            </w:r>
            <w:r w:rsidRPr="00713F37">
              <w:rPr>
                <w:sz w:val="20"/>
                <w:szCs w:val="20"/>
                <w:highlight w:val="yellow"/>
              </w:rPr>
              <w:t>рм</w:t>
            </w:r>
            <w:r>
              <w:rPr>
                <w:sz w:val="20"/>
                <w:szCs w:val="20"/>
                <w:highlight w:val="yellow"/>
              </w:rPr>
              <w:t>-ле</w:t>
            </w:r>
            <w:r w:rsidRPr="00713F37">
              <w:rPr>
                <w:sz w:val="20"/>
                <w:szCs w:val="20"/>
                <w:highlight w:val="yellow"/>
              </w:rPr>
              <w:t>ние акта для передачи в АО «ТНС энерго Каре-лия»;</w:t>
            </w:r>
          </w:p>
          <w:p w:rsidR="00AE2C0C" w:rsidRDefault="00AE2C0C" w:rsidP="00AE2C0C">
            <w:pPr>
              <w:spacing w:line="360" w:lineRule="auto"/>
              <w:jc w:val="both"/>
              <w:rPr>
                <w:sz w:val="20"/>
                <w:szCs w:val="20"/>
              </w:rPr>
            </w:pPr>
            <w:r>
              <w:rPr>
                <w:sz w:val="20"/>
                <w:szCs w:val="20"/>
                <w:highlight w:val="yellow"/>
              </w:rPr>
              <w:t>кв.13</w:t>
            </w:r>
            <w:r w:rsidRPr="00713F37">
              <w:rPr>
                <w:sz w:val="20"/>
                <w:szCs w:val="20"/>
                <w:highlight w:val="yellow"/>
              </w:rPr>
              <w:t>-замена и опломби</w:t>
            </w:r>
            <w:r>
              <w:rPr>
                <w:sz w:val="20"/>
                <w:szCs w:val="20"/>
                <w:highlight w:val="yellow"/>
              </w:rPr>
              <w:t>-ров</w:t>
            </w:r>
            <w:r w:rsidRPr="00713F37">
              <w:rPr>
                <w:sz w:val="20"/>
                <w:szCs w:val="20"/>
                <w:highlight w:val="yellow"/>
              </w:rPr>
              <w:t>ка эл.счёт</w:t>
            </w:r>
            <w:r>
              <w:rPr>
                <w:sz w:val="20"/>
                <w:szCs w:val="20"/>
                <w:highlight w:val="yellow"/>
              </w:rPr>
              <w:t>-чи</w:t>
            </w:r>
            <w:r w:rsidRPr="00713F37">
              <w:rPr>
                <w:sz w:val="20"/>
                <w:szCs w:val="20"/>
                <w:highlight w:val="yellow"/>
              </w:rPr>
              <w:t>ка; оф</w:t>
            </w:r>
            <w:r>
              <w:rPr>
                <w:sz w:val="20"/>
                <w:szCs w:val="20"/>
                <w:highlight w:val="yellow"/>
              </w:rPr>
              <w:t>о</w:t>
            </w:r>
            <w:r w:rsidRPr="00713F37">
              <w:rPr>
                <w:sz w:val="20"/>
                <w:szCs w:val="20"/>
                <w:highlight w:val="yellow"/>
              </w:rPr>
              <w:t>рм</w:t>
            </w:r>
            <w:r>
              <w:rPr>
                <w:sz w:val="20"/>
                <w:szCs w:val="20"/>
                <w:highlight w:val="yellow"/>
              </w:rPr>
              <w:t>-</w:t>
            </w:r>
            <w:r>
              <w:rPr>
                <w:sz w:val="20"/>
                <w:szCs w:val="20"/>
                <w:highlight w:val="yellow"/>
              </w:rPr>
              <w:lastRenderedPageBreak/>
              <w:t>ле</w:t>
            </w:r>
            <w:r w:rsidRPr="00713F37">
              <w:rPr>
                <w:sz w:val="20"/>
                <w:szCs w:val="20"/>
                <w:highlight w:val="yellow"/>
              </w:rPr>
              <w:t>ние акта для передачи в АО «ТНС энерго Каре-лия»;</w:t>
            </w:r>
          </w:p>
          <w:p w:rsidR="006320AC" w:rsidRDefault="006320AC" w:rsidP="006320AC">
            <w:pPr>
              <w:spacing w:line="360" w:lineRule="auto"/>
              <w:jc w:val="both"/>
              <w:rPr>
                <w:sz w:val="20"/>
                <w:szCs w:val="20"/>
              </w:rPr>
            </w:pPr>
            <w:r>
              <w:rPr>
                <w:sz w:val="20"/>
                <w:szCs w:val="20"/>
                <w:highlight w:val="yellow"/>
              </w:rPr>
              <w:t>кв.4-</w:t>
            </w:r>
            <w:r w:rsidRPr="00713F37">
              <w:rPr>
                <w:sz w:val="20"/>
                <w:szCs w:val="20"/>
                <w:highlight w:val="yellow"/>
              </w:rPr>
              <w:t>оплом</w:t>
            </w:r>
            <w:r>
              <w:rPr>
                <w:sz w:val="20"/>
                <w:szCs w:val="20"/>
                <w:highlight w:val="yellow"/>
              </w:rPr>
              <w:t>-</w:t>
            </w:r>
            <w:r w:rsidRPr="00713F37">
              <w:rPr>
                <w:sz w:val="20"/>
                <w:szCs w:val="20"/>
                <w:highlight w:val="yellow"/>
              </w:rPr>
              <w:t>би</w:t>
            </w:r>
            <w:r>
              <w:rPr>
                <w:sz w:val="20"/>
                <w:szCs w:val="20"/>
                <w:highlight w:val="yellow"/>
              </w:rPr>
              <w:t>ров</w:t>
            </w:r>
            <w:r w:rsidRPr="00713F37">
              <w:rPr>
                <w:sz w:val="20"/>
                <w:szCs w:val="20"/>
                <w:highlight w:val="yellow"/>
              </w:rPr>
              <w:t>ка эл.</w:t>
            </w:r>
            <w:r>
              <w:rPr>
                <w:sz w:val="20"/>
                <w:szCs w:val="20"/>
                <w:highlight w:val="yellow"/>
              </w:rPr>
              <w:t xml:space="preserve"> </w:t>
            </w:r>
            <w:r w:rsidRPr="00713F37">
              <w:rPr>
                <w:sz w:val="20"/>
                <w:szCs w:val="20"/>
                <w:highlight w:val="yellow"/>
              </w:rPr>
              <w:t>счёт</w:t>
            </w:r>
            <w:r>
              <w:rPr>
                <w:sz w:val="20"/>
                <w:szCs w:val="20"/>
                <w:highlight w:val="yellow"/>
              </w:rPr>
              <w:t>чи</w:t>
            </w:r>
            <w:r w:rsidRPr="00713F37">
              <w:rPr>
                <w:sz w:val="20"/>
                <w:szCs w:val="20"/>
                <w:highlight w:val="yellow"/>
              </w:rPr>
              <w:t>ка; оф</w:t>
            </w:r>
            <w:r>
              <w:rPr>
                <w:sz w:val="20"/>
                <w:szCs w:val="20"/>
                <w:highlight w:val="yellow"/>
              </w:rPr>
              <w:t>о</w:t>
            </w:r>
            <w:r w:rsidRPr="00713F37">
              <w:rPr>
                <w:sz w:val="20"/>
                <w:szCs w:val="20"/>
                <w:highlight w:val="yellow"/>
              </w:rPr>
              <w:t>рм</w:t>
            </w:r>
            <w:r>
              <w:rPr>
                <w:sz w:val="20"/>
                <w:szCs w:val="20"/>
                <w:highlight w:val="yellow"/>
              </w:rPr>
              <w:t>ле</w:t>
            </w:r>
            <w:r w:rsidRPr="00713F37">
              <w:rPr>
                <w:sz w:val="20"/>
                <w:szCs w:val="20"/>
                <w:highlight w:val="yellow"/>
              </w:rPr>
              <w:t>ние акта для пе</w:t>
            </w:r>
            <w:r>
              <w:rPr>
                <w:sz w:val="20"/>
                <w:szCs w:val="20"/>
                <w:highlight w:val="yellow"/>
              </w:rPr>
              <w:t>-редачи в АО «ТНС энерго Каре</w:t>
            </w:r>
            <w:r w:rsidRPr="00713F37">
              <w:rPr>
                <w:sz w:val="20"/>
                <w:szCs w:val="20"/>
                <w:highlight w:val="yellow"/>
              </w:rPr>
              <w:t>лия»;</w:t>
            </w:r>
          </w:p>
          <w:p w:rsidR="006320AC" w:rsidRDefault="006320AC" w:rsidP="006320AC">
            <w:pPr>
              <w:spacing w:line="360" w:lineRule="auto"/>
              <w:jc w:val="both"/>
              <w:rPr>
                <w:sz w:val="20"/>
                <w:szCs w:val="20"/>
              </w:rPr>
            </w:pPr>
            <w:r>
              <w:rPr>
                <w:sz w:val="20"/>
                <w:szCs w:val="20"/>
                <w:highlight w:val="yellow"/>
              </w:rPr>
              <w:t>кв.15-</w:t>
            </w:r>
            <w:r w:rsidRPr="00713F37">
              <w:rPr>
                <w:sz w:val="20"/>
                <w:szCs w:val="20"/>
                <w:highlight w:val="yellow"/>
              </w:rPr>
              <w:t>оплом</w:t>
            </w:r>
            <w:r>
              <w:rPr>
                <w:sz w:val="20"/>
                <w:szCs w:val="20"/>
                <w:highlight w:val="yellow"/>
              </w:rPr>
              <w:t>-</w:t>
            </w:r>
            <w:r w:rsidRPr="00713F37">
              <w:rPr>
                <w:sz w:val="20"/>
                <w:szCs w:val="20"/>
                <w:highlight w:val="yellow"/>
              </w:rPr>
              <w:t>би</w:t>
            </w:r>
            <w:r>
              <w:rPr>
                <w:sz w:val="20"/>
                <w:szCs w:val="20"/>
                <w:highlight w:val="yellow"/>
              </w:rPr>
              <w:t>ров</w:t>
            </w:r>
            <w:r w:rsidRPr="00713F37">
              <w:rPr>
                <w:sz w:val="20"/>
                <w:szCs w:val="20"/>
                <w:highlight w:val="yellow"/>
              </w:rPr>
              <w:t>ка эл.</w:t>
            </w:r>
            <w:r>
              <w:rPr>
                <w:sz w:val="20"/>
                <w:szCs w:val="20"/>
                <w:highlight w:val="yellow"/>
              </w:rPr>
              <w:t xml:space="preserve"> </w:t>
            </w:r>
            <w:r w:rsidRPr="00713F37">
              <w:rPr>
                <w:sz w:val="20"/>
                <w:szCs w:val="20"/>
                <w:highlight w:val="yellow"/>
              </w:rPr>
              <w:t>счёт</w:t>
            </w:r>
            <w:r>
              <w:rPr>
                <w:sz w:val="20"/>
                <w:szCs w:val="20"/>
                <w:highlight w:val="yellow"/>
              </w:rPr>
              <w:t>чи</w:t>
            </w:r>
            <w:r w:rsidRPr="00713F37">
              <w:rPr>
                <w:sz w:val="20"/>
                <w:szCs w:val="20"/>
                <w:highlight w:val="yellow"/>
              </w:rPr>
              <w:t>ка; оф</w:t>
            </w:r>
            <w:r>
              <w:rPr>
                <w:sz w:val="20"/>
                <w:szCs w:val="20"/>
                <w:highlight w:val="yellow"/>
              </w:rPr>
              <w:t>о</w:t>
            </w:r>
            <w:r w:rsidRPr="00713F37">
              <w:rPr>
                <w:sz w:val="20"/>
                <w:szCs w:val="20"/>
                <w:highlight w:val="yellow"/>
              </w:rPr>
              <w:t>рм</w:t>
            </w:r>
            <w:r>
              <w:rPr>
                <w:sz w:val="20"/>
                <w:szCs w:val="20"/>
                <w:highlight w:val="yellow"/>
              </w:rPr>
              <w:t>ле</w:t>
            </w:r>
            <w:r w:rsidRPr="00713F37">
              <w:rPr>
                <w:sz w:val="20"/>
                <w:szCs w:val="20"/>
                <w:highlight w:val="yellow"/>
              </w:rPr>
              <w:t>ние акта для пе</w:t>
            </w:r>
            <w:r>
              <w:rPr>
                <w:sz w:val="20"/>
                <w:szCs w:val="20"/>
                <w:highlight w:val="yellow"/>
              </w:rPr>
              <w:t>-редачи в АО «ТНС энерго Каре</w:t>
            </w:r>
            <w:r w:rsidRPr="00713F37">
              <w:rPr>
                <w:sz w:val="20"/>
                <w:szCs w:val="20"/>
                <w:highlight w:val="yellow"/>
              </w:rPr>
              <w:t>лия»;</w:t>
            </w:r>
          </w:p>
          <w:p w:rsidR="00F33E33" w:rsidRPr="00EF3725" w:rsidRDefault="00F33E33" w:rsidP="00EF3725">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EF3725" w:rsidP="00793F19">
            <w:pPr>
              <w:spacing w:line="360" w:lineRule="auto"/>
              <w:jc w:val="center"/>
              <w:rPr>
                <w:sz w:val="20"/>
                <w:szCs w:val="20"/>
              </w:rPr>
            </w:pPr>
            <w:r w:rsidRPr="00EF3725">
              <w:rPr>
                <w:sz w:val="20"/>
                <w:szCs w:val="20"/>
                <w:highlight w:val="yellow"/>
              </w:rPr>
              <w:lastRenderedPageBreak/>
              <w:t>17.01.17</w:t>
            </w:r>
          </w:p>
          <w:p w:rsidR="00F519BA" w:rsidRDefault="00F519BA" w:rsidP="00793F19">
            <w:pPr>
              <w:spacing w:line="360" w:lineRule="auto"/>
              <w:jc w:val="center"/>
              <w:rPr>
                <w:sz w:val="20"/>
                <w:szCs w:val="20"/>
              </w:rPr>
            </w:pPr>
          </w:p>
          <w:p w:rsidR="00F519BA" w:rsidRDefault="00F519BA" w:rsidP="00793F19">
            <w:pPr>
              <w:spacing w:line="360" w:lineRule="auto"/>
              <w:jc w:val="center"/>
              <w:rPr>
                <w:sz w:val="20"/>
                <w:szCs w:val="20"/>
              </w:rPr>
            </w:pPr>
          </w:p>
          <w:p w:rsidR="00F519BA" w:rsidRDefault="00F519BA" w:rsidP="00793F19">
            <w:pPr>
              <w:spacing w:line="360" w:lineRule="auto"/>
              <w:jc w:val="center"/>
              <w:rPr>
                <w:sz w:val="20"/>
                <w:szCs w:val="20"/>
              </w:rPr>
            </w:pPr>
            <w:r w:rsidRPr="00F519BA">
              <w:rPr>
                <w:sz w:val="20"/>
                <w:szCs w:val="20"/>
                <w:highlight w:val="yellow"/>
              </w:rPr>
              <w:t>18.01.17</w:t>
            </w: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r w:rsidRPr="00A7234E">
              <w:rPr>
                <w:sz w:val="20"/>
                <w:szCs w:val="20"/>
                <w:highlight w:val="yellow"/>
              </w:rPr>
              <w:t>31.01.17</w:t>
            </w: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r w:rsidRPr="007325C6">
              <w:rPr>
                <w:sz w:val="20"/>
                <w:szCs w:val="20"/>
                <w:highlight w:val="yellow"/>
              </w:rPr>
              <w:t>13.02.17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r w:rsidRPr="00F33E33">
              <w:rPr>
                <w:sz w:val="20"/>
                <w:szCs w:val="20"/>
                <w:highlight w:val="yellow"/>
              </w:rPr>
              <w:t>12.05.17</w:t>
            </w: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r w:rsidRPr="00D15DC0">
              <w:rPr>
                <w:sz w:val="20"/>
                <w:szCs w:val="20"/>
                <w:highlight w:val="yellow"/>
              </w:rPr>
              <w:t>18.09.17</w:t>
            </w:r>
          </w:p>
          <w:p w:rsidR="0013198B" w:rsidRDefault="0013198B" w:rsidP="00793F19">
            <w:pPr>
              <w:spacing w:line="360" w:lineRule="auto"/>
              <w:jc w:val="center"/>
              <w:rPr>
                <w:sz w:val="20"/>
                <w:szCs w:val="20"/>
              </w:rPr>
            </w:pPr>
          </w:p>
          <w:p w:rsidR="0013198B" w:rsidRDefault="0013198B" w:rsidP="00793F19">
            <w:pPr>
              <w:spacing w:line="360" w:lineRule="auto"/>
              <w:jc w:val="center"/>
              <w:rPr>
                <w:sz w:val="20"/>
                <w:szCs w:val="20"/>
              </w:rPr>
            </w:pPr>
          </w:p>
          <w:p w:rsidR="0013198B" w:rsidRDefault="0013198B" w:rsidP="00793F19">
            <w:pPr>
              <w:spacing w:line="360" w:lineRule="auto"/>
              <w:jc w:val="center"/>
              <w:rPr>
                <w:sz w:val="20"/>
                <w:szCs w:val="20"/>
              </w:rPr>
            </w:pPr>
          </w:p>
          <w:p w:rsidR="0013198B" w:rsidRDefault="0013198B" w:rsidP="00793F19">
            <w:pPr>
              <w:spacing w:line="360" w:lineRule="auto"/>
              <w:jc w:val="center"/>
              <w:rPr>
                <w:sz w:val="20"/>
                <w:szCs w:val="20"/>
              </w:rPr>
            </w:pPr>
            <w:r w:rsidRPr="0013198B">
              <w:rPr>
                <w:sz w:val="20"/>
                <w:szCs w:val="20"/>
                <w:highlight w:val="yellow"/>
              </w:rPr>
              <w:t>07.11.17</w:t>
            </w: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r w:rsidRPr="00C96BB3">
              <w:rPr>
                <w:sz w:val="20"/>
                <w:szCs w:val="20"/>
                <w:highlight w:val="yellow"/>
              </w:rPr>
              <w:t>28.11.17</w:t>
            </w: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r w:rsidRPr="00077002">
              <w:rPr>
                <w:sz w:val="20"/>
                <w:szCs w:val="20"/>
                <w:highlight w:val="yellow"/>
              </w:rPr>
              <w:t>14.12.17</w:t>
            </w:r>
          </w:p>
          <w:p w:rsidR="00C047F7" w:rsidRDefault="00C047F7" w:rsidP="00793F19">
            <w:pPr>
              <w:spacing w:line="360" w:lineRule="auto"/>
              <w:jc w:val="center"/>
              <w:rPr>
                <w:sz w:val="20"/>
                <w:szCs w:val="20"/>
              </w:rPr>
            </w:pPr>
          </w:p>
          <w:p w:rsidR="00C047F7" w:rsidRDefault="00C047F7" w:rsidP="00793F19">
            <w:pPr>
              <w:spacing w:line="360" w:lineRule="auto"/>
              <w:jc w:val="center"/>
              <w:rPr>
                <w:sz w:val="20"/>
                <w:szCs w:val="20"/>
              </w:rPr>
            </w:pPr>
          </w:p>
          <w:p w:rsidR="00C047F7" w:rsidRDefault="00C047F7" w:rsidP="00793F19">
            <w:pPr>
              <w:spacing w:line="360" w:lineRule="auto"/>
              <w:jc w:val="center"/>
              <w:rPr>
                <w:sz w:val="20"/>
                <w:szCs w:val="20"/>
              </w:rPr>
            </w:pPr>
          </w:p>
          <w:p w:rsidR="00C047F7" w:rsidRDefault="00C047F7" w:rsidP="00793F19">
            <w:pPr>
              <w:spacing w:line="360" w:lineRule="auto"/>
              <w:jc w:val="center"/>
              <w:rPr>
                <w:sz w:val="20"/>
                <w:szCs w:val="20"/>
              </w:rPr>
            </w:pPr>
            <w:r w:rsidRPr="00C047F7">
              <w:rPr>
                <w:sz w:val="20"/>
                <w:szCs w:val="20"/>
                <w:highlight w:val="yellow"/>
              </w:rPr>
              <w:t>21.12.17</w:t>
            </w: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p>
          <w:p w:rsidR="00933DC6" w:rsidRDefault="00933DC6" w:rsidP="00793F19">
            <w:pPr>
              <w:spacing w:line="360" w:lineRule="auto"/>
              <w:jc w:val="center"/>
              <w:rPr>
                <w:sz w:val="20"/>
                <w:szCs w:val="20"/>
              </w:rPr>
            </w:pPr>
            <w:r w:rsidRPr="00933DC6">
              <w:rPr>
                <w:sz w:val="20"/>
                <w:szCs w:val="20"/>
                <w:highlight w:val="yellow"/>
              </w:rPr>
              <w:t>26.12.17</w:t>
            </w: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p>
          <w:p w:rsidR="004E7A34" w:rsidRDefault="004E7A34" w:rsidP="00793F19">
            <w:pPr>
              <w:spacing w:line="360" w:lineRule="auto"/>
              <w:jc w:val="center"/>
              <w:rPr>
                <w:sz w:val="20"/>
                <w:szCs w:val="20"/>
              </w:rPr>
            </w:pPr>
            <w:r w:rsidRPr="004E7A34">
              <w:rPr>
                <w:sz w:val="20"/>
                <w:szCs w:val="20"/>
                <w:highlight w:val="yellow"/>
              </w:rPr>
              <w:t>26.12.17</w:t>
            </w: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p>
          <w:p w:rsidR="00AE2C0C" w:rsidRDefault="00AE2C0C" w:rsidP="00793F19">
            <w:pPr>
              <w:spacing w:line="360" w:lineRule="auto"/>
              <w:jc w:val="center"/>
              <w:rPr>
                <w:sz w:val="20"/>
                <w:szCs w:val="20"/>
              </w:rPr>
            </w:pPr>
            <w:r w:rsidRPr="00AE2C0C">
              <w:rPr>
                <w:sz w:val="20"/>
                <w:szCs w:val="20"/>
                <w:highlight w:val="yellow"/>
              </w:rPr>
              <w:t>27.12.17</w:t>
            </w: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r w:rsidRPr="006320AC">
              <w:rPr>
                <w:sz w:val="20"/>
                <w:szCs w:val="20"/>
                <w:highlight w:val="yellow"/>
              </w:rPr>
              <w:t>29.12.17</w:t>
            </w: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p>
          <w:p w:rsidR="006320AC" w:rsidRDefault="006320AC" w:rsidP="00793F19">
            <w:pPr>
              <w:spacing w:line="360" w:lineRule="auto"/>
              <w:jc w:val="center"/>
              <w:rPr>
                <w:sz w:val="20"/>
                <w:szCs w:val="20"/>
              </w:rPr>
            </w:pPr>
            <w:r w:rsidRPr="006320AC">
              <w:rPr>
                <w:sz w:val="20"/>
                <w:szCs w:val="20"/>
                <w:highlight w:val="yellow"/>
              </w:rPr>
              <w:t>29.12.17</w:t>
            </w:r>
          </w:p>
          <w:p w:rsidR="006320AC" w:rsidRDefault="006320AC" w:rsidP="00793F19">
            <w:pPr>
              <w:spacing w:line="360" w:lineRule="auto"/>
              <w:jc w:val="center"/>
              <w:rPr>
                <w:sz w:val="20"/>
                <w:szCs w:val="20"/>
              </w:rPr>
            </w:pPr>
          </w:p>
          <w:p w:rsidR="007325C6" w:rsidRPr="00EF3725" w:rsidRDefault="007325C6"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13</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31 </w:t>
            </w:r>
          </w:p>
        </w:tc>
        <w:tc>
          <w:tcPr>
            <w:tcW w:w="1523" w:type="dxa"/>
            <w:tcBorders>
              <w:top w:val="single" w:sz="4" w:space="0" w:color="auto"/>
              <w:left w:val="single" w:sz="4" w:space="0" w:color="000000"/>
              <w:bottom w:val="single" w:sz="4" w:space="0" w:color="auto"/>
            </w:tcBorders>
            <w:shd w:val="clear" w:color="auto" w:fill="auto"/>
          </w:tcPr>
          <w:p w:rsidR="000B68E8" w:rsidRDefault="00EF238D" w:rsidP="00EF238D">
            <w:pPr>
              <w:spacing w:line="360" w:lineRule="auto"/>
              <w:jc w:val="both"/>
              <w:rPr>
                <w:sz w:val="20"/>
                <w:szCs w:val="20"/>
              </w:rPr>
            </w:pPr>
            <w:r w:rsidRPr="00EF238D">
              <w:rPr>
                <w:sz w:val="20"/>
                <w:szCs w:val="20"/>
                <w:highlight w:val="yellow"/>
              </w:rPr>
              <w:t>кв.6-обследо-вание канали-зационных стояков в под-вальном поме-щении;</w:t>
            </w:r>
          </w:p>
          <w:p w:rsidR="00270BBB" w:rsidRDefault="00270BBB" w:rsidP="00EF238D">
            <w:pPr>
              <w:spacing w:line="360" w:lineRule="auto"/>
              <w:jc w:val="both"/>
              <w:rPr>
                <w:sz w:val="20"/>
                <w:szCs w:val="20"/>
              </w:rPr>
            </w:pPr>
            <w:r w:rsidRPr="00270BBB">
              <w:rPr>
                <w:sz w:val="20"/>
                <w:szCs w:val="20"/>
                <w:highlight w:val="yellow"/>
              </w:rPr>
              <w:t>кв.2-прочистка стояка канали-</w:t>
            </w:r>
            <w:r w:rsidRPr="00270BBB">
              <w:rPr>
                <w:sz w:val="20"/>
                <w:szCs w:val="20"/>
                <w:highlight w:val="yellow"/>
              </w:rPr>
              <w:lastRenderedPageBreak/>
              <w:t>зации в под-вале;</w:t>
            </w:r>
          </w:p>
          <w:p w:rsidR="00270BBB" w:rsidRDefault="00270BBB" w:rsidP="00EF238D">
            <w:pPr>
              <w:spacing w:line="360" w:lineRule="auto"/>
              <w:jc w:val="both"/>
              <w:rPr>
                <w:sz w:val="20"/>
                <w:szCs w:val="20"/>
              </w:rPr>
            </w:pPr>
            <w:r w:rsidRPr="00270BBB">
              <w:rPr>
                <w:sz w:val="20"/>
                <w:szCs w:val="20"/>
                <w:highlight w:val="yellow"/>
              </w:rPr>
              <w:t>кв.7-ремонт стояка канали-зации в подва-ле;</w:t>
            </w:r>
          </w:p>
          <w:p w:rsidR="006C4606" w:rsidRDefault="006C4606" w:rsidP="00EF238D">
            <w:pPr>
              <w:spacing w:line="360" w:lineRule="auto"/>
              <w:jc w:val="both"/>
              <w:rPr>
                <w:sz w:val="20"/>
                <w:szCs w:val="20"/>
              </w:rPr>
            </w:pPr>
            <w:r w:rsidRPr="006C4606">
              <w:rPr>
                <w:sz w:val="20"/>
                <w:szCs w:val="20"/>
                <w:highlight w:val="yellow"/>
              </w:rPr>
              <w:t>кв.3,6-ремонт системы ХВС в подвальном помещении МКД;</w:t>
            </w:r>
          </w:p>
          <w:p w:rsidR="0091423D" w:rsidRDefault="0091423D" w:rsidP="0091423D">
            <w:pPr>
              <w:spacing w:line="360" w:lineRule="auto"/>
              <w:jc w:val="both"/>
              <w:rPr>
                <w:sz w:val="20"/>
                <w:szCs w:val="20"/>
              </w:rPr>
            </w:pPr>
            <w:r w:rsidRPr="00EF238D">
              <w:rPr>
                <w:sz w:val="20"/>
                <w:szCs w:val="20"/>
                <w:highlight w:val="yellow"/>
              </w:rPr>
              <w:t>кв.</w:t>
            </w:r>
            <w:r>
              <w:rPr>
                <w:sz w:val="20"/>
                <w:szCs w:val="20"/>
                <w:highlight w:val="yellow"/>
              </w:rPr>
              <w:t>6-обследо-вание канали-зационного стояка</w:t>
            </w:r>
            <w:r w:rsidRPr="00EF238D">
              <w:rPr>
                <w:sz w:val="20"/>
                <w:szCs w:val="20"/>
                <w:highlight w:val="yellow"/>
              </w:rPr>
              <w:t xml:space="preserve"> в </w:t>
            </w:r>
            <w:r w:rsidRPr="0091423D">
              <w:rPr>
                <w:sz w:val="20"/>
                <w:szCs w:val="20"/>
                <w:highlight w:val="yellow"/>
              </w:rPr>
              <w:t>квар-тире № 8;</w:t>
            </w:r>
          </w:p>
          <w:p w:rsidR="00A746CF" w:rsidRPr="0091423D" w:rsidRDefault="00A746CF" w:rsidP="0091423D">
            <w:pPr>
              <w:spacing w:line="360" w:lineRule="auto"/>
              <w:jc w:val="both"/>
              <w:rPr>
                <w:sz w:val="20"/>
                <w:szCs w:val="20"/>
              </w:rPr>
            </w:pPr>
            <w:r w:rsidRPr="00A746CF">
              <w:rPr>
                <w:sz w:val="20"/>
                <w:szCs w:val="20"/>
                <w:highlight w:val="yellow"/>
              </w:rPr>
              <w:t>кв.8-частичная замена стояка канализации в квартире;</w:t>
            </w:r>
          </w:p>
          <w:p w:rsidR="00925796" w:rsidRPr="0091423D" w:rsidRDefault="00925796" w:rsidP="00925796">
            <w:pPr>
              <w:spacing w:line="360" w:lineRule="auto"/>
              <w:jc w:val="both"/>
              <w:rPr>
                <w:sz w:val="20"/>
                <w:szCs w:val="20"/>
              </w:rPr>
            </w:pPr>
            <w:r>
              <w:rPr>
                <w:sz w:val="20"/>
                <w:szCs w:val="20"/>
                <w:highlight w:val="yellow"/>
              </w:rPr>
              <w:t xml:space="preserve">кв.3-прочистка </w:t>
            </w:r>
            <w:r w:rsidRPr="00A746CF">
              <w:rPr>
                <w:sz w:val="20"/>
                <w:szCs w:val="20"/>
                <w:highlight w:val="yellow"/>
              </w:rPr>
              <w:t>стояка канали</w:t>
            </w:r>
            <w:r>
              <w:rPr>
                <w:sz w:val="20"/>
                <w:szCs w:val="20"/>
                <w:highlight w:val="yellow"/>
              </w:rPr>
              <w:t>-зации на кух-не</w:t>
            </w:r>
            <w:r w:rsidRPr="00A746CF">
              <w:rPr>
                <w:sz w:val="20"/>
                <w:szCs w:val="20"/>
                <w:highlight w:val="yellow"/>
              </w:rPr>
              <w:t>;</w:t>
            </w:r>
          </w:p>
          <w:p w:rsidR="000A6954" w:rsidRPr="0091423D" w:rsidRDefault="000A6954" w:rsidP="000A6954">
            <w:pPr>
              <w:spacing w:line="360" w:lineRule="auto"/>
              <w:jc w:val="both"/>
              <w:rPr>
                <w:sz w:val="20"/>
                <w:szCs w:val="20"/>
              </w:rPr>
            </w:pPr>
            <w:r>
              <w:rPr>
                <w:sz w:val="20"/>
                <w:szCs w:val="20"/>
                <w:highlight w:val="yellow"/>
              </w:rPr>
              <w:t xml:space="preserve">кв.3-прочистка </w:t>
            </w:r>
            <w:r w:rsidRPr="00A746CF">
              <w:rPr>
                <w:sz w:val="20"/>
                <w:szCs w:val="20"/>
                <w:highlight w:val="yellow"/>
              </w:rPr>
              <w:t>стояка канали</w:t>
            </w:r>
            <w:r>
              <w:rPr>
                <w:sz w:val="20"/>
                <w:szCs w:val="20"/>
                <w:highlight w:val="yellow"/>
              </w:rPr>
              <w:t xml:space="preserve">-зационного </w:t>
            </w:r>
            <w:r>
              <w:rPr>
                <w:sz w:val="20"/>
                <w:szCs w:val="20"/>
                <w:highlight w:val="yellow"/>
              </w:rPr>
              <w:lastRenderedPageBreak/>
              <w:t>стояка в под-вальном поме-щении</w:t>
            </w:r>
            <w:r w:rsidRPr="00A746CF">
              <w:rPr>
                <w:sz w:val="20"/>
                <w:szCs w:val="20"/>
                <w:highlight w:val="yellow"/>
              </w:rPr>
              <w:t>;</w:t>
            </w:r>
          </w:p>
          <w:p w:rsidR="00BE3124" w:rsidRDefault="00BE3124" w:rsidP="00BE3124">
            <w:pPr>
              <w:spacing w:line="360" w:lineRule="auto"/>
              <w:jc w:val="both"/>
              <w:rPr>
                <w:sz w:val="20"/>
                <w:szCs w:val="20"/>
              </w:rPr>
            </w:pPr>
            <w:r>
              <w:rPr>
                <w:sz w:val="20"/>
                <w:szCs w:val="20"/>
                <w:highlight w:val="yellow"/>
              </w:rPr>
              <w:t xml:space="preserve">кв.13-прочист-ка </w:t>
            </w:r>
            <w:r w:rsidRPr="00A746CF">
              <w:rPr>
                <w:sz w:val="20"/>
                <w:szCs w:val="20"/>
                <w:highlight w:val="yellow"/>
              </w:rPr>
              <w:t xml:space="preserve">стояка </w:t>
            </w:r>
            <w:r>
              <w:rPr>
                <w:sz w:val="20"/>
                <w:szCs w:val="20"/>
                <w:highlight w:val="yellow"/>
              </w:rPr>
              <w:t>кана-</w:t>
            </w:r>
            <w:r w:rsidRPr="00A746CF">
              <w:rPr>
                <w:sz w:val="20"/>
                <w:szCs w:val="20"/>
                <w:highlight w:val="yellow"/>
              </w:rPr>
              <w:t>ли</w:t>
            </w:r>
            <w:r>
              <w:rPr>
                <w:sz w:val="20"/>
                <w:szCs w:val="20"/>
                <w:highlight w:val="yellow"/>
              </w:rPr>
              <w:t>зации в квартире</w:t>
            </w:r>
            <w:r w:rsidRPr="00A746CF">
              <w:rPr>
                <w:sz w:val="20"/>
                <w:szCs w:val="20"/>
                <w:highlight w:val="yellow"/>
              </w:rPr>
              <w:t>;</w:t>
            </w:r>
          </w:p>
          <w:p w:rsidR="000828F6" w:rsidRDefault="000828F6" w:rsidP="00BE3124">
            <w:pPr>
              <w:spacing w:line="360" w:lineRule="auto"/>
              <w:jc w:val="both"/>
              <w:rPr>
                <w:sz w:val="20"/>
                <w:szCs w:val="20"/>
              </w:rPr>
            </w:pPr>
            <w:r w:rsidRPr="000828F6">
              <w:rPr>
                <w:sz w:val="20"/>
                <w:szCs w:val="20"/>
                <w:highlight w:val="yellow"/>
              </w:rPr>
              <w:t>кв.6-ремонт стояка ХВС в подвальном помещении;</w:t>
            </w:r>
          </w:p>
          <w:p w:rsidR="00807931" w:rsidRDefault="00807931" w:rsidP="00BE3124">
            <w:pPr>
              <w:spacing w:line="360" w:lineRule="auto"/>
              <w:jc w:val="both"/>
              <w:rPr>
                <w:sz w:val="20"/>
                <w:szCs w:val="20"/>
              </w:rPr>
            </w:pPr>
            <w:r w:rsidRPr="00807931">
              <w:rPr>
                <w:sz w:val="20"/>
                <w:szCs w:val="20"/>
                <w:highlight w:val="yellow"/>
              </w:rPr>
              <w:t>кв.17-замена смесителя в квартире;</w:t>
            </w:r>
          </w:p>
          <w:p w:rsidR="00BB7E8C" w:rsidRPr="0091423D" w:rsidRDefault="00BB7E8C" w:rsidP="00BE3124">
            <w:pPr>
              <w:spacing w:line="360" w:lineRule="auto"/>
              <w:jc w:val="both"/>
              <w:rPr>
                <w:sz w:val="20"/>
                <w:szCs w:val="20"/>
              </w:rPr>
            </w:pPr>
            <w:r w:rsidRPr="00BB7E8C">
              <w:rPr>
                <w:sz w:val="20"/>
                <w:szCs w:val="20"/>
                <w:highlight w:val="yellow"/>
              </w:rPr>
              <w:t>-промывка и опрессовка системы отоп-ления</w:t>
            </w:r>
            <w:r>
              <w:rPr>
                <w:sz w:val="20"/>
                <w:szCs w:val="20"/>
              </w:rPr>
              <w:t>;</w:t>
            </w:r>
          </w:p>
          <w:p w:rsidR="0091423D" w:rsidRDefault="003A62DE" w:rsidP="00EF238D">
            <w:pPr>
              <w:spacing w:line="360" w:lineRule="auto"/>
              <w:jc w:val="both"/>
              <w:rPr>
                <w:sz w:val="20"/>
                <w:szCs w:val="20"/>
              </w:rPr>
            </w:pPr>
            <w:r w:rsidRPr="003A62DE">
              <w:rPr>
                <w:sz w:val="20"/>
                <w:szCs w:val="20"/>
                <w:highlight w:val="yellow"/>
              </w:rPr>
              <w:t>кв.6-ремонт канализацион-ной трубы в подвальном помещении;</w:t>
            </w:r>
          </w:p>
          <w:p w:rsidR="00842578" w:rsidRDefault="00842578" w:rsidP="00EF238D">
            <w:pPr>
              <w:spacing w:line="360" w:lineRule="auto"/>
              <w:jc w:val="both"/>
              <w:rPr>
                <w:sz w:val="20"/>
                <w:szCs w:val="20"/>
              </w:rPr>
            </w:pPr>
            <w:r w:rsidRPr="00842578">
              <w:rPr>
                <w:sz w:val="20"/>
                <w:szCs w:val="20"/>
                <w:highlight w:val="yellow"/>
              </w:rPr>
              <w:t xml:space="preserve">кв.6-установка клапана-аэра-тора на стояке канализации в </w:t>
            </w:r>
            <w:r w:rsidRPr="00842578">
              <w:rPr>
                <w:sz w:val="20"/>
                <w:szCs w:val="20"/>
                <w:highlight w:val="yellow"/>
              </w:rPr>
              <w:lastRenderedPageBreak/>
              <w:t>квартире</w:t>
            </w:r>
            <w:r>
              <w:rPr>
                <w:sz w:val="20"/>
                <w:szCs w:val="20"/>
              </w:rPr>
              <w:t>;</w:t>
            </w:r>
          </w:p>
          <w:p w:rsidR="003D6FD0" w:rsidRPr="00EF238D" w:rsidRDefault="003D6FD0" w:rsidP="00EF238D">
            <w:pPr>
              <w:spacing w:line="360" w:lineRule="auto"/>
              <w:jc w:val="both"/>
              <w:rPr>
                <w:sz w:val="20"/>
                <w:szCs w:val="20"/>
              </w:rPr>
            </w:pPr>
            <w:r w:rsidRPr="003D6FD0">
              <w:rPr>
                <w:sz w:val="20"/>
                <w:szCs w:val="20"/>
                <w:highlight w:val="yellow"/>
              </w:rPr>
              <w:t>кв.8-спуск воздуха из сис-темы отопле-ния;</w:t>
            </w:r>
          </w:p>
        </w:tc>
        <w:tc>
          <w:tcPr>
            <w:tcW w:w="1029" w:type="dxa"/>
            <w:tcBorders>
              <w:top w:val="single" w:sz="4" w:space="0" w:color="auto"/>
              <w:left w:val="single" w:sz="4" w:space="0" w:color="000000"/>
              <w:bottom w:val="single" w:sz="4" w:space="0" w:color="auto"/>
            </w:tcBorders>
            <w:shd w:val="clear" w:color="auto" w:fill="auto"/>
          </w:tcPr>
          <w:p w:rsidR="000B68E8" w:rsidRDefault="00EF238D" w:rsidP="00793F19">
            <w:pPr>
              <w:spacing w:line="360" w:lineRule="auto"/>
              <w:jc w:val="center"/>
              <w:rPr>
                <w:sz w:val="20"/>
                <w:szCs w:val="20"/>
              </w:rPr>
            </w:pPr>
            <w:r w:rsidRPr="00EF238D">
              <w:rPr>
                <w:sz w:val="20"/>
                <w:szCs w:val="20"/>
                <w:highlight w:val="yellow"/>
              </w:rPr>
              <w:lastRenderedPageBreak/>
              <w:t>22.02.17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08.03.17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r w:rsidRPr="006C4606">
              <w:rPr>
                <w:sz w:val="20"/>
                <w:szCs w:val="20"/>
                <w:highlight w:val="yellow"/>
              </w:rPr>
              <w:t>25.04.17</w:t>
            </w: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r w:rsidRPr="0091423D">
              <w:rPr>
                <w:sz w:val="20"/>
                <w:szCs w:val="20"/>
                <w:highlight w:val="yellow"/>
              </w:rPr>
              <w:t>17.05.17</w:t>
            </w: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Pr="00925796" w:rsidRDefault="00A746CF" w:rsidP="00793F19">
            <w:pPr>
              <w:spacing w:line="360" w:lineRule="auto"/>
              <w:jc w:val="center"/>
              <w:rPr>
                <w:sz w:val="20"/>
                <w:szCs w:val="20"/>
                <w:highlight w:val="yellow"/>
              </w:rPr>
            </w:pPr>
            <w:r w:rsidRPr="00925796">
              <w:rPr>
                <w:sz w:val="20"/>
                <w:szCs w:val="20"/>
                <w:highlight w:val="yellow"/>
              </w:rPr>
              <w:t>24.05.17</w:t>
            </w:r>
          </w:p>
          <w:p w:rsidR="00925796" w:rsidRPr="00925796" w:rsidRDefault="00925796" w:rsidP="00793F19">
            <w:pPr>
              <w:spacing w:line="360" w:lineRule="auto"/>
              <w:jc w:val="center"/>
              <w:rPr>
                <w:sz w:val="20"/>
                <w:szCs w:val="20"/>
                <w:highlight w:val="yellow"/>
              </w:rPr>
            </w:pPr>
          </w:p>
          <w:p w:rsidR="00925796" w:rsidRPr="00925796" w:rsidRDefault="00925796" w:rsidP="00793F19">
            <w:pPr>
              <w:spacing w:line="360" w:lineRule="auto"/>
              <w:jc w:val="center"/>
              <w:rPr>
                <w:sz w:val="20"/>
                <w:szCs w:val="20"/>
                <w:highlight w:val="yellow"/>
              </w:rPr>
            </w:pPr>
          </w:p>
          <w:p w:rsidR="00925796" w:rsidRPr="00925796" w:rsidRDefault="00925796" w:rsidP="00793F19">
            <w:pPr>
              <w:spacing w:line="360" w:lineRule="auto"/>
              <w:jc w:val="center"/>
              <w:rPr>
                <w:sz w:val="20"/>
                <w:szCs w:val="20"/>
                <w:highlight w:val="yellow"/>
              </w:rPr>
            </w:pPr>
          </w:p>
          <w:p w:rsidR="00925796" w:rsidRDefault="00925796" w:rsidP="00793F19">
            <w:pPr>
              <w:spacing w:line="360" w:lineRule="auto"/>
              <w:jc w:val="center"/>
              <w:rPr>
                <w:sz w:val="20"/>
                <w:szCs w:val="20"/>
              </w:rPr>
            </w:pPr>
            <w:r w:rsidRPr="00925796">
              <w:rPr>
                <w:sz w:val="20"/>
                <w:szCs w:val="20"/>
                <w:highlight w:val="yellow"/>
              </w:rPr>
              <w:t>24.05.17</w:t>
            </w: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p>
          <w:p w:rsidR="000A6954" w:rsidRDefault="000A6954" w:rsidP="00793F19">
            <w:pPr>
              <w:spacing w:line="360" w:lineRule="auto"/>
              <w:jc w:val="center"/>
              <w:rPr>
                <w:sz w:val="20"/>
                <w:szCs w:val="20"/>
              </w:rPr>
            </w:pPr>
            <w:r w:rsidRPr="000A6954">
              <w:rPr>
                <w:sz w:val="20"/>
                <w:szCs w:val="20"/>
                <w:highlight w:val="yellow"/>
              </w:rPr>
              <w:t>13.07.17</w:t>
            </w: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p>
          <w:p w:rsidR="00BE3124" w:rsidRDefault="00BE3124" w:rsidP="00793F19">
            <w:pPr>
              <w:spacing w:line="360" w:lineRule="auto"/>
              <w:jc w:val="center"/>
              <w:rPr>
                <w:sz w:val="20"/>
                <w:szCs w:val="20"/>
              </w:rPr>
            </w:pPr>
            <w:r w:rsidRPr="00BE3124">
              <w:rPr>
                <w:sz w:val="20"/>
                <w:szCs w:val="20"/>
                <w:highlight w:val="yellow"/>
              </w:rPr>
              <w:t>19.07.17</w:t>
            </w:r>
          </w:p>
          <w:p w:rsidR="000828F6" w:rsidRDefault="000828F6" w:rsidP="00793F19">
            <w:pPr>
              <w:spacing w:line="360" w:lineRule="auto"/>
              <w:jc w:val="center"/>
              <w:rPr>
                <w:sz w:val="20"/>
                <w:szCs w:val="20"/>
              </w:rPr>
            </w:pPr>
          </w:p>
          <w:p w:rsidR="000828F6" w:rsidRDefault="000828F6" w:rsidP="00793F19">
            <w:pPr>
              <w:spacing w:line="360" w:lineRule="auto"/>
              <w:jc w:val="center"/>
              <w:rPr>
                <w:sz w:val="20"/>
                <w:szCs w:val="20"/>
              </w:rPr>
            </w:pPr>
          </w:p>
          <w:p w:rsidR="000828F6" w:rsidRDefault="000828F6" w:rsidP="00793F19">
            <w:pPr>
              <w:spacing w:line="360" w:lineRule="auto"/>
              <w:jc w:val="center"/>
              <w:rPr>
                <w:sz w:val="20"/>
                <w:szCs w:val="20"/>
              </w:rPr>
            </w:pPr>
          </w:p>
          <w:p w:rsidR="000828F6" w:rsidRDefault="000828F6" w:rsidP="00793F19">
            <w:pPr>
              <w:spacing w:line="360" w:lineRule="auto"/>
              <w:jc w:val="center"/>
              <w:rPr>
                <w:sz w:val="20"/>
                <w:szCs w:val="20"/>
              </w:rPr>
            </w:pPr>
            <w:r w:rsidRPr="000828F6">
              <w:rPr>
                <w:sz w:val="20"/>
                <w:szCs w:val="20"/>
                <w:highlight w:val="yellow"/>
              </w:rPr>
              <w:t>22.07.17</w:t>
            </w: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p>
          <w:p w:rsidR="00807931" w:rsidRDefault="00807931" w:rsidP="00793F19">
            <w:pPr>
              <w:spacing w:line="360" w:lineRule="auto"/>
              <w:jc w:val="center"/>
              <w:rPr>
                <w:sz w:val="20"/>
                <w:szCs w:val="20"/>
              </w:rPr>
            </w:pPr>
            <w:r w:rsidRPr="00807931">
              <w:rPr>
                <w:sz w:val="20"/>
                <w:szCs w:val="20"/>
                <w:highlight w:val="yellow"/>
              </w:rPr>
              <w:t>01.08.17</w:t>
            </w:r>
          </w:p>
          <w:p w:rsidR="00BB7E8C" w:rsidRDefault="00BB7E8C" w:rsidP="00793F19">
            <w:pPr>
              <w:spacing w:line="360" w:lineRule="auto"/>
              <w:jc w:val="center"/>
              <w:rPr>
                <w:sz w:val="20"/>
                <w:szCs w:val="20"/>
              </w:rPr>
            </w:pPr>
          </w:p>
          <w:p w:rsidR="00BB7E8C" w:rsidRDefault="00BB7E8C" w:rsidP="00793F19">
            <w:pPr>
              <w:spacing w:line="360" w:lineRule="auto"/>
              <w:jc w:val="center"/>
              <w:rPr>
                <w:sz w:val="20"/>
                <w:szCs w:val="20"/>
              </w:rPr>
            </w:pPr>
          </w:p>
          <w:p w:rsidR="00BB7E8C" w:rsidRDefault="00BB7E8C" w:rsidP="00793F19">
            <w:pPr>
              <w:spacing w:line="360" w:lineRule="auto"/>
              <w:jc w:val="center"/>
              <w:rPr>
                <w:sz w:val="20"/>
                <w:szCs w:val="20"/>
              </w:rPr>
            </w:pPr>
            <w:r w:rsidRPr="00BB7E8C">
              <w:rPr>
                <w:sz w:val="20"/>
                <w:szCs w:val="20"/>
                <w:highlight w:val="yellow"/>
              </w:rPr>
              <w:t>28.08.17</w:t>
            </w: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r w:rsidRPr="003A62DE">
              <w:rPr>
                <w:sz w:val="20"/>
                <w:szCs w:val="20"/>
                <w:highlight w:val="yellow"/>
              </w:rPr>
              <w:t>19.09.17</w:t>
            </w:r>
          </w:p>
          <w:p w:rsidR="00842578" w:rsidRDefault="00842578" w:rsidP="00793F19">
            <w:pPr>
              <w:spacing w:line="360" w:lineRule="auto"/>
              <w:jc w:val="center"/>
              <w:rPr>
                <w:sz w:val="20"/>
                <w:szCs w:val="20"/>
              </w:rPr>
            </w:pPr>
          </w:p>
          <w:p w:rsidR="00842578" w:rsidRDefault="00842578" w:rsidP="00793F19">
            <w:pPr>
              <w:spacing w:line="360" w:lineRule="auto"/>
              <w:jc w:val="center"/>
              <w:rPr>
                <w:sz w:val="20"/>
                <w:szCs w:val="20"/>
              </w:rPr>
            </w:pPr>
          </w:p>
          <w:p w:rsidR="00842578" w:rsidRDefault="00842578" w:rsidP="00793F19">
            <w:pPr>
              <w:spacing w:line="360" w:lineRule="auto"/>
              <w:jc w:val="center"/>
              <w:rPr>
                <w:sz w:val="20"/>
                <w:szCs w:val="20"/>
              </w:rPr>
            </w:pPr>
          </w:p>
          <w:p w:rsidR="00842578" w:rsidRDefault="00842578" w:rsidP="00793F19">
            <w:pPr>
              <w:spacing w:line="360" w:lineRule="auto"/>
              <w:jc w:val="center"/>
              <w:rPr>
                <w:sz w:val="20"/>
                <w:szCs w:val="20"/>
              </w:rPr>
            </w:pPr>
          </w:p>
          <w:p w:rsidR="00842578" w:rsidRDefault="00842578" w:rsidP="00793F19">
            <w:pPr>
              <w:spacing w:line="360" w:lineRule="auto"/>
              <w:jc w:val="center"/>
              <w:rPr>
                <w:sz w:val="20"/>
                <w:szCs w:val="20"/>
              </w:rPr>
            </w:pPr>
            <w:r w:rsidRPr="00842578">
              <w:rPr>
                <w:sz w:val="20"/>
                <w:szCs w:val="20"/>
                <w:highlight w:val="yellow"/>
              </w:rPr>
              <w:t>21.09.17</w:t>
            </w:r>
          </w:p>
          <w:p w:rsidR="003D6FD0" w:rsidRDefault="003D6FD0" w:rsidP="00793F19">
            <w:pPr>
              <w:spacing w:line="360" w:lineRule="auto"/>
              <w:jc w:val="center"/>
              <w:rPr>
                <w:sz w:val="20"/>
                <w:szCs w:val="20"/>
              </w:rPr>
            </w:pPr>
          </w:p>
          <w:p w:rsidR="003D6FD0" w:rsidRDefault="003D6FD0" w:rsidP="00793F19">
            <w:pPr>
              <w:spacing w:line="360" w:lineRule="auto"/>
              <w:jc w:val="center"/>
              <w:rPr>
                <w:sz w:val="20"/>
                <w:szCs w:val="20"/>
              </w:rPr>
            </w:pPr>
          </w:p>
          <w:p w:rsidR="003D6FD0" w:rsidRDefault="003D6FD0" w:rsidP="00793F19">
            <w:pPr>
              <w:spacing w:line="360" w:lineRule="auto"/>
              <w:jc w:val="center"/>
              <w:rPr>
                <w:sz w:val="20"/>
                <w:szCs w:val="20"/>
              </w:rPr>
            </w:pPr>
          </w:p>
          <w:p w:rsidR="003D6FD0" w:rsidRDefault="003D6FD0" w:rsidP="00793F19">
            <w:pPr>
              <w:spacing w:line="360" w:lineRule="auto"/>
              <w:jc w:val="center"/>
              <w:rPr>
                <w:sz w:val="20"/>
                <w:szCs w:val="20"/>
              </w:rPr>
            </w:pPr>
          </w:p>
          <w:p w:rsidR="003D6FD0" w:rsidRDefault="003D6FD0" w:rsidP="00793F19">
            <w:pPr>
              <w:spacing w:line="360" w:lineRule="auto"/>
              <w:jc w:val="center"/>
              <w:rPr>
                <w:sz w:val="20"/>
                <w:szCs w:val="20"/>
              </w:rPr>
            </w:pPr>
            <w:r w:rsidRPr="003D6FD0">
              <w:rPr>
                <w:sz w:val="20"/>
                <w:szCs w:val="20"/>
                <w:highlight w:val="yellow"/>
              </w:rPr>
              <w:t>02.10.17</w:t>
            </w:r>
          </w:p>
          <w:p w:rsidR="00BB7E8C" w:rsidRPr="00EF238D" w:rsidRDefault="00BB7E8C"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B68E8" w:rsidRDefault="00437A19" w:rsidP="00793F19">
            <w:pPr>
              <w:spacing w:line="360" w:lineRule="auto"/>
              <w:jc w:val="both"/>
              <w:rPr>
                <w:sz w:val="20"/>
                <w:szCs w:val="20"/>
                <w:shd w:val="clear" w:color="auto" w:fill="FFFF00"/>
              </w:rPr>
            </w:pPr>
            <w:r>
              <w:rPr>
                <w:sz w:val="20"/>
                <w:szCs w:val="20"/>
                <w:shd w:val="clear" w:color="auto" w:fill="FFFF00"/>
              </w:rPr>
              <w:lastRenderedPageBreak/>
              <w:t>кв.13-утепле-ние окон в подвальном помещении;</w:t>
            </w:r>
          </w:p>
          <w:p w:rsidR="00314CEA" w:rsidRDefault="00314CEA" w:rsidP="00314CEA">
            <w:pPr>
              <w:spacing w:line="360" w:lineRule="auto"/>
              <w:jc w:val="both"/>
              <w:rPr>
                <w:sz w:val="20"/>
                <w:szCs w:val="20"/>
                <w:shd w:val="clear" w:color="auto" w:fill="FFFF00"/>
              </w:rPr>
            </w:pPr>
            <w:r>
              <w:rPr>
                <w:sz w:val="20"/>
                <w:szCs w:val="20"/>
                <w:shd w:val="clear" w:color="auto" w:fill="FFFF00"/>
              </w:rPr>
              <w:t xml:space="preserve">кв.6,7,13-под-метание лест-ничных </w:t>
            </w:r>
            <w:r w:rsidR="00100032">
              <w:rPr>
                <w:sz w:val="20"/>
                <w:szCs w:val="20"/>
                <w:shd w:val="clear" w:color="auto" w:fill="FFFF00"/>
              </w:rPr>
              <w:t>м</w:t>
            </w:r>
            <w:r w:rsidR="00BB38F6">
              <w:rPr>
                <w:sz w:val="20"/>
                <w:szCs w:val="20"/>
                <w:shd w:val="clear" w:color="auto" w:fill="FFFF00"/>
              </w:rPr>
              <w:t>ар</w:t>
            </w:r>
            <w:r>
              <w:rPr>
                <w:sz w:val="20"/>
                <w:szCs w:val="20"/>
                <w:shd w:val="clear" w:color="auto" w:fill="FFFF00"/>
              </w:rPr>
              <w:t xml:space="preserve">-ток и маршей, </w:t>
            </w:r>
            <w:r>
              <w:rPr>
                <w:sz w:val="20"/>
                <w:szCs w:val="20"/>
                <w:shd w:val="clear" w:color="auto" w:fill="FFFF00"/>
              </w:rPr>
              <w:lastRenderedPageBreak/>
              <w:t>протирка по-ручней, подо-конников; уборка придо-мовой терри-тории; чистка снега;</w:t>
            </w:r>
          </w:p>
          <w:p w:rsidR="00F519BA" w:rsidRDefault="00F519BA" w:rsidP="00F519BA">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уборка придомовой территории; чистка снега, наледи;</w:t>
            </w:r>
          </w:p>
          <w:p w:rsidR="000B68E8" w:rsidRDefault="009627E1"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2165A2" w:rsidRDefault="002165A2" w:rsidP="002165A2">
            <w:pPr>
              <w:spacing w:line="360" w:lineRule="auto"/>
              <w:jc w:val="both"/>
              <w:rPr>
                <w:sz w:val="20"/>
                <w:szCs w:val="20"/>
                <w:shd w:val="clear" w:color="auto" w:fill="FFFF00"/>
              </w:rPr>
            </w:pPr>
            <w:r>
              <w:rPr>
                <w:sz w:val="20"/>
                <w:szCs w:val="20"/>
                <w:shd w:val="clear" w:color="auto" w:fill="FFFF00"/>
              </w:rPr>
              <w:t>кв.1,</w:t>
            </w:r>
            <w:r w:rsidR="00FB5860">
              <w:rPr>
                <w:sz w:val="20"/>
                <w:szCs w:val="20"/>
                <w:shd w:val="clear" w:color="auto" w:fill="FFFF00"/>
              </w:rPr>
              <w:t>8,14</w:t>
            </w:r>
            <w:r>
              <w:rPr>
                <w:sz w:val="20"/>
                <w:szCs w:val="20"/>
                <w:shd w:val="clear" w:color="auto" w:fill="FFFF00"/>
              </w:rPr>
              <w:t>-под</w:t>
            </w:r>
            <w:r w:rsidR="00FB5860">
              <w:rPr>
                <w:sz w:val="20"/>
                <w:szCs w:val="20"/>
                <w:shd w:val="clear" w:color="auto" w:fill="FFFF00"/>
              </w:rPr>
              <w:t>-ме</w:t>
            </w:r>
            <w:r>
              <w:rPr>
                <w:sz w:val="20"/>
                <w:szCs w:val="20"/>
                <w:shd w:val="clear" w:color="auto" w:fill="FFFF00"/>
              </w:rPr>
              <w:t>тание лест</w:t>
            </w:r>
            <w:r w:rsidR="00FB5860">
              <w:rPr>
                <w:sz w:val="20"/>
                <w:szCs w:val="20"/>
                <w:shd w:val="clear" w:color="auto" w:fill="FFFF00"/>
              </w:rPr>
              <w:t>-</w:t>
            </w:r>
            <w:r w:rsidR="00FB5860">
              <w:rPr>
                <w:sz w:val="20"/>
                <w:szCs w:val="20"/>
                <w:shd w:val="clear" w:color="auto" w:fill="FFFF00"/>
              </w:rPr>
              <w:lastRenderedPageBreak/>
              <w:t>нич</w:t>
            </w:r>
            <w:r>
              <w:rPr>
                <w:sz w:val="20"/>
                <w:szCs w:val="20"/>
                <w:shd w:val="clear" w:color="auto" w:fill="FFFF00"/>
              </w:rPr>
              <w:t xml:space="preserve">ных </w:t>
            </w:r>
            <w:r w:rsidR="00FB5860">
              <w:rPr>
                <w:sz w:val="20"/>
                <w:szCs w:val="20"/>
                <w:shd w:val="clear" w:color="auto" w:fill="FFFF00"/>
              </w:rPr>
              <w:t>кле-ток и маршей, про</w:t>
            </w:r>
            <w:r>
              <w:rPr>
                <w:sz w:val="20"/>
                <w:szCs w:val="20"/>
                <w:shd w:val="clear" w:color="auto" w:fill="FFFF00"/>
              </w:rPr>
              <w:t>тирка по</w:t>
            </w:r>
            <w:r w:rsidR="00FB5860">
              <w:rPr>
                <w:sz w:val="20"/>
                <w:szCs w:val="20"/>
                <w:shd w:val="clear" w:color="auto" w:fill="FFFF00"/>
              </w:rPr>
              <w:t>-руч</w:t>
            </w:r>
            <w:r>
              <w:rPr>
                <w:sz w:val="20"/>
                <w:szCs w:val="20"/>
                <w:shd w:val="clear" w:color="auto" w:fill="FFFF00"/>
              </w:rPr>
              <w:t>ней, подо</w:t>
            </w:r>
            <w:r w:rsidR="00FB5860">
              <w:rPr>
                <w:sz w:val="20"/>
                <w:szCs w:val="20"/>
                <w:shd w:val="clear" w:color="auto" w:fill="FFFF00"/>
              </w:rPr>
              <w:t>-кон</w:t>
            </w:r>
            <w:r>
              <w:rPr>
                <w:sz w:val="20"/>
                <w:szCs w:val="20"/>
                <w:shd w:val="clear" w:color="auto" w:fill="FFFF00"/>
              </w:rPr>
              <w:t>ников; уборка придо</w:t>
            </w:r>
            <w:r w:rsidR="00FB5860">
              <w:rPr>
                <w:sz w:val="20"/>
                <w:szCs w:val="20"/>
                <w:shd w:val="clear" w:color="auto" w:fill="FFFF00"/>
              </w:rPr>
              <w:t>-</w:t>
            </w:r>
            <w:r>
              <w:rPr>
                <w:sz w:val="20"/>
                <w:szCs w:val="20"/>
                <w:shd w:val="clear" w:color="auto" w:fill="FFFF00"/>
              </w:rPr>
              <w:t>мовой терри</w:t>
            </w:r>
            <w:r w:rsidR="00FB5860">
              <w:rPr>
                <w:sz w:val="20"/>
                <w:szCs w:val="20"/>
                <w:shd w:val="clear" w:color="auto" w:fill="FFFF00"/>
              </w:rPr>
              <w:t>-</w:t>
            </w:r>
            <w:r>
              <w:rPr>
                <w:sz w:val="20"/>
                <w:szCs w:val="20"/>
                <w:shd w:val="clear" w:color="auto" w:fill="FFFF00"/>
              </w:rPr>
              <w:t>тории; чистка снега, наледи;</w:t>
            </w:r>
          </w:p>
          <w:p w:rsidR="002165A2" w:rsidRDefault="001F46E1" w:rsidP="00793F19">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 убор-ка придомо-вой террито-рии;</w:t>
            </w:r>
          </w:p>
          <w:p w:rsidR="00726D3E" w:rsidRDefault="00726D3E" w:rsidP="00726D3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снега</w:t>
            </w:r>
            <w:r w:rsidRPr="00BC16CF">
              <w:rPr>
                <w:sz w:val="20"/>
                <w:szCs w:val="20"/>
                <w:highlight w:val="yellow"/>
              </w:rPr>
              <w:t>;</w:t>
            </w:r>
            <w:r>
              <w:rPr>
                <w:sz w:val="20"/>
                <w:szCs w:val="20"/>
                <w:shd w:val="clear" w:color="auto" w:fill="FFFF00"/>
              </w:rPr>
              <w:t xml:space="preserve"> уборка мусора с урн;</w:t>
            </w:r>
          </w:p>
          <w:p w:rsidR="00726D3E" w:rsidRDefault="00726D3E" w:rsidP="00726D3E">
            <w:pPr>
              <w:spacing w:line="360" w:lineRule="auto"/>
              <w:jc w:val="both"/>
              <w:rPr>
                <w:sz w:val="20"/>
                <w:szCs w:val="20"/>
                <w:shd w:val="clear" w:color="auto" w:fill="FFFF00"/>
              </w:rPr>
            </w:pPr>
            <w:r>
              <w:rPr>
                <w:sz w:val="20"/>
                <w:szCs w:val="20"/>
                <w:shd w:val="clear" w:color="auto" w:fill="FFFF00"/>
              </w:rPr>
              <w:lastRenderedPageBreak/>
              <w:t>кв.6,8,13-под-метание лест-ничных кле-ток и маршей, протирка по-ручней, подо-конников; уборка придо-мовой терри-тории; чистка снега, наледи;</w:t>
            </w:r>
          </w:p>
          <w:p w:rsidR="007325C6" w:rsidRDefault="007325C6" w:rsidP="007325C6">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242E7A" w:rsidRDefault="00242E7A" w:rsidP="00242E7A">
            <w:pPr>
              <w:spacing w:line="360" w:lineRule="auto"/>
              <w:jc w:val="both"/>
              <w:rPr>
                <w:sz w:val="20"/>
                <w:szCs w:val="20"/>
                <w:shd w:val="clear" w:color="auto" w:fill="FFFF00"/>
              </w:rPr>
            </w:pPr>
            <w:r>
              <w:rPr>
                <w:sz w:val="20"/>
                <w:szCs w:val="20"/>
                <w:shd w:val="clear" w:color="auto" w:fill="FFFF00"/>
              </w:rPr>
              <w:t xml:space="preserve">кв.6,7,13-под-метание лест-ничных кле-ток и маршей, протирка по-ручней, подо-конников, по-чтовых ящи-ков; уборка придомовой </w:t>
            </w:r>
            <w:r>
              <w:rPr>
                <w:sz w:val="20"/>
                <w:szCs w:val="20"/>
                <w:shd w:val="clear" w:color="auto" w:fill="FFFF00"/>
              </w:rPr>
              <w:lastRenderedPageBreak/>
              <w:t>территории;</w:t>
            </w:r>
          </w:p>
          <w:p w:rsidR="00984531" w:rsidRDefault="00984531" w:rsidP="0098453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EF238D" w:rsidRDefault="00EF238D" w:rsidP="00EF238D">
            <w:pPr>
              <w:spacing w:line="360" w:lineRule="auto"/>
              <w:jc w:val="both"/>
              <w:rPr>
                <w:sz w:val="20"/>
                <w:szCs w:val="20"/>
                <w:shd w:val="clear" w:color="auto" w:fill="FFFF00"/>
              </w:rPr>
            </w:pPr>
            <w:r>
              <w:rPr>
                <w:sz w:val="20"/>
                <w:szCs w:val="20"/>
                <w:shd w:val="clear" w:color="auto" w:fill="FFFF00"/>
              </w:rPr>
              <w:t>кв.6,7,17-под-метание лест-ничных кле-ток и маршей, протирка по-ручней, подо-конников и почтовых ящиков; убор-ка придомо-вой террито-рии;</w:t>
            </w:r>
          </w:p>
          <w:p w:rsidR="00FD2CAF" w:rsidRDefault="00FD2CAF" w:rsidP="00FD2CAF">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чистка снега с помощью спец. техники; уборка мусора </w:t>
            </w:r>
            <w:r>
              <w:rPr>
                <w:sz w:val="20"/>
                <w:szCs w:val="20"/>
                <w:shd w:val="clear" w:color="auto" w:fill="FFFF00"/>
              </w:rPr>
              <w:lastRenderedPageBreak/>
              <w:t>с урн; чистка наледи, посы-пка песком;</w:t>
            </w:r>
          </w:p>
          <w:p w:rsidR="00F01BD4" w:rsidRDefault="00F01BD4" w:rsidP="00F01BD4">
            <w:pPr>
              <w:spacing w:line="360" w:lineRule="auto"/>
              <w:jc w:val="both"/>
              <w:rPr>
                <w:sz w:val="20"/>
                <w:szCs w:val="20"/>
                <w:shd w:val="clear" w:color="auto" w:fill="FFFF00"/>
              </w:rPr>
            </w:pPr>
            <w:r>
              <w:rPr>
                <w:sz w:val="20"/>
                <w:szCs w:val="20"/>
                <w:shd w:val="clear" w:color="auto" w:fill="FFFF00"/>
              </w:rPr>
              <w:t>кв.2,8,13-под-метание лест-ничных кле-ток и маршей, протирка по-ручней, подо-конников и почтовых ящиков; 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кв.2,8,13-под-метание лест-ничных кле-ток и маршей, протирка по-ручней, подо-конников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lastRenderedPageBreak/>
              <w:t>кв.6,9,13-под-метание лест-ничных кле-ток и маршей, протирка по-ручней, подо-конников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A64AF7" w:rsidRDefault="00A64AF7" w:rsidP="00A64AF7">
            <w:pPr>
              <w:spacing w:line="360" w:lineRule="auto"/>
              <w:jc w:val="both"/>
              <w:rPr>
                <w:sz w:val="20"/>
                <w:szCs w:val="20"/>
                <w:shd w:val="clear" w:color="auto" w:fill="FFFF00"/>
              </w:rPr>
            </w:pPr>
            <w:r>
              <w:rPr>
                <w:sz w:val="20"/>
                <w:szCs w:val="20"/>
                <w:shd w:val="clear" w:color="auto" w:fill="FFFF00"/>
              </w:rPr>
              <w:t xml:space="preserve">кв.6,8,13-под-метание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кв.3,8,17-под-метание лест-ничных кле-ток и маршей, протирка по-ручней, подо-конников и почтовых ящиков; убор-ка придомо-вой террито-рии; чистка снега;</w:t>
            </w:r>
          </w:p>
          <w:p w:rsidR="00726D3E" w:rsidRDefault="00084E43" w:rsidP="00793F19">
            <w:pPr>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w:t>
            </w:r>
          </w:p>
          <w:p w:rsidR="000C6E33" w:rsidRDefault="000C6E33" w:rsidP="00793F19">
            <w:pPr>
              <w:spacing w:line="360" w:lineRule="auto"/>
              <w:jc w:val="both"/>
              <w:rPr>
                <w:sz w:val="20"/>
                <w:szCs w:val="20"/>
                <w:shd w:val="clear" w:color="auto" w:fill="FFFF00"/>
              </w:rPr>
            </w:pPr>
            <w:r>
              <w:rPr>
                <w:sz w:val="20"/>
                <w:szCs w:val="20"/>
                <w:shd w:val="clear" w:color="auto" w:fill="FFFF00"/>
              </w:rPr>
              <w:t>кв.5,8,13-под-метание лест-ничных кле-ток и маршей, протирка по-ручней, подо-конников и почтовых ящиков; 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 xml:space="preserve">кв.3,7,13-под-метание и мы-тьё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 убор-ка придомо-вой террито-рии;</w:t>
            </w:r>
          </w:p>
          <w:p w:rsidR="0098627E" w:rsidRDefault="00D10DFD" w:rsidP="00793F19">
            <w:pPr>
              <w:spacing w:line="360" w:lineRule="auto"/>
              <w:jc w:val="both"/>
              <w:rPr>
                <w:sz w:val="20"/>
                <w:szCs w:val="20"/>
                <w:shd w:val="clear" w:color="auto" w:fill="FFFF00"/>
              </w:rPr>
            </w:pPr>
            <w:r>
              <w:rPr>
                <w:sz w:val="20"/>
                <w:szCs w:val="20"/>
                <w:shd w:val="clear" w:color="auto" w:fill="FFFF00"/>
              </w:rPr>
              <w:lastRenderedPageBreak/>
              <w:t>кв.3,9,14-под-метание и мы-тьё лестнич-ных клеток и маршей, про-тирка поруч-ней, подокон-ников и поч-товых ящиков;</w:t>
            </w:r>
          </w:p>
          <w:p w:rsidR="00431BFF" w:rsidRDefault="00431BFF" w:rsidP="00431BFF">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подо-конников и почтовых ящиков; убор-ка придомо-вой террито-рии;</w:t>
            </w:r>
          </w:p>
          <w:p w:rsidR="00431BFF" w:rsidRDefault="003B7136" w:rsidP="00793F19">
            <w:pPr>
              <w:spacing w:line="360" w:lineRule="auto"/>
              <w:jc w:val="both"/>
              <w:rPr>
                <w:sz w:val="20"/>
                <w:szCs w:val="20"/>
                <w:shd w:val="clear" w:color="auto" w:fill="FFFF00"/>
              </w:rPr>
            </w:pPr>
            <w:r>
              <w:rPr>
                <w:sz w:val="20"/>
                <w:szCs w:val="20"/>
                <w:shd w:val="clear" w:color="auto" w:fill="FFFF00"/>
              </w:rPr>
              <w:t>кв.6,9,14-под-метание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AD13A3" w:rsidRDefault="00AD13A3" w:rsidP="00793F19">
            <w:pPr>
              <w:spacing w:line="360" w:lineRule="auto"/>
              <w:jc w:val="both"/>
              <w:rPr>
                <w:sz w:val="20"/>
                <w:szCs w:val="20"/>
                <w:shd w:val="clear" w:color="auto" w:fill="FFFF00"/>
              </w:rPr>
            </w:pPr>
            <w:r>
              <w:rPr>
                <w:sz w:val="20"/>
                <w:szCs w:val="20"/>
                <w:shd w:val="clear" w:color="auto" w:fill="FFFF00"/>
              </w:rPr>
              <w:t>кв.6,8,13-под-метание и мы-тьё лестнич-ных клеток и маршей, про-тирка поруч-ней, подокон-ников и поч-товых ящиков;</w:t>
            </w:r>
          </w:p>
          <w:p w:rsidR="005A0B2B" w:rsidRDefault="005A0B2B" w:rsidP="00793F19">
            <w:pPr>
              <w:spacing w:line="360" w:lineRule="auto"/>
              <w:jc w:val="both"/>
              <w:rPr>
                <w:sz w:val="20"/>
                <w:szCs w:val="20"/>
                <w:shd w:val="clear" w:color="auto" w:fill="FFFF00"/>
              </w:rPr>
            </w:pPr>
            <w:r>
              <w:rPr>
                <w:sz w:val="20"/>
                <w:szCs w:val="20"/>
                <w:shd w:val="clear" w:color="auto" w:fill="FFFF00"/>
              </w:rPr>
              <w:t>кв.14-покос и уборка травы на придомо-вой террито-рии;</w:t>
            </w:r>
          </w:p>
          <w:p w:rsidR="00125DC6" w:rsidRDefault="00125DC6" w:rsidP="00793F19">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183F95" w:rsidRDefault="00183F95" w:rsidP="00183F95">
            <w:pPr>
              <w:spacing w:line="360" w:lineRule="auto"/>
              <w:jc w:val="both"/>
              <w:rPr>
                <w:sz w:val="20"/>
                <w:szCs w:val="20"/>
                <w:shd w:val="clear" w:color="auto" w:fill="FFFF00"/>
              </w:rPr>
            </w:pPr>
            <w:r>
              <w:rPr>
                <w:sz w:val="20"/>
                <w:szCs w:val="20"/>
                <w:shd w:val="clear" w:color="auto" w:fill="FFFF00"/>
              </w:rPr>
              <w:t>кв.1,9,17-под-</w:t>
            </w:r>
            <w:r>
              <w:rPr>
                <w:sz w:val="20"/>
                <w:szCs w:val="20"/>
                <w:shd w:val="clear" w:color="auto" w:fill="FFFF00"/>
              </w:rPr>
              <w:lastRenderedPageBreak/>
              <w:t>метание и мы-тьё лестнич-ных клеток и маршей, про-тирка поруч-ней, подокон-ников и поч-товых ящиков; мытьё пане</w:t>
            </w:r>
            <w:r w:rsidR="00DB741A">
              <w:rPr>
                <w:sz w:val="20"/>
                <w:szCs w:val="20"/>
                <w:shd w:val="clear" w:color="auto" w:fill="FFFF00"/>
              </w:rPr>
              <w:t>-</w:t>
            </w:r>
            <w:r>
              <w:rPr>
                <w:sz w:val="20"/>
                <w:szCs w:val="20"/>
                <w:shd w:val="clear" w:color="auto" w:fill="FFFF00"/>
              </w:rPr>
              <w:t>лей, дверей, окон; покрас</w:t>
            </w:r>
            <w:r w:rsidR="00DB741A">
              <w:rPr>
                <w:sz w:val="20"/>
                <w:szCs w:val="20"/>
                <w:shd w:val="clear" w:color="auto" w:fill="FFFF00"/>
              </w:rPr>
              <w:t>-</w:t>
            </w:r>
            <w:r>
              <w:rPr>
                <w:sz w:val="20"/>
                <w:szCs w:val="20"/>
                <w:shd w:val="clear" w:color="auto" w:fill="FFFF00"/>
              </w:rPr>
              <w:t>ка контейне</w:t>
            </w:r>
            <w:r w:rsidR="00DB741A">
              <w:rPr>
                <w:sz w:val="20"/>
                <w:szCs w:val="20"/>
                <w:shd w:val="clear" w:color="auto" w:fill="FFFF00"/>
              </w:rPr>
              <w:t>-</w:t>
            </w:r>
            <w:r>
              <w:rPr>
                <w:sz w:val="20"/>
                <w:szCs w:val="20"/>
                <w:shd w:val="clear" w:color="auto" w:fill="FFFF00"/>
              </w:rPr>
              <w:t>ров;</w:t>
            </w:r>
            <w:r w:rsidR="00DB741A">
              <w:rPr>
                <w:sz w:val="20"/>
                <w:szCs w:val="20"/>
                <w:shd w:val="clear" w:color="auto" w:fill="FFFF00"/>
              </w:rPr>
              <w:t xml:space="preserve"> </w:t>
            </w:r>
            <w:r>
              <w:rPr>
                <w:sz w:val="20"/>
                <w:szCs w:val="20"/>
                <w:shd w:val="clear" w:color="auto" w:fill="FFFF00"/>
              </w:rPr>
              <w:t>покос и уборка травы на придомо-вой террито-рии;</w:t>
            </w:r>
          </w:p>
          <w:p w:rsidR="00600C9C" w:rsidRDefault="00600C9C" w:rsidP="00600C9C">
            <w:pPr>
              <w:spacing w:line="360" w:lineRule="auto"/>
              <w:jc w:val="both"/>
              <w:rPr>
                <w:sz w:val="20"/>
                <w:szCs w:val="20"/>
                <w:shd w:val="clear" w:color="auto" w:fill="FFFF00"/>
              </w:rPr>
            </w:pPr>
            <w:r>
              <w:rPr>
                <w:sz w:val="20"/>
                <w:szCs w:val="20"/>
                <w:shd w:val="clear" w:color="auto" w:fill="FFFF00"/>
              </w:rPr>
              <w:t>кв.6,7,17-под-метание лест-ничных кле-ток и маршей, протирка по-ручней, подо-конников и почтовых ящиков;</w:t>
            </w:r>
          </w:p>
          <w:p w:rsidR="00183F95" w:rsidRDefault="009F139F" w:rsidP="00793F19">
            <w:pPr>
              <w:spacing w:line="360" w:lineRule="auto"/>
              <w:jc w:val="both"/>
              <w:rPr>
                <w:sz w:val="20"/>
                <w:szCs w:val="20"/>
                <w:shd w:val="clear" w:color="auto" w:fill="FFFF00"/>
              </w:rPr>
            </w:pPr>
            <w:r>
              <w:rPr>
                <w:sz w:val="20"/>
                <w:szCs w:val="20"/>
                <w:shd w:val="clear" w:color="auto" w:fill="FFFF00"/>
              </w:rPr>
              <w:t>кв.6,13-под-</w:t>
            </w:r>
            <w:r>
              <w:rPr>
                <w:sz w:val="20"/>
                <w:szCs w:val="20"/>
                <w:shd w:val="clear" w:color="auto" w:fill="FFFF00"/>
              </w:rPr>
              <w:lastRenderedPageBreak/>
              <w:t>метание и мы-тьё лестнич-ных клеток и маршей, про-тирка поруч-ней, подокон-ников и поч-товых ящиков;</w:t>
            </w:r>
          </w:p>
          <w:p w:rsidR="003C1E3E" w:rsidRDefault="003C1E3E" w:rsidP="00793F19">
            <w:pPr>
              <w:spacing w:line="360" w:lineRule="auto"/>
              <w:jc w:val="both"/>
              <w:rPr>
                <w:sz w:val="20"/>
                <w:szCs w:val="20"/>
                <w:shd w:val="clear" w:color="auto" w:fill="FFFF00"/>
              </w:rPr>
            </w:pPr>
            <w:r>
              <w:rPr>
                <w:sz w:val="20"/>
                <w:szCs w:val="20"/>
                <w:shd w:val="clear" w:color="auto" w:fill="FFFF00"/>
              </w:rPr>
              <w:t>кв.6-покраска лавочек, урн: покраска детс-кой площадки;</w:t>
            </w:r>
          </w:p>
          <w:p w:rsidR="00CA016F" w:rsidRDefault="00CA016F" w:rsidP="00CA016F">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CA016F" w:rsidRDefault="00776CB4" w:rsidP="00793F19">
            <w:pPr>
              <w:spacing w:line="360" w:lineRule="auto"/>
              <w:jc w:val="both"/>
              <w:rPr>
                <w:sz w:val="20"/>
                <w:szCs w:val="20"/>
                <w:shd w:val="clear" w:color="auto" w:fill="FFFF00"/>
              </w:rPr>
            </w:pPr>
            <w:r>
              <w:rPr>
                <w:sz w:val="20"/>
                <w:szCs w:val="20"/>
                <w:shd w:val="clear" w:color="auto" w:fill="FFFF00"/>
              </w:rPr>
              <w:t>кв.17-частич-ный ремонт кровли;</w:t>
            </w:r>
          </w:p>
          <w:p w:rsidR="001B4355" w:rsidRDefault="001B4355" w:rsidP="001B4355">
            <w:pPr>
              <w:spacing w:line="360" w:lineRule="auto"/>
              <w:jc w:val="both"/>
              <w:rPr>
                <w:sz w:val="20"/>
                <w:szCs w:val="20"/>
                <w:shd w:val="clear" w:color="auto" w:fill="FFFF00"/>
              </w:rPr>
            </w:pPr>
            <w:r>
              <w:rPr>
                <w:sz w:val="20"/>
                <w:szCs w:val="20"/>
                <w:shd w:val="clear" w:color="auto" w:fill="FFFF00"/>
              </w:rPr>
              <w:t>кв.1,8,13-под-метание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9B5DF7" w:rsidRDefault="009B5DF7" w:rsidP="009B5DF7">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w:t>
            </w:r>
          </w:p>
          <w:p w:rsidR="001B4355" w:rsidRDefault="00777EDD" w:rsidP="00793F19">
            <w:pPr>
              <w:spacing w:line="360" w:lineRule="auto"/>
              <w:jc w:val="both"/>
              <w:rPr>
                <w:sz w:val="20"/>
                <w:szCs w:val="20"/>
                <w:shd w:val="clear" w:color="auto" w:fill="FFFF00"/>
              </w:rPr>
            </w:pPr>
            <w:r>
              <w:rPr>
                <w:sz w:val="20"/>
                <w:szCs w:val="20"/>
                <w:shd w:val="clear" w:color="auto" w:fill="FFFF00"/>
              </w:rPr>
              <w:t>кв.6-закрытие подвальных и чердачных окон; закры-тие форточки в подъезде;</w:t>
            </w:r>
          </w:p>
          <w:p w:rsidR="00777EDD" w:rsidRDefault="00777EDD" w:rsidP="00777EDD">
            <w:pPr>
              <w:spacing w:line="360" w:lineRule="auto"/>
              <w:jc w:val="both"/>
              <w:rPr>
                <w:sz w:val="20"/>
                <w:szCs w:val="20"/>
                <w:shd w:val="clear" w:color="auto" w:fill="FFFF00"/>
              </w:rPr>
            </w:pPr>
            <w:r>
              <w:rPr>
                <w:sz w:val="20"/>
                <w:szCs w:val="20"/>
                <w:shd w:val="clear" w:color="auto" w:fill="FFFF00"/>
              </w:rPr>
              <w:t>кв.1,9,13-под-метание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842578" w:rsidRDefault="00842578" w:rsidP="00842578">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w:t>
            </w:r>
          </w:p>
          <w:p w:rsidR="003D6FD0" w:rsidRDefault="003D6FD0" w:rsidP="003D6FD0">
            <w:pPr>
              <w:spacing w:line="360" w:lineRule="auto"/>
              <w:jc w:val="both"/>
              <w:rPr>
                <w:sz w:val="20"/>
                <w:szCs w:val="20"/>
                <w:shd w:val="clear" w:color="auto" w:fill="FFFF00"/>
              </w:rPr>
            </w:pPr>
            <w:r>
              <w:rPr>
                <w:sz w:val="20"/>
                <w:szCs w:val="20"/>
                <w:shd w:val="clear" w:color="auto" w:fill="FFFF00"/>
              </w:rPr>
              <w:t>кв.3</w:t>
            </w:r>
            <w:r w:rsidR="003A12DC">
              <w:rPr>
                <w:sz w:val="20"/>
                <w:szCs w:val="20"/>
                <w:shd w:val="clear" w:color="auto" w:fill="FFFF00"/>
              </w:rPr>
              <w:t>,7,14</w:t>
            </w:r>
            <w:r>
              <w:rPr>
                <w:sz w:val="20"/>
                <w:szCs w:val="20"/>
                <w:shd w:val="clear" w:color="auto" w:fill="FFFF00"/>
              </w:rPr>
              <w:t>-под</w:t>
            </w:r>
            <w:r w:rsidR="00150F09">
              <w:rPr>
                <w:sz w:val="20"/>
                <w:szCs w:val="20"/>
                <w:shd w:val="clear" w:color="auto" w:fill="FFFF00"/>
              </w:rPr>
              <w:t>-</w:t>
            </w:r>
            <w:r>
              <w:rPr>
                <w:sz w:val="20"/>
                <w:szCs w:val="20"/>
                <w:shd w:val="clear" w:color="auto" w:fill="FFFF00"/>
              </w:rPr>
              <w:t>метание и мы</w:t>
            </w:r>
            <w:r w:rsidR="00150F09">
              <w:rPr>
                <w:sz w:val="20"/>
                <w:szCs w:val="20"/>
                <w:shd w:val="clear" w:color="auto" w:fill="FFFF00"/>
              </w:rPr>
              <w:t>-тьё лест</w:t>
            </w:r>
            <w:r>
              <w:rPr>
                <w:sz w:val="20"/>
                <w:szCs w:val="20"/>
                <w:shd w:val="clear" w:color="auto" w:fill="FFFF00"/>
              </w:rPr>
              <w:t>нич</w:t>
            </w:r>
            <w:r w:rsidR="00150F09">
              <w:rPr>
                <w:sz w:val="20"/>
                <w:szCs w:val="20"/>
                <w:shd w:val="clear" w:color="auto" w:fill="FFFF00"/>
              </w:rPr>
              <w:t>-ных кле</w:t>
            </w:r>
            <w:r>
              <w:rPr>
                <w:sz w:val="20"/>
                <w:szCs w:val="20"/>
                <w:shd w:val="clear" w:color="auto" w:fill="FFFF00"/>
              </w:rPr>
              <w:t>ток и маршей, про</w:t>
            </w:r>
            <w:r w:rsidR="00150F09">
              <w:rPr>
                <w:sz w:val="20"/>
                <w:szCs w:val="20"/>
                <w:shd w:val="clear" w:color="auto" w:fill="FFFF00"/>
              </w:rPr>
              <w:t>-тирка по</w:t>
            </w:r>
            <w:r>
              <w:rPr>
                <w:sz w:val="20"/>
                <w:szCs w:val="20"/>
                <w:shd w:val="clear" w:color="auto" w:fill="FFFF00"/>
              </w:rPr>
              <w:t>руч</w:t>
            </w:r>
            <w:r w:rsidR="00150F09">
              <w:rPr>
                <w:sz w:val="20"/>
                <w:szCs w:val="20"/>
                <w:shd w:val="clear" w:color="auto" w:fill="FFFF00"/>
              </w:rPr>
              <w:t>-ней, подо</w:t>
            </w:r>
            <w:r>
              <w:rPr>
                <w:sz w:val="20"/>
                <w:szCs w:val="20"/>
                <w:shd w:val="clear" w:color="auto" w:fill="FFFF00"/>
              </w:rPr>
              <w:t>кон</w:t>
            </w:r>
            <w:r w:rsidR="00150F09">
              <w:rPr>
                <w:sz w:val="20"/>
                <w:szCs w:val="20"/>
                <w:shd w:val="clear" w:color="auto" w:fill="FFFF00"/>
              </w:rPr>
              <w:t>-</w:t>
            </w:r>
            <w:r>
              <w:rPr>
                <w:sz w:val="20"/>
                <w:szCs w:val="20"/>
                <w:shd w:val="clear" w:color="auto" w:fill="FFFF00"/>
              </w:rPr>
              <w:t>ников и поч</w:t>
            </w:r>
            <w:r w:rsidR="00150F09">
              <w:rPr>
                <w:sz w:val="20"/>
                <w:szCs w:val="20"/>
                <w:shd w:val="clear" w:color="auto" w:fill="FFFF00"/>
              </w:rPr>
              <w:t>-</w:t>
            </w:r>
            <w:r>
              <w:rPr>
                <w:sz w:val="20"/>
                <w:szCs w:val="20"/>
                <w:shd w:val="clear" w:color="auto" w:fill="FFFF00"/>
              </w:rPr>
              <w:t>товых ящиков;</w:t>
            </w:r>
          </w:p>
          <w:p w:rsidR="00150F09" w:rsidRDefault="00150F09" w:rsidP="00150F09">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7C0C50" w:rsidRDefault="007C0C50" w:rsidP="007C0C50">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 убор-ка придомо-вой террито-рии; мусора с урн;</w:t>
            </w:r>
          </w:p>
          <w:p w:rsidR="00D94E23" w:rsidRDefault="00D94E23" w:rsidP="00D94E23">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мусора с урн;</w:t>
            </w:r>
          </w:p>
          <w:p w:rsidR="00BE3C93" w:rsidRDefault="00BE3C93" w:rsidP="00BE3C93">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 убор-ка придомо-вой террито-рии; мусора с урн;</w:t>
            </w:r>
          </w:p>
          <w:p w:rsidR="00777EDD" w:rsidRDefault="0013198B" w:rsidP="00793F19">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протирка по-ручней, подо-конников и почтовых ящиков; убор-ка придомо-вой террито-рии; мусора с </w:t>
            </w:r>
            <w:r>
              <w:rPr>
                <w:sz w:val="20"/>
                <w:szCs w:val="20"/>
                <w:shd w:val="clear" w:color="auto" w:fill="FFFF00"/>
              </w:rPr>
              <w:lastRenderedPageBreak/>
              <w:t>урн;</w:t>
            </w:r>
          </w:p>
          <w:p w:rsidR="00834FD5" w:rsidRDefault="00834FD5" w:rsidP="00793F19">
            <w:pPr>
              <w:spacing w:line="360" w:lineRule="auto"/>
              <w:jc w:val="both"/>
              <w:rPr>
                <w:sz w:val="20"/>
                <w:szCs w:val="20"/>
                <w:shd w:val="clear" w:color="auto" w:fill="FFFF00"/>
              </w:rPr>
            </w:pPr>
            <w:r>
              <w:rPr>
                <w:sz w:val="20"/>
                <w:szCs w:val="20"/>
                <w:shd w:val="clear" w:color="auto" w:fill="FFFF00"/>
              </w:rPr>
              <w:t>кв.13-изготов-ление и уста-новка крышки на подваль-ный приямок;</w:t>
            </w:r>
          </w:p>
          <w:p w:rsidR="00111A6A" w:rsidRDefault="00111A6A" w:rsidP="00793F19">
            <w:pPr>
              <w:spacing w:line="360" w:lineRule="auto"/>
              <w:jc w:val="both"/>
              <w:rPr>
                <w:sz w:val="20"/>
                <w:szCs w:val="20"/>
                <w:shd w:val="clear" w:color="auto" w:fill="FFFF00"/>
              </w:rPr>
            </w:pPr>
            <w:r>
              <w:rPr>
                <w:sz w:val="20"/>
                <w:szCs w:val="20"/>
                <w:shd w:val="clear" w:color="auto" w:fill="FFFF00"/>
              </w:rPr>
              <w:t>кв.9-ремонт и покраска пе-рил в подъез-дах № 1, 2,3;</w:t>
            </w:r>
          </w:p>
          <w:p w:rsidR="00031A8F" w:rsidRDefault="00031A8F" w:rsidP="00031A8F">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 убор-ка придомо-вой террито-рии; мусора с урн;</w:t>
            </w:r>
          </w:p>
          <w:p w:rsidR="00031A8F" w:rsidRDefault="00042219" w:rsidP="00793F19">
            <w:pPr>
              <w:spacing w:line="360" w:lineRule="auto"/>
              <w:jc w:val="both"/>
              <w:rPr>
                <w:sz w:val="20"/>
                <w:szCs w:val="20"/>
                <w:shd w:val="clear" w:color="auto" w:fill="FFFF00"/>
              </w:rPr>
            </w:pPr>
            <w:r>
              <w:rPr>
                <w:sz w:val="20"/>
                <w:szCs w:val="20"/>
                <w:highlight w:val="yellow"/>
              </w:rPr>
              <w:t>кв.3-уборка снега на при-домовой тер-ритории;</w:t>
            </w:r>
            <w:r>
              <w:rPr>
                <w:sz w:val="20"/>
                <w:szCs w:val="20"/>
                <w:shd w:val="clear" w:color="auto" w:fill="FFFF00"/>
              </w:rPr>
              <w:t xml:space="preserve"> му-</w:t>
            </w:r>
            <w:r>
              <w:rPr>
                <w:sz w:val="20"/>
                <w:szCs w:val="20"/>
                <w:shd w:val="clear" w:color="auto" w:fill="FFFF00"/>
              </w:rPr>
              <w:lastRenderedPageBreak/>
              <w:t>сора с урн;</w:t>
            </w:r>
          </w:p>
          <w:p w:rsidR="00081F47" w:rsidRDefault="00767C46" w:rsidP="00793F19">
            <w:pPr>
              <w:spacing w:line="360" w:lineRule="auto"/>
              <w:jc w:val="both"/>
              <w:rPr>
                <w:sz w:val="20"/>
                <w:szCs w:val="20"/>
                <w:shd w:val="clear" w:color="auto" w:fill="FFFF00"/>
              </w:rPr>
            </w:pPr>
            <w:r>
              <w:rPr>
                <w:sz w:val="20"/>
                <w:szCs w:val="20"/>
                <w:highlight w:val="yellow"/>
              </w:rPr>
              <w:t>кв.3,7,13</w:t>
            </w:r>
            <w:r w:rsidR="00081F47">
              <w:rPr>
                <w:sz w:val="20"/>
                <w:szCs w:val="20"/>
                <w:highlight w:val="yellow"/>
              </w:rPr>
              <w:t>-</w:t>
            </w:r>
            <w:r w:rsidR="00081F47">
              <w:rPr>
                <w:sz w:val="20"/>
                <w:szCs w:val="20"/>
                <w:shd w:val="clear" w:color="auto" w:fill="FFFF00"/>
              </w:rPr>
              <w:t xml:space="preserve">подметание лестничных клеток и мар-шей, протирка поручней, по-доконников и почтовых ящиков; </w:t>
            </w:r>
            <w:r w:rsidR="00081F47">
              <w:rPr>
                <w:sz w:val="20"/>
                <w:szCs w:val="20"/>
                <w:highlight w:val="yellow"/>
              </w:rPr>
              <w:t xml:space="preserve">убор-ка </w:t>
            </w:r>
            <w:r w:rsidR="00081F47">
              <w:rPr>
                <w:sz w:val="20"/>
                <w:szCs w:val="20"/>
                <w:shd w:val="clear" w:color="auto" w:fill="FFFF00"/>
              </w:rPr>
              <w:t>мусора с урн; чистка снега на при-домовой тер-ритории и у септика с по-мощью трак-тора;</w:t>
            </w:r>
          </w:p>
          <w:p w:rsidR="00EF0329" w:rsidRDefault="00EF0329" w:rsidP="00793F19">
            <w:pPr>
              <w:spacing w:line="360" w:lineRule="auto"/>
              <w:jc w:val="both"/>
              <w:rPr>
                <w:sz w:val="20"/>
                <w:szCs w:val="20"/>
                <w:shd w:val="clear" w:color="auto" w:fill="FFFF00"/>
              </w:rPr>
            </w:pPr>
            <w:r>
              <w:rPr>
                <w:sz w:val="20"/>
                <w:szCs w:val="20"/>
                <w:shd w:val="clear" w:color="auto" w:fill="FFFF00"/>
              </w:rPr>
              <w:t>кв.9,13-под-метание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мусора с урн;</w:t>
            </w:r>
          </w:p>
          <w:p w:rsidR="00917B25" w:rsidRDefault="00917B25" w:rsidP="00793F19">
            <w:pPr>
              <w:spacing w:line="360" w:lineRule="auto"/>
              <w:jc w:val="both"/>
              <w:rPr>
                <w:sz w:val="20"/>
                <w:szCs w:val="20"/>
                <w:shd w:val="clear" w:color="auto" w:fill="FFFF00"/>
              </w:rPr>
            </w:pPr>
            <w:r>
              <w:rPr>
                <w:sz w:val="20"/>
                <w:szCs w:val="20"/>
                <w:shd w:val="clear" w:color="auto" w:fill="FFFF00"/>
              </w:rPr>
              <w:t>кв.1,11,13-подметание и мытьё лест-ничных кле-ток и маршей, протирка по-ручней, подо-конников и почтовых ящиков;</w:t>
            </w:r>
          </w:p>
          <w:p w:rsidR="00B24279" w:rsidRDefault="00B24279" w:rsidP="00793F19">
            <w:pPr>
              <w:spacing w:line="360" w:lineRule="auto"/>
              <w:jc w:val="both"/>
              <w:rPr>
                <w:sz w:val="20"/>
                <w:szCs w:val="20"/>
                <w:shd w:val="clear" w:color="auto" w:fill="FFFF00"/>
              </w:rPr>
            </w:pPr>
            <w:r>
              <w:rPr>
                <w:sz w:val="20"/>
                <w:szCs w:val="20"/>
                <w:highlight w:val="yellow"/>
              </w:rPr>
              <w:t>кв.17-чистка снега</w:t>
            </w:r>
            <w:r w:rsidR="00B947CA">
              <w:rPr>
                <w:sz w:val="20"/>
                <w:szCs w:val="20"/>
                <w:highlight w:val="yellow"/>
              </w:rPr>
              <w:t>, наледи, на при</w:t>
            </w:r>
            <w:r>
              <w:rPr>
                <w:sz w:val="20"/>
                <w:szCs w:val="20"/>
                <w:highlight w:val="yellow"/>
              </w:rPr>
              <w:t>домо</w:t>
            </w:r>
            <w:r w:rsidR="00B947CA">
              <w:rPr>
                <w:sz w:val="20"/>
                <w:szCs w:val="20"/>
                <w:highlight w:val="yellow"/>
              </w:rPr>
              <w:t>-вой тер</w:t>
            </w:r>
            <w:r>
              <w:rPr>
                <w:sz w:val="20"/>
                <w:szCs w:val="20"/>
                <w:highlight w:val="yellow"/>
              </w:rPr>
              <w:t>рито</w:t>
            </w:r>
            <w:r w:rsidR="00B947CA">
              <w:rPr>
                <w:sz w:val="20"/>
                <w:szCs w:val="20"/>
                <w:highlight w:val="yellow"/>
              </w:rPr>
              <w:t>-</w:t>
            </w:r>
            <w:r>
              <w:rPr>
                <w:sz w:val="20"/>
                <w:szCs w:val="20"/>
                <w:highlight w:val="yellow"/>
              </w:rPr>
              <w:t>рии;</w:t>
            </w:r>
            <w:r>
              <w:rPr>
                <w:sz w:val="20"/>
                <w:szCs w:val="20"/>
                <w:shd w:val="clear" w:color="auto" w:fill="FFFF00"/>
              </w:rPr>
              <w:t xml:space="preserve"> </w:t>
            </w:r>
            <w:r w:rsidR="00B947CA">
              <w:rPr>
                <w:sz w:val="20"/>
                <w:szCs w:val="20"/>
                <w:shd w:val="clear" w:color="auto" w:fill="FFFF00"/>
              </w:rPr>
              <w:t>уборка му</w:t>
            </w:r>
            <w:r>
              <w:rPr>
                <w:sz w:val="20"/>
                <w:szCs w:val="20"/>
                <w:shd w:val="clear" w:color="auto" w:fill="FFFF00"/>
              </w:rPr>
              <w:t>сора с урн;</w:t>
            </w:r>
          </w:p>
          <w:p w:rsidR="00A3125F" w:rsidRDefault="00A3125F" w:rsidP="00793F19">
            <w:pPr>
              <w:spacing w:line="360" w:lineRule="auto"/>
              <w:jc w:val="both"/>
              <w:rPr>
                <w:sz w:val="20"/>
                <w:szCs w:val="20"/>
                <w:shd w:val="clear" w:color="auto" w:fill="FFFF00"/>
              </w:rPr>
            </w:pPr>
            <w:r>
              <w:rPr>
                <w:sz w:val="20"/>
                <w:szCs w:val="20"/>
                <w:highlight w:val="yellow"/>
              </w:rPr>
              <w:t>кв.6-чистка снега на при-домовой тер-ритории;</w:t>
            </w:r>
            <w:r>
              <w:rPr>
                <w:sz w:val="20"/>
                <w:szCs w:val="20"/>
                <w:shd w:val="clear" w:color="auto" w:fill="FFFF00"/>
              </w:rPr>
              <w:t xml:space="preserve"> му-сора с урн;</w:t>
            </w:r>
          </w:p>
          <w:p w:rsidR="00077002" w:rsidRDefault="00077002" w:rsidP="00793F19">
            <w:pPr>
              <w:spacing w:line="360" w:lineRule="auto"/>
              <w:jc w:val="both"/>
              <w:rPr>
                <w:sz w:val="20"/>
                <w:szCs w:val="20"/>
                <w:shd w:val="clear" w:color="auto" w:fill="FFFF00"/>
              </w:rPr>
            </w:pPr>
            <w:r>
              <w:rPr>
                <w:sz w:val="20"/>
                <w:szCs w:val="20"/>
                <w:shd w:val="clear" w:color="auto" w:fill="FFFF00"/>
              </w:rPr>
              <w:t xml:space="preserve">кв.6-обследо-вание кровли </w:t>
            </w:r>
            <w:r>
              <w:rPr>
                <w:sz w:val="20"/>
                <w:szCs w:val="20"/>
                <w:shd w:val="clear" w:color="auto" w:fill="FFFF00"/>
              </w:rPr>
              <w:lastRenderedPageBreak/>
              <w:t>на предмет протечки в кв. 6;</w:t>
            </w:r>
          </w:p>
          <w:p w:rsidR="00B12CB3" w:rsidRDefault="00B12CB3" w:rsidP="00793F19">
            <w:pPr>
              <w:spacing w:line="360" w:lineRule="auto"/>
              <w:jc w:val="both"/>
              <w:rPr>
                <w:sz w:val="20"/>
                <w:szCs w:val="20"/>
                <w:shd w:val="clear" w:color="auto" w:fill="FFFF00"/>
              </w:rPr>
            </w:pPr>
            <w:r>
              <w:rPr>
                <w:sz w:val="20"/>
                <w:szCs w:val="20"/>
                <w:shd w:val="clear" w:color="auto" w:fill="FFFF00"/>
              </w:rPr>
              <w:t>кв.13-посыпка придомовой территории песком;</w:t>
            </w:r>
          </w:p>
          <w:p w:rsidR="00704AFF" w:rsidRDefault="00704AFF" w:rsidP="00704AFF">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 убор-ка придомо-вой террито-рии от снега и наледи; п</w:t>
            </w:r>
            <w:r w:rsidR="0046404F">
              <w:rPr>
                <w:sz w:val="20"/>
                <w:szCs w:val="20"/>
                <w:shd w:val="clear" w:color="auto" w:fill="FFFF00"/>
              </w:rPr>
              <w:t>осы-пка пес</w:t>
            </w:r>
            <w:r>
              <w:rPr>
                <w:sz w:val="20"/>
                <w:szCs w:val="20"/>
                <w:shd w:val="clear" w:color="auto" w:fill="FFFF00"/>
              </w:rPr>
              <w:t>ком;</w:t>
            </w:r>
          </w:p>
          <w:p w:rsidR="00B947CA" w:rsidRDefault="0046404F" w:rsidP="00793F19">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 от снега и наледи; посы-пка песком;</w:t>
            </w:r>
          </w:p>
          <w:p w:rsidR="00B947CA" w:rsidRDefault="00B947CA" w:rsidP="00B947CA">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и нале-ди; посыпка песком;</w:t>
            </w:r>
          </w:p>
          <w:p w:rsidR="00B947CA" w:rsidRPr="003C1E3E" w:rsidRDefault="00770776" w:rsidP="00793F19">
            <w:pPr>
              <w:spacing w:line="360" w:lineRule="auto"/>
              <w:jc w:val="both"/>
              <w:rPr>
                <w:sz w:val="20"/>
                <w:szCs w:val="20"/>
                <w:shd w:val="clear" w:color="auto" w:fill="FFFF00"/>
              </w:rPr>
            </w:pPr>
            <w:r>
              <w:rPr>
                <w:sz w:val="20"/>
                <w:szCs w:val="20"/>
                <w:shd w:val="clear" w:color="auto" w:fill="FFFF00"/>
              </w:rPr>
              <w:t xml:space="preserve">кв.8,17-подме-тание лест-ничных кле-ток и маршей, протирка по-ручней, подо-конников и почтовых ящиков; убор-ка придомо-вой террито-рии от  нале-ди; посыпка </w:t>
            </w:r>
            <w:r>
              <w:rPr>
                <w:sz w:val="20"/>
                <w:szCs w:val="20"/>
                <w:shd w:val="clear" w:color="auto" w:fill="FFFF00"/>
              </w:rPr>
              <w:lastRenderedPageBreak/>
              <w:t>песком;</w:t>
            </w:r>
          </w:p>
        </w:tc>
        <w:tc>
          <w:tcPr>
            <w:tcW w:w="952" w:type="dxa"/>
            <w:tcBorders>
              <w:top w:val="single" w:sz="4" w:space="0" w:color="auto"/>
              <w:left w:val="single" w:sz="4" w:space="0" w:color="000000"/>
              <w:bottom w:val="single" w:sz="4" w:space="0" w:color="auto"/>
            </w:tcBorders>
            <w:shd w:val="clear" w:color="auto" w:fill="auto"/>
          </w:tcPr>
          <w:p w:rsidR="000B68E8" w:rsidRDefault="00437A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lastRenderedPageBreak/>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lastRenderedPageBreak/>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r>
              <w:rPr>
                <w:sz w:val="20"/>
                <w:szCs w:val="20"/>
                <w:shd w:val="clear" w:color="auto" w:fill="FFFF00"/>
              </w:rPr>
              <w:lastRenderedPageBreak/>
              <w:t>26.05.17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02.06.17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15.06.17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20.06.17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r>
              <w:rPr>
                <w:sz w:val="20"/>
                <w:szCs w:val="20"/>
                <w:shd w:val="clear" w:color="auto" w:fill="FFFF00"/>
              </w:rPr>
              <w:t>29.06.17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13.07.17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r>
              <w:rPr>
                <w:sz w:val="20"/>
                <w:szCs w:val="20"/>
                <w:shd w:val="clear" w:color="auto" w:fill="FFFF00"/>
              </w:rPr>
              <w:t>08.08.17</w:t>
            </w: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p>
          <w:p w:rsidR="003C1E3E" w:rsidRDefault="003C1E3E" w:rsidP="00793F19">
            <w:pPr>
              <w:spacing w:line="360" w:lineRule="auto"/>
              <w:rPr>
                <w:sz w:val="20"/>
                <w:szCs w:val="20"/>
                <w:shd w:val="clear" w:color="auto" w:fill="FFFF00"/>
              </w:rPr>
            </w:pPr>
            <w:r>
              <w:rPr>
                <w:sz w:val="20"/>
                <w:szCs w:val="20"/>
                <w:shd w:val="clear" w:color="auto" w:fill="FFFF00"/>
              </w:rPr>
              <w:t>14.08.17</w:t>
            </w: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r>
              <w:rPr>
                <w:sz w:val="20"/>
                <w:szCs w:val="20"/>
                <w:shd w:val="clear" w:color="auto" w:fill="FFFF00"/>
              </w:rPr>
              <w:t>18.08.17</w:t>
            </w: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p>
          <w:p w:rsidR="00776CB4" w:rsidRDefault="00776CB4" w:rsidP="00793F19">
            <w:pPr>
              <w:spacing w:line="360" w:lineRule="auto"/>
              <w:rPr>
                <w:sz w:val="20"/>
                <w:szCs w:val="20"/>
                <w:shd w:val="clear" w:color="auto" w:fill="FFFF00"/>
              </w:rPr>
            </w:pPr>
            <w:r>
              <w:rPr>
                <w:sz w:val="20"/>
                <w:szCs w:val="20"/>
                <w:shd w:val="clear" w:color="auto" w:fill="FFFF00"/>
              </w:rPr>
              <w:t>25.08.17</w:t>
            </w: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r>
              <w:rPr>
                <w:sz w:val="20"/>
                <w:szCs w:val="20"/>
                <w:shd w:val="clear" w:color="auto" w:fill="FFFF00"/>
              </w:rPr>
              <w:t>28.08.17</w:t>
            </w: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r>
              <w:rPr>
                <w:sz w:val="20"/>
                <w:szCs w:val="20"/>
                <w:shd w:val="clear" w:color="auto" w:fill="FFFF00"/>
              </w:rPr>
              <w:t>07.09.13</w:t>
            </w: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r>
              <w:rPr>
                <w:sz w:val="20"/>
                <w:szCs w:val="20"/>
                <w:shd w:val="clear" w:color="auto" w:fill="FFFF00"/>
              </w:rPr>
              <w:t>15.09.17</w:t>
            </w: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p>
          <w:p w:rsidR="00777EDD" w:rsidRDefault="00777EDD" w:rsidP="00793F19">
            <w:pPr>
              <w:spacing w:line="360" w:lineRule="auto"/>
              <w:rPr>
                <w:sz w:val="20"/>
                <w:szCs w:val="20"/>
                <w:shd w:val="clear" w:color="auto" w:fill="FFFF00"/>
              </w:rPr>
            </w:pPr>
            <w:r>
              <w:rPr>
                <w:sz w:val="20"/>
                <w:szCs w:val="20"/>
                <w:shd w:val="clear" w:color="auto" w:fill="FFFF00"/>
              </w:rPr>
              <w:t>15.09.17</w:t>
            </w: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p>
          <w:p w:rsidR="00842578" w:rsidRDefault="00842578" w:rsidP="00793F19">
            <w:pPr>
              <w:spacing w:line="360" w:lineRule="auto"/>
              <w:rPr>
                <w:sz w:val="20"/>
                <w:szCs w:val="20"/>
                <w:shd w:val="clear" w:color="auto" w:fill="FFFF00"/>
              </w:rPr>
            </w:pPr>
            <w:r>
              <w:rPr>
                <w:sz w:val="20"/>
                <w:szCs w:val="20"/>
                <w:shd w:val="clear" w:color="auto" w:fill="FFFF00"/>
              </w:rPr>
              <w:t>22.09.17</w:t>
            </w: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3A12DC" w:rsidP="00793F19">
            <w:pPr>
              <w:spacing w:line="360" w:lineRule="auto"/>
              <w:rPr>
                <w:sz w:val="20"/>
                <w:szCs w:val="20"/>
                <w:shd w:val="clear" w:color="auto" w:fill="FFFF00"/>
              </w:rPr>
            </w:pPr>
          </w:p>
          <w:p w:rsidR="003A12DC" w:rsidRDefault="001467D1" w:rsidP="00793F19">
            <w:pPr>
              <w:spacing w:line="360" w:lineRule="auto"/>
              <w:rPr>
                <w:sz w:val="20"/>
                <w:szCs w:val="20"/>
                <w:shd w:val="clear" w:color="auto" w:fill="FFFF00"/>
              </w:rPr>
            </w:pPr>
            <w:r>
              <w:rPr>
                <w:sz w:val="20"/>
                <w:szCs w:val="20"/>
                <w:shd w:val="clear" w:color="auto" w:fill="FFFF00"/>
              </w:rPr>
              <w:t>03.10.17</w:t>
            </w: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p>
          <w:p w:rsidR="00150F09" w:rsidRDefault="00150F09" w:rsidP="00793F19">
            <w:pPr>
              <w:spacing w:line="360" w:lineRule="auto"/>
              <w:rPr>
                <w:sz w:val="20"/>
                <w:szCs w:val="20"/>
                <w:shd w:val="clear" w:color="auto" w:fill="FFFF00"/>
              </w:rPr>
            </w:pPr>
            <w:r>
              <w:rPr>
                <w:sz w:val="20"/>
                <w:szCs w:val="20"/>
                <w:shd w:val="clear" w:color="auto" w:fill="FFFF00"/>
              </w:rPr>
              <w:t>10.10.17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t>17.10.17</w:t>
            </w: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D94E23" w:rsidRDefault="00D94E23" w:rsidP="00793F19">
            <w:pPr>
              <w:spacing w:line="360" w:lineRule="auto"/>
              <w:rPr>
                <w:sz w:val="20"/>
                <w:szCs w:val="20"/>
                <w:shd w:val="clear" w:color="auto" w:fill="FFFF00"/>
              </w:rPr>
            </w:pPr>
          </w:p>
          <w:p w:rsidR="00BE3C93" w:rsidRDefault="00D94E23" w:rsidP="00793F19">
            <w:pPr>
              <w:spacing w:line="360" w:lineRule="auto"/>
              <w:rPr>
                <w:sz w:val="20"/>
                <w:szCs w:val="20"/>
                <w:shd w:val="clear" w:color="auto" w:fill="FFFF00"/>
              </w:rPr>
            </w:pPr>
            <w:r>
              <w:rPr>
                <w:sz w:val="20"/>
                <w:szCs w:val="20"/>
                <w:shd w:val="clear" w:color="auto" w:fill="FFFF00"/>
              </w:rPr>
              <w:t>27.10.17</w:t>
            </w: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13198B" w:rsidRDefault="00BE3C93" w:rsidP="00793F19">
            <w:pPr>
              <w:spacing w:line="360" w:lineRule="auto"/>
              <w:rPr>
                <w:sz w:val="20"/>
                <w:szCs w:val="20"/>
                <w:shd w:val="clear" w:color="auto" w:fill="FFFF00"/>
              </w:rPr>
            </w:pPr>
            <w:r>
              <w:rPr>
                <w:sz w:val="20"/>
                <w:szCs w:val="20"/>
                <w:shd w:val="clear" w:color="auto" w:fill="FFFF00"/>
              </w:rPr>
              <w:t>01.11.17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834FD5" w:rsidRDefault="0013198B" w:rsidP="00793F19">
            <w:pPr>
              <w:spacing w:line="360" w:lineRule="auto"/>
              <w:rPr>
                <w:sz w:val="20"/>
                <w:szCs w:val="20"/>
                <w:shd w:val="clear" w:color="auto" w:fill="FFFF00"/>
              </w:rPr>
            </w:pPr>
            <w:r>
              <w:rPr>
                <w:sz w:val="20"/>
                <w:szCs w:val="20"/>
                <w:shd w:val="clear" w:color="auto" w:fill="FFFF00"/>
              </w:rPr>
              <w:t>08.11.17</w:t>
            </w: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834FD5" w:rsidRDefault="00834FD5" w:rsidP="00793F19">
            <w:pPr>
              <w:spacing w:line="360" w:lineRule="auto"/>
              <w:rPr>
                <w:sz w:val="20"/>
                <w:szCs w:val="20"/>
                <w:shd w:val="clear" w:color="auto" w:fill="FFFF00"/>
              </w:rPr>
            </w:pPr>
          </w:p>
          <w:p w:rsidR="00111A6A" w:rsidRDefault="00834FD5" w:rsidP="00793F19">
            <w:pPr>
              <w:spacing w:line="360" w:lineRule="auto"/>
              <w:rPr>
                <w:sz w:val="20"/>
                <w:szCs w:val="20"/>
                <w:shd w:val="clear" w:color="auto" w:fill="FFFF00"/>
              </w:rPr>
            </w:pPr>
            <w:r>
              <w:rPr>
                <w:sz w:val="20"/>
                <w:szCs w:val="20"/>
                <w:shd w:val="clear" w:color="auto" w:fill="FFFF00"/>
              </w:rPr>
              <w:t>13.11.17</w:t>
            </w:r>
          </w:p>
          <w:p w:rsidR="00111A6A" w:rsidRDefault="00111A6A" w:rsidP="00793F19">
            <w:pPr>
              <w:spacing w:line="360" w:lineRule="auto"/>
              <w:rPr>
                <w:sz w:val="20"/>
                <w:szCs w:val="20"/>
                <w:shd w:val="clear" w:color="auto" w:fill="FFFF00"/>
              </w:rPr>
            </w:pPr>
          </w:p>
          <w:p w:rsidR="00111A6A" w:rsidRDefault="00111A6A" w:rsidP="00793F19">
            <w:pPr>
              <w:spacing w:line="360" w:lineRule="auto"/>
              <w:rPr>
                <w:sz w:val="20"/>
                <w:szCs w:val="20"/>
                <w:shd w:val="clear" w:color="auto" w:fill="FFFF00"/>
              </w:rPr>
            </w:pPr>
          </w:p>
          <w:p w:rsidR="00111A6A" w:rsidRDefault="00111A6A" w:rsidP="00793F19">
            <w:pPr>
              <w:spacing w:line="360" w:lineRule="auto"/>
              <w:rPr>
                <w:sz w:val="20"/>
                <w:szCs w:val="20"/>
                <w:shd w:val="clear" w:color="auto" w:fill="FFFF00"/>
              </w:rPr>
            </w:pPr>
          </w:p>
          <w:p w:rsidR="00111A6A" w:rsidRDefault="00111A6A" w:rsidP="00793F19">
            <w:pPr>
              <w:spacing w:line="360" w:lineRule="auto"/>
              <w:rPr>
                <w:sz w:val="20"/>
                <w:szCs w:val="20"/>
                <w:shd w:val="clear" w:color="auto" w:fill="FFFF00"/>
              </w:rPr>
            </w:pPr>
          </w:p>
          <w:p w:rsidR="00031A8F" w:rsidRDefault="00111A6A" w:rsidP="00793F19">
            <w:pPr>
              <w:spacing w:line="360" w:lineRule="auto"/>
              <w:rPr>
                <w:sz w:val="20"/>
                <w:szCs w:val="20"/>
                <w:shd w:val="clear" w:color="auto" w:fill="FFFF00"/>
              </w:rPr>
            </w:pPr>
            <w:r>
              <w:rPr>
                <w:sz w:val="20"/>
                <w:szCs w:val="20"/>
                <w:shd w:val="clear" w:color="auto" w:fill="FFFF00"/>
              </w:rPr>
              <w:t>15.11.17</w:t>
            </w: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31A8F" w:rsidRDefault="00031A8F" w:rsidP="00793F19">
            <w:pPr>
              <w:spacing w:line="360" w:lineRule="auto"/>
              <w:rPr>
                <w:sz w:val="20"/>
                <w:szCs w:val="20"/>
                <w:shd w:val="clear" w:color="auto" w:fill="FFFF00"/>
              </w:rPr>
            </w:pPr>
          </w:p>
          <w:p w:rsidR="00042219" w:rsidRDefault="00031A8F" w:rsidP="00793F19">
            <w:pPr>
              <w:spacing w:line="360" w:lineRule="auto"/>
              <w:rPr>
                <w:sz w:val="20"/>
                <w:szCs w:val="20"/>
                <w:shd w:val="clear" w:color="auto" w:fill="FFFF00"/>
              </w:rPr>
            </w:pPr>
            <w:r>
              <w:rPr>
                <w:sz w:val="20"/>
                <w:szCs w:val="20"/>
                <w:shd w:val="clear" w:color="auto" w:fill="FFFF00"/>
              </w:rPr>
              <w:t>17.11.17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767C46" w:rsidRDefault="00042219" w:rsidP="00793F19">
            <w:pPr>
              <w:spacing w:line="360" w:lineRule="auto"/>
              <w:rPr>
                <w:sz w:val="20"/>
                <w:szCs w:val="20"/>
                <w:shd w:val="clear" w:color="auto" w:fill="FFFF00"/>
              </w:rPr>
            </w:pPr>
            <w:r>
              <w:rPr>
                <w:sz w:val="20"/>
                <w:szCs w:val="20"/>
                <w:shd w:val="clear" w:color="auto" w:fill="FFFF00"/>
              </w:rPr>
              <w:t>21.11.17</w:t>
            </w:r>
          </w:p>
          <w:p w:rsidR="00767C46" w:rsidRDefault="00767C46" w:rsidP="00793F19">
            <w:pPr>
              <w:spacing w:line="360" w:lineRule="auto"/>
              <w:rPr>
                <w:sz w:val="20"/>
                <w:szCs w:val="20"/>
                <w:shd w:val="clear" w:color="auto" w:fill="FFFF00"/>
              </w:rPr>
            </w:pPr>
          </w:p>
          <w:p w:rsidR="00767C46" w:rsidRDefault="00767C46" w:rsidP="00793F19">
            <w:pPr>
              <w:spacing w:line="360" w:lineRule="auto"/>
              <w:rPr>
                <w:sz w:val="20"/>
                <w:szCs w:val="20"/>
                <w:shd w:val="clear" w:color="auto" w:fill="FFFF00"/>
              </w:rPr>
            </w:pPr>
          </w:p>
          <w:p w:rsidR="00767C46" w:rsidRDefault="00767C46" w:rsidP="00793F19">
            <w:pPr>
              <w:spacing w:line="360" w:lineRule="auto"/>
              <w:rPr>
                <w:sz w:val="20"/>
                <w:szCs w:val="20"/>
                <w:shd w:val="clear" w:color="auto" w:fill="FFFF00"/>
              </w:rPr>
            </w:pPr>
          </w:p>
          <w:p w:rsidR="00767C46" w:rsidRDefault="00767C46" w:rsidP="00793F19">
            <w:pPr>
              <w:spacing w:line="360" w:lineRule="auto"/>
              <w:rPr>
                <w:sz w:val="20"/>
                <w:szCs w:val="20"/>
                <w:shd w:val="clear" w:color="auto" w:fill="FFFF00"/>
              </w:rPr>
            </w:pPr>
          </w:p>
          <w:p w:rsidR="00EF0329" w:rsidRDefault="00767C46" w:rsidP="00793F19">
            <w:pPr>
              <w:spacing w:line="360" w:lineRule="auto"/>
              <w:rPr>
                <w:sz w:val="20"/>
                <w:szCs w:val="20"/>
                <w:shd w:val="clear" w:color="auto" w:fill="FFFF00"/>
              </w:rPr>
            </w:pPr>
            <w:r>
              <w:rPr>
                <w:sz w:val="20"/>
                <w:szCs w:val="20"/>
                <w:shd w:val="clear" w:color="auto" w:fill="FFFF00"/>
              </w:rPr>
              <w:t>22.11.17</w:t>
            </w: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917B25" w:rsidRDefault="00EF0329" w:rsidP="00793F19">
            <w:pPr>
              <w:spacing w:line="360" w:lineRule="auto"/>
              <w:rPr>
                <w:sz w:val="20"/>
                <w:szCs w:val="20"/>
                <w:shd w:val="clear" w:color="auto" w:fill="FFFF00"/>
              </w:rPr>
            </w:pPr>
            <w:r>
              <w:rPr>
                <w:sz w:val="20"/>
                <w:szCs w:val="20"/>
                <w:shd w:val="clear" w:color="auto" w:fill="FFFF00"/>
              </w:rPr>
              <w:t>28.11.17</w:t>
            </w: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B24279" w:rsidRDefault="00917B25" w:rsidP="00793F19">
            <w:pPr>
              <w:spacing w:line="360" w:lineRule="auto"/>
              <w:rPr>
                <w:sz w:val="20"/>
                <w:szCs w:val="20"/>
                <w:shd w:val="clear" w:color="auto" w:fill="FFFF00"/>
              </w:rPr>
            </w:pPr>
            <w:r>
              <w:rPr>
                <w:sz w:val="20"/>
                <w:szCs w:val="20"/>
                <w:shd w:val="clear" w:color="auto" w:fill="FFFF00"/>
              </w:rPr>
              <w:t>05.12.17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A3125F" w:rsidRDefault="00B24279" w:rsidP="00793F19">
            <w:pPr>
              <w:spacing w:line="360" w:lineRule="auto"/>
              <w:rPr>
                <w:sz w:val="20"/>
                <w:szCs w:val="20"/>
                <w:shd w:val="clear" w:color="auto" w:fill="FFFF00"/>
              </w:rPr>
            </w:pPr>
            <w:r>
              <w:rPr>
                <w:sz w:val="20"/>
                <w:szCs w:val="20"/>
                <w:shd w:val="clear" w:color="auto" w:fill="FFFF00"/>
              </w:rPr>
              <w:t>08.12.17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077002" w:rsidRDefault="00A3125F" w:rsidP="00793F19">
            <w:pPr>
              <w:spacing w:line="360" w:lineRule="auto"/>
              <w:rPr>
                <w:sz w:val="20"/>
                <w:szCs w:val="20"/>
                <w:shd w:val="clear" w:color="auto" w:fill="FFFF00"/>
              </w:rPr>
            </w:pPr>
            <w:r>
              <w:rPr>
                <w:sz w:val="20"/>
                <w:szCs w:val="20"/>
                <w:shd w:val="clear" w:color="auto" w:fill="FFFF00"/>
              </w:rPr>
              <w:t>13.12.17</w:t>
            </w: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077002" w:rsidRDefault="00077002" w:rsidP="00793F19">
            <w:pPr>
              <w:spacing w:line="360" w:lineRule="auto"/>
              <w:rPr>
                <w:sz w:val="20"/>
                <w:szCs w:val="20"/>
                <w:shd w:val="clear" w:color="auto" w:fill="FFFF00"/>
              </w:rPr>
            </w:pPr>
          </w:p>
          <w:p w:rsidR="00B12CB3" w:rsidRDefault="00077002" w:rsidP="00793F19">
            <w:pPr>
              <w:spacing w:line="360" w:lineRule="auto"/>
              <w:rPr>
                <w:sz w:val="20"/>
                <w:szCs w:val="20"/>
                <w:shd w:val="clear" w:color="auto" w:fill="FFFF00"/>
              </w:rPr>
            </w:pPr>
            <w:r>
              <w:rPr>
                <w:sz w:val="20"/>
                <w:szCs w:val="20"/>
                <w:shd w:val="clear" w:color="auto" w:fill="FFFF00"/>
              </w:rPr>
              <w:t>14.12.17</w:t>
            </w:r>
          </w:p>
          <w:p w:rsidR="00B12CB3" w:rsidRDefault="00B12CB3" w:rsidP="00793F19">
            <w:pPr>
              <w:spacing w:line="360" w:lineRule="auto"/>
              <w:rPr>
                <w:sz w:val="20"/>
                <w:szCs w:val="20"/>
                <w:shd w:val="clear" w:color="auto" w:fill="FFFF00"/>
              </w:rPr>
            </w:pPr>
          </w:p>
          <w:p w:rsidR="00B12CB3" w:rsidRDefault="00B12CB3" w:rsidP="00793F19">
            <w:pPr>
              <w:spacing w:line="360" w:lineRule="auto"/>
              <w:rPr>
                <w:sz w:val="20"/>
                <w:szCs w:val="20"/>
                <w:shd w:val="clear" w:color="auto" w:fill="FFFF00"/>
              </w:rPr>
            </w:pPr>
          </w:p>
          <w:p w:rsidR="00B12CB3" w:rsidRDefault="00B12CB3" w:rsidP="00793F19">
            <w:pPr>
              <w:spacing w:line="360" w:lineRule="auto"/>
              <w:rPr>
                <w:sz w:val="20"/>
                <w:szCs w:val="20"/>
                <w:shd w:val="clear" w:color="auto" w:fill="FFFF00"/>
              </w:rPr>
            </w:pPr>
          </w:p>
          <w:p w:rsidR="00B12CB3" w:rsidRDefault="00B12CB3" w:rsidP="00793F19">
            <w:pPr>
              <w:spacing w:line="360" w:lineRule="auto"/>
              <w:rPr>
                <w:sz w:val="20"/>
                <w:szCs w:val="20"/>
                <w:shd w:val="clear" w:color="auto" w:fill="FFFF00"/>
              </w:rPr>
            </w:pPr>
          </w:p>
          <w:p w:rsidR="00704AFF" w:rsidRDefault="00B12CB3" w:rsidP="00793F19">
            <w:pPr>
              <w:spacing w:line="360" w:lineRule="auto"/>
              <w:rPr>
                <w:sz w:val="20"/>
                <w:szCs w:val="20"/>
                <w:shd w:val="clear" w:color="auto" w:fill="FFFF00"/>
              </w:rPr>
            </w:pPr>
            <w:r>
              <w:rPr>
                <w:sz w:val="20"/>
                <w:szCs w:val="20"/>
                <w:shd w:val="clear" w:color="auto" w:fill="FFFF00"/>
              </w:rPr>
              <w:t>14.12.17</w:t>
            </w: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46404F" w:rsidRDefault="00704AFF" w:rsidP="00793F19">
            <w:pPr>
              <w:spacing w:line="360" w:lineRule="auto"/>
              <w:rPr>
                <w:sz w:val="20"/>
                <w:szCs w:val="20"/>
                <w:shd w:val="clear" w:color="auto" w:fill="FFFF00"/>
              </w:rPr>
            </w:pPr>
            <w:r>
              <w:rPr>
                <w:sz w:val="20"/>
                <w:szCs w:val="20"/>
                <w:shd w:val="clear" w:color="auto" w:fill="FFFF00"/>
              </w:rPr>
              <w:t>15.12.17</w:t>
            </w: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B947CA" w:rsidRDefault="0046404F" w:rsidP="00793F19">
            <w:pPr>
              <w:spacing w:line="360" w:lineRule="auto"/>
              <w:rPr>
                <w:sz w:val="20"/>
                <w:szCs w:val="20"/>
                <w:shd w:val="clear" w:color="auto" w:fill="FFFF00"/>
              </w:rPr>
            </w:pPr>
            <w:r>
              <w:rPr>
                <w:sz w:val="20"/>
                <w:szCs w:val="20"/>
                <w:shd w:val="clear" w:color="auto" w:fill="FFFF00"/>
              </w:rPr>
              <w:t>20.12.17</w:t>
            </w:r>
            <w:r w:rsidR="00E114D5">
              <w:rPr>
                <w:sz w:val="20"/>
                <w:szCs w:val="20"/>
                <w:shd w:val="clear" w:color="auto" w:fill="FFFF00"/>
              </w:rPr>
              <w:t xml:space="preserve"> </w:t>
            </w: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770776" w:rsidRDefault="00B947CA" w:rsidP="00793F19">
            <w:pPr>
              <w:spacing w:line="360" w:lineRule="auto"/>
              <w:rPr>
                <w:sz w:val="20"/>
                <w:szCs w:val="20"/>
                <w:shd w:val="clear" w:color="auto" w:fill="FFFF00"/>
              </w:rPr>
            </w:pPr>
            <w:r>
              <w:rPr>
                <w:sz w:val="20"/>
                <w:szCs w:val="20"/>
                <w:shd w:val="clear" w:color="auto" w:fill="FFFF00"/>
              </w:rPr>
              <w:t>26.12.17</w:t>
            </w: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D94E23" w:rsidRDefault="00770776" w:rsidP="00793F19">
            <w:pPr>
              <w:spacing w:line="360" w:lineRule="auto"/>
              <w:rPr>
                <w:sz w:val="20"/>
                <w:szCs w:val="20"/>
                <w:shd w:val="clear" w:color="auto" w:fill="FFFF00"/>
              </w:rPr>
            </w:pPr>
            <w:r>
              <w:rPr>
                <w:sz w:val="20"/>
                <w:szCs w:val="20"/>
                <w:shd w:val="clear" w:color="auto" w:fill="FFFF00"/>
              </w:rPr>
              <w:t>28.12.17</w:t>
            </w:r>
            <w:r w:rsidR="00E114D5">
              <w:rPr>
                <w:sz w:val="20"/>
                <w:szCs w:val="20"/>
                <w:shd w:val="clear" w:color="auto" w:fill="FFFF00"/>
              </w:rPr>
              <w:t xml:space="preserve"> </w:t>
            </w: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313E9A" w:rsidP="00270BBB">
            <w:pPr>
              <w:spacing w:line="360" w:lineRule="auto"/>
              <w:jc w:val="both"/>
              <w:rPr>
                <w:sz w:val="20"/>
                <w:szCs w:val="20"/>
              </w:rPr>
            </w:pPr>
            <w:r>
              <w:rPr>
                <w:sz w:val="20"/>
                <w:szCs w:val="20"/>
                <w:highlight w:val="yellow"/>
              </w:rPr>
              <w:t>кв.12-замена эл.лампочек в подъездах (2</w:t>
            </w:r>
            <w:r w:rsidRPr="00F519BA">
              <w:rPr>
                <w:sz w:val="20"/>
                <w:szCs w:val="20"/>
                <w:highlight w:val="yellow"/>
              </w:rPr>
              <w:t xml:space="preserve"> шт);</w:t>
            </w:r>
          </w:p>
          <w:p w:rsidR="00270BBB" w:rsidRDefault="00270BBB" w:rsidP="00270BBB">
            <w:pPr>
              <w:spacing w:line="360" w:lineRule="auto"/>
              <w:jc w:val="both"/>
              <w:rPr>
                <w:sz w:val="20"/>
                <w:szCs w:val="20"/>
              </w:rPr>
            </w:pPr>
            <w:r>
              <w:rPr>
                <w:sz w:val="20"/>
                <w:szCs w:val="20"/>
                <w:highlight w:val="yellow"/>
              </w:rPr>
              <w:t>кв.6,17</w:t>
            </w:r>
            <w:r w:rsidRPr="00270BBB">
              <w:rPr>
                <w:sz w:val="20"/>
                <w:szCs w:val="20"/>
                <w:highlight w:val="yellow"/>
              </w:rPr>
              <w:t>-обс</w:t>
            </w:r>
            <w:r>
              <w:rPr>
                <w:sz w:val="20"/>
                <w:szCs w:val="20"/>
                <w:highlight w:val="yellow"/>
              </w:rPr>
              <w:t>-</w:t>
            </w:r>
            <w:r w:rsidRPr="00270BBB">
              <w:rPr>
                <w:sz w:val="20"/>
                <w:szCs w:val="20"/>
                <w:highlight w:val="yellow"/>
              </w:rPr>
              <w:t>ледование эл</w:t>
            </w:r>
            <w:r>
              <w:rPr>
                <w:sz w:val="20"/>
                <w:szCs w:val="20"/>
                <w:highlight w:val="yellow"/>
              </w:rPr>
              <w:t xml:space="preserve">. </w:t>
            </w:r>
            <w:r w:rsidRPr="00270BBB">
              <w:rPr>
                <w:sz w:val="20"/>
                <w:szCs w:val="20"/>
                <w:highlight w:val="yellow"/>
              </w:rPr>
              <w:t>щитов, про</w:t>
            </w:r>
            <w:r>
              <w:rPr>
                <w:sz w:val="20"/>
                <w:szCs w:val="20"/>
                <w:highlight w:val="yellow"/>
              </w:rPr>
              <w:t>-</w:t>
            </w:r>
            <w:r w:rsidRPr="00270BBB">
              <w:rPr>
                <w:sz w:val="20"/>
                <w:szCs w:val="20"/>
                <w:highlight w:val="yellow"/>
              </w:rPr>
              <w:t>водки, све</w:t>
            </w:r>
            <w:r>
              <w:rPr>
                <w:sz w:val="20"/>
                <w:szCs w:val="20"/>
                <w:highlight w:val="yellow"/>
              </w:rPr>
              <w:t>-</w:t>
            </w:r>
            <w:r w:rsidRPr="00270BBB">
              <w:rPr>
                <w:sz w:val="20"/>
                <w:szCs w:val="20"/>
                <w:highlight w:val="yellow"/>
              </w:rPr>
              <w:lastRenderedPageBreak/>
              <w:t>тильников;</w:t>
            </w:r>
          </w:p>
          <w:p w:rsidR="00035B8D" w:rsidRDefault="00992EFF" w:rsidP="00035B8D">
            <w:pPr>
              <w:spacing w:line="360" w:lineRule="auto"/>
              <w:jc w:val="both"/>
              <w:rPr>
                <w:sz w:val="20"/>
                <w:szCs w:val="20"/>
              </w:rPr>
            </w:pPr>
            <w:r>
              <w:rPr>
                <w:sz w:val="20"/>
                <w:szCs w:val="20"/>
                <w:highlight w:val="yellow"/>
              </w:rPr>
              <w:t>кв.9</w:t>
            </w:r>
            <w:r w:rsidR="00035B8D" w:rsidRPr="0059168F">
              <w:rPr>
                <w:sz w:val="20"/>
                <w:szCs w:val="20"/>
                <w:highlight w:val="yellow"/>
              </w:rPr>
              <w:t>-</w:t>
            </w:r>
            <w:r w:rsidR="00035B8D">
              <w:rPr>
                <w:sz w:val="20"/>
                <w:szCs w:val="20"/>
                <w:highlight w:val="yellow"/>
              </w:rPr>
              <w:t>замена и оплом</w:t>
            </w:r>
            <w:r w:rsidR="00035B8D" w:rsidRPr="0059168F">
              <w:rPr>
                <w:sz w:val="20"/>
                <w:szCs w:val="20"/>
                <w:highlight w:val="yellow"/>
              </w:rPr>
              <w:t>биро</w:t>
            </w:r>
            <w:r w:rsidR="00035B8D">
              <w:rPr>
                <w:sz w:val="20"/>
                <w:szCs w:val="20"/>
                <w:highlight w:val="yellow"/>
              </w:rPr>
              <w:t>-</w:t>
            </w:r>
            <w:r w:rsidR="00035B8D" w:rsidRPr="0059168F">
              <w:rPr>
                <w:sz w:val="20"/>
                <w:szCs w:val="20"/>
                <w:highlight w:val="yellow"/>
              </w:rPr>
              <w:t>вка эл. счёт</w:t>
            </w:r>
            <w:r w:rsidR="00035B8D">
              <w:rPr>
                <w:sz w:val="20"/>
                <w:szCs w:val="20"/>
                <w:highlight w:val="yellow"/>
              </w:rPr>
              <w:t>-</w:t>
            </w:r>
            <w:r w:rsidR="00035B8D" w:rsidRPr="0059168F">
              <w:rPr>
                <w:sz w:val="20"/>
                <w:szCs w:val="20"/>
                <w:highlight w:val="yellow"/>
              </w:rPr>
              <w:t>чика</w:t>
            </w:r>
            <w:r w:rsidR="00035B8D">
              <w:rPr>
                <w:sz w:val="20"/>
                <w:szCs w:val="20"/>
                <w:highlight w:val="yellow"/>
              </w:rPr>
              <w:t>; оформ-ление акта для передачи в АО «ТНС энерго Каре-лия»</w:t>
            </w:r>
            <w:r w:rsidR="00035B8D" w:rsidRPr="0059168F">
              <w:rPr>
                <w:sz w:val="20"/>
                <w:szCs w:val="20"/>
                <w:highlight w:val="yellow"/>
              </w:rPr>
              <w:t>;</w:t>
            </w:r>
          </w:p>
          <w:p w:rsidR="00992EFF" w:rsidRDefault="00992EFF" w:rsidP="00992EFF">
            <w:pPr>
              <w:spacing w:line="360" w:lineRule="auto"/>
              <w:jc w:val="both"/>
              <w:rPr>
                <w:sz w:val="20"/>
                <w:szCs w:val="20"/>
              </w:rPr>
            </w:pPr>
            <w:r>
              <w:rPr>
                <w:sz w:val="20"/>
                <w:szCs w:val="20"/>
                <w:highlight w:val="yellow"/>
              </w:rPr>
              <w:t>кв.13</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FC5F62" w:rsidRDefault="00FC5F62" w:rsidP="00FC5F62">
            <w:pPr>
              <w:spacing w:line="360" w:lineRule="auto"/>
              <w:jc w:val="both"/>
              <w:rPr>
                <w:sz w:val="20"/>
                <w:szCs w:val="20"/>
              </w:rPr>
            </w:pPr>
            <w:r>
              <w:rPr>
                <w:sz w:val="20"/>
                <w:szCs w:val="20"/>
                <w:highlight w:val="yellow"/>
              </w:rPr>
              <w:t>кв.12</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w:t>
            </w:r>
            <w:r>
              <w:rPr>
                <w:sz w:val="20"/>
                <w:szCs w:val="20"/>
                <w:highlight w:val="yellow"/>
              </w:rPr>
              <w:lastRenderedPageBreak/>
              <w:t>лия»</w:t>
            </w:r>
            <w:r w:rsidRPr="0059168F">
              <w:rPr>
                <w:sz w:val="20"/>
                <w:szCs w:val="20"/>
                <w:highlight w:val="yellow"/>
              </w:rPr>
              <w:t>;</w:t>
            </w:r>
          </w:p>
          <w:p w:rsidR="0037598F" w:rsidRDefault="0037598F" w:rsidP="0037598F">
            <w:pPr>
              <w:spacing w:line="360" w:lineRule="auto"/>
              <w:jc w:val="both"/>
              <w:rPr>
                <w:sz w:val="20"/>
                <w:szCs w:val="20"/>
              </w:rPr>
            </w:pPr>
            <w:r>
              <w:rPr>
                <w:sz w:val="20"/>
                <w:szCs w:val="20"/>
                <w:highlight w:val="yellow"/>
              </w:rPr>
              <w:t>кв.14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6E6730" w:rsidRDefault="006E6730" w:rsidP="006E6730">
            <w:pPr>
              <w:spacing w:line="360" w:lineRule="auto"/>
              <w:jc w:val="both"/>
              <w:rPr>
                <w:sz w:val="20"/>
                <w:szCs w:val="20"/>
              </w:rPr>
            </w:pPr>
            <w:r>
              <w:rPr>
                <w:sz w:val="20"/>
                <w:szCs w:val="20"/>
                <w:highlight w:val="yellow"/>
              </w:rPr>
              <w:t>кв.7-оплом-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125DC6" w:rsidRDefault="00125DC6" w:rsidP="00125DC6">
            <w:pPr>
              <w:spacing w:line="360" w:lineRule="auto"/>
              <w:jc w:val="both"/>
              <w:rPr>
                <w:sz w:val="20"/>
                <w:szCs w:val="20"/>
              </w:rPr>
            </w:pPr>
            <w:r>
              <w:rPr>
                <w:sz w:val="20"/>
                <w:szCs w:val="20"/>
                <w:highlight w:val="yellow"/>
              </w:rPr>
              <w:t>кв.13-замена эл.лампочек в подъездах (10</w:t>
            </w:r>
            <w:r w:rsidRPr="00F519BA">
              <w:rPr>
                <w:sz w:val="20"/>
                <w:szCs w:val="20"/>
                <w:highlight w:val="yellow"/>
              </w:rPr>
              <w:t xml:space="preserve"> шт);</w:t>
            </w:r>
          </w:p>
          <w:p w:rsidR="008103A6" w:rsidRDefault="008103A6" w:rsidP="008103A6">
            <w:pPr>
              <w:spacing w:line="360" w:lineRule="auto"/>
              <w:jc w:val="both"/>
              <w:rPr>
                <w:sz w:val="20"/>
                <w:szCs w:val="20"/>
              </w:rPr>
            </w:pPr>
            <w:r>
              <w:rPr>
                <w:sz w:val="20"/>
                <w:szCs w:val="20"/>
                <w:highlight w:val="yellow"/>
              </w:rPr>
              <w:t>кв.10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w:t>
            </w:r>
            <w:r>
              <w:rPr>
                <w:sz w:val="20"/>
                <w:szCs w:val="20"/>
                <w:highlight w:val="yellow"/>
              </w:rPr>
              <w:lastRenderedPageBreak/>
              <w:t>для передачи в АО «ТНС энерго Каре-лия»</w:t>
            </w:r>
            <w:r w:rsidRPr="0059168F">
              <w:rPr>
                <w:sz w:val="20"/>
                <w:szCs w:val="20"/>
                <w:highlight w:val="yellow"/>
              </w:rPr>
              <w:t>;</w:t>
            </w:r>
          </w:p>
          <w:p w:rsidR="007A2477" w:rsidRDefault="007A2477" w:rsidP="007A2477">
            <w:pPr>
              <w:spacing w:line="360" w:lineRule="auto"/>
              <w:jc w:val="both"/>
              <w:rPr>
                <w:sz w:val="20"/>
                <w:szCs w:val="20"/>
              </w:rPr>
            </w:pPr>
            <w:r>
              <w:rPr>
                <w:sz w:val="20"/>
                <w:szCs w:val="20"/>
                <w:highlight w:val="yellow"/>
              </w:rPr>
              <w:t>кв.3</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A02038" w:rsidRDefault="00A02038" w:rsidP="00A02038">
            <w:pPr>
              <w:spacing w:line="360" w:lineRule="auto"/>
              <w:jc w:val="both"/>
              <w:rPr>
                <w:sz w:val="20"/>
                <w:szCs w:val="20"/>
              </w:rPr>
            </w:pPr>
            <w:r>
              <w:rPr>
                <w:sz w:val="20"/>
                <w:szCs w:val="20"/>
                <w:highlight w:val="yellow"/>
              </w:rPr>
              <w:t>кв.4</w:t>
            </w:r>
            <w:r w:rsidRPr="0059168F">
              <w:rPr>
                <w:sz w:val="20"/>
                <w:szCs w:val="20"/>
                <w:highlight w:val="yellow"/>
              </w:rPr>
              <w:t>-</w:t>
            </w:r>
            <w:r>
              <w:rPr>
                <w:sz w:val="20"/>
                <w:szCs w:val="20"/>
                <w:highlight w:val="yellow"/>
              </w:rPr>
              <w:t>замена и оплом</w:t>
            </w:r>
            <w:r w:rsidRPr="0059168F">
              <w:rPr>
                <w:sz w:val="20"/>
                <w:szCs w:val="20"/>
                <w:highlight w:val="yellow"/>
              </w:rPr>
              <w:t>биров</w:t>
            </w:r>
            <w:r w:rsidR="009F139F">
              <w:rPr>
                <w:sz w:val="20"/>
                <w:szCs w:val="20"/>
                <w:highlight w:val="yellow"/>
              </w:rPr>
              <w:t>-</w:t>
            </w:r>
            <w:r w:rsidRPr="0059168F">
              <w:rPr>
                <w:sz w:val="20"/>
                <w:szCs w:val="20"/>
                <w:highlight w:val="yellow"/>
              </w:rPr>
              <w:t>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C71DE0" w:rsidRDefault="009F139F" w:rsidP="00C71DE0">
            <w:pPr>
              <w:spacing w:line="360" w:lineRule="auto"/>
              <w:jc w:val="both"/>
              <w:rPr>
                <w:sz w:val="20"/>
                <w:szCs w:val="20"/>
              </w:rPr>
            </w:pPr>
            <w:r>
              <w:rPr>
                <w:sz w:val="20"/>
                <w:szCs w:val="20"/>
                <w:highlight w:val="yellow"/>
              </w:rPr>
              <w:t>кв.11</w:t>
            </w:r>
            <w:r w:rsidR="00C71DE0" w:rsidRPr="0059168F">
              <w:rPr>
                <w:sz w:val="20"/>
                <w:szCs w:val="20"/>
                <w:highlight w:val="yellow"/>
              </w:rPr>
              <w:t>-</w:t>
            </w:r>
            <w:r>
              <w:rPr>
                <w:sz w:val="20"/>
                <w:szCs w:val="20"/>
                <w:highlight w:val="yellow"/>
              </w:rPr>
              <w:t>замена,</w:t>
            </w:r>
            <w:r w:rsidR="00C71DE0">
              <w:rPr>
                <w:sz w:val="20"/>
                <w:szCs w:val="20"/>
                <w:highlight w:val="yellow"/>
              </w:rPr>
              <w:t xml:space="preserve"> оплом</w:t>
            </w:r>
            <w:r w:rsidR="00C71DE0" w:rsidRPr="0059168F">
              <w:rPr>
                <w:sz w:val="20"/>
                <w:szCs w:val="20"/>
                <w:highlight w:val="yellow"/>
              </w:rPr>
              <w:t>биров</w:t>
            </w:r>
            <w:r>
              <w:rPr>
                <w:sz w:val="20"/>
                <w:szCs w:val="20"/>
                <w:highlight w:val="yellow"/>
              </w:rPr>
              <w:t>-</w:t>
            </w:r>
            <w:r w:rsidR="00C71DE0" w:rsidRPr="0059168F">
              <w:rPr>
                <w:sz w:val="20"/>
                <w:szCs w:val="20"/>
                <w:highlight w:val="yellow"/>
              </w:rPr>
              <w:t>ка эл. счёт</w:t>
            </w:r>
            <w:r w:rsidR="00C71DE0">
              <w:rPr>
                <w:sz w:val="20"/>
                <w:szCs w:val="20"/>
                <w:highlight w:val="yellow"/>
              </w:rPr>
              <w:t>-</w:t>
            </w:r>
            <w:r w:rsidR="00C71DE0" w:rsidRPr="0059168F">
              <w:rPr>
                <w:sz w:val="20"/>
                <w:szCs w:val="20"/>
                <w:highlight w:val="yellow"/>
              </w:rPr>
              <w:t>чика</w:t>
            </w:r>
            <w:r w:rsidR="00C71DE0">
              <w:rPr>
                <w:sz w:val="20"/>
                <w:szCs w:val="20"/>
                <w:highlight w:val="yellow"/>
              </w:rPr>
              <w:t xml:space="preserve">; оформ-ление акта </w:t>
            </w:r>
            <w:r w:rsidR="00C71DE0">
              <w:rPr>
                <w:sz w:val="20"/>
                <w:szCs w:val="20"/>
                <w:highlight w:val="yellow"/>
              </w:rPr>
              <w:lastRenderedPageBreak/>
              <w:t>для передачи в АО «ТНС энерго Каре-лия»</w:t>
            </w:r>
            <w:r w:rsidR="00C71DE0" w:rsidRPr="0059168F">
              <w:rPr>
                <w:sz w:val="20"/>
                <w:szCs w:val="20"/>
                <w:highlight w:val="yellow"/>
              </w:rPr>
              <w:t>;</w:t>
            </w:r>
          </w:p>
          <w:p w:rsidR="006F118C" w:rsidRDefault="006F118C" w:rsidP="006F118C">
            <w:pPr>
              <w:spacing w:line="360" w:lineRule="auto"/>
              <w:jc w:val="both"/>
              <w:rPr>
                <w:sz w:val="20"/>
                <w:szCs w:val="20"/>
              </w:rPr>
            </w:pPr>
            <w:r>
              <w:rPr>
                <w:sz w:val="20"/>
                <w:szCs w:val="20"/>
                <w:highlight w:val="yellow"/>
              </w:rPr>
              <w:t>кв.5-оплом-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5668DF" w:rsidRDefault="005668DF" w:rsidP="006F118C">
            <w:pPr>
              <w:spacing w:line="360" w:lineRule="auto"/>
              <w:jc w:val="both"/>
              <w:rPr>
                <w:sz w:val="20"/>
                <w:szCs w:val="20"/>
              </w:rPr>
            </w:pPr>
            <w:r w:rsidRPr="005668DF">
              <w:rPr>
                <w:sz w:val="20"/>
                <w:szCs w:val="20"/>
                <w:highlight w:val="yellow"/>
              </w:rPr>
              <w:t>кв.3,13-отк-лючение про-жекторов; ус-тановка све-тильников</w:t>
            </w:r>
            <w:r>
              <w:rPr>
                <w:sz w:val="20"/>
                <w:szCs w:val="20"/>
                <w:highlight w:val="yellow"/>
              </w:rPr>
              <w:t xml:space="preserve"> в подъезды</w:t>
            </w:r>
            <w:r w:rsidRPr="005668DF">
              <w:rPr>
                <w:sz w:val="20"/>
                <w:szCs w:val="20"/>
                <w:highlight w:val="yellow"/>
              </w:rPr>
              <w:t>;</w:t>
            </w:r>
          </w:p>
          <w:p w:rsidR="00C96BB3" w:rsidRDefault="00C96BB3" w:rsidP="00C96BB3">
            <w:pPr>
              <w:spacing w:line="360" w:lineRule="auto"/>
              <w:jc w:val="both"/>
              <w:rPr>
                <w:sz w:val="20"/>
                <w:szCs w:val="20"/>
              </w:rPr>
            </w:pPr>
            <w:r>
              <w:rPr>
                <w:sz w:val="20"/>
                <w:szCs w:val="20"/>
                <w:highlight w:val="yellow"/>
              </w:rPr>
              <w:t>кв.18</w:t>
            </w:r>
            <w:r w:rsidRPr="0059168F">
              <w:rPr>
                <w:sz w:val="20"/>
                <w:szCs w:val="20"/>
                <w:highlight w:val="yellow"/>
              </w:rPr>
              <w:t>-</w:t>
            </w:r>
            <w:r>
              <w:rPr>
                <w:sz w:val="20"/>
                <w:szCs w:val="20"/>
                <w:highlight w:val="yellow"/>
              </w:rPr>
              <w:t>замена, оплом</w:t>
            </w:r>
            <w:r w:rsidRPr="0059168F">
              <w:rPr>
                <w:sz w:val="20"/>
                <w:szCs w:val="20"/>
                <w:highlight w:val="yellow"/>
              </w:rPr>
              <w:t>биров</w:t>
            </w:r>
            <w:r>
              <w:rPr>
                <w:sz w:val="20"/>
                <w:szCs w:val="20"/>
                <w:highlight w:val="yellow"/>
              </w:rPr>
              <w:t>-</w:t>
            </w:r>
            <w:r w:rsidRPr="0059168F">
              <w:rPr>
                <w:sz w:val="20"/>
                <w:szCs w:val="20"/>
                <w:highlight w:val="yellow"/>
              </w:rPr>
              <w:t>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660622" w:rsidRDefault="00660622" w:rsidP="00660622">
            <w:pPr>
              <w:spacing w:line="360" w:lineRule="auto"/>
              <w:jc w:val="both"/>
              <w:rPr>
                <w:sz w:val="20"/>
                <w:szCs w:val="20"/>
              </w:rPr>
            </w:pPr>
            <w:r>
              <w:rPr>
                <w:sz w:val="20"/>
                <w:szCs w:val="20"/>
                <w:highlight w:val="yellow"/>
              </w:rPr>
              <w:lastRenderedPageBreak/>
              <w:t>кв.15-оплом-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9B52A7" w:rsidRDefault="009B52A7" w:rsidP="009B52A7">
            <w:pPr>
              <w:spacing w:line="360" w:lineRule="auto"/>
              <w:jc w:val="both"/>
              <w:rPr>
                <w:sz w:val="20"/>
                <w:szCs w:val="20"/>
              </w:rPr>
            </w:pPr>
            <w:r>
              <w:rPr>
                <w:sz w:val="20"/>
                <w:szCs w:val="20"/>
                <w:highlight w:val="yellow"/>
              </w:rPr>
              <w:t>кв.17-оплом-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077002" w:rsidRDefault="00077002" w:rsidP="00077002">
            <w:pPr>
              <w:spacing w:line="360" w:lineRule="auto"/>
              <w:jc w:val="both"/>
              <w:rPr>
                <w:sz w:val="20"/>
                <w:szCs w:val="20"/>
              </w:rPr>
            </w:pPr>
            <w:r>
              <w:rPr>
                <w:sz w:val="20"/>
                <w:szCs w:val="20"/>
                <w:highlight w:val="yellow"/>
              </w:rPr>
              <w:t>кв.13-замена эл.лампочек в подъездах (10</w:t>
            </w:r>
            <w:r w:rsidRPr="00F519BA">
              <w:rPr>
                <w:sz w:val="20"/>
                <w:szCs w:val="20"/>
                <w:highlight w:val="yellow"/>
              </w:rPr>
              <w:t xml:space="preserve"> шт);</w:t>
            </w:r>
          </w:p>
          <w:p w:rsidR="00C96BB3" w:rsidRDefault="00C96BB3" w:rsidP="006F118C">
            <w:pPr>
              <w:spacing w:line="360" w:lineRule="auto"/>
              <w:jc w:val="both"/>
              <w:rPr>
                <w:sz w:val="20"/>
                <w:szCs w:val="20"/>
              </w:rPr>
            </w:pPr>
          </w:p>
          <w:p w:rsidR="00035B8D" w:rsidRDefault="00035B8D" w:rsidP="00270BBB">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0B68E8" w:rsidRDefault="00313E9A" w:rsidP="00793F19">
            <w:pPr>
              <w:spacing w:line="360" w:lineRule="auto"/>
              <w:jc w:val="center"/>
              <w:rPr>
                <w:sz w:val="20"/>
                <w:szCs w:val="20"/>
              </w:rPr>
            </w:pPr>
            <w:r w:rsidRPr="00313E9A">
              <w:rPr>
                <w:sz w:val="20"/>
                <w:szCs w:val="20"/>
                <w:highlight w:val="yellow"/>
              </w:rPr>
              <w:lastRenderedPageBreak/>
              <w:t>02.02.17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r w:rsidRPr="00992EFF">
              <w:rPr>
                <w:sz w:val="20"/>
                <w:szCs w:val="20"/>
                <w:highlight w:val="yellow"/>
              </w:rPr>
              <w:t>22.05.17</w:t>
            </w: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r w:rsidRPr="00992EFF">
              <w:rPr>
                <w:sz w:val="20"/>
                <w:szCs w:val="20"/>
                <w:highlight w:val="yellow"/>
              </w:rPr>
              <w:t>22.05.17</w:t>
            </w: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r w:rsidRPr="00FC5F62">
              <w:rPr>
                <w:sz w:val="20"/>
                <w:szCs w:val="20"/>
                <w:highlight w:val="yellow"/>
              </w:rPr>
              <w:t>29.05.17</w:t>
            </w: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r w:rsidRPr="0037598F">
              <w:rPr>
                <w:sz w:val="20"/>
                <w:szCs w:val="20"/>
                <w:highlight w:val="yellow"/>
              </w:rPr>
              <w:t>27.06.17</w:t>
            </w: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r w:rsidRPr="006E6730">
              <w:rPr>
                <w:sz w:val="20"/>
                <w:szCs w:val="20"/>
                <w:highlight w:val="yellow"/>
              </w:rPr>
              <w:t>28.06.17</w:t>
            </w: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r w:rsidRPr="00125DC6">
              <w:rPr>
                <w:sz w:val="20"/>
                <w:szCs w:val="20"/>
                <w:highlight w:val="yellow"/>
              </w:rPr>
              <w:t>04.07.17</w:t>
            </w: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r w:rsidRPr="008103A6">
              <w:rPr>
                <w:sz w:val="20"/>
                <w:szCs w:val="20"/>
                <w:highlight w:val="yellow"/>
              </w:rPr>
              <w:t>06.07.17</w:t>
            </w: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p>
          <w:p w:rsidR="007A2477" w:rsidRDefault="007A2477" w:rsidP="00793F19">
            <w:pPr>
              <w:spacing w:line="360" w:lineRule="auto"/>
              <w:jc w:val="center"/>
              <w:rPr>
                <w:sz w:val="20"/>
                <w:szCs w:val="20"/>
              </w:rPr>
            </w:pPr>
            <w:r w:rsidRPr="007A2477">
              <w:rPr>
                <w:sz w:val="20"/>
                <w:szCs w:val="20"/>
                <w:highlight w:val="yellow"/>
              </w:rPr>
              <w:t>14.07.17</w:t>
            </w: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p>
          <w:p w:rsidR="00A02038" w:rsidRDefault="00A02038" w:rsidP="00793F19">
            <w:pPr>
              <w:spacing w:line="360" w:lineRule="auto"/>
              <w:jc w:val="center"/>
              <w:rPr>
                <w:sz w:val="20"/>
                <w:szCs w:val="20"/>
              </w:rPr>
            </w:pPr>
            <w:r w:rsidRPr="00A02038">
              <w:rPr>
                <w:sz w:val="20"/>
                <w:szCs w:val="20"/>
                <w:highlight w:val="yellow"/>
              </w:rPr>
              <w:t>19.07.17</w:t>
            </w: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p>
          <w:p w:rsidR="009F139F" w:rsidRDefault="009F139F" w:rsidP="00793F19">
            <w:pPr>
              <w:spacing w:line="360" w:lineRule="auto"/>
              <w:jc w:val="center"/>
              <w:rPr>
                <w:sz w:val="20"/>
                <w:szCs w:val="20"/>
              </w:rPr>
            </w:pPr>
            <w:r w:rsidRPr="009F139F">
              <w:rPr>
                <w:sz w:val="20"/>
                <w:szCs w:val="20"/>
                <w:highlight w:val="yellow"/>
              </w:rPr>
              <w:t>09.08.17</w:t>
            </w: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p>
          <w:p w:rsidR="006F118C" w:rsidRDefault="006F118C" w:rsidP="00793F19">
            <w:pPr>
              <w:spacing w:line="360" w:lineRule="auto"/>
              <w:jc w:val="center"/>
              <w:rPr>
                <w:sz w:val="20"/>
                <w:szCs w:val="20"/>
              </w:rPr>
            </w:pPr>
            <w:r w:rsidRPr="006F118C">
              <w:rPr>
                <w:sz w:val="20"/>
                <w:szCs w:val="20"/>
                <w:highlight w:val="yellow"/>
              </w:rPr>
              <w:t>17.08.17</w:t>
            </w: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r w:rsidRPr="005668DF">
              <w:rPr>
                <w:sz w:val="20"/>
                <w:szCs w:val="20"/>
                <w:highlight w:val="yellow"/>
              </w:rPr>
              <w:t>24.11.17</w:t>
            </w: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p>
          <w:p w:rsidR="00C96BB3" w:rsidRDefault="00C96BB3" w:rsidP="00793F19">
            <w:pPr>
              <w:spacing w:line="360" w:lineRule="auto"/>
              <w:jc w:val="center"/>
              <w:rPr>
                <w:sz w:val="20"/>
                <w:szCs w:val="20"/>
              </w:rPr>
            </w:pPr>
            <w:r w:rsidRPr="00C96BB3">
              <w:rPr>
                <w:sz w:val="20"/>
                <w:szCs w:val="20"/>
                <w:highlight w:val="yellow"/>
              </w:rPr>
              <w:t>28.11.17</w:t>
            </w: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p>
          <w:p w:rsidR="00660622" w:rsidRDefault="00660622" w:rsidP="00793F19">
            <w:pPr>
              <w:spacing w:line="360" w:lineRule="auto"/>
              <w:jc w:val="center"/>
              <w:rPr>
                <w:sz w:val="20"/>
                <w:szCs w:val="20"/>
              </w:rPr>
            </w:pPr>
            <w:r w:rsidRPr="00660622">
              <w:rPr>
                <w:sz w:val="20"/>
                <w:szCs w:val="20"/>
                <w:highlight w:val="yellow"/>
              </w:rPr>
              <w:lastRenderedPageBreak/>
              <w:t>06.12.17</w:t>
            </w: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p>
          <w:p w:rsidR="009B52A7" w:rsidRDefault="009B52A7" w:rsidP="00793F19">
            <w:pPr>
              <w:spacing w:line="360" w:lineRule="auto"/>
              <w:jc w:val="center"/>
              <w:rPr>
                <w:sz w:val="20"/>
                <w:szCs w:val="20"/>
              </w:rPr>
            </w:pPr>
            <w:r w:rsidRPr="009B52A7">
              <w:rPr>
                <w:sz w:val="20"/>
                <w:szCs w:val="20"/>
                <w:highlight w:val="yellow"/>
              </w:rPr>
              <w:t>13.12.17</w:t>
            </w: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p>
          <w:p w:rsidR="00077002" w:rsidRDefault="00077002" w:rsidP="00793F19">
            <w:pPr>
              <w:spacing w:line="360" w:lineRule="auto"/>
              <w:jc w:val="center"/>
              <w:rPr>
                <w:sz w:val="20"/>
                <w:szCs w:val="20"/>
              </w:rPr>
            </w:pPr>
            <w:r w:rsidRPr="00077002">
              <w:rPr>
                <w:sz w:val="20"/>
                <w:szCs w:val="20"/>
                <w:highlight w:val="yellow"/>
              </w:rPr>
              <w:t>13.12.17</w:t>
            </w:r>
          </w:p>
          <w:p w:rsidR="00270BBB" w:rsidRPr="00313E9A" w:rsidRDefault="00270BBB"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14</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37 </w:t>
            </w:r>
          </w:p>
        </w:tc>
        <w:tc>
          <w:tcPr>
            <w:tcW w:w="1523" w:type="dxa"/>
            <w:tcBorders>
              <w:top w:val="single" w:sz="4" w:space="0" w:color="auto"/>
              <w:left w:val="single" w:sz="4" w:space="0" w:color="000000"/>
              <w:bottom w:val="single" w:sz="4" w:space="0" w:color="auto"/>
            </w:tcBorders>
            <w:shd w:val="clear" w:color="auto" w:fill="auto"/>
          </w:tcPr>
          <w:p w:rsidR="00BB7E8C" w:rsidRDefault="00BB7E8C" w:rsidP="00BB7E8C">
            <w:pPr>
              <w:spacing w:line="360" w:lineRule="auto"/>
              <w:jc w:val="both"/>
              <w:rPr>
                <w:sz w:val="20"/>
                <w:szCs w:val="20"/>
              </w:rPr>
            </w:pPr>
            <w:r w:rsidRPr="00BB7E8C">
              <w:rPr>
                <w:sz w:val="20"/>
                <w:szCs w:val="20"/>
                <w:highlight w:val="yellow"/>
              </w:rPr>
              <w:t>-промывка и опрессовка системы отоп-ления</w:t>
            </w:r>
            <w:r>
              <w:rPr>
                <w:sz w:val="20"/>
                <w:szCs w:val="20"/>
              </w:rPr>
              <w:t>;</w:t>
            </w:r>
          </w:p>
          <w:p w:rsidR="001A5F15" w:rsidRPr="0091423D" w:rsidRDefault="001A5F15" w:rsidP="001A5F15">
            <w:pPr>
              <w:spacing w:line="360" w:lineRule="auto"/>
              <w:jc w:val="both"/>
              <w:rPr>
                <w:sz w:val="20"/>
                <w:szCs w:val="20"/>
              </w:rPr>
            </w:pPr>
            <w:r w:rsidRPr="001A5F15">
              <w:rPr>
                <w:sz w:val="20"/>
                <w:szCs w:val="20"/>
                <w:highlight w:val="yellow"/>
              </w:rPr>
              <w:t>кв.1-ремонт соединения стояка с ради-атором отоп-ления в квар-тире;</w:t>
            </w:r>
          </w:p>
          <w:p w:rsidR="000B68E8" w:rsidRDefault="000B68E8"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0B68E8" w:rsidRDefault="00BB7E8C" w:rsidP="00793F19">
            <w:pPr>
              <w:spacing w:line="360" w:lineRule="auto"/>
              <w:jc w:val="center"/>
              <w:rPr>
                <w:sz w:val="20"/>
                <w:szCs w:val="20"/>
              </w:rPr>
            </w:pPr>
            <w:r w:rsidRPr="00BB7E8C">
              <w:rPr>
                <w:sz w:val="20"/>
                <w:szCs w:val="20"/>
                <w:highlight w:val="yellow"/>
              </w:rPr>
              <w:t>28.08.17</w:t>
            </w:r>
          </w:p>
          <w:p w:rsidR="001A5F15" w:rsidRDefault="001A5F15" w:rsidP="00793F19">
            <w:pPr>
              <w:spacing w:line="360" w:lineRule="auto"/>
              <w:jc w:val="center"/>
              <w:rPr>
                <w:sz w:val="20"/>
                <w:szCs w:val="20"/>
              </w:rPr>
            </w:pPr>
          </w:p>
          <w:p w:rsidR="001A5F15" w:rsidRDefault="001A5F15" w:rsidP="00793F19">
            <w:pPr>
              <w:spacing w:line="360" w:lineRule="auto"/>
              <w:jc w:val="center"/>
              <w:rPr>
                <w:sz w:val="20"/>
                <w:szCs w:val="20"/>
              </w:rPr>
            </w:pPr>
          </w:p>
          <w:p w:rsidR="001A5F15" w:rsidRDefault="001A5F15" w:rsidP="00793F19">
            <w:pPr>
              <w:spacing w:line="360" w:lineRule="auto"/>
              <w:jc w:val="center"/>
              <w:rPr>
                <w:sz w:val="20"/>
                <w:szCs w:val="20"/>
              </w:rPr>
            </w:pPr>
          </w:p>
          <w:p w:rsidR="001A5F15" w:rsidRPr="00BB7E8C" w:rsidRDefault="001A5F15" w:rsidP="00793F19">
            <w:pPr>
              <w:spacing w:line="360" w:lineRule="auto"/>
              <w:jc w:val="center"/>
              <w:rPr>
                <w:sz w:val="20"/>
                <w:szCs w:val="20"/>
              </w:rPr>
            </w:pPr>
            <w:r w:rsidRPr="001A5F15">
              <w:rPr>
                <w:sz w:val="20"/>
                <w:szCs w:val="20"/>
                <w:highlight w:val="yellow"/>
              </w:rPr>
              <w:t>28.08.17</w:t>
            </w:r>
          </w:p>
        </w:tc>
        <w:tc>
          <w:tcPr>
            <w:tcW w:w="1491" w:type="dxa"/>
            <w:tcBorders>
              <w:top w:val="single" w:sz="4" w:space="0" w:color="auto"/>
              <w:left w:val="single" w:sz="4" w:space="0" w:color="000000"/>
              <w:bottom w:val="single" w:sz="4" w:space="0" w:color="auto"/>
            </w:tcBorders>
            <w:shd w:val="clear" w:color="auto" w:fill="auto"/>
          </w:tcPr>
          <w:p w:rsidR="00314CEA" w:rsidRDefault="00314CEA" w:rsidP="00314CE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снега;</w:t>
            </w:r>
          </w:p>
          <w:p w:rsidR="00FB5860" w:rsidRDefault="00FB5860" w:rsidP="00FB586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снега, наледи;</w:t>
            </w:r>
          </w:p>
          <w:p w:rsidR="001F46E1" w:rsidRDefault="001F46E1" w:rsidP="001F46E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чистка снега, наледи; по-</w:t>
            </w:r>
            <w:r>
              <w:rPr>
                <w:sz w:val="20"/>
                <w:szCs w:val="20"/>
                <w:shd w:val="clear" w:color="auto" w:fill="FFFF00"/>
              </w:rPr>
              <w:lastRenderedPageBreak/>
              <w:t>сыпка песком;</w:t>
            </w:r>
          </w:p>
          <w:p w:rsidR="007325C6" w:rsidRDefault="007325C6" w:rsidP="007325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984531" w:rsidRDefault="00984531" w:rsidP="00984531">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EF238D" w:rsidRDefault="00EF238D" w:rsidP="00EF23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FD2CAF" w:rsidRDefault="00FD2CAF" w:rsidP="00FD2CA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 уборка мусора с урн;</w:t>
            </w:r>
          </w:p>
          <w:p w:rsidR="00690CFC" w:rsidRDefault="00690CFC" w:rsidP="00690CFC">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 чистка наледи, посы-пка песком;</w:t>
            </w:r>
          </w:p>
          <w:p w:rsidR="00624B95" w:rsidRDefault="00624B95" w:rsidP="00624B9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80BE8" w:rsidRDefault="00080BE8" w:rsidP="00080BE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80BE8" w:rsidRDefault="00080BE8" w:rsidP="00080BE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посы-пка песком;</w:t>
            </w:r>
          </w:p>
          <w:p w:rsidR="00A64AF7" w:rsidRDefault="00A64AF7" w:rsidP="00A64AF7">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 чистка снега;</w:t>
            </w:r>
          </w:p>
          <w:p w:rsidR="007E2260" w:rsidRDefault="007E2260" w:rsidP="007E22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A83A8C" w:rsidRDefault="00084E43" w:rsidP="000B68E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042219" w:rsidRDefault="00042219" w:rsidP="000B68E8">
            <w:pPr>
              <w:spacing w:line="360" w:lineRule="auto"/>
              <w:jc w:val="both"/>
              <w:rPr>
                <w:sz w:val="20"/>
                <w:szCs w:val="20"/>
                <w:shd w:val="clear" w:color="auto" w:fill="FFFF00"/>
              </w:rPr>
            </w:pPr>
            <w:r>
              <w:rPr>
                <w:sz w:val="20"/>
                <w:szCs w:val="20"/>
                <w:highlight w:val="yellow"/>
              </w:rPr>
              <w:t>кв.2-уборка снега на при-домовой тер-ритории;</w:t>
            </w:r>
            <w:r>
              <w:rPr>
                <w:sz w:val="20"/>
                <w:szCs w:val="20"/>
                <w:shd w:val="clear" w:color="auto" w:fill="FFFF00"/>
              </w:rPr>
              <w:t xml:space="preserve"> му-сора с урн;</w:t>
            </w:r>
          </w:p>
          <w:p w:rsidR="00B24279" w:rsidRDefault="00B24279" w:rsidP="000B68E8">
            <w:pPr>
              <w:spacing w:line="360" w:lineRule="auto"/>
              <w:jc w:val="both"/>
              <w:rPr>
                <w:sz w:val="20"/>
                <w:szCs w:val="20"/>
                <w:shd w:val="clear" w:color="auto" w:fill="FFFF00"/>
              </w:rPr>
            </w:pPr>
            <w:r>
              <w:rPr>
                <w:sz w:val="20"/>
                <w:szCs w:val="20"/>
                <w:highlight w:val="yellow"/>
              </w:rPr>
              <w:t>кв.2-чистка снега на при-домовой тер-ритории;</w:t>
            </w:r>
            <w:r>
              <w:rPr>
                <w:sz w:val="20"/>
                <w:szCs w:val="20"/>
                <w:shd w:val="clear" w:color="auto" w:fill="FFFF00"/>
              </w:rPr>
              <w:t xml:space="preserve"> му-сора с урн;</w:t>
            </w:r>
          </w:p>
          <w:p w:rsidR="00A3125F" w:rsidRDefault="00A3125F" w:rsidP="000B68E8">
            <w:pPr>
              <w:spacing w:line="360" w:lineRule="auto"/>
              <w:jc w:val="both"/>
              <w:rPr>
                <w:sz w:val="20"/>
                <w:szCs w:val="20"/>
                <w:shd w:val="clear" w:color="auto" w:fill="FFFF00"/>
              </w:rPr>
            </w:pPr>
            <w:r>
              <w:rPr>
                <w:sz w:val="20"/>
                <w:szCs w:val="20"/>
                <w:highlight w:val="yellow"/>
              </w:rPr>
              <w:lastRenderedPageBreak/>
              <w:t>кв.2-чистка снега на при-домовой тер-ритории;</w:t>
            </w:r>
            <w:r>
              <w:rPr>
                <w:sz w:val="20"/>
                <w:szCs w:val="20"/>
                <w:shd w:val="clear" w:color="auto" w:fill="FFFF00"/>
              </w:rPr>
              <w:t xml:space="preserve"> му-сора с урн;</w:t>
            </w:r>
          </w:p>
          <w:p w:rsidR="00704AFF" w:rsidRDefault="00704AFF" w:rsidP="002765DE">
            <w:pPr>
              <w:spacing w:line="360" w:lineRule="auto"/>
              <w:jc w:val="both"/>
              <w:rPr>
                <w:sz w:val="20"/>
                <w:szCs w:val="20"/>
                <w:shd w:val="clear" w:color="auto" w:fill="FFFF00"/>
              </w:rPr>
            </w:pPr>
            <w:r>
              <w:rPr>
                <w:sz w:val="20"/>
                <w:szCs w:val="20"/>
                <w:highlight w:val="yellow"/>
              </w:rPr>
              <w:t>кв.2-чистка снега</w:t>
            </w:r>
            <w:r w:rsidR="002765DE">
              <w:rPr>
                <w:sz w:val="20"/>
                <w:szCs w:val="20"/>
                <w:highlight w:val="yellow"/>
              </w:rPr>
              <w:t>, наледи на при</w:t>
            </w:r>
            <w:r>
              <w:rPr>
                <w:sz w:val="20"/>
                <w:szCs w:val="20"/>
                <w:highlight w:val="yellow"/>
              </w:rPr>
              <w:t>домо</w:t>
            </w:r>
            <w:r w:rsidR="002765DE">
              <w:rPr>
                <w:sz w:val="20"/>
                <w:szCs w:val="20"/>
                <w:highlight w:val="yellow"/>
              </w:rPr>
              <w:t>-вой тер</w:t>
            </w:r>
            <w:r>
              <w:rPr>
                <w:sz w:val="20"/>
                <w:szCs w:val="20"/>
                <w:highlight w:val="yellow"/>
              </w:rPr>
              <w:t>рито</w:t>
            </w:r>
            <w:r w:rsidR="002765DE">
              <w:rPr>
                <w:sz w:val="20"/>
                <w:szCs w:val="20"/>
                <w:highlight w:val="yellow"/>
              </w:rPr>
              <w:t>-</w:t>
            </w:r>
            <w:r>
              <w:rPr>
                <w:sz w:val="20"/>
                <w:szCs w:val="20"/>
                <w:highlight w:val="yellow"/>
              </w:rPr>
              <w:t>рии;</w:t>
            </w:r>
            <w:r>
              <w:rPr>
                <w:sz w:val="20"/>
                <w:szCs w:val="20"/>
                <w:shd w:val="clear" w:color="auto" w:fill="FFFF00"/>
              </w:rPr>
              <w:t xml:space="preserve"> </w:t>
            </w:r>
            <w:r w:rsidR="002765DE">
              <w:rPr>
                <w:sz w:val="20"/>
                <w:szCs w:val="20"/>
                <w:shd w:val="clear" w:color="auto" w:fill="FFFF00"/>
              </w:rPr>
              <w:t xml:space="preserve">посыпка песком; </w:t>
            </w:r>
          </w:p>
          <w:p w:rsidR="0046404F" w:rsidRDefault="0046404F" w:rsidP="002765DE">
            <w:pPr>
              <w:spacing w:line="360" w:lineRule="auto"/>
              <w:jc w:val="both"/>
              <w:rPr>
                <w:sz w:val="20"/>
                <w:szCs w:val="20"/>
                <w:shd w:val="clear" w:color="auto" w:fill="FFFF00"/>
              </w:rPr>
            </w:pPr>
            <w:r>
              <w:rPr>
                <w:sz w:val="20"/>
                <w:szCs w:val="20"/>
                <w:highlight w:val="yellow"/>
              </w:rPr>
              <w:t>кв.3-уборка придомовой территории; чистка снега, наледи на при-домовой тер-ритории;</w:t>
            </w:r>
            <w:r>
              <w:rPr>
                <w:sz w:val="20"/>
                <w:szCs w:val="20"/>
                <w:shd w:val="clear" w:color="auto" w:fill="FFFF00"/>
              </w:rPr>
              <w:t xml:space="preserve"> по-сыпка песком;</w:t>
            </w:r>
          </w:p>
          <w:p w:rsidR="008D41E4" w:rsidRDefault="008D41E4" w:rsidP="008D41E4">
            <w:pPr>
              <w:spacing w:line="360" w:lineRule="auto"/>
              <w:jc w:val="both"/>
              <w:rPr>
                <w:sz w:val="20"/>
                <w:szCs w:val="20"/>
                <w:shd w:val="clear" w:color="auto" w:fill="FFFF00"/>
              </w:rPr>
            </w:pPr>
            <w:r>
              <w:rPr>
                <w:sz w:val="20"/>
                <w:szCs w:val="20"/>
                <w:shd w:val="clear" w:color="auto" w:fill="FFFF00"/>
              </w:rPr>
              <w:t>кв.2-уборка придомовой территории от снега и нале-ди; посыпка песком;</w:t>
            </w:r>
          </w:p>
          <w:p w:rsidR="00770776" w:rsidRDefault="00770776" w:rsidP="00770776">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от снега и нале-ди; посыпка песком;</w:t>
            </w:r>
          </w:p>
          <w:p w:rsidR="008D41E4" w:rsidRPr="000B68E8" w:rsidRDefault="008D41E4" w:rsidP="002765DE">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rPr>
                <w:sz w:val="20"/>
                <w:szCs w:val="20"/>
                <w:shd w:val="clear" w:color="auto" w:fill="FFFF00"/>
              </w:rPr>
            </w:pPr>
            <w:r>
              <w:rPr>
                <w:sz w:val="20"/>
                <w:szCs w:val="20"/>
                <w:shd w:val="clear" w:color="auto" w:fill="FFFF00"/>
              </w:rPr>
              <w:lastRenderedPageBreak/>
              <w:t>09.01.17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lastRenderedPageBreak/>
              <w:t>01.03.17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lastRenderedPageBreak/>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p>
          <w:p w:rsidR="00042219" w:rsidRDefault="00042219" w:rsidP="00793F19">
            <w:pPr>
              <w:spacing w:line="360" w:lineRule="auto"/>
              <w:rPr>
                <w:sz w:val="20"/>
                <w:szCs w:val="20"/>
                <w:shd w:val="clear" w:color="auto" w:fill="FFFF00"/>
              </w:rPr>
            </w:pPr>
            <w:r>
              <w:rPr>
                <w:sz w:val="20"/>
                <w:szCs w:val="20"/>
                <w:shd w:val="clear" w:color="auto" w:fill="FFFF00"/>
              </w:rPr>
              <w:t>21.11.17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r>
              <w:rPr>
                <w:sz w:val="20"/>
                <w:szCs w:val="20"/>
                <w:shd w:val="clear" w:color="auto" w:fill="FFFF00"/>
              </w:rPr>
              <w:lastRenderedPageBreak/>
              <w:t>13.12.17</w:t>
            </w: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r>
              <w:rPr>
                <w:sz w:val="20"/>
                <w:szCs w:val="20"/>
                <w:shd w:val="clear" w:color="auto" w:fill="FFFF00"/>
              </w:rPr>
              <w:t>15.12.17</w:t>
            </w: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r>
              <w:rPr>
                <w:sz w:val="20"/>
                <w:szCs w:val="20"/>
                <w:shd w:val="clear" w:color="auto" w:fill="FFFF00"/>
              </w:rPr>
              <w:t>20.12.17</w:t>
            </w: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r>
              <w:rPr>
                <w:sz w:val="20"/>
                <w:szCs w:val="20"/>
                <w:shd w:val="clear" w:color="auto" w:fill="FFFF00"/>
              </w:rPr>
              <w:t>26.12.17</w:t>
            </w: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r>
              <w:rPr>
                <w:sz w:val="20"/>
                <w:szCs w:val="20"/>
                <w:shd w:val="clear" w:color="auto" w:fill="FFFF00"/>
              </w:rPr>
              <w:t>28.12.17</w:t>
            </w:r>
          </w:p>
          <w:p w:rsidR="002765DE" w:rsidRDefault="002765DE"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0B68E8" w:rsidRDefault="000B68E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3A62DE" w:rsidP="00DD4129">
            <w:pPr>
              <w:spacing w:line="360" w:lineRule="auto"/>
              <w:jc w:val="both"/>
              <w:rPr>
                <w:sz w:val="20"/>
                <w:szCs w:val="20"/>
              </w:rPr>
            </w:pPr>
            <w:r>
              <w:rPr>
                <w:sz w:val="20"/>
                <w:szCs w:val="20"/>
                <w:highlight w:val="yellow"/>
              </w:rPr>
              <w:t xml:space="preserve">кв.3-замена и опломбиров-ка </w:t>
            </w:r>
            <w:r w:rsidR="00DD4129" w:rsidRPr="00DD4129">
              <w:rPr>
                <w:sz w:val="20"/>
                <w:szCs w:val="20"/>
                <w:highlight w:val="yellow"/>
              </w:rPr>
              <w:t>эл.счётчи</w:t>
            </w:r>
            <w:r>
              <w:rPr>
                <w:sz w:val="20"/>
                <w:szCs w:val="20"/>
                <w:highlight w:val="yellow"/>
              </w:rPr>
              <w:t>-</w:t>
            </w:r>
            <w:r w:rsidR="00DD4129" w:rsidRPr="00DD4129">
              <w:rPr>
                <w:sz w:val="20"/>
                <w:szCs w:val="20"/>
                <w:highlight w:val="yellow"/>
              </w:rPr>
              <w:t>ка</w:t>
            </w:r>
            <w:r>
              <w:rPr>
                <w:sz w:val="20"/>
                <w:szCs w:val="20"/>
                <w:highlight w:val="yellow"/>
              </w:rPr>
              <w:t>; оформле-ние акта для передачи в АО «ТНС энерго Каре-лия»</w:t>
            </w:r>
            <w:r w:rsidR="00DD4129" w:rsidRPr="00DD4129">
              <w:rPr>
                <w:sz w:val="20"/>
                <w:szCs w:val="20"/>
                <w:highlight w:val="yellow"/>
              </w:rPr>
              <w:t>;</w:t>
            </w:r>
          </w:p>
          <w:p w:rsidR="003A62DE" w:rsidRPr="00DD4129" w:rsidRDefault="003A62DE" w:rsidP="00DD4129">
            <w:pPr>
              <w:spacing w:line="360" w:lineRule="auto"/>
              <w:jc w:val="both"/>
              <w:rPr>
                <w:sz w:val="20"/>
                <w:szCs w:val="20"/>
              </w:rPr>
            </w:pPr>
            <w:r>
              <w:rPr>
                <w:sz w:val="20"/>
                <w:szCs w:val="20"/>
                <w:highlight w:val="yellow"/>
              </w:rPr>
              <w:t xml:space="preserve">кв.4-замена и опломбиров-ка </w:t>
            </w:r>
            <w:r w:rsidRPr="00DD4129">
              <w:rPr>
                <w:sz w:val="20"/>
                <w:szCs w:val="20"/>
                <w:highlight w:val="yellow"/>
              </w:rPr>
              <w:t>эл.счётчи</w:t>
            </w:r>
            <w:r>
              <w:rPr>
                <w:sz w:val="20"/>
                <w:szCs w:val="20"/>
                <w:highlight w:val="yellow"/>
              </w:rPr>
              <w:t>-</w:t>
            </w:r>
            <w:r w:rsidRPr="00DD4129">
              <w:rPr>
                <w:sz w:val="20"/>
                <w:szCs w:val="20"/>
                <w:highlight w:val="yellow"/>
              </w:rPr>
              <w:t>ка</w:t>
            </w:r>
            <w:r>
              <w:rPr>
                <w:sz w:val="20"/>
                <w:szCs w:val="20"/>
                <w:highlight w:val="yellow"/>
              </w:rPr>
              <w:t>; оформле-ние акта для передачи в АО «ТНС энерго Каре-лия»</w:t>
            </w:r>
            <w:r w:rsidRPr="00DD4129">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0B68E8" w:rsidRDefault="00DD4129" w:rsidP="00793F19">
            <w:pPr>
              <w:spacing w:line="360" w:lineRule="auto"/>
              <w:jc w:val="center"/>
              <w:rPr>
                <w:sz w:val="20"/>
                <w:szCs w:val="20"/>
              </w:rPr>
            </w:pPr>
            <w:r w:rsidRPr="00DD4129">
              <w:rPr>
                <w:sz w:val="20"/>
                <w:szCs w:val="20"/>
                <w:highlight w:val="yellow"/>
              </w:rPr>
              <w:t>10.01.17</w:t>
            </w: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Pr="00DD4129" w:rsidRDefault="003A62DE" w:rsidP="00793F19">
            <w:pPr>
              <w:spacing w:line="360" w:lineRule="auto"/>
              <w:jc w:val="center"/>
              <w:rPr>
                <w:sz w:val="20"/>
                <w:szCs w:val="20"/>
              </w:rPr>
            </w:pPr>
            <w:r w:rsidRPr="003A62DE">
              <w:rPr>
                <w:sz w:val="20"/>
                <w:szCs w:val="20"/>
                <w:highlight w:val="yellow"/>
              </w:rPr>
              <w:t>19.09.17</w:t>
            </w: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15</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Ладожская, 7 </w:t>
            </w:r>
          </w:p>
        </w:tc>
        <w:tc>
          <w:tcPr>
            <w:tcW w:w="1523"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83B52" w:rsidRDefault="00783B52" w:rsidP="00793F19">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 чистка снега;</w:t>
            </w:r>
          </w:p>
          <w:p w:rsidR="006D1A9D" w:rsidRDefault="006D1A9D" w:rsidP="006D1A9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чистка снега, наледи;</w:t>
            </w:r>
          </w:p>
          <w:p w:rsidR="004C7BB8" w:rsidRDefault="004C7BB8" w:rsidP="004C7BB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AD13D0" w:rsidRDefault="002165A2" w:rsidP="00793F19">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1F46E1" w:rsidRDefault="001F46E1" w:rsidP="00793F19">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0B3579" w:rsidRDefault="000B3579" w:rsidP="000B357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снега</w:t>
            </w:r>
            <w:r w:rsidRPr="00C9054C">
              <w:rPr>
                <w:sz w:val="20"/>
                <w:szCs w:val="20"/>
                <w:highlight w:val="yellow"/>
              </w:rPr>
              <w:t>;</w:t>
            </w:r>
            <w:r>
              <w:rPr>
                <w:sz w:val="20"/>
                <w:szCs w:val="20"/>
                <w:shd w:val="clear" w:color="auto" w:fill="FFFF00"/>
              </w:rPr>
              <w:t xml:space="preserve">        уборка мусора с урн;</w:t>
            </w:r>
          </w:p>
          <w:p w:rsidR="000B3579" w:rsidRDefault="000B3579" w:rsidP="000B3579">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 уборка придо-мовой терри-тории;</w:t>
            </w:r>
          </w:p>
          <w:p w:rsidR="006B7955" w:rsidRDefault="006B7955" w:rsidP="006B795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D55D7" w:rsidRDefault="00CD55D7" w:rsidP="00CD55D7">
            <w:pPr>
              <w:spacing w:line="360" w:lineRule="auto"/>
              <w:jc w:val="both"/>
              <w:rPr>
                <w:sz w:val="20"/>
                <w:szCs w:val="20"/>
                <w:shd w:val="clear" w:color="auto" w:fill="FFFF00"/>
              </w:rPr>
            </w:pPr>
            <w:r>
              <w:rPr>
                <w:sz w:val="20"/>
                <w:szCs w:val="20"/>
                <w:shd w:val="clear" w:color="auto" w:fill="FFFF00"/>
              </w:rPr>
              <w:t>кв.1,7-подме-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58120C" w:rsidRDefault="0058120C" w:rsidP="005812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FD2CAF" w:rsidRDefault="00FD2CAF" w:rsidP="00FD2CA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с помощью спец. техники;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3650F2" w:rsidRDefault="003650F2" w:rsidP="003650F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A64AF7" w:rsidRDefault="00A64AF7" w:rsidP="00A64AF7">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 уборка придо-мовой терри-тории; чистка снега; уборка снега и наледи с крыши МКД;</w:t>
            </w:r>
          </w:p>
          <w:p w:rsidR="008F3969" w:rsidRDefault="00084E43" w:rsidP="00793F19">
            <w:pPr>
              <w:spacing w:line="360" w:lineRule="auto"/>
              <w:jc w:val="both"/>
              <w:rPr>
                <w:sz w:val="20"/>
                <w:szCs w:val="20"/>
                <w:shd w:val="clear" w:color="auto" w:fill="FFFF00"/>
              </w:rPr>
            </w:pPr>
            <w:r>
              <w:rPr>
                <w:sz w:val="20"/>
                <w:szCs w:val="20"/>
                <w:shd w:val="clear" w:color="auto" w:fill="FFFF00"/>
              </w:rPr>
              <w:lastRenderedPageBreak/>
              <w:t>кв.5-подмета-ние лестнич-ных клеток и маршей, про-тирка поруч-ней, подокон-ников и поч-товых ящиков; уборка придо-мовой терри-тории;</w:t>
            </w:r>
          </w:p>
          <w:p w:rsidR="000C6E33" w:rsidRDefault="000C6E33" w:rsidP="00793F19">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 xml:space="preserve">кв.4,7-подме-тание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295CFA" w:rsidRDefault="00295CFA" w:rsidP="00295CFA">
            <w:pPr>
              <w:spacing w:line="360" w:lineRule="auto"/>
              <w:jc w:val="both"/>
              <w:rPr>
                <w:sz w:val="20"/>
                <w:szCs w:val="20"/>
                <w:shd w:val="clear" w:color="auto" w:fill="FFFF00"/>
              </w:rPr>
            </w:pPr>
            <w:r>
              <w:rPr>
                <w:sz w:val="20"/>
                <w:szCs w:val="20"/>
                <w:shd w:val="clear" w:color="auto" w:fill="FFFF00"/>
              </w:rPr>
              <w:t>кв.1,7-подме-тание и мытьё лестничных клеток и мар-шей, протирка поручней, по-доконников и почтовых ящиков; уборка придо-мовой терри-тории;</w:t>
            </w:r>
          </w:p>
          <w:p w:rsidR="00EA4EC6" w:rsidRDefault="00EA4EC6" w:rsidP="00EA4EC6">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 уборка придо-мовой терри-тории;</w:t>
            </w:r>
          </w:p>
          <w:p w:rsidR="00716ADE" w:rsidRDefault="00716ADE" w:rsidP="00716ADE">
            <w:pPr>
              <w:spacing w:line="360" w:lineRule="auto"/>
              <w:jc w:val="both"/>
              <w:rPr>
                <w:sz w:val="20"/>
                <w:szCs w:val="20"/>
                <w:shd w:val="clear" w:color="auto" w:fill="FFFF00"/>
              </w:rPr>
            </w:pPr>
            <w:r>
              <w:rPr>
                <w:sz w:val="20"/>
                <w:szCs w:val="20"/>
                <w:shd w:val="clear" w:color="auto" w:fill="FFFF00"/>
              </w:rPr>
              <w:t xml:space="preserve">кв.1,7-подме-тание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w:t>
            </w:r>
          </w:p>
          <w:p w:rsidR="0098627E" w:rsidRDefault="009D19DE" w:rsidP="00793F19">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w:t>
            </w:r>
          </w:p>
          <w:p w:rsidR="00125DC6" w:rsidRDefault="00125DC6" w:rsidP="00793F19">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0A279B" w:rsidRDefault="000A279B" w:rsidP="000A279B">
            <w:pPr>
              <w:spacing w:line="360" w:lineRule="auto"/>
              <w:jc w:val="both"/>
              <w:rPr>
                <w:sz w:val="20"/>
                <w:szCs w:val="20"/>
                <w:shd w:val="clear" w:color="auto" w:fill="FFFF00"/>
              </w:rPr>
            </w:pPr>
            <w:r>
              <w:rPr>
                <w:sz w:val="20"/>
                <w:szCs w:val="20"/>
                <w:shd w:val="clear" w:color="auto" w:fill="FFFF00"/>
              </w:rPr>
              <w:t>кв.1,7-подме-тание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600C9C" w:rsidRDefault="00600C9C" w:rsidP="00600C9C">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0A279B" w:rsidRDefault="009F139F" w:rsidP="00793F19">
            <w:pPr>
              <w:spacing w:line="360" w:lineRule="auto"/>
              <w:jc w:val="both"/>
              <w:rPr>
                <w:sz w:val="20"/>
                <w:szCs w:val="20"/>
                <w:shd w:val="clear" w:color="auto" w:fill="FFFF00"/>
              </w:rPr>
            </w:pPr>
            <w:r>
              <w:rPr>
                <w:sz w:val="20"/>
                <w:szCs w:val="20"/>
                <w:shd w:val="clear" w:color="auto" w:fill="FFFF00"/>
              </w:rPr>
              <w:t>кв.1,9-подме-тание и мы-тьё лестнич-ных клеток и маршей, про-тирка поруч-ней, подокон-ников и поч-товых ящиков;</w:t>
            </w:r>
          </w:p>
          <w:p w:rsidR="00CA016F" w:rsidRDefault="00CA016F" w:rsidP="00CA016F">
            <w:pPr>
              <w:spacing w:line="360" w:lineRule="auto"/>
              <w:jc w:val="both"/>
              <w:rPr>
                <w:sz w:val="20"/>
                <w:szCs w:val="20"/>
                <w:shd w:val="clear" w:color="auto" w:fill="FFFF00"/>
              </w:rPr>
            </w:pPr>
            <w:r>
              <w:rPr>
                <w:sz w:val="20"/>
                <w:szCs w:val="20"/>
                <w:shd w:val="clear" w:color="auto" w:fill="FFFF00"/>
              </w:rPr>
              <w:t>кв.4,11-под-метание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1B4355" w:rsidRDefault="001B4355" w:rsidP="001B435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9B5DF7" w:rsidRDefault="009B5DF7" w:rsidP="001B4355">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и поч-товых ящиков;</w:t>
            </w:r>
          </w:p>
          <w:p w:rsidR="009B5DF7" w:rsidRDefault="00CC6EB2" w:rsidP="00793F19">
            <w:pPr>
              <w:spacing w:line="360" w:lineRule="auto"/>
              <w:jc w:val="both"/>
              <w:rPr>
                <w:sz w:val="20"/>
                <w:szCs w:val="20"/>
                <w:shd w:val="clear" w:color="auto" w:fill="FFFF00"/>
              </w:rPr>
            </w:pPr>
            <w:r>
              <w:rPr>
                <w:sz w:val="20"/>
                <w:szCs w:val="20"/>
                <w:shd w:val="clear" w:color="auto" w:fill="FFFF00"/>
              </w:rPr>
              <w:t>кв.1-приобре-тение и уста-</w:t>
            </w:r>
            <w:r w:rsidR="00182F74">
              <w:rPr>
                <w:sz w:val="20"/>
                <w:szCs w:val="20"/>
                <w:shd w:val="clear" w:color="auto" w:fill="FFFF00"/>
              </w:rPr>
              <w:t>новка поч</w:t>
            </w:r>
            <w:r>
              <w:rPr>
                <w:sz w:val="20"/>
                <w:szCs w:val="20"/>
                <w:shd w:val="clear" w:color="auto" w:fill="FFFF00"/>
              </w:rPr>
              <w:t>то</w:t>
            </w:r>
            <w:r w:rsidR="00182F74">
              <w:rPr>
                <w:sz w:val="20"/>
                <w:szCs w:val="20"/>
                <w:shd w:val="clear" w:color="auto" w:fill="FFFF00"/>
              </w:rPr>
              <w:t>-</w:t>
            </w:r>
            <w:r>
              <w:rPr>
                <w:sz w:val="20"/>
                <w:szCs w:val="20"/>
                <w:shd w:val="clear" w:color="auto" w:fill="FFFF00"/>
              </w:rPr>
              <w:t>вых ящиков</w:t>
            </w:r>
            <w:r w:rsidR="00182F74">
              <w:rPr>
                <w:sz w:val="20"/>
                <w:szCs w:val="20"/>
                <w:shd w:val="clear" w:color="auto" w:fill="FFFF00"/>
              </w:rPr>
              <w:t xml:space="preserve"> в подъездах до-</w:t>
            </w:r>
            <w:r w:rsidR="00182F74">
              <w:rPr>
                <w:sz w:val="20"/>
                <w:szCs w:val="20"/>
                <w:shd w:val="clear" w:color="auto" w:fill="FFFF00"/>
              </w:rPr>
              <w:lastRenderedPageBreak/>
              <w:t>ма</w:t>
            </w:r>
            <w:r>
              <w:rPr>
                <w:sz w:val="20"/>
                <w:szCs w:val="20"/>
                <w:shd w:val="clear" w:color="auto" w:fill="FFFF00"/>
              </w:rPr>
              <w:t>;</w:t>
            </w:r>
          </w:p>
          <w:p w:rsidR="00777EDD" w:rsidRDefault="00F53C4E" w:rsidP="00793F19">
            <w:pPr>
              <w:spacing w:line="360" w:lineRule="auto"/>
              <w:jc w:val="both"/>
              <w:rPr>
                <w:sz w:val="20"/>
                <w:szCs w:val="20"/>
                <w:shd w:val="clear" w:color="auto" w:fill="FFFF00"/>
              </w:rPr>
            </w:pPr>
            <w:r>
              <w:rPr>
                <w:sz w:val="20"/>
                <w:szCs w:val="20"/>
                <w:shd w:val="clear" w:color="auto" w:fill="FFFF00"/>
              </w:rPr>
              <w:t>кв.4</w:t>
            </w:r>
            <w:r w:rsidR="00777EDD">
              <w:rPr>
                <w:sz w:val="20"/>
                <w:szCs w:val="20"/>
                <w:shd w:val="clear" w:color="auto" w:fill="FFFF00"/>
              </w:rPr>
              <w:t>,9-подме-тание лестнич-ных клеток и маршей, про-тирка поруч-ней, подокон-ников и поч-товых ящиков;</w:t>
            </w:r>
          </w:p>
          <w:p w:rsidR="0067691C" w:rsidRDefault="0067691C" w:rsidP="00793F1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467D1" w:rsidRDefault="001467D1" w:rsidP="00793F19">
            <w:pPr>
              <w:spacing w:line="360" w:lineRule="auto"/>
              <w:jc w:val="both"/>
              <w:rPr>
                <w:sz w:val="20"/>
                <w:szCs w:val="20"/>
                <w:shd w:val="clear" w:color="auto" w:fill="FFFF00"/>
              </w:rPr>
            </w:pPr>
            <w:r>
              <w:rPr>
                <w:sz w:val="20"/>
                <w:szCs w:val="20"/>
                <w:shd w:val="clear" w:color="auto" w:fill="FFFF00"/>
              </w:rPr>
              <w:t>кв.4-уборка мусора с чер-дачного поме-щения; ремонт газовых ящи-ков; закрытие слуховых окон;</w:t>
            </w:r>
          </w:p>
          <w:p w:rsidR="001467D1" w:rsidRDefault="001467D1" w:rsidP="001467D1">
            <w:pPr>
              <w:spacing w:line="360" w:lineRule="auto"/>
              <w:jc w:val="both"/>
              <w:rPr>
                <w:sz w:val="20"/>
                <w:szCs w:val="20"/>
                <w:shd w:val="clear" w:color="auto" w:fill="FFFF00"/>
              </w:rPr>
            </w:pPr>
            <w:r>
              <w:rPr>
                <w:sz w:val="20"/>
                <w:szCs w:val="20"/>
                <w:shd w:val="clear" w:color="auto" w:fill="FFFF00"/>
              </w:rPr>
              <w:t>кв.4,10-подме-тание и мы-</w:t>
            </w:r>
            <w:r>
              <w:rPr>
                <w:sz w:val="20"/>
                <w:szCs w:val="20"/>
                <w:shd w:val="clear" w:color="auto" w:fill="FFFF00"/>
              </w:rPr>
              <w:lastRenderedPageBreak/>
              <w:t>тьё лестнич-ных клеток и маршей, про-тирка поруч-ней, подокон-ников и поч-товых ящиков;</w:t>
            </w:r>
          </w:p>
          <w:p w:rsidR="007C0C50" w:rsidRDefault="007C0C50" w:rsidP="007C0C50">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C0C50" w:rsidRDefault="007C0C50" w:rsidP="007C0C50">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1467D1" w:rsidRDefault="006079C2" w:rsidP="00793F19">
            <w:pPr>
              <w:spacing w:line="360" w:lineRule="auto"/>
              <w:jc w:val="both"/>
              <w:rPr>
                <w:sz w:val="20"/>
                <w:szCs w:val="20"/>
                <w:shd w:val="clear" w:color="auto" w:fill="FFFF00"/>
              </w:rPr>
            </w:pPr>
            <w:r>
              <w:rPr>
                <w:sz w:val="20"/>
                <w:szCs w:val="20"/>
                <w:shd w:val="clear" w:color="auto" w:fill="FFFF00"/>
              </w:rPr>
              <w:t>кв.1-текущий ремонт кровли МКД;</w:t>
            </w:r>
          </w:p>
          <w:p w:rsidR="000232A7" w:rsidRDefault="000232A7" w:rsidP="000232A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0232A7" w:rsidRDefault="000232A7" w:rsidP="00793F19">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4C1D8C" w:rsidRDefault="004C1D8C" w:rsidP="00793F19">
            <w:pPr>
              <w:spacing w:line="360" w:lineRule="auto"/>
              <w:jc w:val="both"/>
              <w:rPr>
                <w:sz w:val="20"/>
                <w:szCs w:val="20"/>
                <w:shd w:val="clear" w:color="auto" w:fill="FFFF00"/>
              </w:rPr>
            </w:pPr>
            <w:r>
              <w:rPr>
                <w:sz w:val="20"/>
                <w:szCs w:val="20"/>
                <w:shd w:val="clear" w:color="auto" w:fill="FFFF00"/>
              </w:rPr>
              <w:t>кв.1-остекле-ние дверей балкона в подъезде;</w:t>
            </w:r>
          </w:p>
          <w:p w:rsidR="00BE3C93" w:rsidRDefault="00BE3C93" w:rsidP="00BE3C9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и поч-товых ящиков;</w:t>
            </w:r>
          </w:p>
          <w:p w:rsidR="00BE3C93" w:rsidRDefault="00BE3C93" w:rsidP="00793F19">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13198B" w:rsidRDefault="0013198B" w:rsidP="0013198B">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13198B" w:rsidRDefault="0013198B" w:rsidP="00793F19">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B5366" w:rsidRDefault="006B5366" w:rsidP="006B5366">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w:t>
            </w:r>
          </w:p>
          <w:p w:rsidR="006B5366" w:rsidRDefault="006B5366" w:rsidP="006B5366">
            <w:pPr>
              <w:spacing w:line="360" w:lineRule="auto"/>
              <w:jc w:val="both"/>
              <w:rPr>
                <w:sz w:val="20"/>
                <w:szCs w:val="20"/>
                <w:shd w:val="clear" w:color="auto" w:fill="FFFF00"/>
              </w:rPr>
            </w:pPr>
            <w:r>
              <w:rPr>
                <w:sz w:val="20"/>
                <w:szCs w:val="20"/>
                <w:shd w:val="clear" w:color="auto" w:fill="FFFF00"/>
              </w:rPr>
              <w:t>уборка придо-мовой терри-тории от снега; мусора с урн;</w:t>
            </w:r>
          </w:p>
          <w:p w:rsidR="00EF0329" w:rsidRDefault="00EF0329" w:rsidP="006B5366">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 мусора с урн;</w:t>
            </w:r>
          </w:p>
          <w:p w:rsidR="00660622" w:rsidRDefault="00660622" w:rsidP="006B5366">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и почтовых ящиков; убор-ка придомо-вой террито-рии; мусора с урн;</w:t>
            </w:r>
          </w:p>
          <w:p w:rsidR="00DD2D9D" w:rsidRDefault="004456AE" w:rsidP="006B5366">
            <w:pPr>
              <w:spacing w:line="360" w:lineRule="auto"/>
              <w:jc w:val="both"/>
              <w:rPr>
                <w:sz w:val="20"/>
                <w:szCs w:val="20"/>
                <w:shd w:val="clear" w:color="auto" w:fill="FFFF00"/>
              </w:rPr>
            </w:pPr>
            <w:r>
              <w:rPr>
                <w:sz w:val="20"/>
                <w:szCs w:val="20"/>
                <w:highlight w:val="yellow"/>
              </w:rPr>
              <w:t>кв.1</w:t>
            </w:r>
            <w:r w:rsidR="00B24279">
              <w:rPr>
                <w:sz w:val="20"/>
                <w:szCs w:val="20"/>
                <w:highlight w:val="yellow"/>
              </w:rPr>
              <w:t>-чистка снега на при-домовой тер-ритории;</w:t>
            </w:r>
            <w:r w:rsidR="00B24279">
              <w:rPr>
                <w:sz w:val="20"/>
                <w:szCs w:val="20"/>
                <w:shd w:val="clear" w:color="auto" w:fill="FFFF00"/>
              </w:rPr>
              <w:t xml:space="preserve"> му-сора с урн;</w:t>
            </w:r>
          </w:p>
          <w:p w:rsidR="004456AE" w:rsidRDefault="004456AE" w:rsidP="006B5366">
            <w:pPr>
              <w:spacing w:line="360" w:lineRule="auto"/>
              <w:jc w:val="both"/>
              <w:rPr>
                <w:sz w:val="20"/>
                <w:szCs w:val="20"/>
                <w:shd w:val="clear" w:color="auto" w:fill="FFFF00"/>
              </w:rPr>
            </w:pPr>
            <w:r>
              <w:rPr>
                <w:sz w:val="20"/>
                <w:szCs w:val="20"/>
                <w:shd w:val="clear" w:color="auto" w:fill="FFFF00"/>
              </w:rPr>
              <w:t xml:space="preserve">кв.1-чистка снега с кровли </w:t>
            </w:r>
            <w:r>
              <w:rPr>
                <w:sz w:val="20"/>
                <w:szCs w:val="20"/>
                <w:shd w:val="clear" w:color="auto" w:fill="FFFF00"/>
              </w:rPr>
              <w:lastRenderedPageBreak/>
              <w:t>МКД;</w:t>
            </w:r>
          </w:p>
          <w:p w:rsidR="00A3125F" w:rsidRDefault="00A3125F" w:rsidP="006B5366">
            <w:pPr>
              <w:spacing w:line="360" w:lineRule="auto"/>
              <w:jc w:val="both"/>
              <w:rPr>
                <w:sz w:val="20"/>
                <w:szCs w:val="20"/>
                <w:shd w:val="clear" w:color="auto" w:fill="FFFF00"/>
              </w:rPr>
            </w:pPr>
            <w:r>
              <w:rPr>
                <w:sz w:val="20"/>
                <w:szCs w:val="20"/>
                <w:highlight w:val="yellow"/>
              </w:rPr>
              <w:t>кв.11-чистка снега на при-домовой тер-ритории;</w:t>
            </w:r>
            <w:r>
              <w:rPr>
                <w:sz w:val="20"/>
                <w:szCs w:val="20"/>
                <w:shd w:val="clear" w:color="auto" w:fill="FFFF00"/>
              </w:rPr>
              <w:t xml:space="preserve"> му-сора с урн;</w:t>
            </w:r>
          </w:p>
          <w:p w:rsidR="002765DE" w:rsidRDefault="002765DE" w:rsidP="006B5366">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 убор-ка придомо-вой террито-рии от снега, наледи, посы-пка песком; уборка мусора с урн;</w:t>
            </w:r>
          </w:p>
          <w:p w:rsidR="0046404F" w:rsidRDefault="0046404F" w:rsidP="006B5366">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w:t>
            </w:r>
            <w:r>
              <w:rPr>
                <w:sz w:val="20"/>
                <w:szCs w:val="20"/>
                <w:shd w:val="clear" w:color="auto" w:fill="FFFF00"/>
              </w:rPr>
              <w:lastRenderedPageBreak/>
              <w:t>ручней, подо-конников и почтовых ящиков; убор-ка придомо-вой террито-рии от снега, наледи, посы-пка песком; уборка мусора с урн;</w:t>
            </w:r>
          </w:p>
          <w:p w:rsidR="00B947CA" w:rsidRDefault="008D41E4" w:rsidP="00B947CA">
            <w:pPr>
              <w:spacing w:line="360" w:lineRule="auto"/>
              <w:jc w:val="both"/>
              <w:rPr>
                <w:sz w:val="20"/>
                <w:szCs w:val="20"/>
                <w:shd w:val="clear" w:color="auto" w:fill="FFFF00"/>
              </w:rPr>
            </w:pPr>
            <w:r>
              <w:rPr>
                <w:sz w:val="20"/>
                <w:szCs w:val="20"/>
                <w:shd w:val="clear" w:color="auto" w:fill="FFFF00"/>
              </w:rPr>
              <w:t>кв.10</w:t>
            </w:r>
            <w:r w:rsidR="00B947CA">
              <w:rPr>
                <w:sz w:val="20"/>
                <w:szCs w:val="20"/>
                <w:shd w:val="clear" w:color="auto" w:fill="FFFF00"/>
              </w:rPr>
              <w:t>-уборка придомовой территории от снега и нале-ди; посыпка песком;</w:t>
            </w:r>
          </w:p>
          <w:p w:rsidR="00770776" w:rsidRDefault="00770776" w:rsidP="00770776">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 от  нале-ди; посыпка песком;</w:t>
            </w:r>
          </w:p>
          <w:p w:rsidR="009706D6" w:rsidRDefault="009706D6" w:rsidP="00770776">
            <w:pPr>
              <w:spacing w:line="360" w:lineRule="auto"/>
              <w:jc w:val="both"/>
              <w:rPr>
                <w:sz w:val="20"/>
                <w:szCs w:val="20"/>
                <w:shd w:val="clear" w:color="auto" w:fill="FFFF00"/>
              </w:rPr>
            </w:pPr>
            <w:r>
              <w:rPr>
                <w:sz w:val="20"/>
                <w:szCs w:val="20"/>
                <w:shd w:val="clear" w:color="auto" w:fill="FFFF00"/>
              </w:rPr>
              <w:t>кв.8-уборка снега  и нале-ди с кровли МКД;</w:t>
            </w:r>
          </w:p>
          <w:p w:rsidR="00B947CA" w:rsidRPr="00AD13D0" w:rsidRDefault="00B947CA" w:rsidP="006B536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83B52" w:rsidP="00793F19">
            <w:pPr>
              <w:spacing w:line="360" w:lineRule="auto"/>
              <w:rPr>
                <w:sz w:val="20"/>
                <w:szCs w:val="20"/>
                <w:shd w:val="clear" w:color="auto" w:fill="FFFF00"/>
              </w:rPr>
            </w:pPr>
            <w:r>
              <w:rPr>
                <w:sz w:val="20"/>
                <w:szCs w:val="20"/>
                <w:shd w:val="clear" w:color="auto" w:fill="FFFF00"/>
              </w:rPr>
              <w:lastRenderedPageBreak/>
              <w:t>09.01.17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r>
              <w:rPr>
                <w:sz w:val="20"/>
                <w:szCs w:val="20"/>
                <w:shd w:val="clear" w:color="auto" w:fill="FFFF00"/>
              </w:rPr>
              <w:t>20.01.17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08.02.17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r>
              <w:rPr>
                <w:sz w:val="20"/>
                <w:szCs w:val="20"/>
                <w:shd w:val="clear" w:color="auto" w:fill="FFFF00"/>
              </w:rPr>
              <w:t>20.02.17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r>
              <w:rPr>
                <w:sz w:val="20"/>
                <w:szCs w:val="20"/>
                <w:shd w:val="clear" w:color="auto" w:fill="FFFF00"/>
              </w:rPr>
              <w:t>03.03.17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lastRenderedPageBreak/>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r>
              <w:rPr>
                <w:sz w:val="20"/>
                <w:szCs w:val="20"/>
                <w:shd w:val="clear" w:color="auto" w:fill="FFFF00"/>
              </w:rPr>
              <w:t>23.05.17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02.06.17</w:t>
            </w: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r>
              <w:rPr>
                <w:sz w:val="20"/>
                <w:szCs w:val="20"/>
                <w:shd w:val="clear" w:color="auto" w:fill="FFFF00"/>
              </w:rPr>
              <w:t>16.06.17</w:t>
            </w: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r>
              <w:rPr>
                <w:sz w:val="20"/>
                <w:szCs w:val="20"/>
                <w:shd w:val="clear" w:color="auto" w:fill="FFFF00"/>
              </w:rPr>
              <w:t>22.06.17</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r>
              <w:rPr>
                <w:sz w:val="20"/>
                <w:szCs w:val="20"/>
                <w:shd w:val="clear" w:color="auto" w:fill="FFFF00"/>
              </w:rPr>
              <w:t>29.06.17</w:t>
            </w: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r>
              <w:rPr>
                <w:sz w:val="20"/>
                <w:szCs w:val="20"/>
                <w:shd w:val="clear" w:color="auto" w:fill="FFFF00"/>
              </w:rPr>
              <w:t>18.07.17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r>
              <w:rPr>
                <w:sz w:val="20"/>
                <w:szCs w:val="20"/>
                <w:shd w:val="clear" w:color="auto" w:fill="FFFF00"/>
              </w:rPr>
              <w:t>08.08.17</w:t>
            </w: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r>
              <w:rPr>
                <w:sz w:val="20"/>
                <w:szCs w:val="20"/>
                <w:shd w:val="clear" w:color="auto" w:fill="FFFF00"/>
              </w:rPr>
              <w:t>18.08.17</w:t>
            </w: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r>
              <w:rPr>
                <w:sz w:val="20"/>
                <w:szCs w:val="20"/>
                <w:shd w:val="clear" w:color="auto" w:fill="FFFF00"/>
              </w:rPr>
              <w:t>28.08.17</w:t>
            </w: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r>
              <w:rPr>
                <w:sz w:val="20"/>
                <w:szCs w:val="20"/>
                <w:shd w:val="clear" w:color="auto" w:fill="FFFF00"/>
              </w:rPr>
              <w:t>07.09.17</w:t>
            </w: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r>
              <w:rPr>
                <w:sz w:val="20"/>
                <w:szCs w:val="20"/>
                <w:shd w:val="clear" w:color="auto" w:fill="FFFF00"/>
              </w:rPr>
              <w:t>08.09.17</w:t>
            </w:r>
          </w:p>
          <w:p w:rsidR="00F53C4E" w:rsidRDefault="00F53C4E" w:rsidP="00793F19">
            <w:pPr>
              <w:spacing w:line="360" w:lineRule="auto"/>
              <w:rPr>
                <w:sz w:val="20"/>
                <w:szCs w:val="20"/>
                <w:shd w:val="clear" w:color="auto" w:fill="FFFF00"/>
              </w:rPr>
            </w:pPr>
          </w:p>
          <w:p w:rsidR="00F53C4E" w:rsidRDefault="00F53C4E" w:rsidP="00793F19">
            <w:pPr>
              <w:spacing w:line="360" w:lineRule="auto"/>
              <w:rPr>
                <w:sz w:val="20"/>
                <w:szCs w:val="20"/>
                <w:shd w:val="clear" w:color="auto" w:fill="FFFF00"/>
              </w:rPr>
            </w:pPr>
          </w:p>
          <w:p w:rsidR="00F53C4E" w:rsidRDefault="00F53C4E" w:rsidP="00793F19">
            <w:pPr>
              <w:spacing w:line="360" w:lineRule="auto"/>
              <w:rPr>
                <w:sz w:val="20"/>
                <w:szCs w:val="20"/>
                <w:shd w:val="clear" w:color="auto" w:fill="FFFF00"/>
              </w:rPr>
            </w:pPr>
          </w:p>
          <w:p w:rsidR="00F53C4E" w:rsidRDefault="00F53C4E" w:rsidP="00793F19">
            <w:pPr>
              <w:spacing w:line="360" w:lineRule="auto"/>
              <w:rPr>
                <w:sz w:val="20"/>
                <w:szCs w:val="20"/>
                <w:shd w:val="clear" w:color="auto" w:fill="FFFF00"/>
              </w:rPr>
            </w:pPr>
          </w:p>
          <w:p w:rsidR="00F53C4E" w:rsidRDefault="00F53C4E" w:rsidP="00793F19">
            <w:pPr>
              <w:spacing w:line="360" w:lineRule="auto"/>
              <w:rPr>
                <w:sz w:val="20"/>
                <w:szCs w:val="20"/>
                <w:shd w:val="clear" w:color="auto" w:fill="FFFF00"/>
              </w:rPr>
            </w:pPr>
          </w:p>
          <w:p w:rsidR="00F53C4E" w:rsidRDefault="00F53C4E" w:rsidP="00793F19">
            <w:pPr>
              <w:spacing w:line="360" w:lineRule="auto"/>
              <w:rPr>
                <w:sz w:val="20"/>
                <w:szCs w:val="20"/>
                <w:shd w:val="clear" w:color="auto" w:fill="FFFF00"/>
              </w:rPr>
            </w:pPr>
            <w:r>
              <w:rPr>
                <w:sz w:val="20"/>
                <w:szCs w:val="20"/>
                <w:shd w:val="clear" w:color="auto" w:fill="FFFF00"/>
              </w:rPr>
              <w:t>15.09.17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22.09.17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06.10.17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06.10.17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t>17.10.17</w:t>
            </w: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p>
          <w:p w:rsidR="006079C2" w:rsidRDefault="006079C2" w:rsidP="00793F19">
            <w:pPr>
              <w:spacing w:line="360" w:lineRule="auto"/>
              <w:rPr>
                <w:sz w:val="20"/>
                <w:szCs w:val="20"/>
                <w:shd w:val="clear" w:color="auto" w:fill="FFFF00"/>
              </w:rPr>
            </w:pPr>
            <w:r>
              <w:rPr>
                <w:sz w:val="20"/>
                <w:szCs w:val="20"/>
                <w:shd w:val="clear" w:color="auto" w:fill="FFFF00"/>
              </w:rPr>
              <w:t>20.10.17</w:t>
            </w:r>
          </w:p>
          <w:p w:rsidR="000232A7" w:rsidRDefault="000232A7" w:rsidP="00793F19">
            <w:pPr>
              <w:spacing w:line="360" w:lineRule="auto"/>
              <w:rPr>
                <w:sz w:val="20"/>
                <w:szCs w:val="20"/>
                <w:shd w:val="clear" w:color="auto" w:fill="FFFF00"/>
              </w:rPr>
            </w:pPr>
          </w:p>
          <w:p w:rsidR="000232A7" w:rsidRDefault="000232A7" w:rsidP="00793F19">
            <w:pPr>
              <w:spacing w:line="360" w:lineRule="auto"/>
              <w:rPr>
                <w:sz w:val="20"/>
                <w:szCs w:val="20"/>
                <w:shd w:val="clear" w:color="auto" w:fill="FFFF00"/>
              </w:rPr>
            </w:pPr>
          </w:p>
          <w:p w:rsidR="000232A7" w:rsidRDefault="000232A7" w:rsidP="00793F19">
            <w:pPr>
              <w:spacing w:line="360" w:lineRule="auto"/>
              <w:rPr>
                <w:sz w:val="20"/>
                <w:szCs w:val="20"/>
                <w:shd w:val="clear" w:color="auto" w:fill="FFFF00"/>
              </w:rPr>
            </w:pPr>
            <w:r>
              <w:rPr>
                <w:sz w:val="20"/>
                <w:szCs w:val="20"/>
                <w:shd w:val="clear" w:color="auto" w:fill="FFFF00"/>
              </w:rPr>
              <w:t>27.10.17</w:t>
            </w: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4C1D8C" w:rsidRDefault="004C1D8C" w:rsidP="00793F19">
            <w:pPr>
              <w:spacing w:line="360" w:lineRule="auto"/>
              <w:rPr>
                <w:sz w:val="20"/>
                <w:szCs w:val="20"/>
                <w:shd w:val="clear" w:color="auto" w:fill="FFFF00"/>
              </w:rPr>
            </w:pPr>
          </w:p>
          <w:p w:rsidR="00BE3C93" w:rsidRDefault="004C1D8C" w:rsidP="00793F19">
            <w:pPr>
              <w:spacing w:line="360" w:lineRule="auto"/>
              <w:rPr>
                <w:sz w:val="20"/>
                <w:szCs w:val="20"/>
                <w:shd w:val="clear" w:color="auto" w:fill="FFFF00"/>
              </w:rPr>
            </w:pPr>
            <w:r>
              <w:rPr>
                <w:sz w:val="20"/>
                <w:szCs w:val="20"/>
                <w:shd w:val="clear" w:color="auto" w:fill="FFFF00"/>
              </w:rPr>
              <w:t>30.10.17</w:t>
            </w:r>
            <w:r w:rsidR="00803A91">
              <w:rPr>
                <w:sz w:val="20"/>
                <w:szCs w:val="20"/>
                <w:shd w:val="clear" w:color="auto" w:fill="FFFF00"/>
              </w:rPr>
              <w:t xml:space="preserve"> </w:t>
            </w: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BE3C93" w:rsidRDefault="00BE3C93" w:rsidP="00793F19">
            <w:pPr>
              <w:spacing w:line="360" w:lineRule="auto"/>
              <w:rPr>
                <w:sz w:val="20"/>
                <w:szCs w:val="20"/>
                <w:shd w:val="clear" w:color="auto" w:fill="FFFF00"/>
              </w:rPr>
            </w:pPr>
          </w:p>
          <w:p w:rsidR="0013198B" w:rsidRDefault="00BE3C93" w:rsidP="00793F19">
            <w:pPr>
              <w:spacing w:line="360" w:lineRule="auto"/>
              <w:rPr>
                <w:sz w:val="20"/>
                <w:szCs w:val="20"/>
                <w:shd w:val="clear" w:color="auto" w:fill="FFFF00"/>
              </w:rPr>
            </w:pPr>
            <w:r>
              <w:rPr>
                <w:sz w:val="20"/>
                <w:szCs w:val="20"/>
                <w:shd w:val="clear" w:color="auto" w:fill="FFFF00"/>
              </w:rPr>
              <w:t>01.11.17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6B5366" w:rsidRDefault="0013198B" w:rsidP="00793F19">
            <w:pPr>
              <w:spacing w:line="360" w:lineRule="auto"/>
              <w:rPr>
                <w:sz w:val="20"/>
                <w:szCs w:val="20"/>
                <w:shd w:val="clear" w:color="auto" w:fill="FFFF00"/>
              </w:rPr>
            </w:pPr>
            <w:r>
              <w:rPr>
                <w:sz w:val="20"/>
                <w:szCs w:val="20"/>
                <w:shd w:val="clear" w:color="auto" w:fill="FFFF00"/>
              </w:rPr>
              <w:t>08.11.17</w:t>
            </w: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EF0329" w:rsidRDefault="006B5366" w:rsidP="00793F19">
            <w:pPr>
              <w:spacing w:line="360" w:lineRule="auto"/>
              <w:rPr>
                <w:sz w:val="20"/>
                <w:szCs w:val="20"/>
                <w:shd w:val="clear" w:color="auto" w:fill="FFFF00"/>
              </w:rPr>
            </w:pPr>
            <w:r>
              <w:rPr>
                <w:sz w:val="20"/>
                <w:szCs w:val="20"/>
                <w:shd w:val="clear" w:color="auto" w:fill="FFFF00"/>
              </w:rPr>
              <w:t>22.11.17</w:t>
            </w: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EF0329" w:rsidRDefault="00EF0329" w:rsidP="00793F19">
            <w:pPr>
              <w:spacing w:line="360" w:lineRule="auto"/>
              <w:rPr>
                <w:sz w:val="20"/>
                <w:szCs w:val="20"/>
                <w:shd w:val="clear" w:color="auto" w:fill="FFFF00"/>
              </w:rPr>
            </w:pPr>
          </w:p>
          <w:p w:rsidR="00660622" w:rsidRDefault="00EF0329" w:rsidP="00793F19">
            <w:pPr>
              <w:spacing w:line="360" w:lineRule="auto"/>
              <w:rPr>
                <w:sz w:val="20"/>
                <w:szCs w:val="20"/>
                <w:shd w:val="clear" w:color="auto" w:fill="FFFF00"/>
              </w:rPr>
            </w:pPr>
            <w:r>
              <w:rPr>
                <w:sz w:val="20"/>
                <w:szCs w:val="20"/>
                <w:shd w:val="clear" w:color="auto" w:fill="FFFF00"/>
              </w:rPr>
              <w:t>28.11.17</w:t>
            </w: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660622" w:rsidRDefault="00660622" w:rsidP="00793F19">
            <w:pPr>
              <w:spacing w:line="360" w:lineRule="auto"/>
              <w:rPr>
                <w:sz w:val="20"/>
                <w:szCs w:val="20"/>
                <w:shd w:val="clear" w:color="auto" w:fill="FFFF00"/>
              </w:rPr>
            </w:pPr>
          </w:p>
          <w:p w:rsidR="00B24279" w:rsidRDefault="00660622" w:rsidP="00793F19">
            <w:pPr>
              <w:spacing w:line="360" w:lineRule="auto"/>
              <w:rPr>
                <w:sz w:val="20"/>
                <w:szCs w:val="20"/>
                <w:shd w:val="clear" w:color="auto" w:fill="FFFF00"/>
              </w:rPr>
            </w:pPr>
            <w:r>
              <w:rPr>
                <w:sz w:val="20"/>
                <w:szCs w:val="20"/>
                <w:shd w:val="clear" w:color="auto" w:fill="FFFF00"/>
              </w:rPr>
              <w:t>06.12.17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p>
          <w:p w:rsidR="004456AE" w:rsidRDefault="004456AE" w:rsidP="00793F19">
            <w:pPr>
              <w:spacing w:line="360" w:lineRule="auto"/>
              <w:rPr>
                <w:sz w:val="20"/>
                <w:szCs w:val="20"/>
                <w:shd w:val="clear" w:color="auto" w:fill="FFFF00"/>
              </w:rPr>
            </w:pPr>
            <w:r>
              <w:rPr>
                <w:sz w:val="20"/>
                <w:szCs w:val="20"/>
                <w:shd w:val="clear" w:color="auto" w:fill="FFFF00"/>
              </w:rPr>
              <w:t>12.12.17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r>
              <w:rPr>
                <w:sz w:val="20"/>
                <w:szCs w:val="20"/>
                <w:shd w:val="clear" w:color="auto" w:fill="FFFF00"/>
              </w:rPr>
              <w:t>13.12.17</w:t>
            </w: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r>
              <w:rPr>
                <w:sz w:val="20"/>
                <w:szCs w:val="20"/>
                <w:shd w:val="clear" w:color="auto" w:fill="FFFF00"/>
              </w:rPr>
              <w:t>15.12.17</w:t>
            </w: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p>
          <w:p w:rsidR="0046404F" w:rsidRDefault="0046404F" w:rsidP="00793F19">
            <w:pPr>
              <w:spacing w:line="360" w:lineRule="auto"/>
              <w:rPr>
                <w:sz w:val="20"/>
                <w:szCs w:val="20"/>
                <w:shd w:val="clear" w:color="auto" w:fill="FFFF00"/>
              </w:rPr>
            </w:pPr>
            <w:r>
              <w:rPr>
                <w:sz w:val="20"/>
                <w:szCs w:val="20"/>
                <w:shd w:val="clear" w:color="auto" w:fill="FFFF00"/>
              </w:rPr>
              <w:t>20.12.17</w:t>
            </w: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p>
          <w:p w:rsidR="00B947CA" w:rsidRDefault="00B947CA" w:rsidP="00793F19">
            <w:pPr>
              <w:spacing w:line="360" w:lineRule="auto"/>
              <w:rPr>
                <w:sz w:val="20"/>
                <w:szCs w:val="20"/>
                <w:shd w:val="clear" w:color="auto" w:fill="FFFF00"/>
              </w:rPr>
            </w:pPr>
            <w:r>
              <w:rPr>
                <w:sz w:val="20"/>
                <w:szCs w:val="20"/>
                <w:shd w:val="clear" w:color="auto" w:fill="FFFF00"/>
              </w:rPr>
              <w:t>26.12.17</w:t>
            </w: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r>
              <w:rPr>
                <w:sz w:val="20"/>
                <w:szCs w:val="20"/>
                <w:shd w:val="clear" w:color="auto" w:fill="FFFF00"/>
              </w:rPr>
              <w:t>28.12.17</w:t>
            </w: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p>
          <w:p w:rsidR="009706D6" w:rsidRDefault="009706D6" w:rsidP="00793F19">
            <w:pPr>
              <w:spacing w:line="360" w:lineRule="auto"/>
              <w:rPr>
                <w:sz w:val="20"/>
                <w:szCs w:val="20"/>
                <w:shd w:val="clear" w:color="auto" w:fill="FFFF00"/>
              </w:rPr>
            </w:pPr>
            <w:r>
              <w:rPr>
                <w:sz w:val="20"/>
                <w:szCs w:val="20"/>
                <w:shd w:val="clear" w:color="auto" w:fill="FFFF00"/>
              </w:rPr>
              <w:t>28.12.17</w:t>
            </w: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Pr="00042219" w:rsidRDefault="00042219" w:rsidP="00042219">
            <w:pPr>
              <w:spacing w:line="360" w:lineRule="auto"/>
              <w:jc w:val="both"/>
              <w:rPr>
                <w:sz w:val="20"/>
                <w:szCs w:val="20"/>
              </w:rPr>
            </w:pPr>
            <w:r w:rsidRPr="00042219">
              <w:rPr>
                <w:sz w:val="20"/>
                <w:szCs w:val="20"/>
                <w:highlight w:val="yellow"/>
              </w:rPr>
              <w:t>кв.4-обследо</w:t>
            </w:r>
            <w:r>
              <w:rPr>
                <w:sz w:val="20"/>
                <w:szCs w:val="20"/>
                <w:highlight w:val="yellow"/>
              </w:rPr>
              <w:t>-</w:t>
            </w:r>
            <w:r w:rsidRPr="00042219">
              <w:rPr>
                <w:sz w:val="20"/>
                <w:szCs w:val="20"/>
                <w:highlight w:val="yellow"/>
              </w:rPr>
              <w:t>вание МКД на предмет отсутствия освещения</w:t>
            </w:r>
            <w:r>
              <w:rPr>
                <w:sz w:val="20"/>
                <w:szCs w:val="20"/>
                <w:highlight w:val="yellow"/>
              </w:rPr>
              <w:t xml:space="preserve"> в квартирах</w:t>
            </w:r>
            <w:r w:rsidRPr="00042219">
              <w:rPr>
                <w:sz w:val="20"/>
                <w:szCs w:val="20"/>
                <w:highlight w:val="yellow"/>
              </w:rPr>
              <w:t>;</w:t>
            </w:r>
            <w:r w:rsidR="006B5366">
              <w:rPr>
                <w:sz w:val="20"/>
                <w:szCs w:val="20"/>
              </w:rPr>
              <w:t xml:space="preserve"> </w:t>
            </w:r>
            <w:r w:rsidR="006B5366" w:rsidRPr="006B5366">
              <w:rPr>
                <w:sz w:val="20"/>
                <w:szCs w:val="20"/>
                <w:highlight w:val="yellow"/>
              </w:rPr>
              <w:t>(ведутся ава-рийные рабо-ты на сетях АО «ПСК»);</w:t>
            </w:r>
          </w:p>
        </w:tc>
        <w:tc>
          <w:tcPr>
            <w:tcW w:w="992" w:type="dxa"/>
            <w:tcBorders>
              <w:top w:val="single" w:sz="4" w:space="0" w:color="auto"/>
              <w:left w:val="single" w:sz="4" w:space="0" w:color="000000"/>
              <w:bottom w:val="single" w:sz="4" w:space="0" w:color="auto"/>
            </w:tcBorders>
            <w:shd w:val="clear" w:color="auto" w:fill="auto"/>
          </w:tcPr>
          <w:p w:rsidR="00AD13D0" w:rsidRPr="006B5366" w:rsidRDefault="006B5366" w:rsidP="00793F19">
            <w:pPr>
              <w:spacing w:line="360" w:lineRule="auto"/>
              <w:jc w:val="center"/>
              <w:rPr>
                <w:sz w:val="20"/>
                <w:szCs w:val="20"/>
              </w:rPr>
            </w:pPr>
            <w:r w:rsidRPr="006B5366">
              <w:rPr>
                <w:sz w:val="20"/>
                <w:szCs w:val="20"/>
                <w:highlight w:val="yellow"/>
              </w:rPr>
              <w:t>22.11.17</w:t>
            </w: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16</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Ладожской фл., 9 </w:t>
            </w:r>
          </w:p>
        </w:tc>
        <w:tc>
          <w:tcPr>
            <w:tcW w:w="1523" w:type="dxa"/>
            <w:tcBorders>
              <w:top w:val="single" w:sz="4" w:space="0" w:color="auto"/>
              <w:left w:val="single" w:sz="4" w:space="0" w:color="000000"/>
              <w:bottom w:val="single" w:sz="4" w:space="0" w:color="auto"/>
            </w:tcBorders>
            <w:shd w:val="clear" w:color="auto" w:fill="auto"/>
          </w:tcPr>
          <w:p w:rsidR="00AD13D0" w:rsidRDefault="00754F29" w:rsidP="00754F29">
            <w:pPr>
              <w:spacing w:line="360" w:lineRule="auto"/>
              <w:jc w:val="both"/>
              <w:rPr>
                <w:sz w:val="20"/>
                <w:szCs w:val="20"/>
                <w:highlight w:val="yellow"/>
              </w:rPr>
            </w:pPr>
            <w:r w:rsidRPr="00754F29">
              <w:rPr>
                <w:sz w:val="20"/>
                <w:szCs w:val="20"/>
                <w:highlight w:val="yellow"/>
              </w:rPr>
              <w:t>кв.12-отогрев стояка ХВС на чердаке;</w:t>
            </w:r>
          </w:p>
          <w:p w:rsidR="00783B52" w:rsidRDefault="00783B52" w:rsidP="00754F29">
            <w:pPr>
              <w:spacing w:line="360" w:lineRule="auto"/>
              <w:jc w:val="both"/>
              <w:rPr>
                <w:sz w:val="20"/>
                <w:szCs w:val="20"/>
                <w:highlight w:val="yellow"/>
              </w:rPr>
            </w:pPr>
            <w:r w:rsidRPr="00754F29">
              <w:rPr>
                <w:sz w:val="20"/>
                <w:szCs w:val="20"/>
                <w:highlight w:val="yellow"/>
              </w:rPr>
              <w:t>кв.12-отогрев стояка ХВС на чердаке;</w:t>
            </w:r>
          </w:p>
          <w:p w:rsidR="00915590" w:rsidRDefault="00915590" w:rsidP="00754F29">
            <w:pPr>
              <w:spacing w:line="360" w:lineRule="auto"/>
              <w:jc w:val="both"/>
              <w:rPr>
                <w:sz w:val="20"/>
                <w:szCs w:val="20"/>
                <w:highlight w:val="yellow"/>
              </w:rPr>
            </w:pPr>
            <w:r>
              <w:rPr>
                <w:sz w:val="20"/>
                <w:szCs w:val="20"/>
                <w:highlight w:val="yellow"/>
              </w:rPr>
              <w:t>кв.3</w:t>
            </w:r>
            <w:r w:rsidRPr="00754F29">
              <w:rPr>
                <w:sz w:val="20"/>
                <w:szCs w:val="20"/>
                <w:highlight w:val="yellow"/>
              </w:rPr>
              <w:t>-отогрев стояка ХВС на чердаке;</w:t>
            </w:r>
          </w:p>
          <w:p w:rsidR="000B3579" w:rsidRDefault="000B3579" w:rsidP="00754F29">
            <w:pPr>
              <w:spacing w:line="360" w:lineRule="auto"/>
              <w:jc w:val="both"/>
              <w:rPr>
                <w:sz w:val="20"/>
                <w:szCs w:val="20"/>
                <w:highlight w:val="yellow"/>
              </w:rPr>
            </w:pPr>
            <w:r>
              <w:rPr>
                <w:sz w:val="20"/>
                <w:szCs w:val="20"/>
                <w:highlight w:val="yellow"/>
              </w:rPr>
              <w:t>кв.3-обследо-вание канали-зационных стояков и ко-лодцев;</w:t>
            </w:r>
          </w:p>
          <w:p w:rsidR="00777A86" w:rsidRDefault="00777A86" w:rsidP="00754F29">
            <w:pPr>
              <w:spacing w:line="360" w:lineRule="auto"/>
              <w:jc w:val="both"/>
              <w:rPr>
                <w:sz w:val="20"/>
                <w:szCs w:val="20"/>
                <w:highlight w:val="yellow"/>
              </w:rPr>
            </w:pPr>
            <w:r>
              <w:rPr>
                <w:sz w:val="20"/>
                <w:szCs w:val="20"/>
                <w:highlight w:val="yellow"/>
              </w:rPr>
              <w:t>кв.3-отогрев ХВС в кварти-ре;</w:t>
            </w:r>
          </w:p>
          <w:p w:rsidR="00777A86" w:rsidRDefault="00777A86" w:rsidP="00777A86">
            <w:pPr>
              <w:spacing w:line="360" w:lineRule="auto"/>
              <w:jc w:val="both"/>
              <w:rPr>
                <w:sz w:val="20"/>
                <w:szCs w:val="20"/>
                <w:highlight w:val="yellow"/>
              </w:rPr>
            </w:pPr>
            <w:r>
              <w:rPr>
                <w:sz w:val="20"/>
                <w:szCs w:val="20"/>
                <w:highlight w:val="yellow"/>
              </w:rPr>
              <w:t>кв.3-обследо-</w:t>
            </w:r>
            <w:r>
              <w:rPr>
                <w:sz w:val="20"/>
                <w:szCs w:val="20"/>
                <w:highlight w:val="yellow"/>
              </w:rPr>
              <w:lastRenderedPageBreak/>
              <w:t>вание канали-зационных стояков и ко-лодцев;</w:t>
            </w:r>
          </w:p>
          <w:p w:rsidR="00C41579" w:rsidRDefault="00C41579" w:rsidP="00C41579">
            <w:pPr>
              <w:spacing w:line="360" w:lineRule="auto"/>
              <w:jc w:val="both"/>
              <w:rPr>
                <w:sz w:val="20"/>
                <w:szCs w:val="20"/>
                <w:highlight w:val="yellow"/>
              </w:rPr>
            </w:pPr>
            <w:r>
              <w:rPr>
                <w:sz w:val="20"/>
                <w:szCs w:val="20"/>
                <w:highlight w:val="yellow"/>
              </w:rPr>
              <w:t>кв.12-обследо-вание канали-зационных  ко-лодцев;</w:t>
            </w:r>
          </w:p>
          <w:p w:rsidR="00FF4871" w:rsidRDefault="00FF4871" w:rsidP="00C41579">
            <w:pPr>
              <w:spacing w:line="360" w:lineRule="auto"/>
              <w:jc w:val="both"/>
              <w:rPr>
                <w:sz w:val="20"/>
                <w:szCs w:val="20"/>
                <w:highlight w:val="yellow"/>
              </w:rPr>
            </w:pPr>
            <w:r>
              <w:rPr>
                <w:sz w:val="20"/>
                <w:szCs w:val="20"/>
                <w:highlight w:val="yellow"/>
              </w:rPr>
              <w:t>кв.3-отогрев стояка ХВС;</w:t>
            </w:r>
          </w:p>
          <w:p w:rsidR="00FD2CAF" w:rsidRDefault="00FD2CAF" w:rsidP="00C41579">
            <w:pPr>
              <w:spacing w:line="360" w:lineRule="auto"/>
              <w:jc w:val="both"/>
              <w:rPr>
                <w:sz w:val="20"/>
                <w:szCs w:val="20"/>
                <w:highlight w:val="yellow"/>
              </w:rPr>
            </w:pPr>
            <w:r>
              <w:rPr>
                <w:sz w:val="20"/>
                <w:szCs w:val="20"/>
                <w:highlight w:val="yellow"/>
              </w:rPr>
              <w:t>кв.3-отогрев стояка ХВС на чердаке;</w:t>
            </w:r>
          </w:p>
          <w:p w:rsidR="00AC4201" w:rsidRDefault="00AC4201" w:rsidP="00C41579">
            <w:pPr>
              <w:spacing w:line="360" w:lineRule="auto"/>
              <w:jc w:val="both"/>
              <w:rPr>
                <w:sz w:val="20"/>
                <w:szCs w:val="20"/>
                <w:highlight w:val="yellow"/>
              </w:rPr>
            </w:pPr>
            <w:r>
              <w:rPr>
                <w:sz w:val="20"/>
                <w:szCs w:val="20"/>
                <w:highlight w:val="yellow"/>
              </w:rPr>
              <w:t>кв.14-обследо-вание системы канализации дома, запол-нены колодцы;</w:t>
            </w:r>
          </w:p>
          <w:p w:rsidR="00C82400" w:rsidRDefault="00C82400" w:rsidP="00C41579">
            <w:pPr>
              <w:spacing w:line="360" w:lineRule="auto"/>
              <w:jc w:val="both"/>
              <w:rPr>
                <w:sz w:val="20"/>
                <w:szCs w:val="20"/>
                <w:highlight w:val="yellow"/>
              </w:rPr>
            </w:pPr>
            <w:r>
              <w:rPr>
                <w:sz w:val="20"/>
                <w:szCs w:val="20"/>
                <w:highlight w:val="yellow"/>
              </w:rPr>
              <w:t>к</w:t>
            </w:r>
            <w:r w:rsidR="003650F2">
              <w:rPr>
                <w:sz w:val="20"/>
                <w:szCs w:val="20"/>
                <w:highlight w:val="yellow"/>
              </w:rPr>
              <w:t>в.11-обследо-вание канали-зацио</w:t>
            </w:r>
            <w:r>
              <w:rPr>
                <w:sz w:val="20"/>
                <w:szCs w:val="20"/>
                <w:highlight w:val="yellow"/>
              </w:rPr>
              <w:t>нных ко</w:t>
            </w:r>
            <w:r w:rsidR="003650F2">
              <w:rPr>
                <w:sz w:val="20"/>
                <w:szCs w:val="20"/>
                <w:highlight w:val="yellow"/>
              </w:rPr>
              <w:t>-</w:t>
            </w:r>
            <w:r>
              <w:rPr>
                <w:sz w:val="20"/>
                <w:szCs w:val="20"/>
                <w:highlight w:val="yellow"/>
              </w:rPr>
              <w:t>лодцев;</w:t>
            </w:r>
          </w:p>
          <w:p w:rsidR="003650F2" w:rsidRDefault="003650F2" w:rsidP="00C41579">
            <w:pPr>
              <w:spacing w:line="360" w:lineRule="auto"/>
              <w:jc w:val="both"/>
              <w:rPr>
                <w:sz w:val="20"/>
                <w:szCs w:val="20"/>
                <w:highlight w:val="yellow"/>
              </w:rPr>
            </w:pPr>
            <w:r>
              <w:rPr>
                <w:sz w:val="20"/>
                <w:szCs w:val="20"/>
                <w:highlight w:val="yellow"/>
              </w:rPr>
              <w:t>кв.11-обследо-вание системы канализации дома;</w:t>
            </w:r>
          </w:p>
          <w:p w:rsidR="00A64AF7" w:rsidRDefault="00A64AF7" w:rsidP="00C41579">
            <w:pPr>
              <w:spacing w:line="360" w:lineRule="auto"/>
              <w:jc w:val="both"/>
              <w:rPr>
                <w:sz w:val="20"/>
                <w:szCs w:val="20"/>
                <w:highlight w:val="yellow"/>
              </w:rPr>
            </w:pPr>
            <w:r>
              <w:rPr>
                <w:sz w:val="20"/>
                <w:szCs w:val="20"/>
                <w:highlight w:val="yellow"/>
              </w:rPr>
              <w:t xml:space="preserve">кв.6-замена </w:t>
            </w:r>
            <w:r>
              <w:rPr>
                <w:sz w:val="20"/>
                <w:szCs w:val="20"/>
                <w:highlight w:val="yellow"/>
              </w:rPr>
              <w:lastRenderedPageBreak/>
              <w:t>водосчётчика в квартире;</w:t>
            </w:r>
          </w:p>
          <w:p w:rsidR="00777A86" w:rsidRPr="00754F29" w:rsidRDefault="00777A86" w:rsidP="009706D6">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AD13D0" w:rsidRDefault="00754F29" w:rsidP="00793F19">
            <w:pPr>
              <w:spacing w:line="360" w:lineRule="auto"/>
              <w:jc w:val="center"/>
              <w:rPr>
                <w:sz w:val="20"/>
                <w:szCs w:val="20"/>
                <w:highlight w:val="yellow"/>
              </w:rPr>
            </w:pPr>
            <w:r w:rsidRPr="00783B52">
              <w:rPr>
                <w:sz w:val="20"/>
                <w:szCs w:val="20"/>
                <w:highlight w:val="yellow"/>
              </w:rPr>
              <w:lastRenderedPageBreak/>
              <w:t>05.01.17</w:t>
            </w:r>
          </w:p>
          <w:p w:rsidR="00783B52" w:rsidRDefault="00783B52" w:rsidP="00793F19">
            <w:pPr>
              <w:spacing w:line="360" w:lineRule="auto"/>
              <w:jc w:val="center"/>
              <w:rPr>
                <w:sz w:val="20"/>
                <w:szCs w:val="20"/>
                <w:highlight w:val="yellow"/>
              </w:rPr>
            </w:pPr>
          </w:p>
          <w:p w:rsidR="00783B52" w:rsidRDefault="00783B52" w:rsidP="00793F19">
            <w:pPr>
              <w:spacing w:line="360" w:lineRule="auto"/>
              <w:jc w:val="center"/>
              <w:rPr>
                <w:sz w:val="20"/>
                <w:szCs w:val="20"/>
                <w:highlight w:val="yellow"/>
              </w:rPr>
            </w:pPr>
          </w:p>
          <w:p w:rsidR="00783B52" w:rsidRDefault="00783B52" w:rsidP="00793F19">
            <w:pPr>
              <w:spacing w:line="360" w:lineRule="auto"/>
              <w:jc w:val="center"/>
              <w:rPr>
                <w:sz w:val="20"/>
                <w:szCs w:val="20"/>
                <w:highlight w:val="yellow"/>
              </w:rPr>
            </w:pPr>
            <w:r>
              <w:rPr>
                <w:sz w:val="20"/>
                <w:szCs w:val="20"/>
                <w:highlight w:val="yellow"/>
              </w:rPr>
              <w:t>04.01.17</w:t>
            </w:r>
          </w:p>
          <w:p w:rsidR="00915590" w:rsidRDefault="00915590" w:rsidP="00793F19">
            <w:pPr>
              <w:spacing w:line="360" w:lineRule="auto"/>
              <w:jc w:val="center"/>
              <w:rPr>
                <w:sz w:val="20"/>
                <w:szCs w:val="20"/>
                <w:highlight w:val="yellow"/>
              </w:rPr>
            </w:pPr>
          </w:p>
          <w:p w:rsidR="00915590" w:rsidRDefault="00915590" w:rsidP="00793F19">
            <w:pPr>
              <w:spacing w:line="360" w:lineRule="auto"/>
              <w:jc w:val="center"/>
              <w:rPr>
                <w:sz w:val="20"/>
                <w:szCs w:val="20"/>
                <w:highlight w:val="yellow"/>
              </w:rPr>
            </w:pPr>
          </w:p>
          <w:p w:rsidR="00915590" w:rsidRDefault="00915590" w:rsidP="00793F19">
            <w:pPr>
              <w:spacing w:line="360" w:lineRule="auto"/>
              <w:jc w:val="center"/>
              <w:rPr>
                <w:sz w:val="20"/>
                <w:szCs w:val="20"/>
                <w:highlight w:val="yellow"/>
              </w:rPr>
            </w:pPr>
            <w:r>
              <w:rPr>
                <w:sz w:val="20"/>
                <w:szCs w:val="20"/>
                <w:highlight w:val="yellow"/>
              </w:rPr>
              <w:t>25.01.17</w:t>
            </w:r>
          </w:p>
          <w:p w:rsidR="000B3579" w:rsidRDefault="000B3579" w:rsidP="00793F19">
            <w:pPr>
              <w:spacing w:line="360" w:lineRule="auto"/>
              <w:jc w:val="center"/>
              <w:rPr>
                <w:sz w:val="20"/>
                <w:szCs w:val="20"/>
                <w:highlight w:val="yellow"/>
              </w:rPr>
            </w:pPr>
          </w:p>
          <w:p w:rsidR="000B3579" w:rsidRDefault="000B3579" w:rsidP="00793F19">
            <w:pPr>
              <w:spacing w:line="360" w:lineRule="auto"/>
              <w:jc w:val="center"/>
              <w:rPr>
                <w:sz w:val="20"/>
                <w:szCs w:val="20"/>
                <w:highlight w:val="yellow"/>
              </w:rPr>
            </w:pPr>
          </w:p>
          <w:p w:rsidR="000B3579" w:rsidRDefault="000B3579" w:rsidP="00793F19">
            <w:pPr>
              <w:spacing w:line="360" w:lineRule="auto"/>
              <w:jc w:val="center"/>
              <w:rPr>
                <w:sz w:val="20"/>
                <w:szCs w:val="20"/>
                <w:highlight w:val="yellow"/>
              </w:rPr>
            </w:pPr>
            <w:r>
              <w:rPr>
                <w:sz w:val="20"/>
                <w:szCs w:val="20"/>
                <w:highlight w:val="yellow"/>
              </w:rPr>
              <w:t>07.02.17</w:t>
            </w: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r>
              <w:rPr>
                <w:sz w:val="20"/>
                <w:szCs w:val="20"/>
                <w:highlight w:val="yellow"/>
              </w:rPr>
              <w:t>09.02.17</w:t>
            </w: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r>
              <w:rPr>
                <w:sz w:val="20"/>
                <w:szCs w:val="20"/>
                <w:highlight w:val="yellow"/>
              </w:rPr>
              <w:t>08.02.17</w:t>
            </w: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r>
              <w:rPr>
                <w:sz w:val="20"/>
                <w:szCs w:val="20"/>
                <w:highlight w:val="yellow"/>
              </w:rPr>
              <w:t>08.02.17</w:t>
            </w: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r>
              <w:rPr>
                <w:sz w:val="20"/>
                <w:szCs w:val="20"/>
                <w:highlight w:val="yellow"/>
              </w:rPr>
              <w:t>25.02.17</w:t>
            </w:r>
          </w:p>
          <w:p w:rsidR="00FD2CAF" w:rsidRDefault="00FD2CAF" w:rsidP="00793F19">
            <w:pPr>
              <w:spacing w:line="360" w:lineRule="auto"/>
              <w:jc w:val="center"/>
              <w:rPr>
                <w:sz w:val="20"/>
                <w:szCs w:val="20"/>
                <w:highlight w:val="yellow"/>
              </w:rPr>
            </w:pPr>
          </w:p>
          <w:p w:rsidR="00FD2CAF" w:rsidRDefault="00FD2CAF" w:rsidP="00793F19">
            <w:pPr>
              <w:spacing w:line="360" w:lineRule="auto"/>
              <w:jc w:val="center"/>
              <w:rPr>
                <w:sz w:val="20"/>
                <w:szCs w:val="20"/>
                <w:highlight w:val="yellow"/>
              </w:rPr>
            </w:pPr>
            <w:r>
              <w:rPr>
                <w:sz w:val="20"/>
                <w:szCs w:val="20"/>
                <w:highlight w:val="yellow"/>
              </w:rPr>
              <w:t>27.02.17</w:t>
            </w:r>
          </w:p>
          <w:p w:rsidR="00AC4201" w:rsidRDefault="00AC4201" w:rsidP="00793F19">
            <w:pPr>
              <w:spacing w:line="360" w:lineRule="auto"/>
              <w:jc w:val="center"/>
              <w:rPr>
                <w:sz w:val="20"/>
                <w:szCs w:val="20"/>
                <w:highlight w:val="yellow"/>
              </w:rPr>
            </w:pPr>
          </w:p>
          <w:p w:rsidR="00AC4201" w:rsidRDefault="00AC4201" w:rsidP="00793F19">
            <w:pPr>
              <w:spacing w:line="360" w:lineRule="auto"/>
              <w:jc w:val="center"/>
              <w:rPr>
                <w:sz w:val="20"/>
                <w:szCs w:val="20"/>
                <w:highlight w:val="yellow"/>
              </w:rPr>
            </w:pPr>
          </w:p>
          <w:p w:rsidR="00AC4201" w:rsidRDefault="00AC4201" w:rsidP="00793F19">
            <w:pPr>
              <w:spacing w:line="360" w:lineRule="auto"/>
              <w:jc w:val="center"/>
              <w:rPr>
                <w:sz w:val="20"/>
                <w:szCs w:val="20"/>
                <w:highlight w:val="yellow"/>
              </w:rPr>
            </w:pPr>
            <w:r>
              <w:rPr>
                <w:sz w:val="20"/>
                <w:szCs w:val="20"/>
                <w:highlight w:val="yellow"/>
              </w:rPr>
              <w:t>03.03.17</w:t>
            </w: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r>
              <w:rPr>
                <w:sz w:val="20"/>
                <w:szCs w:val="20"/>
                <w:highlight w:val="yellow"/>
              </w:rPr>
              <w:t>06.03.17</w:t>
            </w: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r>
              <w:rPr>
                <w:sz w:val="20"/>
                <w:szCs w:val="20"/>
                <w:highlight w:val="yellow"/>
              </w:rPr>
              <w:t>14.03.17</w:t>
            </w: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r>
              <w:rPr>
                <w:sz w:val="20"/>
                <w:szCs w:val="20"/>
                <w:highlight w:val="yellow"/>
              </w:rPr>
              <w:t>28.03.17</w:t>
            </w:r>
          </w:p>
          <w:p w:rsidR="00FD2CAF" w:rsidRDefault="00FD2CAF" w:rsidP="00793F19">
            <w:pPr>
              <w:spacing w:line="360" w:lineRule="auto"/>
              <w:jc w:val="center"/>
              <w:rPr>
                <w:sz w:val="20"/>
                <w:szCs w:val="20"/>
                <w:highlight w:val="yellow"/>
              </w:rPr>
            </w:pPr>
          </w:p>
          <w:p w:rsidR="00FD2CAF" w:rsidRDefault="00FD2CAF"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0B3579" w:rsidRDefault="000B3579" w:rsidP="00793F19">
            <w:pPr>
              <w:spacing w:line="360" w:lineRule="auto"/>
              <w:jc w:val="center"/>
              <w:rPr>
                <w:sz w:val="22"/>
                <w:szCs w:val="22"/>
                <w:highlight w:val="yellow"/>
              </w:rPr>
            </w:pPr>
          </w:p>
          <w:p w:rsidR="00783B52" w:rsidRDefault="00783B52" w:rsidP="00793F19">
            <w:pPr>
              <w:spacing w:line="360" w:lineRule="auto"/>
              <w:jc w:val="center"/>
              <w:rPr>
                <w:sz w:val="22"/>
                <w:szCs w:val="22"/>
                <w:highlight w:val="yellow"/>
              </w:rPr>
            </w:pPr>
          </w:p>
          <w:p w:rsidR="00783B52" w:rsidRDefault="00783B52" w:rsidP="00793F19">
            <w:pPr>
              <w:spacing w:line="360" w:lineRule="auto"/>
              <w:jc w:val="center"/>
              <w:rPr>
                <w:sz w:val="22"/>
                <w:szCs w:val="22"/>
                <w:highlight w:val="yellow"/>
              </w:rPr>
            </w:pPr>
          </w:p>
          <w:p w:rsidR="00783B52" w:rsidRPr="00754F29" w:rsidRDefault="00783B52" w:rsidP="00793F19">
            <w:pPr>
              <w:spacing w:line="360" w:lineRule="auto"/>
              <w:jc w:val="center"/>
              <w:rPr>
                <w:sz w:val="22"/>
                <w:szCs w:val="22"/>
                <w:highlight w:val="yellow"/>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lastRenderedPageBreak/>
              <w:t>кв.12-уборка придомовой территории;</w:t>
            </w:r>
            <w:r>
              <w:rPr>
                <w:sz w:val="20"/>
                <w:szCs w:val="20"/>
                <w:shd w:val="clear" w:color="auto" w:fill="FFFF00"/>
              </w:rPr>
              <w:t xml:space="preserve"> уборка мусора с урн; посыпка песком;</w:t>
            </w:r>
          </w:p>
          <w:p w:rsidR="00AD13D0" w:rsidRDefault="00783B52" w:rsidP="00793F19">
            <w:pPr>
              <w:spacing w:line="360" w:lineRule="auto"/>
              <w:jc w:val="both"/>
              <w:rPr>
                <w:sz w:val="20"/>
                <w:szCs w:val="20"/>
                <w:shd w:val="clear" w:color="auto" w:fill="FFFF00"/>
              </w:rPr>
            </w:pPr>
            <w:r>
              <w:rPr>
                <w:sz w:val="20"/>
                <w:szCs w:val="20"/>
                <w:shd w:val="clear" w:color="auto" w:fill="FFFF00"/>
              </w:rPr>
              <w:t>кв.4,14-подме-тание лестнич-ных клеток и маршей, про-тирка поруч-ней, подокон-ников и поч-товых ящиков; уборка придо-мовой терри-тории;</w:t>
            </w:r>
          </w:p>
          <w:p w:rsidR="00F8618D" w:rsidRDefault="00F8618D" w:rsidP="00F8618D">
            <w:pPr>
              <w:spacing w:line="360" w:lineRule="auto"/>
              <w:jc w:val="both"/>
              <w:rPr>
                <w:sz w:val="20"/>
                <w:szCs w:val="20"/>
                <w:shd w:val="clear" w:color="auto" w:fill="FFFF00"/>
              </w:rPr>
            </w:pPr>
            <w:r>
              <w:rPr>
                <w:sz w:val="20"/>
                <w:szCs w:val="20"/>
                <w:highlight w:val="yellow"/>
              </w:rPr>
              <w:t xml:space="preserve">кв.12-уборка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посыпка песком;</w:t>
            </w:r>
          </w:p>
          <w:p w:rsidR="00C9054C" w:rsidRDefault="00C9054C" w:rsidP="00C9054C">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AD13D0" w:rsidRDefault="008D02BD"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чистка наледи;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 xml:space="preserve">кв.11-уборка </w:t>
            </w:r>
            <w:r>
              <w:rPr>
                <w:sz w:val="20"/>
                <w:szCs w:val="20"/>
                <w:highlight w:val="yellow"/>
              </w:rPr>
              <w:lastRenderedPageBreak/>
              <w:t>придомовой территории;</w:t>
            </w:r>
            <w:r>
              <w:rPr>
                <w:sz w:val="20"/>
                <w:szCs w:val="20"/>
                <w:shd w:val="clear" w:color="auto" w:fill="FFFF00"/>
              </w:rPr>
              <w:t xml:space="preserve"> чистка наледи; уборка мусора с урн;</w:t>
            </w:r>
          </w:p>
          <w:p w:rsidR="006D1A9D" w:rsidRDefault="007D424C" w:rsidP="00793F19">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кв.4,12-подме-тание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посыпка пес-ком; уборка мусора с урн;</w:t>
            </w:r>
          </w:p>
          <w:p w:rsidR="004C7BB8" w:rsidRDefault="0093111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931112" w:rsidRDefault="00931112" w:rsidP="00931112">
            <w:pPr>
              <w:spacing w:line="360" w:lineRule="auto"/>
              <w:jc w:val="both"/>
              <w:rPr>
                <w:sz w:val="20"/>
                <w:szCs w:val="20"/>
                <w:shd w:val="clear" w:color="auto" w:fill="FFFF00"/>
              </w:rPr>
            </w:pPr>
            <w:r>
              <w:rPr>
                <w:sz w:val="20"/>
                <w:szCs w:val="20"/>
                <w:shd w:val="clear" w:color="auto" w:fill="FFFF00"/>
              </w:rPr>
              <w:t xml:space="preserve">кв.3,9-подме-тание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931112" w:rsidRDefault="00931112" w:rsidP="00931112">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0B3579" w:rsidRDefault="000B3579" w:rsidP="000B3579">
            <w:pPr>
              <w:spacing w:line="360" w:lineRule="auto"/>
              <w:jc w:val="both"/>
              <w:rPr>
                <w:sz w:val="20"/>
                <w:szCs w:val="20"/>
                <w:shd w:val="clear" w:color="auto" w:fill="FFFF00"/>
              </w:rPr>
            </w:pPr>
            <w:r>
              <w:rPr>
                <w:sz w:val="20"/>
                <w:szCs w:val="20"/>
                <w:shd w:val="clear" w:color="auto" w:fill="FFFF00"/>
              </w:rPr>
              <w:t>кв.6,12-подме-тание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0B3579" w:rsidRDefault="000B3579" w:rsidP="000B357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CD55D7" w:rsidRDefault="00CD55D7" w:rsidP="00CD55D7">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 xml:space="preserve">кв.12-уборка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58120C" w:rsidRDefault="0058120C" w:rsidP="0058120C">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58120C" w:rsidRDefault="0058120C" w:rsidP="0058120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88175C" w:rsidRDefault="0088175C" w:rsidP="0088175C">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FD2CAF" w:rsidRDefault="00FD2CAF" w:rsidP="00FD2CA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наледи, посы-пка песком;</w:t>
            </w:r>
          </w:p>
          <w:p w:rsidR="00FD2CAF" w:rsidRDefault="00FD2CAF" w:rsidP="00FD2CAF">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 наледи, посыпка пес-ком;</w:t>
            </w:r>
          </w:p>
          <w:p w:rsidR="00FD2CAF" w:rsidRDefault="00FD2CAF" w:rsidP="00FD2CAF">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B42188" w:rsidRDefault="00B42188" w:rsidP="00B4218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наледи, посыпка пес-ком;</w:t>
            </w:r>
          </w:p>
          <w:p w:rsidR="00C82400" w:rsidRDefault="00C82400" w:rsidP="00C8240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чистка снега, наледи, посыпка пес-ком;</w:t>
            </w:r>
          </w:p>
          <w:p w:rsidR="00586860" w:rsidRDefault="0079005A" w:rsidP="00586860">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586860" w:rsidRDefault="003650F2" w:rsidP="00586860">
            <w:pPr>
              <w:spacing w:line="360" w:lineRule="auto"/>
              <w:jc w:val="both"/>
              <w:rPr>
                <w:sz w:val="20"/>
                <w:szCs w:val="20"/>
                <w:shd w:val="clear" w:color="auto" w:fill="FFFF00"/>
              </w:rPr>
            </w:pPr>
            <w:r>
              <w:rPr>
                <w:sz w:val="20"/>
                <w:szCs w:val="20"/>
                <w:shd w:val="clear" w:color="auto" w:fill="FFFF00"/>
              </w:rPr>
              <w:t>кв.10-оформ-ление доски объявлений на подъездах;</w:t>
            </w:r>
          </w:p>
          <w:p w:rsidR="00080BE8" w:rsidRDefault="00080BE8" w:rsidP="00080BE8">
            <w:pPr>
              <w:spacing w:line="360" w:lineRule="auto"/>
              <w:jc w:val="both"/>
              <w:rPr>
                <w:sz w:val="20"/>
                <w:szCs w:val="20"/>
              </w:rPr>
            </w:pPr>
            <w:r w:rsidRPr="00384455">
              <w:rPr>
                <w:sz w:val="20"/>
                <w:szCs w:val="20"/>
                <w:highlight w:val="yellow"/>
              </w:rPr>
              <w:t>кв.12-замена эл.лампочек в подъездах (4шт.);</w:t>
            </w:r>
          </w:p>
          <w:p w:rsidR="003650F2" w:rsidRDefault="00245AB5" w:rsidP="003650F2">
            <w:pPr>
              <w:spacing w:line="360" w:lineRule="auto"/>
              <w:jc w:val="both"/>
              <w:rPr>
                <w:sz w:val="20"/>
                <w:szCs w:val="20"/>
                <w:shd w:val="clear" w:color="auto" w:fill="FFFF00"/>
              </w:rPr>
            </w:pPr>
            <w:r>
              <w:rPr>
                <w:sz w:val="20"/>
                <w:szCs w:val="20"/>
                <w:highlight w:val="yellow"/>
              </w:rPr>
              <w:t>кв.1</w:t>
            </w:r>
            <w:r w:rsidR="003650F2">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w:t>
            </w:r>
            <w:r w:rsidR="003650F2">
              <w:rPr>
                <w:sz w:val="20"/>
                <w:szCs w:val="20"/>
                <w:shd w:val="clear" w:color="auto" w:fill="FFFF00"/>
              </w:rPr>
              <w:t xml:space="preserve"> наледи, по</w:t>
            </w:r>
            <w:r>
              <w:rPr>
                <w:sz w:val="20"/>
                <w:szCs w:val="20"/>
                <w:shd w:val="clear" w:color="auto" w:fill="FFFF00"/>
              </w:rPr>
              <w:t>-</w:t>
            </w:r>
            <w:r w:rsidR="003650F2">
              <w:rPr>
                <w:sz w:val="20"/>
                <w:szCs w:val="20"/>
                <w:shd w:val="clear" w:color="auto" w:fill="FFFF00"/>
              </w:rPr>
              <w:t>сыпка пес-ком;</w:t>
            </w:r>
          </w:p>
          <w:p w:rsidR="00080BE8" w:rsidRDefault="00080BE8" w:rsidP="00080BE8">
            <w:pPr>
              <w:spacing w:line="360" w:lineRule="auto"/>
              <w:jc w:val="both"/>
              <w:rPr>
                <w:sz w:val="20"/>
                <w:szCs w:val="20"/>
                <w:shd w:val="clear" w:color="auto" w:fill="FFFF00"/>
              </w:rPr>
            </w:pPr>
            <w:r>
              <w:rPr>
                <w:sz w:val="20"/>
                <w:szCs w:val="20"/>
                <w:highlight w:val="yellow"/>
              </w:rPr>
              <w:t>кв.6,15-уборка придомовой территории;</w:t>
            </w:r>
            <w:r>
              <w:rPr>
                <w:sz w:val="20"/>
                <w:szCs w:val="20"/>
                <w:shd w:val="clear" w:color="auto" w:fill="FFFF00"/>
              </w:rPr>
              <w:t xml:space="preserve"> уборка мусора с урн; чистка наледи, по-сыпка пес-ком;</w:t>
            </w:r>
          </w:p>
          <w:p w:rsidR="00BF580A" w:rsidRDefault="00BF580A" w:rsidP="00BF580A">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31112" w:rsidRDefault="00ED7371" w:rsidP="008F396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64AF7" w:rsidRDefault="00A64AF7" w:rsidP="008F3969">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A64AF7" w:rsidRDefault="00A64AF7" w:rsidP="008F396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77093" w:rsidRDefault="00777093" w:rsidP="007770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777093" w:rsidRDefault="00777093" w:rsidP="00777093">
            <w:pPr>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w:t>
            </w:r>
          </w:p>
          <w:p w:rsidR="00777093" w:rsidRDefault="008435F9" w:rsidP="008F3969">
            <w:pPr>
              <w:spacing w:line="360" w:lineRule="auto"/>
              <w:jc w:val="both"/>
              <w:rPr>
                <w:sz w:val="20"/>
                <w:szCs w:val="20"/>
                <w:shd w:val="clear" w:color="auto" w:fill="FFFF00"/>
              </w:rPr>
            </w:pPr>
            <w:r>
              <w:rPr>
                <w:sz w:val="20"/>
                <w:szCs w:val="20"/>
                <w:highlight w:val="yellow"/>
              </w:rPr>
              <w:t>кв.1</w:t>
            </w:r>
            <w:r w:rsidR="00645349">
              <w:rPr>
                <w:sz w:val="20"/>
                <w:szCs w:val="20"/>
                <w:highlight w:val="yellow"/>
              </w:rPr>
              <w:t>0</w:t>
            </w:r>
            <w:r>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084E43" w:rsidRDefault="00084E43" w:rsidP="008F3969">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терри-тории;</w:t>
            </w:r>
          </w:p>
          <w:p w:rsidR="00A915ED" w:rsidRDefault="00A915ED" w:rsidP="00A915E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A915ED" w:rsidRDefault="006C4606" w:rsidP="008F3969">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 xml:space="preserve">кв.9-уборка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606840" w:rsidRDefault="00606840" w:rsidP="00606840">
            <w:pPr>
              <w:spacing w:line="360" w:lineRule="auto"/>
              <w:jc w:val="both"/>
              <w:rPr>
                <w:sz w:val="20"/>
                <w:szCs w:val="20"/>
                <w:shd w:val="clear" w:color="auto" w:fill="FFFF00"/>
              </w:rPr>
            </w:pPr>
            <w:r>
              <w:rPr>
                <w:sz w:val="20"/>
                <w:szCs w:val="20"/>
                <w:shd w:val="clear" w:color="auto" w:fill="FFFF00"/>
              </w:rPr>
              <w:t>кв.4,15-подме-тание лестнич-ных клеток и маршей, про-тирка поруч-ней, подокон-ников и поч-товых ящиков; уборка придо-мовой терри-тории;</w:t>
            </w:r>
          </w:p>
          <w:p w:rsidR="002B09CC" w:rsidRDefault="002B09CC" w:rsidP="002B09CC">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кв.6,10-подме-тание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823F0F" w:rsidRDefault="00EF6297" w:rsidP="008F3969">
            <w:pPr>
              <w:spacing w:line="360" w:lineRule="auto"/>
              <w:jc w:val="both"/>
              <w:rPr>
                <w:sz w:val="20"/>
                <w:szCs w:val="20"/>
              </w:rPr>
            </w:pPr>
            <w:r>
              <w:rPr>
                <w:sz w:val="20"/>
                <w:szCs w:val="20"/>
                <w:highlight w:val="yellow"/>
              </w:rPr>
              <w:t>кв.9</w:t>
            </w:r>
            <w:r w:rsidRPr="00EF6297">
              <w:rPr>
                <w:sz w:val="20"/>
                <w:szCs w:val="20"/>
                <w:highlight w:val="yellow"/>
              </w:rPr>
              <w:t>-покраска урн и газовых ящиков на придомовой территории;</w:t>
            </w:r>
          </w:p>
          <w:p w:rsidR="00A746CF" w:rsidRDefault="00A746CF" w:rsidP="00A746CF">
            <w:pPr>
              <w:spacing w:line="360" w:lineRule="auto"/>
              <w:jc w:val="both"/>
              <w:rPr>
                <w:sz w:val="20"/>
                <w:szCs w:val="20"/>
                <w:shd w:val="clear" w:color="auto" w:fill="FFFF00"/>
              </w:rPr>
            </w:pPr>
            <w:r>
              <w:rPr>
                <w:sz w:val="20"/>
                <w:szCs w:val="20"/>
                <w:shd w:val="clear" w:color="auto" w:fill="FFFF00"/>
              </w:rPr>
              <w:t xml:space="preserve">кв.8,12-подме-тание и мытьё лестничных клеток и мар-шей, протирка поручней, по-доконников и почтовых ящиков; </w:t>
            </w:r>
          </w:p>
          <w:p w:rsidR="00EA4EC6" w:rsidRDefault="00EA4EC6" w:rsidP="00EA4EC6">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5F2E80" w:rsidRDefault="000250A1" w:rsidP="005F2E80">
            <w:pPr>
              <w:spacing w:line="360" w:lineRule="auto"/>
              <w:jc w:val="both"/>
              <w:rPr>
                <w:sz w:val="20"/>
                <w:szCs w:val="20"/>
                <w:shd w:val="clear" w:color="auto" w:fill="FFFF00"/>
              </w:rPr>
            </w:pPr>
            <w:r>
              <w:rPr>
                <w:sz w:val="20"/>
                <w:szCs w:val="20"/>
                <w:shd w:val="clear" w:color="auto" w:fill="FFFF00"/>
              </w:rPr>
              <w:t>кв.9</w:t>
            </w:r>
            <w:r w:rsidR="005F2E80">
              <w:rPr>
                <w:sz w:val="20"/>
                <w:szCs w:val="20"/>
                <w:shd w:val="clear" w:color="auto" w:fill="FFFF00"/>
              </w:rPr>
              <w:t xml:space="preserve">,10-подме-тание </w:t>
            </w:r>
            <w:r>
              <w:rPr>
                <w:sz w:val="20"/>
                <w:szCs w:val="20"/>
                <w:shd w:val="clear" w:color="auto" w:fill="FFFF00"/>
              </w:rPr>
              <w:t xml:space="preserve"> и мытьё лестнич</w:t>
            </w:r>
            <w:r w:rsidR="005F2E80">
              <w:rPr>
                <w:sz w:val="20"/>
                <w:szCs w:val="20"/>
                <w:shd w:val="clear" w:color="auto" w:fill="FFFF00"/>
              </w:rPr>
              <w:t>ных клеток и мар</w:t>
            </w:r>
            <w:r>
              <w:rPr>
                <w:sz w:val="20"/>
                <w:szCs w:val="20"/>
                <w:shd w:val="clear" w:color="auto" w:fill="FFFF00"/>
              </w:rPr>
              <w:t>-шей, протирка поруч</w:t>
            </w:r>
            <w:r w:rsidR="005F2E80">
              <w:rPr>
                <w:sz w:val="20"/>
                <w:szCs w:val="20"/>
                <w:shd w:val="clear" w:color="auto" w:fill="FFFF00"/>
              </w:rPr>
              <w:t>ней, по</w:t>
            </w:r>
            <w:r>
              <w:rPr>
                <w:sz w:val="20"/>
                <w:szCs w:val="20"/>
                <w:shd w:val="clear" w:color="auto" w:fill="FFFF00"/>
              </w:rPr>
              <w:t>-доконников и поч</w:t>
            </w:r>
            <w:r w:rsidR="005F2E80">
              <w:rPr>
                <w:sz w:val="20"/>
                <w:szCs w:val="20"/>
                <w:shd w:val="clear" w:color="auto" w:fill="FFFF00"/>
              </w:rPr>
              <w:t>товых ящиков; убор</w:t>
            </w:r>
            <w:r>
              <w:rPr>
                <w:sz w:val="20"/>
                <w:szCs w:val="20"/>
                <w:shd w:val="clear" w:color="auto" w:fill="FFFF00"/>
              </w:rPr>
              <w:t>-ка придо</w:t>
            </w:r>
            <w:r w:rsidR="005F2E80">
              <w:rPr>
                <w:sz w:val="20"/>
                <w:szCs w:val="20"/>
                <w:shd w:val="clear" w:color="auto" w:fill="FFFF00"/>
              </w:rPr>
              <w:t>мо</w:t>
            </w:r>
            <w:r>
              <w:rPr>
                <w:sz w:val="20"/>
                <w:szCs w:val="20"/>
                <w:shd w:val="clear" w:color="auto" w:fill="FFFF00"/>
              </w:rPr>
              <w:t>-вой терри</w:t>
            </w:r>
            <w:r w:rsidR="005F2E80">
              <w:rPr>
                <w:sz w:val="20"/>
                <w:szCs w:val="20"/>
                <w:shd w:val="clear" w:color="auto" w:fill="FFFF00"/>
              </w:rPr>
              <w:t>то</w:t>
            </w:r>
            <w:r>
              <w:rPr>
                <w:sz w:val="20"/>
                <w:szCs w:val="20"/>
                <w:shd w:val="clear" w:color="auto" w:fill="FFFF00"/>
              </w:rPr>
              <w:t>-</w:t>
            </w:r>
            <w:r w:rsidR="005F2E80">
              <w:rPr>
                <w:sz w:val="20"/>
                <w:szCs w:val="20"/>
                <w:shd w:val="clear" w:color="auto" w:fill="FFFF00"/>
              </w:rPr>
              <w:t>рии;</w:t>
            </w:r>
          </w:p>
          <w:p w:rsidR="00365BE1" w:rsidRDefault="00365BE1" w:rsidP="00365BE1">
            <w:pPr>
              <w:spacing w:line="360" w:lineRule="auto"/>
              <w:jc w:val="both"/>
              <w:rPr>
                <w:sz w:val="20"/>
                <w:szCs w:val="20"/>
                <w:shd w:val="clear" w:color="auto" w:fill="FFFF00"/>
              </w:rPr>
            </w:pPr>
            <w:r>
              <w:rPr>
                <w:sz w:val="20"/>
                <w:szCs w:val="20"/>
                <w:shd w:val="clear" w:color="auto" w:fill="FFFF00"/>
              </w:rPr>
              <w:t xml:space="preserve">кв.4,12-подме-тание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9D19DE" w:rsidRDefault="009D19DE" w:rsidP="009D19DE">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 уборка придо-мовой терри-тории;</w:t>
            </w:r>
          </w:p>
          <w:p w:rsidR="00EA4EC6" w:rsidRDefault="005A0B2B" w:rsidP="00A746CF">
            <w:pPr>
              <w:spacing w:line="360" w:lineRule="auto"/>
              <w:jc w:val="both"/>
              <w:rPr>
                <w:sz w:val="20"/>
                <w:szCs w:val="20"/>
                <w:shd w:val="clear" w:color="auto" w:fill="FFFF00"/>
              </w:rPr>
            </w:pPr>
            <w:r>
              <w:rPr>
                <w:sz w:val="20"/>
                <w:szCs w:val="20"/>
                <w:shd w:val="clear" w:color="auto" w:fill="FFFF00"/>
              </w:rPr>
              <w:t>кв.3-покос и уборка тарвы на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 xml:space="preserve">кв.3,14-подме-тание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0E168F" w:rsidRDefault="000E168F" w:rsidP="000E168F">
            <w:pPr>
              <w:spacing w:line="360" w:lineRule="auto"/>
              <w:jc w:val="both"/>
              <w:rPr>
                <w:sz w:val="20"/>
                <w:szCs w:val="20"/>
                <w:shd w:val="clear" w:color="auto" w:fill="FFFF00"/>
              </w:rPr>
            </w:pPr>
            <w:r>
              <w:rPr>
                <w:sz w:val="20"/>
                <w:szCs w:val="20"/>
                <w:shd w:val="clear" w:color="auto" w:fill="FFFF00"/>
              </w:rPr>
              <w:t>кв.1,10-подме-тание  и мытьё лестничных клеток и мар-шей, протирка поручней, по-доконников и почтовых ящиков; убор-ка придомо-вой террито-рии;</w:t>
            </w:r>
          </w:p>
          <w:p w:rsidR="00110725" w:rsidRDefault="00110725" w:rsidP="0011072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93450" w:rsidRDefault="00793450" w:rsidP="0079345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A02038" w:rsidRDefault="00A02038" w:rsidP="00A02038">
            <w:pPr>
              <w:spacing w:line="360" w:lineRule="auto"/>
              <w:jc w:val="both"/>
              <w:rPr>
                <w:sz w:val="20"/>
                <w:szCs w:val="20"/>
                <w:shd w:val="clear" w:color="auto" w:fill="FFFF00"/>
              </w:rPr>
            </w:pPr>
            <w:r>
              <w:rPr>
                <w:sz w:val="20"/>
                <w:szCs w:val="20"/>
                <w:shd w:val="clear" w:color="auto" w:fill="FFFF00"/>
              </w:rPr>
              <w:t>кв.6,15-подме-тание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600C9C" w:rsidRDefault="00600C9C" w:rsidP="00600C9C">
            <w:pPr>
              <w:spacing w:line="360" w:lineRule="auto"/>
              <w:jc w:val="both"/>
              <w:rPr>
                <w:sz w:val="20"/>
                <w:szCs w:val="20"/>
                <w:shd w:val="clear" w:color="auto" w:fill="FFFF00"/>
              </w:rPr>
            </w:pPr>
            <w:r>
              <w:rPr>
                <w:sz w:val="20"/>
                <w:szCs w:val="20"/>
                <w:shd w:val="clear" w:color="auto" w:fill="FFFF00"/>
              </w:rPr>
              <w:t>кв.12-покос и уборка тарвы на придомо-вой террито-рии;</w:t>
            </w:r>
          </w:p>
          <w:p w:rsidR="009D4A74" w:rsidRDefault="009D4A74" w:rsidP="009D4A74">
            <w:pPr>
              <w:spacing w:line="360" w:lineRule="auto"/>
              <w:jc w:val="both"/>
              <w:rPr>
                <w:sz w:val="20"/>
                <w:szCs w:val="20"/>
                <w:shd w:val="clear" w:color="auto" w:fill="FFFF00"/>
              </w:rPr>
            </w:pPr>
            <w:r>
              <w:rPr>
                <w:sz w:val="20"/>
                <w:szCs w:val="20"/>
                <w:shd w:val="clear" w:color="auto" w:fill="FFFF00"/>
              </w:rPr>
              <w:t>кв.3,10,15-подметание лестничных клеток и мар-шей, протирка поручней, по-доконников и почтовых ящиков; убор-ка придомо-вой террито-рии;</w:t>
            </w:r>
          </w:p>
          <w:p w:rsidR="00937A66" w:rsidRDefault="00807931" w:rsidP="00A746CF">
            <w:pPr>
              <w:spacing w:line="360" w:lineRule="auto"/>
              <w:jc w:val="both"/>
              <w:rPr>
                <w:sz w:val="20"/>
                <w:szCs w:val="20"/>
                <w:shd w:val="clear" w:color="auto" w:fill="FFFF00"/>
              </w:rPr>
            </w:pPr>
            <w:r>
              <w:rPr>
                <w:sz w:val="20"/>
                <w:szCs w:val="20"/>
                <w:shd w:val="clear" w:color="auto" w:fill="FFFF00"/>
              </w:rPr>
              <w:t>кв.12-покрас-</w:t>
            </w:r>
            <w:r>
              <w:rPr>
                <w:sz w:val="20"/>
                <w:szCs w:val="20"/>
                <w:shd w:val="clear" w:color="auto" w:fill="FFFF00"/>
              </w:rPr>
              <w:lastRenderedPageBreak/>
              <w:t>ка контейнера под ТКО;</w:t>
            </w:r>
          </w:p>
          <w:p w:rsidR="00F12FE9" w:rsidRDefault="00F12FE9" w:rsidP="00A746CF">
            <w:pPr>
              <w:spacing w:line="360" w:lineRule="auto"/>
              <w:jc w:val="both"/>
              <w:rPr>
                <w:sz w:val="20"/>
                <w:szCs w:val="20"/>
                <w:shd w:val="clear" w:color="auto" w:fill="FFFF00"/>
              </w:rPr>
            </w:pPr>
            <w:r>
              <w:rPr>
                <w:sz w:val="20"/>
                <w:szCs w:val="20"/>
                <w:shd w:val="clear" w:color="auto" w:fill="FFFF00"/>
              </w:rPr>
              <w:t>кв.7,9-подме-тание лест-ничных кле-ток и маршей, протирка по-ручней, по-доконников и почтовых ящиков; убор-ка придомо-вой террито</w:t>
            </w:r>
            <w:r w:rsidR="00415C7D">
              <w:rPr>
                <w:sz w:val="20"/>
                <w:szCs w:val="20"/>
                <w:shd w:val="clear" w:color="auto" w:fill="FFFF00"/>
              </w:rPr>
              <w:t>-рии;</w:t>
            </w:r>
          </w:p>
          <w:p w:rsidR="00415C7D" w:rsidRDefault="00415C7D" w:rsidP="00A746CF">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и почтовых ящиков;</w:t>
            </w:r>
          </w:p>
          <w:p w:rsidR="009F139F" w:rsidRDefault="009F139F" w:rsidP="00A746CF">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w:t>
            </w:r>
            <w:r>
              <w:rPr>
                <w:sz w:val="20"/>
                <w:szCs w:val="20"/>
                <w:shd w:val="clear" w:color="auto" w:fill="FFFF00"/>
              </w:rPr>
              <w:lastRenderedPageBreak/>
              <w:t>рии;</w:t>
            </w:r>
          </w:p>
          <w:p w:rsidR="003243A4" w:rsidRDefault="003243A4" w:rsidP="003243A4">
            <w:pPr>
              <w:spacing w:line="360" w:lineRule="auto"/>
              <w:jc w:val="both"/>
              <w:rPr>
                <w:sz w:val="20"/>
                <w:szCs w:val="20"/>
                <w:shd w:val="clear" w:color="auto" w:fill="FFFF00"/>
              </w:rPr>
            </w:pPr>
            <w:r>
              <w:rPr>
                <w:sz w:val="20"/>
                <w:szCs w:val="20"/>
                <w:shd w:val="clear" w:color="auto" w:fill="FFFF00"/>
              </w:rPr>
              <w:t>кв.8,15-подме-тание и мытьё лестничных клеток и мар-шей, протирка поручней, по-доконников и почтовых ящиков;</w:t>
            </w:r>
          </w:p>
          <w:p w:rsidR="00203A4B" w:rsidRDefault="00203A4B" w:rsidP="00203A4B">
            <w:pPr>
              <w:spacing w:line="360" w:lineRule="auto"/>
              <w:jc w:val="both"/>
              <w:rPr>
                <w:sz w:val="20"/>
                <w:szCs w:val="20"/>
                <w:shd w:val="clear" w:color="auto" w:fill="FFFF00"/>
              </w:rPr>
            </w:pPr>
            <w:r>
              <w:rPr>
                <w:sz w:val="20"/>
                <w:szCs w:val="20"/>
                <w:shd w:val="clear" w:color="auto" w:fill="FFFF00"/>
              </w:rPr>
              <w:t>кв.8,15-подме-тание и мытьё лестничных клеток и мар-шей, протирка поручней, по-доконников и почтовых ящиков;</w:t>
            </w:r>
          </w:p>
          <w:p w:rsidR="003243A4" w:rsidRDefault="00182F74" w:rsidP="00A746CF">
            <w:pPr>
              <w:spacing w:line="360" w:lineRule="auto"/>
              <w:jc w:val="both"/>
              <w:rPr>
                <w:sz w:val="20"/>
                <w:szCs w:val="20"/>
                <w:shd w:val="clear" w:color="auto" w:fill="FFFF00"/>
              </w:rPr>
            </w:pPr>
            <w:r>
              <w:rPr>
                <w:sz w:val="20"/>
                <w:szCs w:val="20"/>
                <w:shd w:val="clear" w:color="auto" w:fill="FFFF00"/>
              </w:rPr>
              <w:t xml:space="preserve">кв.4,15-подме-тание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w:t>
            </w:r>
          </w:p>
          <w:p w:rsidR="00FD2C0C" w:rsidRDefault="00FD2C0C" w:rsidP="00A746CF">
            <w:pPr>
              <w:spacing w:line="360" w:lineRule="auto"/>
              <w:jc w:val="both"/>
              <w:rPr>
                <w:sz w:val="20"/>
                <w:szCs w:val="20"/>
                <w:shd w:val="clear" w:color="auto" w:fill="FFFF00"/>
              </w:rPr>
            </w:pPr>
            <w:r>
              <w:rPr>
                <w:sz w:val="20"/>
                <w:szCs w:val="20"/>
                <w:shd w:val="clear" w:color="auto" w:fill="FFFF00"/>
              </w:rPr>
              <w:t>кв.6-закрытие слуховых окон на чердаке;</w:t>
            </w:r>
          </w:p>
          <w:p w:rsidR="003A62DE" w:rsidRDefault="003A62DE" w:rsidP="003A62DE">
            <w:pPr>
              <w:spacing w:line="360" w:lineRule="auto"/>
              <w:jc w:val="both"/>
              <w:rPr>
                <w:sz w:val="20"/>
                <w:szCs w:val="20"/>
                <w:shd w:val="clear" w:color="auto" w:fill="FFFF00"/>
              </w:rPr>
            </w:pPr>
            <w:r>
              <w:rPr>
                <w:sz w:val="20"/>
                <w:szCs w:val="20"/>
                <w:shd w:val="clear" w:color="auto" w:fill="FFFF00"/>
              </w:rPr>
              <w:t>кв.4,15-подме-тание лест-ничных кле-ток и маршей, протирка по-ручней, по-доконников и почтовых ящиков; убор-ка придомо-вой террито-рии;</w:t>
            </w:r>
          </w:p>
          <w:p w:rsidR="003A62DE" w:rsidRDefault="003A62DE" w:rsidP="00A746CF">
            <w:pPr>
              <w:spacing w:line="360" w:lineRule="auto"/>
              <w:jc w:val="both"/>
              <w:rPr>
                <w:sz w:val="20"/>
                <w:szCs w:val="20"/>
                <w:shd w:val="clear" w:color="auto" w:fill="FFFF00"/>
              </w:rPr>
            </w:pPr>
            <w:r>
              <w:rPr>
                <w:sz w:val="20"/>
                <w:szCs w:val="20"/>
                <w:shd w:val="clear" w:color="auto" w:fill="FFFF00"/>
              </w:rPr>
              <w:t>кв.12-ремонт (заливка) кры-льца у подъ-езда №2; за-мена отливной доски;</w:t>
            </w:r>
          </w:p>
          <w:p w:rsidR="007A27B4" w:rsidRDefault="007A27B4" w:rsidP="007A27B4">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A27B4" w:rsidRDefault="0067691C" w:rsidP="00A746CF">
            <w:pPr>
              <w:spacing w:line="360" w:lineRule="auto"/>
              <w:jc w:val="both"/>
              <w:rPr>
                <w:sz w:val="20"/>
                <w:szCs w:val="20"/>
                <w:shd w:val="clear" w:color="auto" w:fill="FFFF00"/>
              </w:rPr>
            </w:pPr>
            <w:r>
              <w:rPr>
                <w:sz w:val="20"/>
                <w:szCs w:val="20"/>
                <w:shd w:val="clear" w:color="auto" w:fill="FFFF00"/>
              </w:rPr>
              <w:t>кв.12-ремонт фасада МКД;</w:t>
            </w:r>
          </w:p>
          <w:p w:rsidR="0067691C" w:rsidRDefault="0067691C" w:rsidP="00A746CF">
            <w:pPr>
              <w:spacing w:line="360" w:lineRule="auto"/>
              <w:jc w:val="both"/>
              <w:rPr>
                <w:sz w:val="20"/>
                <w:szCs w:val="20"/>
                <w:shd w:val="clear" w:color="auto" w:fill="FFFF00"/>
              </w:rPr>
            </w:pPr>
            <w:r>
              <w:rPr>
                <w:sz w:val="20"/>
                <w:szCs w:val="20"/>
                <w:shd w:val="clear" w:color="auto" w:fill="FFFF00"/>
              </w:rPr>
              <w:t>кв.6-текущий ремонт кровли над квартирой №8;</w:t>
            </w:r>
          </w:p>
          <w:p w:rsidR="001467D1" w:rsidRDefault="001467D1" w:rsidP="001467D1">
            <w:pPr>
              <w:spacing w:line="360" w:lineRule="auto"/>
              <w:jc w:val="both"/>
              <w:rPr>
                <w:sz w:val="20"/>
                <w:szCs w:val="20"/>
                <w:shd w:val="clear" w:color="auto" w:fill="FFFF00"/>
              </w:rPr>
            </w:pPr>
            <w:r>
              <w:rPr>
                <w:sz w:val="20"/>
                <w:szCs w:val="20"/>
                <w:shd w:val="clear" w:color="auto" w:fill="FFFF00"/>
              </w:rPr>
              <w:t>кв.1,15-подме-тание и мы-тьё лестнич-ных клеток и маршей, про-тирка поруч-ней, подокон-ников и поч-товых ящиков;</w:t>
            </w:r>
          </w:p>
          <w:p w:rsidR="001467D1" w:rsidRDefault="001467D1" w:rsidP="001467D1">
            <w:pPr>
              <w:spacing w:line="360" w:lineRule="auto"/>
              <w:jc w:val="both"/>
              <w:rPr>
                <w:sz w:val="20"/>
                <w:szCs w:val="20"/>
                <w:shd w:val="clear" w:color="auto" w:fill="FFFF00"/>
              </w:rPr>
            </w:pPr>
            <w:r>
              <w:rPr>
                <w:sz w:val="20"/>
                <w:szCs w:val="20"/>
                <w:shd w:val="clear" w:color="auto" w:fill="FFFF00"/>
              </w:rPr>
              <w:t>кв.12-ремонт фундзамента МКД;</w:t>
            </w:r>
          </w:p>
          <w:p w:rsidR="00F42507" w:rsidRDefault="00F42507" w:rsidP="00F42507">
            <w:pPr>
              <w:spacing w:line="360" w:lineRule="auto"/>
              <w:jc w:val="both"/>
              <w:rPr>
                <w:sz w:val="20"/>
                <w:szCs w:val="20"/>
                <w:shd w:val="clear" w:color="auto" w:fill="FFFF00"/>
              </w:rPr>
            </w:pPr>
            <w:r>
              <w:rPr>
                <w:sz w:val="20"/>
                <w:szCs w:val="20"/>
                <w:shd w:val="clear" w:color="auto" w:fill="FFFF00"/>
              </w:rPr>
              <w:t>кв.3,9-подме-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7C0C50" w:rsidRDefault="007C0C50" w:rsidP="007C0C50">
            <w:pPr>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 убор-ка придомо-вой террито-рии;</w:t>
            </w:r>
          </w:p>
          <w:p w:rsidR="00782D0D" w:rsidRDefault="00782D0D" w:rsidP="00782D0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67691C" w:rsidRDefault="00450894" w:rsidP="00A746CF">
            <w:pPr>
              <w:spacing w:line="360" w:lineRule="auto"/>
              <w:jc w:val="both"/>
              <w:rPr>
                <w:sz w:val="20"/>
                <w:szCs w:val="20"/>
                <w:shd w:val="clear" w:color="auto" w:fill="FFFF00"/>
              </w:rPr>
            </w:pPr>
            <w:r>
              <w:rPr>
                <w:sz w:val="20"/>
                <w:szCs w:val="20"/>
                <w:shd w:val="clear" w:color="auto" w:fill="FFFF00"/>
              </w:rPr>
              <w:t>кв.8,9-подме-тание лест-ничных кле-ток и маршей, протирка по-ручней, по-доконников и почтовых ящиков; убор-ка придомо-вой террито-рии;</w:t>
            </w:r>
          </w:p>
          <w:p w:rsidR="005B4CF3" w:rsidRDefault="005B4CF3" w:rsidP="00A746CF">
            <w:pPr>
              <w:spacing w:line="360" w:lineRule="auto"/>
              <w:jc w:val="both"/>
              <w:rPr>
                <w:sz w:val="20"/>
                <w:szCs w:val="20"/>
                <w:shd w:val="clear" w:color="auto" w:fill="FFFF00"/>
              </w:rPr>
            </w:pPr>
            <w:r>
              <w:rPr>
                <w:sz w:val="20"/>
                <w:szCs w:val="20"/>
                <w:shd w:val="clear" w:color="auto" w:fill="FFFF00"/>
              </w:rPr>
              <w:t>кв.7,12-подме-тание лест-ничных кле-ток и маршей, протирка по-ручней, по-доконников и почтовых ящиков; убор-ка придомо-вой террито-рии;</w:t>
            </w:r>
          </w:p>
          <w:p w:rsidR="004A7F89" w:rsidRDefault="004A7F89" w:rsidP="00A746CF">
            <w:pPr>
              <w:spacing w:line="360" w:lineRule="auto"/>
              <w:jc w:val="both"/>
              <w:rPr>
                <w:sz w:val="20"/>
                <w:szCs w:val="20"/>
                <w:shd w:val="clear" w:color="auto" w:fill="FFFF00"/>
              </w:rPr>
            </w:pPr>
            <w:r>
              <w:rPr>
                <w:sz w:val="20"/>
                <w:szCs w:val="20"/>
                <w:shd w:val="clear" w:color="auto" w:fill="FFFF00"/>
              </w:rPr>
              <w:t>кв.3,10-подме-тание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w:t>
            </w:r>
          </w:p>
          <w:p w:rsidR="003126B4" w:rsidRDefault="003126B4" w:rsidP="00A746C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3198B" w:rsidRDefault="0013198B" w:rsidP="0013198B">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террито-рии;</w:t>
            </w:r>
          </w:p>
          <w:p w:rsidR="0013198B" w:rsidRDefault="00290EF0" w:rsidP="00A746CF">
            <w:pPr>
              <w:spacing w:line="360" w:lineRule="auto"/>
              <w:jc w:val="both"/>
              <w:rPr>
                <w:sz w:val="20"/>
                <w:szCs w:val="20"/>
                <w:shd w:val="clear" w:color="auto" w:fill="FFFF00"/>
              </w:rPr>
            </w:pPr>
            <w:r>
              <w:rPr>
                <w:sz w:val="20"/>
                <w:szCs w:val="20"/>
                <w:shd w:val="clear" w:color="auto" w:fill="FFFF00"/>
              </w:rPr>
              <w:lastRenderedPageBreak/>
              <w:t>кв.4,12-подме-тание лест-ничных кле-ток и маршей, протирка по-ручней, по-доконников и почтовых ящиков; убор-ка придомо-вой террито-рии;</w:t>
            </w:r>
          </w:p>
          <w:p w:rsidR="0064083A" w:rsidRDefault="0064083A" w:rsidP="00A746CF">
            <w:pPr>
              <w:spacing w:line="360" w:lineRule="auto"/>
              <w:jc w:val="both"/>
              <w:rPr>
                <w:sz w:val="20"/>
                <w:szCs w:val="20"/>
                <w:shd w:val="clear" w:color="auto" w:fill="FFFF00"/>
              </w:rPr>
            </w:pPr>
            <w:r>
              <w:rPr>
                <w:sz w:val="20"/>
                <w:szCs w:val="20"/>
                <w:shd w:val="clear" w:color="auto" w:fill="FFFF00"/>
              </w:rPr>
              <w:t>кв.6,15-подме-тание лест-ничных кле-ток и маршей, протирка по-ручней, по-доконников и почтовых ящиков; убор-ка придомо-вой террито-рии;</w:t>
            </w:r>
          </w:p>
          <w:p w:rsidR="00147475" w:rsidRDefault="00147475" w:rsidP="00A746CF">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6B5366" w:rsidRDefault="006B5366" w:rsidP="00A746CF">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 уборка придо-мовой терри-тории от сне-га;</w:t>
            </w:r>
          </w:p>
          <w:p w:rsidR="006B5366" w:rsidRDefault="006B5366" w:rsidP="00A746CF">
            <w:pPr>
              <w:spacing w:line="360" w:lineRule="auto"/>
              <w:jc w:val="both"/>
              <w:rPr>
                <w:sz w:val="20"/>
                <w:szCs w:val="20"/>
                <w:shd w:val="clear" w:color="auto" w:fill="FFFF00"/>
              </w:rPr>
            </w:pPr>
            <w:r>
              <w:rPr>
                <w:sz w:val="20"/>
                <w:szCs w:val="20"/>
                <w:highlight w:val="yellow"/>
              </w:rPr>
              <w:t>кв.10-уборка придомовой территории от снега;</w:t>
            </w:r>
            <w:r>
              <w:rPr>
                <w:sz w:val="20"/>
                <w:szCs w:val="20"/>
                <w:shd w:val="clear" w:color="auto" w:fill="FFFF00"/>
              </w:rPr>
              <w:t xml:space="preserve"> уборка мусора с урн;</w:t>
            </w:r>
          </w:p>
          <w:p w:rsidR="00E87FA3" w:rsidRDefault="00E87FA3" w:rsidP="00E87FA3">
            <w:pPr>
              <w:spacing w:line="360" w:lineRule="auto"/>
              <w:jc w:val="both"/>
              <w:rPr>
                <w:sz w:val="20"/>
                <w:szCs w:val="20"/>
                <w:shd w:val="clear" w:color="auto" w:fill="FFFF00"/>
              </w:rPr>
            </w:pPr>
            <w:r>
              <w:rPr>
                <w:sz w:val="20"/>
                <w:szCs w:val="20"/>
                <w:shd w:val="clear" w:color="auto" w:fill="FFFF00"/>
              </w:rPr>
              <w:t xml:space="preserve">кв.3,11-подме-тание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w:t>
            </w:r>
          </w:p>
          <w:p w:rsidR="00E87FA3" w:rsidRDefault="004A192D" w:rsidP="00A746CF">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террито-рии;</w:t>
            </w:r>
          </w:p>
          <w:p w:rsidR="00DF0899" w:rsidRDefault="00DF0899" w:rsidP="00A746CF">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w:t>
            </w:r>
          </w:p>
          <w:p w:rsidR="00E274EE" w:rsidRDefault="00E274EE" w:rsidP="00A746CF">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террито-рии;</w:t>
            </w:r>
          </w:p>
          <w:p w:rsidR="00917B25" w:rsidRDefault="00917B25" w:rsidP="00A746CF">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террито-рии;</w:t>
            </w:r>
          </w:p>
          <w:p w:rsidR="00B24279" w:rsidRDefault="00B24279" w:rsidP="00A746CF">
            <w:pPr>
              <w:spacing w:line="360" w:lineRule="auto"/>
              <w:jc w:val="both"/>
              <w:rPr>
                <w:sz w:val="20"/>
                <w:szCs w:val="20"/>
                <w:shd w:val="clear" w:color="auto" w:fill="FFFF00"/>
              </w:rPr>
            </w:pPr>
            <w:r>
              <w:rPr>
                <w:sz w:val="20"/>
                <w:szCs w:val="20"/>
                <w:highlight w:val="yellow"/>
              </w:rPr>
              <w:t>кв.9-чистка снега на при-</w:t>
            </w:r>
            <w:r>
              <w:rPr>
                <w:sz w:val="20"/>
                <w:szCs w:val="20"/>
                <w:highlight w:val="yellow"/>
              </w:rPr>
              <w:lastRenderedPageBreak/>
              <w:t>домовой тер-ритории;</w:t>
            </w:r>
            <w:r>
              <w:rPr>
                <w:sz w:val="20"/>
                <w:szCs w:val="20"/>
                <w:shd w:val="clear" w:color="auto" w:fill="FFFF00"/>
              </w:rPr>
              <w:t xml:space="preserve"> му-сора с урн;</w:t>
            </w:r>
          </w:p>
          <w:p w:rsidR="00B818C9" w:rsidRDefault="00B818C9" w:rsidP="00A746CF">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уборка му-сора с урн;</w:t>
            </w:r>
          </w:p>
          <w:p w:rsidR="00746904" w:rsidRDefault="00746904" w:rsidP="00A746CF">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w:t>
            </w:r>
          </w:p>
          <w:p w:rsidR="002765DE" w:rsidRDefault="002765DE" w:rsidP="00A746CF">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88387F" w:rsidRDefault="0088387F" w:rsidP="0088387F">
            <w:pPr>
              <w:spacing w:line="360" w:lineRule="auto"/>
              <w:jc w:val="both"/>
              <w:rPr>
                <w:sz w:val="20"/>
                <w:szCs w:val="20"/>
                <w:shd w:val="clear" w:color="auto" w:fill="FFFF00"/>
              </w:rPr>
            </w:pPr>
            <w:r>
              <w:rPr>
                <w:sz w:val="20"/>
                <w:szCs w:val="20"/>
                <w:shd w:val="clear" w:color="auto" w:fill="FFFF00"/>
              </w:rPr>
              <w:t>кв.6,10-подме-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415CAB" w:rsidRDefault="00415CAB" w:rsidP="00415CAB">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88387F" w:rsidRDefault="004A7A2E" w:rsidP="00A746CF">
            <w:pPr>
              <w:spacing w:line="360" w:lineRule="auto"/>
              <w:jc w:val="both"/>
              <w:rPr>
                <w:sz w:val="20"/>
                <w:szCs w:val="20"/>
                <w:shd w:val="clear" w:color="auto" w:fill="FFFF00"/>
              </w:rPr>
            </w:pPr>
            <w:r>
              <w:rPr>
                <w:sz w:val="20"/>
                <w:szCs w:val="20"/>
                <w:highlight w:val="yellow"/>
              </w:rPr>
              <w:t>кв.4-уборка придомовой территории от снега и нале-ди;</w:t>
            </w:r>
            <w:r>
              <w:rPr>
                <w:sz w:val="20"/>
                <w:szCs w:val="20"/>
                <w:shd w:val="clear" w:color="auto" w:fill="FFFF00"/>
              </w:rPr>
              <w:t xml:space="preserve"> посыпка песком; убор-ка мусора с урн;</w:t>
            </w:r>
          </w:p>
          <w:p w:rsidR="00131F75" w:rsidRDefault="00131F75" w:rsidP="00131F75">
            <w:pPr>
              <w:spacing w:line="360" w:lineRule="auto"/>
              <w:jc w:val="both"/>
              <w:rPr>
                <w:sz w:val="20"/>
                <w:szCs w:val="20"/>
                <w:shd w:val="clear" w:color="auto" w:fill="FFFF00"/>
              </w:rPr>
            </w:pPr>
            <w:r>
              <w:rPr>
                <w:sz w:val="20"/>
                <w:szCs w:val="20"/>
                <w:highlight w:val="yellow"/>
              </w:rPr>
              <w:t xml:space="preserve">кв.12-уборка придомовой территории от </w:t>
            </w:r>
            <w:r>
              <w:rPr>
                <w:sz w:val="20"/>
                <w:szCs w:val="20"/>
                <w:highlight w:val="yellow"/>
              </w:rPr>
              <w:lastRenderedPageBreak/>
              <w:t>снега и нале-ди;</w:t>
            </w:r>
            <w:r>
              <w:rPr>
                <w:sz w:val="20"/>
                <w:szCs w:val="20"/>
                <w:shd w:val="clear" w:color="auto" w:fill="FFFF00"/>
              </w:rPr>
              <w:t xml:space="preserve"> посыпка песком; убор-ка мусора с урн;</w:t>
            </w:r>
          </w:p>
          <w:p w:rsidR="00131F75" w:rsidRDefault="008D41E4" w:rsidP="00A746CF">
            <w:pPr>
              <w:spacing w:line="360" w:lineRule="auto"/>
              <w:jc w:val="both"/>
              <w:rPr>
                <w:sz w:val="20"/>
                <w:szCs w:val="20"/>
                <w:shd w:val="clear" w:color="auto" w:fill="FFFF00"/>
              </w:rPr>
            </w:pPr>
            <w:r>
              <w:rPr>
                <w:sz w:val="20"/>
                <w:szCs w:val="20"/>
                <w:shd w:val="clear" w:color="auto" w:fill="FFFF00"/>
              </w:rPr>
              <w:t>кв.12-уборка придомовой территории от снега и нале-ди; посыпка песком;</w:t>
            </w:r>
          </w:p>
          <w:p w:rsidR="008D41E4" w:rsidRDefault="008D41E4" w:rsidP="008D41E4">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w:t>
            </w:r>
          </w:p>
          <w:p w:rsidR="008D41E4" w:rsidRPr="00AD13D0" w:rsidRDefault="008D41E4" w:rsidP="00A746CF">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3111AC" w:rsidP="00793F19">
            <w:pPr>
              <w:spacing w:line="360" w:lineRule="auto"/>
              <w:rPr>
                <w:sz w:val="20"/>
                <w:szCs w:val="20"/>
                <w:shd w:val="clear" w:color="auto" w:fill="FFFF00"/>
              </w:rPr>
            </w:pPr>
            <w:r>
              <w:rPr>
                <w:sz w:val="20"/>
                <w:szCs w:val="20"/>
                <w:shd w:val="clear" w:color="auto" w:fill="FFFF00"/>
              </w:rPr>
              <w:lastRenderedPageBreak/>
              <w:t>03.01.17</w:t>
            </w: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r>
              <w:rPr>
                <w:sz w:val="20"/>
                <w:szCs w:val="20"/>
                <w:shd w:val="clear" w:color="auto" w:fill="FFFF00"/>
              </w:rPr>
              <w:t>09.01.17</w:t>
            </w: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r>
              <w:rPr>
                <w:sz w:val="20"/>
                <w:szCs w:val="20"/>
                <w:shd w:val="clear" w:color="auto" w:fill="FFFF00"/>
              </w:rPr>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19.01.17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r>
              <w:rPr>
                <w:sz w:val="20"/>
                <w:szCs w:val="20"/>
                <w:shd w:val="clear" w:color="auto" w:fill="FFFF00"/>
              </w:rPr>
              <w:t>23.01.17</w:t>
            </w: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r>
              <w:rPr>
                <w:sz w:val="20"/>
                <w:szCs w:val="20"/>
                <w:shd w:val="clear" w:color="auto" w:fill="FFFF00"/>
              </w:rPr>
              <w:t>23.01.17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31.01.17</w:t>
            </w: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08.02.17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09.02.17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r>
              <w:rPr>
                <w:sz w:val="20"/>
                <w:szCs w:val="20"/>
                <w:shd w:val="clear" w:color="auto" w:fill="FFFF00"/>
              </w:rPr>
              <w:t>21.02.17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r>
              <w:rPr>
                <w:sz w:val="20"/>
                <w:szCs w:val="20"/>
                <w:shd w:val="clear" w:color="auto" w:fill="FFFF00"/>
              </w:rPr>
              <w:t>25.02.17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27.02.17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28.02.17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28.02.17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lastRenderedPageBreak/>
              <w:t>13.03.17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21.03.17</w:t>
            </w: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r>
              <w:rPr>
                <w:sz w:val="20"/>
                <w:szCs w:val="20"/>
                <w:shd w:val="clear" w:color="auto" w:fill="FFFF00"/>
              </w:rPr>
              <w:t>27.03.17</w:t>
            </w: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r>
              <w:rPr>
                <w:sz w:val="20"/>
                <w:szCs w:val="20"/>
                <w:shd w:val="clear" w:color="auto" w:fill="FFFF00"/>
              </w:rPr>
              <w:t>27.03.17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CE7A7C" w:rsidP="00793F19">
            <w:pPr>
              <w:spacing w:line="360" w:lineRule="auto"/>
              <w:rPr>
                <w:sz w:val="20"/>
                <w:szCs w:val="20"/>
                <w:shd w:val="clear" w:color="auto" w:fill="FFFF00"/>
              </w:rPr>
            </w:pPr>
            <w:r>
              <w:rPr>
                <w:sz w:val="20"/>
                <w:szCs w:val="20"/>
                <w:shd w:val="clear" w:color="auto" w:fill="FFFF00"/>
              </w:rPr>
              <w:t xml:space="preserve">  </w:t>
            </w:r>
            <w:r w:rsidR="00630DCB">
              <w:rPr>
                <w:sz w:val="20"/>
                <w:szCs w:val="20"/>
                <w:shd w:val="clear" w:color="auto" w:fill="FFFF00"/>
              </w:rPr>
              <w:t xml:space="preserve">  </w:t>
            </w:r>
            <w:r w:rsidR="001665E9">
              <w:rPr>
                <w:sz w:val="20"/>
                <w:szCs w:val="20"/>
                <w:shd w:val="clear" w:color="auto" w:fill="FFFF00"/>
              </w:rPr>
              <w:t xml:space="preserve">   </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12.05.17</w:t>
            </w: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r>
              <w:rPr>
                <w:sz w:val="20"/>
                <w:szCs w:val="20"/>
                <w:shd w:val="clear" w:color="auto" w:fill="FFFF00"/>
              </w:rPr>
              <w:t>23.05.17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r>
              <w:rPr>
                <w:sz w:val="20"/>
                <w:szCs w:val="20"/>
                <w:shd w:val="clear" w:color="auto" w:fill="FFFF00"/>
              </w:rPr>
              <w:t>08.06.17</w:t>
            </w: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r>
              <w:rPr>
                <w:sz w:val="20"/>
                <w:szCs w:val="20"/>
                <w:shd w:val="clear" w:color="auto" w:fill="FFFF00"/>
              </w:rPr>
              <w:t>15.06.17</w:t>
            </w: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r>
              <w:rPr>
                <w:sz w:val="20"/>
                <w:szCs w:val="20"/>
                <w:shd w:val="clear" w:color="auto" w:fill="FFFF00"/>
              </w:rPr>
              <w:t>22.04.17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793450" w:rsidRDefault="00793450" w:rsidP="00793F19">
            <w:pPr>
              <w:spacing w:line="360" w:lineRule="auto"/>
              <w:rPr>
                <w:sz w:val="20"/>
                <w:szCs w:val="20"/>
                <w:shd w:val="clear" w:color="auto" w:fill="FFFF00"/>
              </w:rPr>
            </w:pPr>
          </w:p>
          <w:p w:rsidR="00793450" w:rsidRDefault="00793450" w:rsidP="00793F19">
            <w:pPr>
              <w:spacing w:line="360" w:lineRule="auto"/>
              <w:rPr>
                <w:sz w:val="20"/>
                <w:szCs w:val="20"/>
                <w:shd w:val="clear" w:color="auto" w:fill="FFFF00"/>
              </w:rPr>
            </w:pPr>
          </w:p>
          <w:p w:rsidR="00793450" w:rsidRDefault="00793450" w:rsidP="00793F19">
            <w:pPr>
              <w:spacing w:line="360" w:lineRule="auto"/>
              <w:rPr>
                <w:sz w:val="20"/>
                <w:szCs w:val="20"/>
                <w:shd w:val="clear" w:color="auto" w:fill="FFFF00"/>
              </w:rPr>
            </w:pPr>
          </w:p>
          <w:p w:rsidR="00793450" w:rsidRDefault="00793450" w:rsidP="00793F19">
            <w:pPr>
              <w:spacing w:line="360" w:lineRule="auto"/>
              <w:rPr>
                <w:sz w:val="20"/>
                <w:szCs w:val="20"/>
                <w:shd w:val="clear" w:color="auto" w:fill="FFFF00"/>
              </w:rPr>
            </w:pPr>
          </w:p>
          <w:p w:rsidR="00793450" w:rsidRDefault="00793450" w:rsidP="00793F19">
            <w:pPr>
              <w:spacing w:line="360" w:lineRule="auto"/>
              <w:rPr>
                <w:sz w:val="20"/>
                <w:szCs w:val="20"/>
                <w:shd w:val="clear" w:color="auto" w:fill="FFFF00"/>
              </w:rPr>
            </w:pPr>
            <w:r>
              <w:rPr>
                <w:sz w:val="20"/>
                <w:szCs w:val="20"/>
                <w:shd w:val="clear" w:color="auto" w:fill="FFFF00"/>
              </w:rPr>
              <w:t>18.07.17</w:t>
            </w: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r>
              <w:rPr>
                <w:sz w:val="20"/>
                <w:szCs w:val="20"/>
                <w:shd w:val="clear" w:color="auto" w:fill="FFFF00"/>
              </w:rPr>
              <w:t>19.07.17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r>
              <w:rPr>
                <w:sz w:val="20"/>
                <w:szCs w:val="20"/>
                <w:shd w:val="clear" w:color="auto" w:fill="FFFF00"/>
              </w:rPr>
              <w:t>26.07.17</w:t>
            </w: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p>
          <w:p w:rsidR="00807931" w:rsidRDefault="00807931" w:rsidP="00793F19">
            <w:pPr>
              <w:spacing w:line="360" w:lineRule="auto"/>
              <w:rPr>
                <w:sz w:val="20"/>
                <w:szCs w:val="20"/>
                <w:shd w:val="clear" w:color="auto" w:fill="FFFF00"/>
              </w:rPr>
            </w:pPr>
            <w:r>
              <w:rPr>
                <w:sz w:val="20"/>
                <w:szCs w:val="20"/>
                <w:shd w:val="clear" w:color="auto" w:fill="FFFF00"/>
              </w:rPr>
              <w:t>01.08.17</w:t>
            </w:r>
          </w:p>
          <w:p w:rsidR="00F12FE9" w:rsidRDefault="00F12FE9" w:rsidP="00793F19">
            <w:pPr>
              <w:spacing w:line="360" w:lineRule="auto"/>
              <w:rPr>
                <w:sz w:val="20"/>
                <w:szCs w:val="20"/>
                <w:shd w:val="clear" w:color="auto" w:fill="FFFF00"/>
              </w:rPr>
            </w:pPr>
          </w:p>
          <w:p w:rsidR="00F12FE9" w:rsidRDefault="00F12FE9" w:rsidP="00793F19">
            <w:pPr>
              <w:spacing w:line="360" w:lineRule="auto"/>
              <w:rPr>
                <w:sz w:val="20"/>
                <w:szCs w:val="20"/>
                <w:shd w:val="clear" w:color="auto" w:fill="FFFF00"/>
              </w:rPr>
            </w:pPr>
          </w:p>
          <w:p w:rsidR="00F12FE9" w:rsidRDefault="00F12FE9" w:rsidP="00793F19">
            <w:pPr>
              <w:spacing w:line="360" w:lineRule="auto"/>
              <w:rPr>
                <w:sz w:val="20"/>
                <w:szCs w:val="20"/>
                <w:shd w:val="clear" w:color="auto" w:fill="FFFF00"/>
              </w:rPr>
            </w:pPr>
            <w:r>
              <w:rPr>
                <w:sz w:val="20"/>
                <w:szCs w:val="20"/>
                <w:shd w:val="clear" w:color="auto" w:fill="FFFF00"/>
              </w:rPr>
              <w:t>02.08.17</w:t>
            </w: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p>
          <w:p w:rsidR="00415C7D" w:rsidRDefault="00415C7D" w:rsidP="00793F19">
            <w:pPr>
              <w:spacing w:line="360" w:lineRule="auto"/>
              <w:rPr>
                <w:sz w:val="20"/>
                <w:szCs w:val="20"/>
                <w:shd w:val="clear" w:color="auto" w:fill="FFFF00"/>
              </w:rPr>
            </w:pPr>
            <w:r>
              <w:rPr>
                <w:sz w:val="20"/>
                <w:szCs w:val="20"/>
                <w:shd w:val="clear" w:color="auto" w:fill="FFFF00"/>
              </w:rPr>
              <w:t>07.08.17</w:t>
            </w: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r>
              <w:rPr>
                <w:sz w:val="20"/>
                <w:szCs w:val="20"/>
                <w:shd w:val="clear" w:color="auto" w:fill="FFFF00"/>
              </w:rPr>
              <w:t>08.08.17</w:t>
            </w:r>
          </w:p>
          <w:p w:rsidR="003243A4" w:rsidRDefault="003243A4" w:rsidP="00793F19">
            <w:pPr>
              <w:spacing w:line="360" w:lineRule="auto"/>
              <w:rPr>
                <w:sz w:val="20"/>
                <w:szCs w:val="20"/>
                <w:shd w:val="clear" w:color="auto" w:fill="FFFF00"/>
              </w:rPr>
            </w:pPr>
          </w:p>
          <w:p w:rsidR="003243A4" w:rsidRDefault="003243A4" w:rsidP="00793F19">
            <w:pPr>
              <w:spacing w:line="360" w:lineRule="auto"/>
              <w:rPr>
                <w:sz w:val="20"/>
                <w:szCs w:val="20"/>
                <w:shd w:val="clear" w:color="auto" w:fill="FFFF00"/>
              </w:rPr>
            </w:pPr>
          </w:p>
          <w:p w:rsidR="003243A4" w:rsidRDefault="003243A4" w:rsidP="00793F19">
            <w:pPr>
              <w:spacing w:line="360" w:lineRule="auto"/>
              <w:rPr>
                <w:sz w:val="20"/>
                <w:szCs w:val="20"/>
                <w:shd w:val="clear" w:color="auto" w:fill="FFFF00"/>
              </w:rPr>
            </w:pPr>
          </w:p>
          <w:p w:rsidR="003243A4" w:rsidRDefault="003243A4" w:rsidP="00793F19">
            <w:pPr>
              <w:spacing w:line="360" w:lineRule="auto"/>
              <w:rPr>
                <w:sz w:val="20"/>
                <w:szCs w:val="20"/>
                <w:shd w:val="clear" w:color="auto" w:fill="FFFF00"/>
              </w:rPr>
            </w:pPr>
          </w:p>
          <w:p w:rsidR="003243A4" w:rsidRDefault="003243A4" w:rsidP="00793F19">
            <w:pPr>
              <w:spacing w:line="360" w:lineRule="auto"/>
              <w:rPr>
                <w:sz w:val="20"/>
                <w:szCs w:val="20"/>
                <w:shd w:val="clear" w:color="auto" w:fill="FFFF00"/>
              </w:rPr>
            </w:pPr>
            <w:r>
              <w:rPr>
                <w:sz w:val="20"/>
                <w:szCs w:val="20"/>
                <w:shd w:val="clear" w:color="auto" w:fill="FFFF00"/>
              </w:rPr>
              <w:t>15.08.17</w:t>
            </w: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r>
              <w:rPr>
                <w:sz w:val="20"/>
                <w:szCs w:val="20"/>
                <w:shd w:val="clear" w:color="auto" w:fill="FFFF00"/>
              </w:rPr>
              <w:t>01.09.17</w:t>
            </w: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r>
              <w:rPr>
                <w:sz w:val="20"/>
                <w:szCs w:val="20"/>
                <w:shd w:val="clear" w:color="auto" w:fill="FFFF00"/>
              </w:rPr>
              <w:t>08.09.17</w:t>
            </w: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p>
          <w:p w:rsidR="00FD2C0C" w:rsidRDefault="00FD2C0C" w:rsidP="00793F19">
            <w:pPr>
              <w:spacing w:line="360" w:lineRule="auto"/>
              <w:rPr>
                <w:sz w:val="20"/>
                <w:szCs w:val="20"/>
                <w:shd w:val="clear" w:color="auto" w:fill="FFFF00"/>
              </w:rPr>
            </w:pPr>
            <w:r>
              <w:rPr>
                <w:sz w:val="20"/>
                <w:szCs w:val="20"/>
                <w:shd w:val="clear" w:color="auto" w:fill="FFFF00"/>
              </w:rPr>
              <w:t>12.09.17</w:t>
            </w: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r>
              <w:rPr>
                <w:sz w:val="20"/>
                <w:szCs w:val="20"/>
                <w:shd w:val="clear" w:color="auto" w:fill="FFFF00"/>
              </w:rPr>
              <w:t>19.09.17</w:t>
            </w: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r>
              <w:rPr>
                <w:sz w:val="20"/>
                <w:szCs w:val="20"/>
                <w:shd w:val="clear" w:color="auto" w:fill="FFFF00"/>
              </w:rPr>
              <w:t>20.09.17</w:t>
            </w:r>
          </w:p>
          <w:p w:rsidR="007A27B4" w:rsidRDefault="007A27B4" w:rsidP="00793F19">
            <w:pPr>
              <w:spacing w:line="360" w:lineRule="auto"/>
              <w:rPr>
                <w:sz w:val="20"/>
                <w:szCs w:val="20"/>
                <w:shd w:val="clear" w:color="auto" w:fill="FFFF00"/>
              </w:rPr>
            </w:pPr>
          </w:p>
          <w:p w:rsidR="007A27B4" w:rsidRDefault="007A27B4" w:rsidP="00793F19">
            <w:pPr>
              <w:spacing w:line="360" w:lineRule="auto"/>
              <w:rPr>
                <w:sz w:val="20"/>
                <w:szCs w:val="20"/>
                <w:shd w:val="clear" w:color="auto" w:fill="FFFF00"/>
              </w:rPr>
            </w:pPr>
          </w:p>
          <w:p w:rsidR="007A27B4" w:rsidRDefault="007A27B4" w:rsidP="00793F19">
            <w:pPr>
              <w:spacing w:line="360" w:lineRule="auto"/>
              <w:rPr>
                <w:sz w:val="20"/>
                <w:szCs w:val="20"/>
                <w:shd w:val="clear" w:color="auto" w:fill="FFFF00"/>
              </w:rPr>
            </w:pPr>
          </w:p>
          <w:p w:rsidR="007A27B4" w:rsidRDefault="007A27B4" w:rsidP="00793F19">
            <w:pPr>
              <w:spacing w:line="360" w:lineRule="auto"/>
              <w:rPr>
                <w:sz w:val="20"/>
                <w:szCs w:val="20"/>
                <w:shd w:val="clear" w:color="auto" w:fill="FFFF00"/>
              </w:rPr>
            </w:pPr>
          </w:p>
          <w:p w:rsidR="007A27B4" w:rsidRDefault="007A27B4" w:rsidP="00793F19">
            <w:pPr>
              <w:spacing w:line="360" w:lineRule="auto"/>
              <w:rPr>
                <w:sz w:val="20"/>
                <w:szCs w:val="20"/>
                <w:shd w:val="clear" w:color="auto" w:fill="FFFF00"/>
              </w:rPr>
            </w:pPr>
          </w:p>
          <w:p w:rsidR="007A27B4" w:rsidRDefault="007A27B4" w:rsidP="00793F19">
            <w:pPr>
              <w:spacing w:line="360" w:lineRule="auto"/>
              <w:rPr>
                <w:sz w:val="20"/>
                <w:szCs w:val="20"/>
                <w:shd w:val="clear" w:color="auto" w:fill="FFFF00"/>
              </w:rPr>
            </w:pPr>
            <w:r>
              <w:rPr>
                <w:sz w:val="20"/>
                <w:szCs w:val="20"/>
                <w:shd w:val="clear" w:color="auto" w:fill="FFFF00"/>
              </w:rPr>
              <w:t>21.09.17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04.10.17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05.10.17</w:t>
            </w: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r>
              <w:rPr>
                <w:sz w:val="20"/>
                <w:szCs w:val="20"/>
                <w:shd w:val="clear" w:color="auto" w:fill="FFFF00"/>
              </w:rPr>
              <w:t>10.10.17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t>16.10.17</w:t>
            </w: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p>
          <w:p w:rsidR="00782D0D" w:rsidRDefault="00782D0D" w:rsidP="00793F19">
            <w:pPr>
              <w:spacing w:line="360" w:lineRule="auto"/>
              <w:rPr>
                <w:sz w:val="20"/>
                <w:szCs w:val="20"/>
                <w:shd w:val="clear" w:color="auto" w:fill="FFFF00"/>
              </w:rPr>
            </w:pPr>
            <w:r>
              <w:rPr>
                <w:sz w:val="20"/>
                <w:szCs w:val="20"/>
                <w:shd w:val="clear" w:color="auto" w:fill="FFFF00"/>
              </w:rPr>
              <w:t>23.10.17</w:t>
            </w: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r>
              <w:rPr>
                <w:sz w:val="20"/>
                <w:szCs w:val="20"/>
                <w:shd w:val="clear" w:color="auto" w:fill="FFFF00"/>
              </w:rPr>
              <w:t>25.10.17</w:t>
            </w: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p>
          <w:p w:rsidR="005B4CF3" w:rsidRDefault="005B4CF3" w:rsidP="00793F19">
            <w:pPr>
              <w:spacing w:line="360" w:lineRule="auto"/>
              <w:rPr>
                <w:sz w:val="20"/>
                <w:szCs w:val="20"/>
                <w:shd w:val="clear" w:color="auto" w:fill="FFFF00"/>
              </w:rPr>
            </w:pPr>
            <w:r>
              <w:rPr>
                <w:sz w:val="20"/>
                <w:szCs w:val="20"/>
                <w:shd w:val="clear" w:color="auto" w:fill="FFFF00"/>
              </w:rPr>
              <w:t>31.10.17</w:t>
            </w: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r>
              <w:rPr>
                <w:sz w:val="20"/>
                <w:szCs w:val="20"/>
                <w:shd w:val="clear" w:color="auto" w:fill="FFFF00"/>
              </w:rPr>
              <w:t>23.11.17</w:t>
            </w: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p>
          <w:p w:rsidR="003126B4" w:rsidRDefault="003126B4" w:rsidP="00793F19">
            <w:pPr>
              <w:spacing w:line="360" w:lineRule="auto"/>
              <w:rPr>
                <w:sz w:val="20"/>
                <w:szCs w:val="20"/>
                <w:shd w:val="clear" w:color="auto" w:fill="FFFF00"/>
              </w:rPr>
            </w:pPr>
            <w:r>
              <w:rPr>
                <w:sz w:val="20"/>
                <w:szCs w:val="20"/>
                <w:shd w:val="clear" w:color="auto" w:fill="FFFF00"/>
              </w:rPr>
              <w:t>07.11.17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t>08.11.17</w:t>
            </w: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r>
              <w:rPr>
                <w:sz w:val="20"/>
                <w:szCs w:val="20"/>
                <w:shd w:val="clear" w:color="auto" w:fill="FFFF00"/>
              </w:rPr>
              <w:lastRenderedPageBreak/>
              <w:t>10.11.17</w:t>
            </w: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r>
              <w:rPr>
                <w:sz w:val="20"/>
                <w:szCs w:val="20"/>
                <w:shd w:val="clear" w:color="auto" w:fill="FFFF00"/>
              </w:rPr>
              <w:t>17.11.17</w:t>
            </w: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r>
              <w:rPr>
                <w:sz w:val="20"/>
                <w:szCs w:val="20"/>
                <w:shd w:val="clear" w:color="auto" w:fill="FFFF00"/>
              </w:rPr>
              <w:t>20.11.17</w:t>
            </w: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r>
              <w:rPr>
                <w:sz w:val="20"/>
                <w:szCs w:val="20"/>
                <w:shd w:val="clear" w:color="auto" w:fill="FFFF00"/>
              </w:rPr>
              <w:t>21.11.17</w:t>
            </w: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p>
          <w:p w:rsidR="006B5366" w:rsidRDefault="006B5366" w:rsidP="00793F19">
            <w:pPr>
              <w:spacing w:line="360" w:lineRule="auto"/>
              <w:rPr>
                <w:sz w:val="20"/>
                <w:szCs w:val="20"/>
                <w:shd w:val="clear" w:color="auto" w:fill="FFFF00"/>
              </w:rPr>
            </w:pPr>
            <w:r>
              <w:rPr>
                <w:sz w:val="20"/>
                <w:szCs w:val="20"/>
                <w:shd w:val="clear" w:color="auto" w:fill="FFFF00"/>
              </w:rPr>
              <w:t>22.11.17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r>
              <w:rPr>
                <w:sz w:val="20"/>
                <w:szCs w:val="20"/>
                <w:shd w:val="clear" w:color="auto" w:fill="FFFF00"/>
              </w:rPr>
              <w:t>27.11.17</w:t>
            </w: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4A192D" w:rsidP="00793F19">
            <w:pPr>
              <w:spacing w:line="360" w:lineRule="auto"/>
              <w:rPr>
                <w:sz w:val="20"/>
                <w:szCs w:val="20"/>
                <w:shd w:val="clear" w:color="auto" w:fill="FFFF00"/>
              </w:rPr>
            </w:pPr>
          </w:p>
          <w:p w:rsidR="004A192D" w:rsidRDefault="00DF0899" w:rsidP="00793F19">
            <w:pPr>
              <w:spacing w:line="360" w:lineRule="auto"/>
              <w:rPr>
                <w:sz w:val="20"/>
                <w:szCs w:val="20"/>
                <w:shd w:val="clear" w:color="auto" w:fill="FFFF00"/>
              </w:rPr>
            </w:pPr>
            <w:r>
              <w:rPr>
                <w:sz w:val="20"/>
                <w:szCs w:val="20"/>
                <w:shd w:val="clear" w:color="auto" w:fill="FFFF00"/>
              </w:rPr>
              <w:t>01.12</w:t>
            </w:r>
            <w:r w:rsidR="004A192D">
              <w:rPr>
                <w:sz w:val="20"/>
                <w:szCs w:val="20"/>
                <w:shd w:val="clear" w:color="auto" w:fill="FFFF00"/>
              </w:rPr>
              <w:t>.17</w:t>
            </w: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p>
          <w:p w:rsidR="00DF0899" w:rsidRDefault="00DF0899" w:rsidP="00793F19">
            <w:pPr>
              <w:spacing w:line="360" w:lineRule="auto"/>
              <w:rPr>
                <w:sz w:val="20"/>
                <w:szCs w:val="20"/>
                <w:shd w:val="clear" w:color="auto" w:fill="FFFF00"/>
              </w:rPr>
            </w:pPr>
            <w:r>
              <w:rPr>
                <w:sz w:val="20"/>
                <w:szCs w:val="20"/>
                <w:shd w:val="clear" w:color="auto" w:fill="FFFF00"/>
              </w:rPr>
              <w:t>01.12.17</w:t>
            </w: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p>
          <w:p w:rsidR="00E274EE" w:rsidRDefault="00E274EE" w:rsidP="00793F19">
            <w:pPr>
              <w:spacing w:line="360" w:lineRule="auto"/>
              <w:rPr>
                <w:sz w:val="20"/>
                <w:szCs w:val="20"/>
                <w:shd w:val="clear" w:color="auto" w:fill="FFFF00"/>
              </w:rPr>
            </w:pPr>
            <w:r>
              <w:rPr>
                <w:sz w:val="20"/>
                <w:szCs w:val="20"/>
                <w:shd w:val="clear" w:color="auto" w:fill="FFFF00"/>
              </w:rPr>
              <w:t>05.12.17</w:t>
            </w: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p>
          <w:p w:rsidR="00917B25" w:rsidRDefault="00917B25" w:rsidP="00793F19">
            <w:pPr>
              <w:spacing w:line="360" w:lineRule="auto"/>
              <w:rPr>
                <w:sz w:val="20"/>
                <w:szCs w:val="20"/>
                <w:shd w:val="clear" w:color="auto" w:fill="FFFF00"/>
              </w:rPr>
            </w:pPr>
            <w:r>
              <w:rPr>
                <w:sz w:val="20"/>
                <w:szCs w:val="20"/>
                <w:shd w:val="clear" w:color="auto" w:fill="FFFF00"/>
              </w:rPr>
              <w:t>05.12.17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B818C9" w:rsidRDefault="00B818C9" w:rsidP="00793F19">
            <w:pPr>
              <w:spacing w:line="360" w:lineRule="auto"/>
              <w:rPr>
                <w:sz w:val="20"/>
                <w:szCs w:val="20"/>
                <w:shd w:val="clear" w:color="auto" w:fill="FFFF00"/>
              </w:rPr>
            </w:pPr>
          </w:p>
          <w:p w:rsidR="00B818C9" w:rsidRDefault="00B818C9" w:rsidP="00793F19">
            <w:pPr>
              <w:spacing w:line="360" w:lineRule="auto"/>
              <w:rPr>
                <w:sz w:val="20"/>
                <w:szCs w:val="20"/>
                <w:shd w:val="clear" w:color="auto" w:fill="FFFF00"/>
              </w:rPr>
            </w:pPr>
          </w:p>
          <w:p w:rsidR="00B818C9" w:rsidRDefault="00B818C9" w:rsidP="00793F19">
            <w:pPr>
              <w:spacing w:line="360" w:lineRule="auto"/>
              <w:rPr>
                <w:sz w:val="20"/>
                <w:szCs w:val="20"/>
                <w:shd w:val="clear" w:color="auto" w:fill="FFFF00"/>
              </w:rPr>
            </w:pPr>
          </w:p>
          <w:p w:rsidR="00B818C9" w:rsidRDefault="00B818C9" w:rsidP="00793F19">
            <w:pPr>
              <w:spacing w:line="360" w:lineRule="auto"/>
              <w:rPr>
                <w:sz w:val="20"/>
                <w:szCs w:val="20"/>
                <w:shd w:val="clear" w:color="auto" w:fill="FFFF00"/>
              </w:rPr>
            </w:pPr>
          </w:p>
          <w:p w:rsidR="00B818C9" w:rsidRDefault="00B818C9" w:rsidP="00793F19">
            <w:pPr>
              <w:spacing w:line="360" w:lineRule="auto"/>
              <w:rPr>
                <w:sz w:val="20"/>
                <w:szCs w:val="20"/>
                <w:shd w:val="clear" w:color="auto" w:fill="FFFF00"/>
              </w:rPr>
            </w:pPr>
            <w:r>
              <w:rPr>
                <w:sz w:val="20"/>
                <w:szCs w:val="20"/>
                <w:shd w:val="clear" w:color="auto" w:fill="FFFF00"/>
              </w:rPr>
              <w:t>13.12.17</w:t>
            </w:r>
          </w:p>
          <w:p w:rsidR="00746904" w:rsidRDefault="00746904" w:rsidP="00793F19">
            <w:pPr>
              <w:spacing w:line="360" w:lineRule="auto"/>
              <w:rPr>
                <w:sz w:val="20"/>
                <w:szCs w:val="20"/>
                <w:shd w:val="clear" w:color="auto" w:fill="FFFF00"/>
              </w:rPr>
            </w:pPr>
          </w:p>
          <w:p w:rsidR="00746904" w:rsidRDefault="00746904" w:rsidP="00793F19">
            <w:pPr>
              <w:spacing w:line="360" w:lineRule="auto"/>
              <w:rPr>
                <w:sz w:val="20"/>
                <w:szCs w:val="20"/>
                <w:shd w:val="clear" w:color="auto" w:fill="FFFF00"/>
              </w:rPr>
            </w:pPr>
          </w:p>
          <w:p w:rsidR="00746904" w:rsidRDefault="00746904" w:rsidP="00793F19">
            <w:pPr>
              <w:spacing w:line="360" w:lineRule="auto"/>
              <w:rPr>
                <w:sz w:val="20"/>
                <w:szCs w:val="20"/>
                <w:shd w:val="clear" w:color="auto" w:fill="FFFF00"/>
              </w:rPr>
            </w:pPr>
          </w:p>
          <w:p w:rsidR="00746904" w:rsidRDefault="00746904" w:rsidP="00793F19">
            <w:pPr>
              <w:spacing w:line="360" w:lineRule="auto"/>
              <w:rPr>
                <w:sz w:val="20"/>
                <w:szCs w:val="20"/>
                <w:shd w:val="clear" w:color="auto" w:fill="FFFF00"/>
              </w:rPr>
            </w:pPr>
          </w:p>
          <w:p w:rsidR="00746904" w:rsidRDefault="00746904" w:rsidP="00793F19">
            <w:pPr>
              <w:spacing w:line="360" w:lineRule="auto"/>
              <w:rPr>
                <w:sz w:val="20"/>
                <w:szCs w:val="20"/>
                <w:shd w:val="clear" w:color="auto" w:fill="FFFF00"/>
              </w:rPr>
            </w:pPr>
          </w:p>
          <w:p w:rsidR="00746904" w:rsidRDefault="00746904" w:rsidP="00793F19">
            <w:pPr>
              <w:spacing w:line="360" w:lineRule="auto"/>
              <w:rPr>
                <w:sz w:val="20"/>
                <w:szCs w:val="20"/>
                <w:shd w:val="clear" w:color="auto" w:fill="FFFF00"/>
              </w:rPr>
            </w:pPr>
            <w:r>
              <w:rPr>
                <w:sz w:val="20"/>
                <w:szCs w:val="20"/>
                <w:shd w:val="clear" w:color="auto" w:fill="FFFF00"/>
              </w:rPr>
              <w:t>15.12.17</w:t>
            </w: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r>
              <w:rPr>
                <w:sz w:val="20"/>
                <w:szCs w:val="20"/>
                <w:shd w:val="clear" w:color="auto" w:fill="FFFF00"/>
              </w:rPr>
              <w:t>18.12.17</w:t>
            </w: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p>
          <w:p w:rsidR="0088387F" w:rsidRDefault="0088387F" w:rsidP="00793F19">
            <w:pPr>
              <w:spacing w:line="360" w:lineRule="auto"/>
              <w:rPr>
                <w:sz w:val="20"/>
                <w:szCs w:val="20"/>
                <w:shd w:val="clear" w:color="auto" w:fill="FFFF00"/>
              </w:rPr>
            </w:pPr>
            <w:r>
              <w:rPr>
                <w:sz w:val="20"/>
                <w:szCs w:val="20"/>
                <w:shd w:val="clear" w:color="auto" w:fill="FFFF00"/>
              </w:rPr>
              <w:t>19.12.17</w:t>
            </w: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p>
          <w:p w:rsidR="00415CAB" w:rsidRDefault="00415CAB" w:rsidP="00793F19">
            <w:pPr>
              <w:spacing w:line="360" w:lineRule="auto"/>
              <w:rPr>
                <w:sz w:val="20"/>
                <w:szCs w:val="20"/>
                <w:shd w:val="clear" w:color="auto" w:fill="FFFF00"/>
              </w:rPr>
            </w:pPr>
            <w:r>
              <w:rPr>
                <w:sz w:val="20"/>
                <w:szCs w:val="20"/>
                <w:shd w:val="clear" w:color="auto" w:fill="FFFF00"/>
              </w:rPr>
              <w:t>20.12.17</w:t>
            </w: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4A7A2E" w:rsidRDefault="004A7A2E"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21.12.17</w:t>
            </w:r>
            <w:r w:rsidR="001D798A">
              <w:rPr>
                <w:sz w:val="20"/>
                <w:szCs w:val="20"/>
                <w:shd w:val="clear" w:color="auto" w:fill="FFFF00"/>
              </w:rPr>
              <w:t xml:space="preserve"> </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8D41E4" w:rsidRDefault="00131F75" w:rsidP="00793F19">
            <w:pPr>
              <w:spacing w:line="360" w:lineRule="auto"/>
              <w:rPr>
                <w:sz w:val="20"/>
                <w:szCs w:val="20"/>
                <w:shd w:val="clear" w:color="auto" w:fill="FFFF00"/>
              </w:rPr>
            </w:pPr>
            <w:r>
              <w:rPr>
                <w:sz w:val="20"/>
                <w:szCs w:val="20"/>
                <w:shd w:val="clear" w:color="auto" w:fill="FFFF00"/>
              </w:rPr>
              <w:t>25.12.17</w:t>
            </w: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r>
              <w:rPr>
                <w:sz w:val="20"/>
                <w:szCs w:val="20"/>
                <w:shd w:val="clear" w:color="auto" w:fill="FFFF00"/>
              </w:rPr>
              <w:t>26.12.17</w:t>
            </w: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8D41E4" w:rsidRDefault="008D41E4" w:rsidP="00793F19">
            <w:pPr>
              <w:spacing w:line="360" w:lineRule="auto"/>
              <w:rPr>
                <w:sz w:val="20"/>
                <w:szCs w:val="20"/>
                <w:shd w:val="clear" w:color="auto" w:fill="FFFF00"/>
              </w:rPr>
            </w:pPr>
          </w:p>
          <w:p w:rsidR="004A7A2E" w:rsidRDefault="008D41E4" w:rsidP="00793F19">
            <w:pPr>
              <w:spacing w:line="360" w:lineRule="auto"/>
              <w:rPr>
                <w:sz w:val="20"/>
                <w:szCs w:val="20"/>
                <w:shd w:val="clear" w:color="auto" w:fill="FFFF00"/>
              </w:rPr>
            </w:pPr>
            <w:r>
              <w:rPr>
                <w:sz w:val="20"/>
                <w:szCs w:val="20"/>
                <w:shd w:val="clear" w:color="auto" w:fill="FFFF00"/>
              </w:rPr>
              <w:t>26.12.17</w:t>
            </w:r>
            <w:r w:rsidR="001D798A">
              <w:rPr>
                <w:sz w:val="20"/>
                <w:szCs w:val="20"/>
                <w:shd w:val="clear" w:color="auto" w:fill="FFFF00"/>
              </w:rPr>
              <w:t xml:space="preserve"> </w:t>
            </w:r>
          </w:p>
          <w:p w:rsidR="0067691C" w:rsidRDefault="0067691C"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384455" w:rsidP="00384455">
            <w:pPr>
              <w:spacing w:line="360" w:lineRule="auto"/>
              <w:jc w:val="both"/>
              <w:rPr>
                <w:sz w:val="20"/>
                <w:szCs w:val="20"/>
              </w:rPr>
            </w:pPr>
            <w:r w:rsidRPr="00384455">
              <w:rPr>
                <w:sz w:val="20"/>
                <w:szCs w:val="20"/>
                <w:highlight w:val="yellow"/>
              </w:rPr>
              <w:t>кв.12-замена эл.лампочек в подъездах (4шт.);</w:t>
            </w:r>
          </w:p>
          <w:p w:rsidR="00080BE8" w:rsidRDefault="00080BE8" w:rsidP="00080BE8">
            <w:pPr>
              <w:spacing w:line="360" w:lineRule="auto"/>
              <w:jc w:val="both"/>
              <w:rPr>
                <w:sz w:val="20"/>
                <w:szCs w:val="20"/>
              </w:rPr>
            </w:pPr>
            <w:r>
              <w:rPr>
                <w:sz w:val="20"/>
                <w:szCs w:val="20"/>
                <w:highlight w:val="yellow"/>
              </w:rPr>
              <w:t>кв.15</w:t>
            </w:r>
            <w:r w:rsidRPr="00384455">
              <w:rPr>
                <w:sz w:val="20"/>
                <w:szCs w:val="20"/>
                <w:highlight w:val="yellow"/>
              </w:rPr>
              <w:t>-з</w:t>
            </w:r>
            <w:r>
              <w:rPr>
                <w:sz w:val="20"/>
                <w:szCs w:val="20"/>
                <w:highlight w:val="yellow"/>
              </w:rPr>
              <w:t>амена эл.лампочек в подъездах (1</w:t>
            </w:r>
            <w:r w:rsidRPr="00384455">
              <w:rPr>
                <w:sz w:val="20"/>
                <w:szCs w:val="20"/>
                <w:highlight w:val="yellow"/>
              </w:rPr>
              <w:t>шт.);</w:t>
            </w:r>
          </w:p>
          <w:p w:rsidR="00080BE8" w:rsidRDefault="00080BE8" w:rsidP="00080BE8">
            <w:pPr>
              <w:spacing w:line="360" w:lineRule="auto"/>
              <w:jc w:val="both"/>
              <w:rPr>
                <w:sz w:val="20"/>
                <w:szCs w:val="20"/>
              </w:rPr>
            </w:pPr>
            <w:r w:rsidRPr="00080BE8">
              <w:rPr>
                <w:sz w:val="20"/>
                <w:szCs w:val="20"/>
                <w:highlight w:val="yellow"/>
              </w:rPr>
              <w:t>кв.10-обсле-дование эл. щитов, эл. проводки: эл. счётчиков;</w:t>
            </w:r>
          </w:p>
          <w:p w:rsidR="00FF61C0" w:rsidRDefault="00FF61C0" w:rsidP="00FF61C0">
            <w:pPr>
              <w:spacing w:line="360" w:lineRule="auto"/>
              <w:jc w:val="both"/>
              <w:rPr>
                <w:sz w:val="20"/>
                <w:szCs w:val="20"/>
              </w:rPr>
            </w:pPr>
            <w:r>
              <w:rPr>
                <w:sz w:val="20"/>
                <w:szCs w:val="20"/>
                <w:highlight w:val="yellow"/>
              </w:rPr>
              <w:t>кв.14</w:t>
            </w:r>
            <w:r w:rsidRPr="00384455">
              <w:rPr>
                <w:sz w:val="20"/>
                <w:szCs w:val="20"/>
                <w:highlight w:val="yellow"/>
              </w:rPr>
              <w:t>-з</w:t>
            </w:r>
            <w:r>
              <w:rPr>
                <w:sz w:val="20"/>
                <w:szCs w:val="20"/>
                <w:highlight w:val="yellow"/>
              </w:rPr>
              <w:t>амена эл.лампочек в подъездах (2</w:t>
            </w:r>
            <w:r w:rsidRPr="00384455">
              <w:rPr>
                <w:sz w:val="20"/>
                <w:szCs w:val="20"/>
                <w:highlight w:val="yellow"/>
              </w:rPr>
              <w:t>шт.);</w:t>
            </w:r>
          </w:p>
          <w:p w:rsidR="00901383" w:rsidRDefault="00901383" w:rsidP="00901383">
            <w:pPr>
              <w:spacing w:line="360" w:lineRule="auto"/>
              <w:jc w:val="both"/>
              <w:rPr>
                <w:sz w:val="20"/>
                <w:szCs w:val="20"/>
              </w:rPr>
            </w:pPr>
            <w:r>
              <w:rPr>
                <w:sz w:val="20"/>
                <w:szCs w:val="20"/>
                <w:highlight w:val="yellow"/>
              </w:rPr>
              <w:t>кв.14</w:t>
            </w:r>
            <w:r w:rsidRPr="00384455">
              <w:rPr>
                <w:sz w:val="20"/>
                <w:szCs w:val="20"/>
                <w:highlight w:val="yellow"/>
              </w:rPr>
              <w:t>-з</w:t>
            </w:r>
            <w:r>
              <w:rPr>
                <w:sz w:val="20"/>
                <w:szCs w:val="20"/>
                <w:highlight w:val="yellow"/>
              </w:rPr>
              <w:t xml:space="preserve">амена </w:t>
            </w:r>
            <w:r>
              <w:rPr>
                <w:sz w:val="20"/>
                <w:szCs w:val="20"/>
                <w:highlight w:val="yellow"/>
              </w:rPr>
              <w:lastRenderedPageBreak/>
              <w:t>эл.лампочки в подъезде (1</w:t>
            </w:r>
            <w:r w:rsidRPr="00384455">
              <w:rPr>
                <w:sz w:val="20"/>
                <w:szCs w:val="20"/>
                <w:highlight w:val="yellow"/>
              </w:rPr>
              <w:t>шт.);</w:t>
            </w:r>
          </w:p>
          <w:p w:rsidR="00F33E33" w:rsidRDefault="00F33E33" w:rsidP="00F33E33">
            <w:pPr>
              <w:spacing w:line="360" w:lineRule="auto"/>
              <w:jc w:val="both"/>
              <w:rPr>
                <w:sz w:val="20"/>
                <w:szCs w:val="20"/>
              </w:rPr>
            </w:pPr>
            <w:r>
              <w:rPr>
                <w:sz w:val="20"/>
                <w:szCs w:val="20"/>
                <w:highlight w:val="yellow"/>
              </w:rPr>
              <w:t>кв.9-замена эл.лампочек в подъездах (2</w:t>
            </w:r>
            <w:r w:rsidRPr="00F519BA">
              <w:rPr>
                <w:sz w:val="20"/>
                <w:szCs w:val="20"/>
                <w:highlight w:val="yellow"/>
              </w:rPr>
              <w:t xml:space="preserve"> шт);</w:t>
            </w:r>
          </w:p>
          <w:p w:rsidR="00713F37" w:rsidRDefault="00713F37" w:rsidP="00F33E33">
            <w:pPr>
              <w:spacing w:line="360" w:lineRule="auto"/>
              <w:jc w:val="both"/>
              <w:rPr>
                <w:sz w:val="20"/>
                <w:szCs w:val="20"/>
              </w:rPr>
            </w:pPr>
            <w:r w:rsidRPr="00713F37">
              <w:rPr>
                <w:sz w:val="20"/>
                <w:szCs w:val="20"/>
                <w:highlight w:val="yellow"/>
              </w:rPr>
              <w:t>кв.3-замена и опломбиров-ка эл.счётчи-ка; оф</w:t>
            </w:r>
            <w:r w:rsidR="00CB0FB0">
              <w:rPr>
                <w:sz w:val="20"/>
                <w:szCs w:val="20"/>
                <w:highlight w:val="yellow"/>
              </w:rPr>
              <w:t>о</w:t>
            </w:r>
            <w:r w:rsidRPr="00713F37">
              <w:rPr>
                <w:sz w:val="20"/>
                <w:szCs w:val="20"/>
                <w:highlight w:val="yellow"/>
              </w:rPr>
              <w:t>рмле-ние акта для передачи в АО «ТНС энерго Каре-лия»;</w:t>
            </w:r>
          </w:p>
          <w:p w:rsidR="00183AD7" w:rsidRDefault="00183AD7" w:rsidP="00183AD7">
            <w:pPr>
              <w:spacing w:line="360" w:lineRule="auto"/>
              <w:jc w:val="both"/>
              <w:rPr>
                <w:sz w:val="20"/>
                <w:szCs w:val="20"/>
              </w:rPr>
            </w:pPr>
            <w:r>
              <w:rPr>
                <w:sz w:val="20"/>
                <w:szCs w:val="20"/>
                <w:highlight w:val="yellow"/>
              </w:rPr>
              <w:t>кв.11-</w:t>
            </w:r>
            <w:r w:rsidRPr="00713F37">
              <w:rPr>
                <w:sz w:val="20"/>
                <w:szCs w:val="20"/>
                <w:highlight w:val="yellow"/>
              </w:rPr>
              <w:t>оплом</w:t>
            </w:r>
            <w:r>
              <w:rPr>
                <w:sz w:val="20"/>
                <w:szCs w:val="20"/>
                <w:highlight w:val="yellow"/>
              </w:rPr>
              <w:t>-бировка эл. счётчика; оф</w:t>
            </w:r>
            <w:r w:rsidR="00CB0FB0">
              <w:rPr>
                <w:sz w:val="20"/>
                <w:szCs w:val="20"/>
                <w:highlight w:val="yellow"/>
              </w:rPr>
              <w:t>о</w:t>
            </w:r>
            <w:r>
              <w:rPr>
                <w:sz w:val="20"/>
                <w:szCs w:val="20"/>
                <w:highlight w:val="yellow"/>
              </w:rPr>
              <w:t>рмле</w:t>
            </w:r>
            <w:r w:rsidRPr="00713F37">
              <w:rPr>
                <w:sz w:val="20"/>
                <w:szCs w:val="20"/>
                <w:highlight w:val="yellow"/>
              </w:rPr>
              <w:t>ние акта для пе</w:t>
            </w:r>
            <w:r>
              <w:rPr>
                <w:sz w:val="20"/>
                <w:szCs w:val="20"/>
                <w:highlight w:val="yellow"/>
              </w:rPr>
              <w:t>-редачи в АО «ТНС энерго Каре</w:t>
            </w:r>
            <w:r w:rsidRPr="00713F37">
              <w:rPr>
                <w:sz w:val="20"/>
                <w:szCs w:val="20"/>
                <w:highlight w:val="yellow"/>
              </w:rPr>
              <w:t>лия»;</w:t>
            </w:r>
          </w:p>
          <w:p w:rsidR="00D15DC0" w:rsidRDefault="00D15DC0" w:rsidP="00D15DC0">
            <w:pPr>
              <w:spacing w:line="360" w:lineRule="auto"/>
              <w:jc w:val="both"/>
              <w:rPr>
                <w:sz w:val="20"/>
                <w:szCs w:val="20"/>
              </w:rPr>
            </w:pPr>
            <w:r>
              <w:rPr>
                <w:sz w:val="20"/>
                <w:szCs w:val="20"/>
                <w:highlight w:val="yellow"/>
              </w:rPr>
              <w:t>кв.9-замена эл.лампочек в подъездах (4</w:t>
            </w:r>
            <w:r w:rsidRPr="00F519BA">
              <w:rPr>
                <w:sz w:val="20"/>
                <w:szCs w:val="20"/>
                <w:highlight w:val="yellow"/>
              </w:rPr>
              <w:t xml:space="preserve"> </w:t>
            </w:r>
            <w:r w:rsidRPr="00F519BA">
              <w:rPr>
                <w:sz w:val="20"/>
                <w:szCs w:val="20"/>
                <w:highlight w:val="yellow"/>
              </w:rPr>
              <w:lastRenderedPageBreak/>
              <w:t>шт);</w:t>
            </w:r>
          </w:p>
          <w:p w:rsidR="003A62DE" w:rsidRDefault="003A62DE" w:rsidP="003A62DE">
            <w:pPr>
              <w:spacing w:line="360" w:lineRule="auto"/>
              <w:jc w:val="both"/>
              <w:rPr>
                <w:sz w:val="20"/>
                <w:szCs w:val="20"/>
              </w:rPr>
            </w:pPr>
            <w:r>
              <w:rPr>
                <w:sz w:val="20"/>
                <w:szCs w:val="20"/>
                <w:highlight w:val="yellow"/>
              </w:rPr>
              <w:t>кв.6-замена эл.лампочек в подъездах (1</w:t>
            </w:r>
            <w:r w:rsidRPr="00F519BA">
              <w:rPr>
                <w:sz w:val="20"/>
                <w:szCs w:val="20"/>
                <w:highlight w:val="yellow"/>
              </w:rPr>
              <w:t xml:space="preserve"> шт);</w:t>
            </w:r>
          </w:p>
          <w:p w:rsidR="00CA0A81" w:rsidRDefault="00CA0A81" w:rsidP="00CA0A81">
            <w:pPr>
              <w:spacing w:line="360" w:lineRule="auto"/>
              <w:jc w:val="both"/>
              <w:rPr>
                <w:sz w:val="20"/>
                <w:szCs w:val="20"/>
              </w:rPr>
            </w:pPr>
            <w:r>
              <w:rPr>
                <w:sz w:val="20"/>
                <w:szCs w:val="20"/>
                <w:highlight w:val="yellow"/>
              </w:rPr>
              <w:t>кв.12-замена эл.лампочек в подъездах (2</w:t>
            </w:r>
            <w:r w:rsidRPr="00F519BA">
              <w:rPr>
                <w:sz w:val="20"/>
                <w:szCs w:val="20"/>
                <w:highlight w:val="yellow"/>
              </w:rPr>
              <w:t xml:space="preserve"> шт);</w:t>
            </w:r>
          </w:p>
          <w:p w:rsidR="00485D8D" w:rsidRDefault="00485D8D" w:rsidP="00485D8D">
            <w:pPr>
              <w:spacing w:line="360" w:lineRule="auto"/>
              <w:jc w:val="both"/>
              <w:rPr>
                <w:sz w:val="20"/>
                <w:szCs w:val="20"/>
              </w:rPr>
            </w:pPr>
            <w:r>
              <w:rPr>
                <w:sz w:val="20"/>
                <w:szCs w:val="20"/>
                <w:highlight w:val="yellow"/>
              </w:rPr>
              <w:t>кв.11-замена эл.лампочек в подъездах (4</w:t>
            </w:r>
            <w:r w:rsidRPr="00F519BA">
              <w:rPr>
                <w:sz w:val="20"/>
                <w:szCs w:val="20"/>
                <w:highlight w:val="yellow"/>
              </w:rPr>
              <w:t xml:space="preserve"> шт);</w:t>
            </w:r>
          </w:p>
          <w:p w:rsidR="009706D6" w:rsidRPr="009706D6" w:rsidRDefault="009706D6" w:rsidP="009706D6">
            <w:pPr>
              <w:spacing w:line="360" w:lineRule="auto"/>
              <w:jc w:val="both"/>
              <w:rPr>
                <w:sz w:val="20"/>
                <w:szCs w:val="20"/>
                <w:highlight w:val="yellow"/>
              </w:rPr>
            </w:pPr>
            <w:r w:rsidRPr="009706D6">
              <w:rPr>
                <w:sz w:val="20"/>
                <w:szCs w:val="20"/>
                <w:highlight w:val="yellow"/>
              </w:rPr>
              <w:t xml:space="preserve">кв.14-ремонт соединений </w:t>
            </w:r>
          </w:p>
          <w:p w:rsidR="00183AD7" w:rsidRDefault="009706D6" w:rsidP="00F33E33">
            <w:pPr>
              <w:spacing w:line="360" w:lineRule="auto"/>
              <w:jc w:val="both"/>
              <w:rPr>
                <w:sz w:val="20"/>
                <w:szCs w:val="20"/>
              </w:rPr>
            </w:pPr>
            <w:r w:rsidRPr="009706D6">
              <w:rPr>
                <w:sz w:val="20"/>
                <w:szCs w:val="20"/>
                <w:highlight w:val="yellow"/>
              </w:rPr>
              <w:t>в распредели-тельной ко-робке;</w:t>
            </w:r>
          </w:p>
          <w:p w:rsidR="00313E9A" w:rsidRPr="00384455" w:rsidRDefault="00313E9A" w:rsidP="00384455">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384455" w:rsidP="00793F19">
            <w:pPr>
              <w:spacing w:line="360" w:lineRule="auto"/>
              <w:jc w:val="center"/>
              <w:rPr>
                <w:sz w:val="20"/>
                <w:szCs w:val="20"/>
              </w:rPr>
            </w:pPr>
            <w:r w:rsidRPr="00384455">
              <w:rPr>
                <w:sz w:val="20"/>
                <w:szCs w:val="20"/>
                <w:highlight w:val="yellow"/>
              </w:rPr>
              <w:lastRenderedPageBreak/>
              <w:t>02.02.17</w:t>
            </w: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r w:rsidRPr="00080BE8">
              <w:rPr>
                <w:sz w:val="20"/>
                <w:szCs w:val="20"/>
                <w:highlight w:val="yellow"/>
              </w:rPr>
              <w:t>20.03.17</w:t>
            </w: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r w:rsidRPr="00080BE8">
              <w:rPr>
                <w:sz w:val="20"/>
                <w:szCs w:val="20"/>
                <w:highlight w:val="yellow"/>
              </w:rPr>
              <w:t>21.03.17</w:t>
            </w: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r w:rsidRPr="00FF61C0">
              <w:rPr>
                <w:sz w:val="20"/>
                <w:szCs w:val="20"/>
                <w:highlight w:val="yellow"/>
              </w:rPr>
              <w:t>05.04.17</w:t>
            </w: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r w:rsidRPr="00901383">
              <w:rPr>
                <w:sz w:val="20"/>
                <w:szCs w:val="20"/>
                <w:highlight w:val="yellow"/>
              </w:rPr>
              <w:t>17.04.17</w:t>
            </w: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r w:rsidRPr="00F33E33">
              <w:rPr>
                <w:sz w:val="20"/>
                <w:szCs w:val="20"/>
                <w:highlight w:val="yellow"/>
              </w:rPr>
              <w:t>12.05.17</w:t>
            </w: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r w:rsidRPr="00713F37">
              <w:rPr>
                <w:sz w:val="20"/>
                <w:szCs w:val="20"/>
                <w:highlight w:val="yellow"/>
              </w:rPr>
              <w:t>29.05.17</w:t>
            </w: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r w:rsidRPr="00183AD7">
              <w:rPr>
                <w:sz w:val="20"/>
                <w:szCs w:val="20"/>
                <w:highlight w:val="yellow"/>
              </w:rPr>
              <w:t>11.07.17</w:t>
            </w: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p>
          <w:p w:rsidR="00D15DC0" w:rsidRDefault="00D15DC0" w:rsidP="00793F19">
            <w:pPr>
              <w:spacing w:line="360" w:lineRule="auto"/>
              <w:jc w:val="center"/>
              <w:rPr>
                <w:sz w:val="20"/>
                <w:szCs w:val="20"/>
              </w:rPr>
            </w:pPr>
            <w:r w:rsidRPr="00D15DC0">
              <w:rPr>
                <w:sz w:val="20"/>
                <w:szCs w:val="20"/>
                <w:highlight w:val="yellow"/>
              </w:rPr>
              <w:t>18.09.17</w:t>
            </w: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p>
          <w:p w:rsidR="003A62DE" w:rsidRDefault="003A62DE" w:rsidP="00793F19">
            <w:pPr>
              <w:spacing w:line="360" w:lineRule="auto"/>
              <w:jc w:val="center"/>
              <w:rPr>
                <w:sz w:val="20"/>
                <w:szCs w:val="20"/>
              </w:rPr>
            </w:pPr>
            <w:r w:rsidRPr="003A62DE">
              <w:rPr>
                <w:sz w:val="20"/>
                <w:szCs w:val="20"/>
                <w:highlight w:val="yellow"/>
              </w:rPr>
              <w:t>20.09.17</w:t>
            </w: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r w:rsidRPr="00CA0A81">
              <w:rPr>
                <w:sz w:val="20"/>
                <w:szCs w:val="20"/>
                <w:highlight w:val="yellow"/>
              </w:rPr>
              <w:t>03.11.17</w:t>
            </w:r>
          </w:p>
          <w:p w:rsidR="00485D8D" w:rsidRDefault="00485D8D" w:rsidP="00793F19">
            <w:pPr>
              <w:spacing w:line="360" w:lineRule="auto"/>
              <w:jc w:val="center"/>
              <w:rPr>
                <w:sz w:val="20"/>
                <w:szCs w:val="20"/>
              </w:rPr>
            </w:pPr>
          </w:p>
          <w:p w:rsidR="00485D8D" w:rsidRDefault="00485D8D" w:rsidP="00793F19">
            <w:pPr>
              <w:spacing w:line="360" w:lineRule="auto"/>
              <w:jc w:val="center"/>
              <w:rPr>
                <w:sz w:val="20"/>
                <w:szCs w:val="20"/>
              </w:rPr>
            </w:pPr>
          </w:p>
          <w:p w:rsidR="00485D8D" w:rsidRDefault="00485D8D" w:rsidP="00793F19">
            <w:pPr>
              <w:spacing w:line="360" w:lineRule="auto"/>
              <w:jc w:val="center"/>
              <w:rPr>
                <w:sz w:val="20"/>
                <w:szCs w:val="20"/>
              </w:rPr>
            </w:pPr>
          </w:p>
          <w:p w:rsidR="009706D6" w:rsidRDefault="00485D8D" w:rsidP="00793F19">
            <w:pPr>
              <w:spacing w:line="360" w:lineRule="auto"/>
              <w:jc w:val="center"/>
              <w:rPr>
                <w:sz w:val="20"/>
                <w:szCs w:val="20"/>
              </w:rPr>
            </w:pPr>
            <w:r w:rsidRPr="00485D8D">
              <w:rPr>
                <w:sz w:val="20"/>
                <w:szCs w:val="20"/>
                <w:highlight w:val="yellow"/>
              </w:rPr>
              <w:t>05.12.17</w:t>
            </w:r>
          </w:p>
          <w:p w:rsidR="009706D6" w:rsidRDefault="009706D6" w:rsidP="00793F19">
            <w:pPr>
              <w:spacing w:line="360" w:lineRule="auto"/>
              <w:jc w:val="center"/>
              <w:rPr>
                <w:sz w:val="20"/>
                <w:szCs w:val="20"/>
              </w:rPr>
            </w:pPr>
          </w:p>
          <w:p w:rsidR="009706D6" w:rsidRDefault="009706D6" w:rsidP="00793F19">
            <w:pPr>
              <w:spacing w:line="360" w:lineRule="auto"/>
              <w:jc w:val="center"/>
              <w:rPr>
                <w:sz w:val="20"/>
                <w:szCs w:val="20"/>
              </w:rPr>
            </w:pPr>
          </w:p>
          <w:p w:rsidR="009706D6" w:rsidRDefault="009706D6" w:rsidP="00793F19">
            <w:pPr>
              <w:spacing w:line="360" w:lineRule="auto"/>
              <w:jc w:val="center"/>
              <w:rPr>
                <w:sz w:val="20"/>
                <w:szCs w:val="20"/>
              </w:rPr>
            </w:pPr>
          </w:p>
          <w:p w:rsidR="00485D8D" w:rsidRPr="00384455" w:rsidRDefault="009706D6" w:rsidP="00793F19">
            <w:pPr>
              <w:spacing w:line="360" w:lineRule="auto"/>
              <w:jc w:val="center"/>
              <w:rPr>
                <w:sz w:val="20"/>
                <w:szCs w:val="20"/>
              </w:rPr>
            </w:pPr>
            <w:r w:rsidRPr="009706D6">
              <w:rPr>
                <w:sz w:val="20"/>
                <w:szCs w:val="20"/>
                <w:highlight w:val="yellow"/>
              </w:rPr>
              <w:t>30.12.17</w:t>
            </w:r>
            <w:r w:rsidR="0075539C">
              <w:rPr>
                <w:sz w:val="20"/>
                <w:szCs w:val="20"/>
              </w:rPr>
              <w:t xml:space="preserve">  </w:t>
            </w: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17</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пер. Мелиоратиный, 2 </w:t>
            </w:r>
          </w:p>
        </w:tc>
        <w:tc>
          <w:tcPr>
            <w:tcW w:w="1523" w:type="dxa"/>
            <w:tcBorders>
              <w:top w:val="single" w:sz="4" w:space="0" w:color="auto"/>
              <w:left w:val="single" w:sz="4" w:space="0" w:color="000000"/>
              <w:bottom w:val="single" w:sz="4" w:space="0" w:color="auto"/>
            </w:tcBorders>
            <w:shd w:val="clear" w:color="auto" w:fill="auto"/>
          </w:tcPr>
          <w:p w:rsidR="00AD13D0" w:rsidRDefault="00270BBB" w:rsidP="00270BBB">
            <w:pPr>
              <w:spacing w:line="360" w:lineRule="auto"/>
              <w:jc w:val="both"/>
              <w:rPr>
                <w:sz w:val="20"/>
                <w:szCs w:val="20"/>
              </w:rPr>
            </w:pPr>
            <w:r w:rsidRPr="00270BBB">
              <w:rPr>
                <w:sz w:val="20"/>
                <w:szCs w:val="20"/>
                <w:highlight w:val="yellow"/>
              </w:rPr>
              <w:t>-обследование септика на объём запол-няяемости;</w:t>
            </w:r>
          </w:p>
          <w:p w:rsidR="0079005A" w:rsidRPr="00270BBB" w:rsidRDefault="0079005A" w:rsidP="00270BBB">
            <w:pPr>
              <w:spacing w:line="360" w:lineRule="auto"/>
              <w:jc w:val="both"/>
              <w:rPr>
                <w:sz w:val="20"/>
                <w:szCs w:val="20"/>
              </w:rPr>
            </w:pPr>
            <w:r w:rsidRPr="0079005A">
              <w:rPr>
                <w:sz w:val="20"/>
                <w:szCs w:val="20"/>
                <w:highlight w:val="yellow"/>
              </w:rPr>
              <w:t>кв.2-обследо-вание септика</w:t>
            </w:r>
            <w:r>
              <w:rPr>
                <w:sz w:val="20"/>
                <w:szCs w:val="20"/>
                <w:highlight w:val="yellow"/>
              </w:rPr>
              <w:t xml:space="preserve"> </w:t>
            </w:r>
            <w:r>
              <w:rPr>
                <w:sz w:val="20"/>
                <w:szCs w:val="20"/>
                <w:highlight w:val="yellow"/>
              </w:rPr>
              <w:lastRenderedPageBreak/>
              <w:t>на предмет за-полнения</w:t>
            </w:r>
            <w:r w:rsidRPr="0079005A">
              <w:rPr>
                <w:sz w:val="20"/>
                <w:szCs w:val="20"/>
                <w:highlight w:val="yellow"/>
              </w:rPr>
              <w:t>;</w:t>
            </w:r>
          </w:p>
        </w:tc>
        <w:tc>
          <w:tcPr>
            <w:tcW w:w="1029" w:type="dxa"/>
            <w:tcBorders>
              <w:top w:val="single" w:sz="4" w:space="0" w:color="auto"/>
              <w:left w:val="single" w:sz="4" w:space="0" w:color="000000"/>
              <w:bottom w:val="single" w:sz="4" w:space="0" w:color="auto"/>
            </w:tcBorders>
            <w:shd w:val="clear" w:color="auto" w:fill="auto"/>
          </w:tcPr>
          <w:p w:rsidR="00AD13D0" w:rsidRDefault="00270BBB" w:rsidP="00793F19">
            <w:pPr>
              <w:spacing w:line="360" w:lineRule="auto"/>
              <w:jc w:val="center"/>
              <w:rPr>
                <w:sz w:val="20"/>
                <w:szCs w:val="20"/>
              </w:rPr>
            </w:pPr>
            <w:r w:rsidRPr="00270BBB">
              <w:rPr>
                <w:sz w:val="20"/>
                <w:szCs w:val="20"/>
                <w:highlight w:val="yellow"/>
              </w:rPr>
              <w:lastRenderedPageBreak/>
              <w:t>02.03.17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Pr="00270BBB" w:rsidRDefault="0079005A" w:rsidP="00793F19">
            <w:pPr>
              <w:spacing w:line="360" w:lineRule="auto"/>
              <w:jc w:val="center"/>
              <w:rPr>
                <w:sz w:val="20"/>
                <w:szCs w:val="20"/>
              </w:rPr>
            </w:pPr>
            <w:r w:rsidRPr="0079005A">
              <w:rPr>
                <w:sz w:val="20"/>
                <w:szCs w:val="20"/>
                <w:highlight w:val="yellow"/>
              </w:rPr>
              <w:t>13.03.17</w:t>
            </w:r>
          </w:p>
        </w:tc>
        <w:tc>
          <w:tcPr>
            <w:tcW w:w="1491" w:type="dxa"/>
            <w:tcBorders>
              <w:top w:val="single" w:sz="4" w:space="0" w:color="auto"/>
              <w:left w:val="single" w:sz="4" w:space="0" w:color="000000"/>
              <w:bottom w:val="single" w:sz="4" w:space="0" w:color="auto"/>
            </w:tcBorders>
            <w:shd w:val="clear" w:color="auto" w:fill="auto"/>
          </w:tcPr>
          <w:p w:rsidR="0071253F" w:rsidRDefault="0071253F" w:rsidP="0071253F">
            <w:pPr>
              <w:spacing w:line="360" w:lineRule="auto"/>
              <w:jc w:val="both"/>
              <w:rPr>
                <w:sz w:val="20"/>
                <w:szCs w:val="20"/>
                <w:shd w:val="clear" w:color="auto" w:fill="FFFF00"/>
              </w:rPr>
            </w:pPr>
            <w:r>
              <w:rPr>
                <w:sz w:val="20"/>
                <w:szCs w:val="20"/>
                <w:shd w:val="clear" w:color="auto" w:fill="FFFF00"/>
              </w:rPr>
              <w:t>кв.3-уборка придомовой территории, наледи; изго-товление, ус-тановка, офор-</w:t>
            </w:r>
            <w:r>
              <w:rPr>
                <w:sz w:val="20"/>
                <w:szCs w:val="20"/>
                <w:shd w:val="clear" w:color="auto" w:fill="FFFF00"/>
              </w:rPr>
              <w:lastRenderedPageBreak/>
              <w:t>мление досок объявлений; вывешивание объявлений о заключении договоров уп-равления МКД;</w:t>
            </w:r>
          </w:p>
          <w:p w:rsidR="00AD13D0" w:rsidRDefault="001F46E1" w:rsidP="00793F1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-уборка при</w:t>
            </w:r>
            <w:r w:rsidR="00FD2CAF">
              <w:rPr>
                <w:sz w:val="20"/>
                <w:szCs w:val="20"/>
                <w:highlight w:val="yellow"/>
              </w:rPr>
              <w:t>-</w:t>
            </w:r>
            <w:r>
              <w:rPr>
                <w:sz w:val="20"/>
                <w:szCs w:val="20"/>
                <w:highlight w:val="yellow"/>
              </w:rPr>
              <w:lastRenderedPageBreak/>
              <w:t>домовой тер</w:t>
            </w:r>
            <w:r w:rsidR="00FD2CAF">
              <w:rPr>
                <w:sz w:val="20"/>
                <w:szCs w:val="20"/>
                <w:highlight w:val="yellow"/>
              </w:rPr>
              <w:t>-</w:t>
            </w:r>
            <w:r>
              <w:rPr>
                <w:sz w:val="20"/>
                <w:szCs w:val="20"/>
                <w:highlight w:val="yellow"/>
              </w:rPr>
              <w:t>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FD2CAF" w:rsidRDefault="00FD2CAF" w:rsidP="00FD2CA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690CFC" w:rsidRDefault="00690CFC" w:rsidP="00690C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AD13D0" w:rsidRDefault="00270BBB" w:rsidP="00793F19">
            <w:pPr>
              <w:spacing w:line="360" w:lineRule="auto"/>
              <w:jc w:val="both"/>
              <w:rPr>
                <w:sz w:val="20"/>
                <w:szCs w:val="20"/>
                <w:shd w:val="clear" w:color="auto" w:fill="FFFF00"/>
              </w:rPr>
            </w:pPr>
            <w:r>
              <w:rPr>
                <w:sz w:val="20"/>
                <w:szCs w:val="20"/>
                <w:shd w:val="clear" w:color="auto" w:fill="FFFF00"/>
              </w:rPr>
              <w:t xml:space="preserve">-размещение объявлений о </w:t>
            </w:r>
            <w:r>
              <w:rPr>
                <w:sz w:val="20"/>
                <w:szCs w:val="20"/>
                <w:shd w:val="clear" w:color="auto" w:fill="FFFF00"/>
              </w:rPr>
              <w:lastRenderedPageBreak/>
              <w:t>месте распо-ложения кон-тейнера для МКД;</w:t>
            </w:r>
          </w:p>
          <w:p w:rsidR="00624B95" w:rsidRDefault="00624B95" w:rsidP="00624B9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A0C83" w:rsidRDefault="007A0C83" w:rsidP="007A0C8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A0C83" w:rsidRDefault="007A0C83" w:rsidP="007A0C8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624B95" w:rsidRPr="00AD13D0" w:rsidRDefault="00624B95"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1253F" w:rsidP="00793F19">
            <w:pPr>
              <w:spacing w:line="360" w:lineRule="auto"/>
              <w:rPr>
                <w:sz w:val="20"/>
                <w:szCs w:val="20"/>
                <w:shd w:val="clear" w:color="auto" w:fill="FFFF00"/>
              </w:rPr>
            </w:pPr>
            <w:r>
              <w:rPr>
                <w:sz w:val="20"/>
                <w:szCs w:val="20"/>
                <w:shd w:val="clear" w:color="auto" w:fill="FFFF00"/>
              </w:rPr>
              <w:lastRenderedPageBreak/>
              <w:t>11.01.17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02.03.17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r>
              <w:rPr>
                <w:sz w:val="20"/>
                <w:szCs w:val="20"/>
                <w:shd w:val="clear" w:color="auto" w:fill="FFFF00"/>
              </w:rPr>
              <w:t>17.03.17</w:t>
            </w: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r>
              <w:rPr>
                <w:sz w:val="20"/>
                <w:szCs w:val="20"/>
                <w:shd w:val="clear" w:color="auto" w:fill="FFFF00"/>
              </w:rPr>
              <w:t>22.03.17</w:t>
            </w:r>
          </w:p>
          <w:p w:rsidR="00624B95" w:rsidRDefault="00624B95"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AD13D0" w:rsidRDefault="00AD13D0"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18</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6 </w:t>
            </w:r>
          </w:p>
        </w:tc>
        <w:tc>
          <w:tcPr>
            <w:tcW w:w="1523"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AD13D0" w:rsidRDefault="00F8618D" w:rsidP="00793F1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w:t>
            </w:r>
            <w:r w:rsidR="009A3AC6">
              <w:rPr>
                <w:sz w:val="20"/>
                <w:szCs w:val="20"/>
                <w:shd w:val="clear" w:color="auto" w:fill="FFFF00"/>
              </w:rPr>
              <w:t>-</w:t>
            </w:r>
            <w:r>
              <w:rPr>
                <w:sz w:val="20"/>
                <w:szCs w:val="20"/>
                <w:shd w:val="clear" w:color="auto" w:fill="FFFF00"/>
              </w:rPr>
              <w:t>ней подокон</w:t>
            </w:r>
            <w:r w:rsidR="009A3AC6">
              <w:rPr>
                <w:sz w:val="20"/>
                <w:szCs w:val="20"/>
                <w:shd w:val="clear" w:color="auto" w:fill="FFFF00"/>
              </w:rPr>
              <w:t>-</w:t>
            </w:r>
            <w:r>
              <w:rPr>
                <w:sz w:val="20"/>
                <w:szCs w:val="20"/>
                <w:shd w:val="clear" w:color="auto" w:fill="FFFF00"/>
              </w:rPr>
              <w:t>нников и поч</w:t>
            </w:r>
            <w:r w:rsidR="009A3AC6">
              <w:rPr>
                <w:sz w:val="20"/>
                <w:szCs w:val="20"/>
                <w:shd w:val="clear" w:color="auto" w:fill="FFFF00"/>
              </w:rPr>
              <w:t>-</w:t>
            </w:r>
            <w:r>
              <w:rPr>
                <w:sz w:val="20"/>
                <w:szCs w:val="20"/>
                <w:shd w:val="clear" w:color="auto" w:fill="FFFF00"/>
              </w:rPr>
              <w:t>товых ящиков;</w:t>
            </w:r>
          </w:p>
          <w:p w:rsidR="00AD13D0" w:rsidRDefault="008D02BD"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снега; посыпка пес-</w:t>
            </w:r>
            <w:r>
              <w:rPr>
                <w:sz w:val="20"/>
                <w:szCs w:val="20"/>
                <w:shd w:val="clear" w:color="auto" w:fill="FFFF00"/>
              </w:rPr>
              <w:lastRenderedPageBreak/>
              <w:t>ком; уборка мусора с урн;</w:t>
            </w:r>
          </w:p>
          <w:p w:rsidR="007D424C" w:rsidRDefault="007D424C"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shd w:val="clear" w:color="auto" w:fill="FFFF00"/>
              </w:rPr>
              <w:t>кв.1,6,10-под-метание лест-ничных кле-ток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shd w:val="clear" w:color="auto" w:fill="FFFF00"/>
              </w:rPr>
              <w:t>кв.2,5,9-под-метание лест-ничных кле-</w:t>
            </w:r>
            <w:r>
              <w:rPr>
                <w:sz w:val="20"/>
                <w:szCs w:val="20"/>
                <w:shd w:val="clear" w:color="auto" w:fill="FFFF00"/>
              </w:rPr>
              <w:lastRenderedPageBreak/>
              <w:t>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726D3E" w:rsidRDefault="00726D3E" w:rsidP="00726D3E">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lastRenderedPageBreak/>
              <w:t>кв.6-уборка придомовой территории;</w:t>
            </w:r>
            <w:r>
              <w:rPr>
                <w:sz w:val="20"/>
                <w:szCs w:val="20"/>
                <w:shd w:val="clear" w:color="auto" w:fill="FFFF00"/>
              </w:rPr>
              <w:t xml:space="preserve"> чистка снега, наледи; по-сыпка песком;</w:t>
            </w:r>
          </w:p>
          <w:p w:rsidR="00D87973" w:rsidRDefault="000A11A5" w:rsidP="00D87973">
            <w:pPr>
              <w:spacing w:line="360" w:lineRule="auto"/>
              <w:jc w:val="both"/>
              <w:rPr>
                <w:sz w:val="20"/>
                <w:szCs w:val="20"/>
                <w:shd w:val="clear" w:color="auto" w:fill="FFFF00"/>
              </w:rPr>
            </w:pPr>
            <w:r>
              <w:rPr>
                <w:sz w:val="20"/>
                <w:szCs w:val="20"/>
                <w:highlight w:val="yellow"/>
              </w:rPr>
              <w:t>кв.2</w:t>
            </w:r>
            <w:r w:rsidR="00D87973">
              <w:rPr>
                <w:sz w:val="20"/>
                <w:szCs w:val="20"/>
                <w:highlight w:val="yellow"/>
              </w:rPr>
              <w:t>-уборка придомовой территории;</w:t>
            </w:r>
            <w:r w:rsidR="00D87973">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w:t>
            </w:r>
          </w:p>
          <w:p w:rsidR="00242E7A" w:rsidRDefault="00242E7A" w:rsidP="00242E7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неледи,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lastRenderedPageBreak/>
              <w:t>кв.12-уборка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7C0928" w:rsidRDefault="007C0928" w:rsidP="007C092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выходов из подъездов от снега; </w:t>
            </w:r>
          </w:p>
          <w:p w:rsidR="00586860" w:rsidRDefault="000A5704" w:rsidP="00586860">
            <w:pPr>
              <w:spacing w:line="360" w:lineRule="auto"/>
              <w:jc w:val="both"/>
              <w:rPr>
                <w:sz w:val="20"/>
                <w:szCs w:val="20"/>
                <w:shd w:val="clear" w:color="auto" w:fill="FFFF00"/>
              </w:rPr>
            </w:pPr>
            <w:r>
              <w:rPr>
                <w:sz w:val="20"/>
                <w:szCs w:val="20"/>
                <w:highlight w:val="yellow"/>
              </w:rPr>
              <w:t>кв.2</w:t>
            </w:r>
            <w:r w:rsidR="00FD2CAF">
              <w:rPr>
                <w:sz w:val="20"/>
                <w:szCs w:val="20"/>
                <w:highlight w:val="yellow"/>
              </w:rPr>
              <w:t>-уборка придомовой территории;</w:t>
            </w:r>
            <w:r w:rsidR="00FD2CAF">
              <w:rPr>
                <w:sz w:val="20"/>
                <w:szCs w:val="20"/>
                <w:shd w:val="clear" w:color="auto" w:fill="FFFF00"/>
              </w:rPr>
              <w:t xml:space="preserve"> уборка мусора с урн; чистка выходов из подъездов от снега;</w:t>
            </w:r>
          </w:p>
          <w:p w:rsidR="000A5704" w:rsidRDefault="00DD6414" w:rsidP="000A5704">
            <w:pPr>
              <w:spacing w:line="360" w:lineRule="auto"/>
              <w:jc w:val="both"/>
              <w:rPr>
                <w:sz w:val="20"/>
                <w:szCs w:val="20"/>
                <w:shd w:val="clear" w:color="auto" w:fill="FFFF00"/>
              </w:rPr>
            </w:pPr>
            <w:r>
              <w:rPr>
                <w:sz w:val="20"/>
                <w:szCs w:val="20"/>
                <w:shd w:val="clear" w:color="auto" w:fill="FFFF00"/>
              </w:rPr>
              <w:t>кв.2,</w:t>
            </w:r>
            <w:r w:rsidR="000A5704">
              <w:rPr>
                <w:sz w:val="20"/>
                <w:szCs w:val="20"/>
                <w:shd w:val="clear" w:color="auto" w:fill="FFFF00"/>
              </w:rPr>
              <w:t>5,10-под-метание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 чистка наледи, посы-пка песком;</w:t>
            </w:r>
          </w:p>
          <w:p w:rsidR="00DD6414" w:rsidRDefault="00DD6414" w:rsidP="00DD6414">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586860" w:rsidRDefault="00C82400" w:rsidP="00586860">
            <w:pPr>
              <w:spacing w:line="360" w:lineRule="auto"/>
              <w:jc w:val="both"/>
              <w:rPr>
                <w:sz w:val="20"/>
                <w:szCs w:val="20"/>
                <w:shd w:val="clear" w:color="auto" w:fill="FFFF00"/>
              </w:rPr>
            </w:pPr>
            <w:r>
              <w:rPr>
                <w:sz w:val="20"/>
                <w:szCs w:val="20"/>
                <w:shd w:val="clear" w:color="auto" w:fill="FFFF00"/>
              </w:rPr>
              <w:t>кв.9-закрытие слухового ок-на;</w:t>
            </w:r>
          </w:p>
          <w:p w:rsidR="00C82400" w:rsidRDefault="00C82400" w:rsidP="00C8240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270BBB" w:rsidRDefault="0042599B" w:rsidP="00270BBB">
            <w:pPr>
              <w:spacing w:line="360" w:lineRule="auto"/>
              <w:jc w:val="both"/>
              <w:rPr>
                <w:sz w:val="20"/>
                <w:szCs w:val="20"/>
                <w:shd w:val="clear" w:color="auto" w:fill="FFFF00"/>
              </w:rPr>
            </w:pPr>
            <w:r>
              <w:rPr>
                <w:sz w:val="20"/>
                <w:szCs w:val="20"/>
                <w:highlight w:val="yellow"/>
              </w:rPr>
              <w:t>кв.2</w:t>
            </w:r>
            <w:r w:rsidR="00270BBB">
              <w:rPr>
                <w:sz w:val="20"/>
                <w:szCs w:val="20"/>
                <w:highlight w:val="yellow"/>
              </w:rPr>
              <w:t xml:space="preserve">-уборка </w:t>
            </w:r>
            <w:r w:rsidR="00270BBB">
              <w:rPr>
                <w:sz w:val="20"/>
                <w:szCs w:val="20"/>
                <w:highlight w:val="yellow"/>
              </w:rPr>
              <w:lastRenderedPageBreak/>
              <w:t>придомовой территории;</w:t>
            </w:r>
            <w:r w:rsidR="00270BBB">
              <w:rPr>
                <w:sz w:val="20"/>
                <w:szCs w:val="20"/>
                <w:shd w:val="clear" w:color="auto" w:fill="FFFF00"/>
              </w:rPr>
              <w:t xml:space="preserve"> уборка мусора с урн; чистка наледи, посы-пка песком;</w:t>
            </w:r>
          </w:p>
          <w:p w:rsidR="00C87EE2" w:rsidRDefault="00C87EE2" w:rsidP="00C87EE2">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подокон-нников и поч-товых ящиков;</w:t>
            </w:r>
          </w:p>
          <w:p w:rsidR="0079005A" w:rsidRDefault="0079005A" w:rsidP="0079005A">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FB5860" w:rsidRDefault="00C87EE2" w:rsidP="00793F19">
            <w:pPr>
              <w:spacing w:line="360" w:lineRule="auto"/>
              <w:jc w:val="both"/>
              <w:rPr>
                <w:sz w:val="20"/>
                <w:szCs w:val="20"/>
                <w:shd w:val="clear" w:color="auto" w:fill="FFFF00"/>
              </w:rPr>
            </w:pPr>
            <w:r>
              <w:rPr>
                <w:sz w:val="20"/>
                <w:szCs w:val="20"/>
                <w:shd w:val="clear" w:color="auto" w:fill="FFFF00"/>
              </w:rPr>
              <w:t xml:space="preserve">кв.10-оформ-ление досок объявлений на подъездах </w:t>
            </w:r>
            <w:r>
              <w:rPr>
                <w:sz w:val="20"/>
                <w:szCs w:val="20"/>
                <w:shd w:val="clear" w:color="auto" w:fill="FFFF00"/>
              </w:rPr>
              <w:lastRenderedPageBreak/>
              <w:t>после зимы;</w:t>
            </w:r>
          </w:p>
          <w:p w:rsidR="00C87EE2" w:rsidRDefault="00C87EE2" w:rsidP="00C87EE2">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C87EE2" w:rsidRDefault="00C87EE2" w:rsidP="00C87EE2">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A64AF7" w:rsidRDefault="00A64AF7" w:rsidP="00A64AF7">
            <w:pPr>
              <w:spacing w:line="360" w:lineRule="auto"/>
              <w:jc w:val="both"/>
              <w:rPr>
                <w:sz w:val="20"/>
                <w:szCs w:val="20"/>
                <w:shd w:val="clear" w:color="auto" w:fill="FFFF00"/>
              </w:rPr>
            </w:pPr>
            <w:r>
              <w:rPr>
                <w:sz w:val="20"/>
                <w:szCs w:val="20"/>
                <w:shd w:val="clear" w:color="auto" w:fill="FFFF00"/>
              </w:rPr>
              <w:t>кв.2,8,12-под-метание лест-ничных кле-ток и маршей, протирка по-ручней подо-коннников и почтовых ящиков;</w:t>
            </w:r>
          </w:p>
          <w:p w:rsidR="00C87EE2" w:rsidRDefault="00A64AF7" w:rsidP="00C87EE2">
            <w:pPr>
              <w:spacing w:line="360" w:lineRule="auto"/>
              <w:jc w:val="both"/>
              <w:rPr>
                <w:sz w:val="20"/>
                <w:szCs w:val="20"/>
                <w:shd w:val="clear" w:color="auto" w:fill="FFFF00"/>
              </w:rPr>
            </w:pPr>
            <w:r>
              <w:rPr>
                <w:sz w:val="20"/>
                <w:szCs w:val="20"/>
                <w:shd w:val="clear" w:color="auto" w:fill="FFFF00"/>
              </w:rPr>
              <w:t>кв.2-</w:t>
            </w:r>
            <w:r>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A64AF7" w:rsidRDefault="00A64AF7" w:rsidP="00C87EE2">
            <w:pPr>
              <w:spacing w:line="360" w:lineRule="auto"/>
              <w:jc w:val="both"/>
              <w:rPr>
                <w:sz w:val="20"/>
                <w:szCs w:val="20"/>
                <w:shd w:val="clear" w:color="auto" w:fill="FFFF00"/>
              </w:rPr>
            </w:pPr>
            <w:r>
              <w:rPr>
                <w:sz w:val="20"/>
                <w:szCs w:val="20"/>
                <w:shd w:val="clear" w:color="auto" w:fill="FFFF00"/>
              </w:rPr>
              <w:t>кв.2-</w:t>
            </w:r>
            <w:r>
              <w:rPr>
                <w:sz w:val="20"/>
                <w:szCs w:val="20"/>
                <w:highlight w:val="yellow"/>
              </w:rPr>
              <w:t>уборка придомовой территории;</w:t>
            </w:r>
            <w:r>
              <w:rPr>
                <w:sz w:val="20"/>
                <w:szCs w:val="20"/>
                <w:shd w:val="clear" w:color="auto" w:fill="FFFF00"/>
              </w:rPr>
              <w:t xml:space="preserve"> уборка мусора с </w:t>
            </w:r>
            <w:r w:rsidRPr="00777093">
              <w:rPr>
                <w:sz w:val="20"/>
                <w:szCs w:val="20"/>
                <w:shd w:val="clear" w:color="auto" w:fill="FFFF00"/>
              </w:rPr>
              <w:t>у</w:t>
            </w:r>
            <w:r>
              <w:rPr>
                <w:sz w:val="20"/>
                <w:szCs w:val="20"/>
                <w:shd w:val="clear" w:color="auto" w:fill="FFFF00"/>
              </w:rPr>
              <w:t xml:space="preserve">рн; </w:t>
            </w:r>
          </w:p>
          <w:p w:rsidR="00777093" w:rsidRDefault="00777093" w:rsidP="00777093">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FB5145" w:rsidRDefault="00FB5145" w:rsidP="00FB5145">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777093" w:rsidRDefault="00645349"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8E045F" w:rsidRDefault="008E045F"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9007C4" w:rsidRDefault="009007C4" w:rsidP="009007C4">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w:t>
            </w:r>
            <w:r>
              <w:rPr>
                <w:sz w:val="20"/>
                <w:szCs w:val="20"/>
                <w:shd w:val="clear" w:color="auto" w:fill="FFFF00"/>
              </w:rPr>
              <w:lastRenderedPageBreak/>
              <w:t>из подъездов;</w:t>
            </w:r>
          </w:p>
          <w:p w:rsidR="00890A2A" w:rsidRDefault="00890A2A" w:rsidP="00890A2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кв.4,5,9-под-метание лест-ничных кле-ток и маршей, протирка по-ручней подо-коннников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кв.1,5,9-под-метание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606840" w:rsidRDefault="00606840" w:rsidP="0060684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подо-коннников и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 xml:space="preserve">кв.9-уборка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r w:rsidR="00D10D81">
              <w:rPr>
                <w:sz w:val="20"/>
                <w:szCs w:val="20"/>
                <w:shd w:val="clear" w:color="auto" w:fill="FFFF00"/>
              </w:rPr>
              <w:t xml:space="preserve"> ремонт септика;</w:t>
            </w:r>
          </w:p>
          <w:p w:rsidR="00C62394" w:rsidRDefault="00C62394" w:rsidP="00C6239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9007C4" w:rsidRDefault="00A746CF" w:rsidP="00C87EE2">
            <w:pPr>
              <w:spacing w:line="360" w:lineRule="auto"/>
              <w:jc w:val="both"/>
              <w:rPr>
                <w:sz w:val="20"/>
                <w:szCs w:val="20"/>
                <w:shd w:val="clear" w:color="auto" w:fill="FFFF00"/>
              </w:rPr>
            </w:pPr>
            <w:r>
              <w:rPr>
                <w:sz w:val="20"/>
                <w:szCs w:val="20"/>
                <w:shd w:val="clear" w:color="auto" w:fill="FFFF00"/>
              </w:rPr>
              <w:t>кв.5,12-подме-тание и мытьё лестничных клеток и мар-шей, протирка поручней, по-доконников и почтовых ящиков;</w:t>
            </w:r>
          </w:p>
          <w:p w:rsidR="00FC5F62" w:rsidRDefault="00FC5F62" w:rsidP="00FC5F6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EC3B71" w:rsidRDefault="00EC3B71" w:rsidP="00EC3B71">
            <w:pPr>
              <w:spacing w:line="360" w:lineRule="auto"/>
              <w:jc w:val="both"/>
              <w:rPr>
                <w:sz w:val="20"/>
                <w:szCs w:val="20"/>
                <w:shd w:val="clear" w:color="auto" w:fill="FFFF00"/>
              </w:rPr>
            </w:pPr>
            <w:r>
              <w:rPr>
                <w:sz w:val="20"/>
                <w:szCs w:val="20"/>
                <w:shd w:val="clear" w:color="auto" w:fill="FFFF00"/>
              </w:rPr>
              <w:t>кв.2,5,12-под-метание лест-ничных кле-</w:t>
            </w:r>
            <w:r>
              <w:rPr>
                <w:sz w:val="20"/>
                <w:szCs w:val="20"/>
                <w:shd w:val="clear" w:color="auto" w:fill="FFFF00"/>
              </w:rPr>
              <w:lastRenderedPageBreak/>
              <w:t>ток и маршей, протирка по-ручней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983F09" w:rsidRDefault="00983F09" w:rsidP="00983F09">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FC5F62" w:rsidRDefault="00F212BC" w:rsidP="00C87EE2">
            <w:pPr>
              <w:spacing w:line="360" w:lineRule="auto"/>
              <w:jc w:val="both"/>
              <w:rPr>
                <w:sz w:val="20"/>
                <w:szCs w:val="20"/>
              </w:rPr>
            </w:pPr>
            <w:r>
              <w:rPr>
                <w:sz w:val="20"/>
                <w:szCs w:val="20"/>
                <w:highlight w:val="yellow"/>
              </w:rPr>
              <w:t xml:space="preserve">кв.1-покос и уборка травы </w:t>
            </w:r>
            <w:r>
              <w:rPr>
                <w:sz w:val="20"/>
                <w:szCs w:val="20"/>
                <w:highlight w:val="yellow"/>
              </w:rPr>
              <w:lastRenderedPageBreak/>
              <w:t>на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кв.2,6,12-под-метание лест-ничных кле-ток и маршей, протирка по-ручней подо-коннников и почтовых ящиков;</w:t>
            </w:r>
          </w:p>
          <w:p w:rsidR="00937A66" w:rsidRDefault="001D29D0"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w:t>
            </w:r>
            <w:r>
              <w:rPr>
                <w:sz w:val="20"/>
                <w:szCs w:val="20"/>
                <w:shd w:val="clear" w:color="auto" w:fill="FFFF00"/>
              </w:rPr>
              <w:lastRenderedPageBreak/>
              <w:t>тирка поруч-ней, подокон-ников и поч-товых ящиков;</w:t>
            </w:r>
          </w:p>
          <w:p w:rsidR="00DB741A" w:rsidRDefault="00DB741A" w:rsidP="00DB741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0A279B" w:rsidRDefault="000A279B" w:rsidP="000A279B">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подо-коннников и почтовых ящиков;</w:t>
            </w:r>
          </w:p>
          <w:p w:rsidR="00E906E6" w:rsidRDefault="00E906E6" w:rsidP="00E906E6">
            <w:pPr>
              <w:spacing w:line="360" w:lineRule="auto"/>
              <w:jc w:val="both"/>
              <w:rPr>
                <w:sz w:val="20"/>
                <w:szCs w:val="20"/>
                <w:shd w:val="clear" w:color="auto" w:fill="FFFF00"/>
              </w:rPr>
            </w:pPr>
            <w:r>
              <w:rPr>
                <w:sz w:val="20"/>
                <w:szCs w:val="20"/>
                <w:shd w:val="clear" w:color="auto" w:fill="FFFF00"/>
              </w:rPr>
              <w:t xml:space="preserve">кв.1,6,12-под-метание лест-ничных кле-ток и маршей, </w:t>
            </w:r>
            <w:r>
              <w:rPr>
                <w:sz w:val="20"/>
                <w:szCs w:val="20"/>
                <w:shd w:val="clear" w:color="auto" w:fill="FFFF00"/>
              </w:rPr>
              <w:lastRenderedPageBreak/>
              <w:t>протирка по-ручней подо-коннников и почтовых ящиков;</w:t>
            </w:r>
          </w:p>
          <w:p w:rsidR="00600C9C" w:rsidRDefault="00EB3F2A" w:rsidP="00600C9C">
            <w:pPr>
              <w:spacing w:line="360" w:lineRule="auto"/>
              <w:jc w:val="both"/>
              <w:rPr>
                <w:sz w:val="20"/>
                <w:szCs w:val="20"/>
                <w:shd w:val="clear" w:color="auto" w:fill="FFFF00"/>
              </w:rPr>
            </w:pPr>
            <w:r>
              <w:rPr>
                <w:sz w:val="20"/>
                <w:szCs w:val="20"/>
                <w:shd w:val="clear" w:color="auto" w:fill="FFFF00"/>
              </w:rPr>
              <w:t>кв.2-покос и уборка тра</w:t>
            </w:r>
            <w:r w:rsidR="00600C9C">
              <w:rPr>
                <w:sz w:val="20"/>
                <w:szCs w:val="20"/>
                <w:shd w:val="clear" w:color="auto" w:fill="FFFF00"/>
              </w:rPr>
              <w:t>вы на придомо-вой террито-рии;</w:t>
            </w:r>
          </w:p>
          <w:p w:rsidR="00110725" w:rsidRDefault="008C04E1" w:rsidP="00C87EE2">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F12FE9" w:rsidRDefault="00F12FE9" w:rsidP="00F12FE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341BE7" w:rsidRDefault="00341BE7" w:rsidP="00341BE7">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B16D97" w:rsidRDefault="00B16D97" w:rsidP="00B16D97">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577BFC" w:rsidRDefault="00577BFC" w:rsidP="00577BFC">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подо-коннников и почтовых ящиков;</w:t>
            </w:r>
          </w:p>
          <w:p w:rsidR="00CA016F" w:rsidRDefault="00CA016F" w:rsidP="00CA016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B73F5" w:rsidRDefault="00DB73F5" w:rsidP="00DB73F5">
            <w:pPr>
              <w:spacing w:line="360" w:lineRule="auto"/>
              <w:jc w:val="both"/>
              <w:rPr>
                <w:sz w:val="20"/>
                <w:szCs w:val="20"/>
                <w:shd w:val="clear" w:color="auto" w:fill="FFFF00"/>
              </w:rPr>
            </w:pPr>
            <w:r>
              <w:rPr>
                <w:sz w:val="20"/>
                <w:szCs w:val="20"/>
                <w:shd w:val="clear" w:color="auto" w:fill="FFFF00"/>
              </w:rPr>
              <w:t>кв.1,5,12-под-метание и мы-</w:t>
            </w:r>
            <w:r>
              <w:rPr>
                <w:sz w:val="20"/>
                <w:szCs w:val="20"/>
                <w:shd w:val="clear" w:color="auto" w:fill="FFFF00"/>
              </w:rPr>
              <w:lastRenderedPageBreak/>
              <w:t>тьё лестнич-ных клеток и маршей, про-тирка поруч-ней, подокон-ников и поч-товых ящиков;</w:t>
            </w:r>
          </w:p>
          <w:p w:rsidR="00F12FE9" w:rsidRDefault="00F937C3" w:rsidP="00C87EE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A44CAF" w:rsidRDefault="00A44CAF" w:rsidP="00A44CA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A44CAF" w:rsidRDefault="00A37260" w:rsidP="00C87EE2">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w:t>
            </w:r>
          </w:p>
          <w:p w:rsidR="00182F74" w:rsidRDefault="00182F74" w:rsidP="00182F74">
            <w:pPr>
              <w:spacing w:line="360" w:lineRule="auto"/>
              <w:jc w:val="both"/>
              <w:rPr>
                <w:sz w:val="20"/>
                <w:szCs w:val="20"/>
                <w:shd w:val="clear" w:color="auto" w:fill="FFFF00"/>
              </w:rPr>
            </w:pPr>
            <w:r>
              <w:rPr>
                <w:sz w:val="20"/>
                <w:szCs w:val="20"/>
                <w:shd w:val="clear" w:color="auto" w:fill="FFFF00"/>
              </w:rPr>
              <w:t>кв.2,6,12-под-</w:t>
            </w:r>
            <w:r>
              <w:rPr>
                <w:sz w:val="20"/>
                <w:szCs w:val="20"/>
                <w:shd w:val="clear" w:color="auto" w:fill="FFFF00"/>
              </w:rPr>
              <w:lastRenderedPageBreak/>
              <w:t xml:space="preserve">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82F74" w:rsidRDefault="00DA0C3F" w:rsidP="00C87EE2">
            <w:pPr>
              <w:spacing w:line="360" w:lineRule="auto"/>
              <w:jc w:val="both"/>
              <w:rPr>
                <w:sz w:val="20"/>
                <w:szCs w:val="20"/>
                <w:shd w:val="clear" w:color="auto" w:fill="FFFF00"/>
              </w:rPr>
            </w:pPr>
            <w:r>
              <w:rPr>
                <w:sz w:val="20"/>
                <w:szCs w:val="20"/>
                <w:shd w:val="clear" w:color="auto" w:fill="FFFF00"/>
              </w:rPr>
              <w:t xml:space="preserve">кв.2-обследо-вание кровли на предмет протечек (тре-буется теку-щий ремонт); </w:t>
            </w:r>
          </w:p>
          <w:p w:rsidR="003A62DE" w:rsidRDefault="003A62DE" w:rsidP="003A62DE">
            <w:pPr>
              <w:spacing w:line="360" w:lineRule="auto"/>
              <w:jc w:val="both"/>
              <w:rPr>
                <w:sz w:val="20"/>
                <w:szCs w:val="20"/>
                <w:shd w:val="clear" w:color="auto" w:fill="FFFF00"/>
              </w:rPr>
            </w:pPr>
            <w:r>
              <w:rPr>
                <w:sz w:val="20"/>
                <w:szCs w:val="20"/>
                <w:shd w:val="clear" w:color="auto" w:fill="FFFF00"/>
              </w:rPr>
              <w:t xml:space="preserve">кв.1,7,9-под-метание лест-ничных кле-ток и маршей, протирка по-ручней подо-коннников и почтовых ящиков; </w:t>
            </w:r>
            <w:r>
              <w:rPr>
                <w:sz w:val="20"/>
                <w:szCs w:val="20"/>
                <w:highlight w:val="yellow"/>
              </w:rPr>
              <w:t>убор-</w:t>
            </w:r>
            <w:r>
              <w:rPr>
                <w:sz w:val="20"/>
                <w:szCs w:val="20"/>
                <w:highlight w:val="yellow"/>
              </w:rPr>
              <w:lastRenderedPageBreak/>
              <w:t>ка придомо-вой 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467D1" w:rsidRDefault="001467D1" w:rsidP="001467D1">
            <w:pPr>
              <w:spacing w:line="360" w:lineRule="auto"/>
              <w:jc w:val="both"/>
              <w:rPr>
                <w:sz w:val="20"/>
                <w:szCs w:val="20"/>
                <w:shd w:val="clear" w:color="auto" w:fill="FFFF00"/>
              </w:rPr>
            </w:pPr>
            <w:r>
              <w:rPr>
                <w:sz w:val="20"/>
                <w:szCs w:val="20"/>
                <w:shd w:val="clear" w:color="auto" w:fill="FFFF00"/>
              </w:rPr>
              <w:t>кв.2,5-подме-тание и мы-тьё лестнич-ных клеток и маршей, про-тирка поруч-ней, подокон-ников и поч-товых ящиков;</w:t>
            </w:r>
          </w:p>
          <w:p w:rsidR="002F0241" w:rsidRDefault="002F0241" w:rsidP="002F0241">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554246" w:rsidRDefault="00554246" w:rsidP="002F0241">
            <w:pPr>
              <w:spacing w:line="360" w:lineRule="auto"/>
              <w:jc w:val="both"/>
              <w:rPr>
                <w:sz w:val="20"/>
                <w:szCs w:val="20"/>
                <w:shd w:val="clear" w:color="auto" w:fill="FFFF00"/>
              </w:rPr>
            </w:pPr>
            <w:r>
              <w:rPr>
                <w:sz w:val="20"/>
                <w:szCs w:val="20"/>
                <w:shd w:val="clear" w:color="auto" w:fill="FFFF00"/>
              </w:rPr>
              <w:t xml:space="preserve">кв.2-замена доски по вен-цам (обшивка МКД); ремонт </w:t>
            </w:r>
            <w:r>
              <w:rPr>
                <w:sz w:val="20"/>
                <w:szCs w:val="20"/>
                <w:shd w:val="clear" w:color="auto" w:fill="FFFF00"/>
              </w:rPr>
              <w:lastRenderedPageBreak/>
              <w:t>и покраска га-зовых ящиков;</w:t>
            </w:r>
          </w:p>
          <w:p w:rsidR="00F42507" w:rsidRDefault="00F42507" w:rsidP="00F42507">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C0C50" w:rsidRDefault="007C0C50" w:rsidP="007C0C50">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w:t>
            </w:r>
            <w:r>
              <w:rPr>
                <w:sz w:val="20"/>
                <w:szCs w:val="20"/>
                <w:shd w:val="clear" w:color="auto" w:fill="FFFF00"/>
              </w:rPr>
              <w:lastRenderedPageBreak/>
              <w:t>мусора с урн;</w:t>
            </w:r>
          </w:p>
          <w:p w:rsidR="00450894" w:rsidRDefault="00450894" w:rsidP="00450894">
            <w:pPr>
              <w:spacing w:line="360" w:lineRule="auto"/>
              <w:jc w:val="both"/>
              <w:rPr>
                <w:sz w:val="20"/>
                <w:szCs w:val="20"/>
                <w:shd w:val="clear" w:color="auto" w:fill="FFFF00"/>
              </w:rPr>
            </w:pPr>
            <w:r>
              <w:rPr>
                <w:sz w:val="20"/>
                <w:szCs w:val="20"/>
                <w:shd w:val="clear" w:color="auto" w:fill="FFFF00"/>
              </w:rPr>
              <w:t xml:space="preserve">кв.5,12-подме-тание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54246" w:rsidRDefault="00A411CC" w:rsidP="00C87EE2">
            <w:pPr>
              <w:spacing w:line="360" w:lineRule="auto"/>
              <w:jc w:val="both"/>
              <w:rPr>
                <w:sz w:val="20"/>
                <w:szCs w:val="20"/>
                <w:shd w:val="clear" w:color="auto" w:fill="FFFF00"/>
              </w:rPr>
            </w:pPr>
            <w:r>
              <w:rPr>
                <w:sz w:val="20"/>
                <w:szCs w:val="20"/>
                <w:shd w:val="clear" w:color="auto" w:fill="FFFF00"/>
              </w:rPr>
              <w:t>кв.5-ремонт козырьков при входе в подъ-езд;</w:t>
            </w:r>
          </w:p>
          <w:p w:rsidR="004A7F89" w:rsidRDefault="004A7F89" w:rsidP="00C87EE2">
            <w:pPr>
              <w:spacing w:line="360" w:lineRule="auto"/>
              <w:jc w:val="both"/>
              <w:rPr>
                <w:sz w:val="20"/>
                <w:szCs w:val="20"/>
                <w:shd w:val="clear" w:color="auto" w:fill="FFFF00"/>
              </w:rPr>
            </w:pPr>
            <w:r>
              <w:rPr>
                <w:sz w:val="20"/>
                <w:szCs w:val="20"/>
                <w:shd w:val="clear" w:color="auto" w:fill="FFFF00"/>
              </w:rPr>
              <w:t xml:space="preserve">кв.1,5,9-под-метание лест-ничных кле-ток и маршей, протирка по-ручней подо-коннников и почтовых ящиков; </w:t>
            </w:r>
            <w:r>
              <w:rPr>
                <w:sz w:val="20"/>
                <w:szCs w:val="20"/>
                <w:highlight w:val="yellow"/>
              </w:rPr>
              <w:t>убор-</w:t>
            </w:r>
            <w:r>
              <w:rPr>
                <w:sz w:val="20"/>
                <w:szCs w:val="20"/>
                <w:highlight w:val="yellow"/>
              </w:rPr>
              <w:lastRenderedPageBreak/>
              <w:t>ка придомо-вой террито-рии;</w:t>
            </w:r>
            <w:r>
              <w:rPr>
                <w:sz w:val="20"/>
                <w:szCs w:val="20"/>
                <w:shd w:val="clear" w:color="auto" w:fill="FFFF00"/>
              </w:rPr>
              <w:t xml:space="preserve"> уборка мусора с урн;</w:t>
            </w:r>
          </w:p>
          <w:p w:rsidR="00A1524D" w:rsidRDefault="00A1524D" w:rsidP="00C87EE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3198B" w:rsidRDefault="0013198B" w:rsidP="00C87EE2">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3198B" w:rsidRDefault="0013198B" w:rsidP="00C87EE2">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уборка </w:t>
            </w:r>
            <w:r>
              <w:rPr>
                <w:sz w:val="20"/>
                <w:szCs w:val="20"/>
                <w:shd w:val="clear" w:color="auto" w:fill="FFFF00"/>
              </w:rPr>
              <w:lastRenderedPageBreak/>
              <w:t>листьев;</w:t>
            </w:r>
          </w:p>
          <w:p w:rsidR="00290EF0" w:rsidRDefault="00290EF0" w:rsidP="00C87EE2">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4083A" w:rsidRDefault="0064083A" w:rsidP="00C87EE2">
            <w:pPr>
              <w:spacing w:line="360" w:lineRule="auto"/>
              <w:jc w:val="both"/>
              <w:rPr>
                <w:sz w:val="20"/>
                <w:szCs w:val="20"/>
                <w:shd w:val="clear" w:color="auto" w:fill="FFFF00"/>
              </w:rPr>
            </w:pPr>
            <w:r>
              <w:rPr>
                <w:sz w:val="20"/>
                <w:szCs w:val="20"/>
                <w:shd w:val="clear" w:color="auto" w:fill="FFFF00"/>
              </w:rPr>
              <w:t xml:space="preserve">кв.1,5,9-под-метание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47475" w:rsidRDefault="00147475" w:rsidP="00C87EE2">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w:t>
            </w:r>
          </w:p>
          <w:p w:rsidR="00B04E8F" w:rsidRDefault="00B04E8F" w:rsidP="00B04E8F">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04E8F" w:rsidRDefault="00B04E8F" w:rsidP="00C87EE2">
            <w:pPr>
              <w:spacing w:line="360" w:lineRule="auto"/>
              <w:jc w:val="both"/>
              <w:rPr>
                <w:sz w:val="20"/>
                <w:szCs w:val="20"/>
                <w:shd w:val="clear" w:color="auto" w:fill="FFFF00"/>
              </w:rPr>
            </w:pPr>
            <w:r>
              <w:rPr>
                <w:sz w:val="20"/>
                <w:szCs w:val="20"/>
                <w:highlight w:val="yellow"/>
              </w:rPr>
              <w:t>кв.12-уборка придомовой территории от снега;</w:t>
            </w:r>
            <w:r>
              <w:rPr>
                <w:sz w:val="20"/>
                <w:szCs w:val="20"/>
                <w:shd w:val="clear" w:color="auto" w:fill="FFFF00"/>
              </w:rPr>
              <w:t xml:space="preserve"> уборка мусора с урн;</w:t>
            </w:r>
          </w:p>
          <w:p w:rsidR="00E87FA3" w:rsidRDefault="00E87FA3" w:rsidP="00E87FA3">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w:t>
            </w:r>
            <w:r>
              <w:rPr>
                <w:sz w:val="20"/>
                <w:szCs w:val="20"/>
                <w:shd w:val="clear" w:color="auto" w:fill="FFFF00"/>
              </w:rPr>
              <w:lastRenderedPageBreak/>
              <w:t xml:space="preserve">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E87FA3" w:rsidRDefault="00E87FA3" w:rsidP="00C87EE2">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D66BFD" w:rsidRDefault="00D66BFD" w:rsidP="00C87EE2">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w:t>
            </w:r>
            <w:r>
              <w:rPr>
                <w:sz w:val="20"/>
                <w:szCs w:val="20"/>
                <w:shd w:val="clear" w:color="auto" w:fill="FFFF00"/>
              </w:rPr>
              <w:lastRenderedPageBreak/>
              <w:t xml:space="preserve">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0C0760" w:rsidRDefault="000C0760" w:rsidP="00C87EE2">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24279" w:rsidRDefault="00B24279" w:rsidP="00C87EE2">
            <w:pPr>
              <w:spacing w:line="360" w:lineRule="auto"/>
              <w:jc w:val="both"/>
              <w:rPr>
                <w:sz w:val="20"/>
                <w:szCs w:val="20"/>
                <w:shd w:val="clear" w:color="auto" w:fill="FFFF00"/>
              </w:rPr>
            </w:pPr>
            <w:r>
              <w:rPr>
                <w:sz w:val="20"/>
                <w:szCs w:val="20"/>
                <w:highlight w:val="yellow"/>
              </w:rPr>
              <w:t>кв.2-чистка снега на при-домовой тер-ритории;</w:t>
            </w:r>
            <w:r>
              <w:rPr>
                <w:sz w:val="20"/>
                <w:szCs w:val="20"/>
                <w:shd w:val="clear" w:color="auto" w:fill="FFFF00"/>
              </w:rPr>
              <w:t xml:space="preserve"> му-сора с урн;</w:t>
            </w:r>
          </w:p>
          <w:p w:rsidR="00B24279" w:rsidRDefault="00B24279" w:rsidP="00C87EE2">
            <w:pPr>
              <w:spacing w:line="360" w:lineRule="auto"/>
              <w:jc w:val="both"/>
              <w:rPr>
                <w:sz w:val="20"/>
                <w:szCs w:val="20"/>
                <w:shd w:val="clear" w:color="auto" w:fill="FFFF00"/>
              </w:rPr>
            </w:pPr>
            <w:r>
              <w:rPr>
                <w:sz w:val="20"/>
                <w:szCs w:val="20"/>
                <w:highlight w:val="yellow"/>
              </w:rPr>
              <w:t xml:space="preserve">кв.2-чистка </w:t>
            </w:r>
            <w:r>
              <w:rPr>
                <w:sz w:val="20"/>
                <w:szCs w:val="20"/>
                <w:highlight w:val="yellow"/>
              </w:rPr>
              <w:lastRenderedPageBreak/>
              <w:t>снега на при-домовой тер-ритории;</w:t>
            </w:r>
            <w:r>
              <w:rPr>
                <w:sz w:val="20"/>
                <w:szCs w:val="20"/>
                <w:shd w:val="clear" w:color="auto" w:fill="FFFF00"/>
              </w:rPr>
              <w:t xml:space="preserve"> му-сора с урн;</w:t>
            </w:r>
          </w:p>
          <w:p w:rsidR="00A3125F" w:rsidRDefault="00A3125F" w:rsidP="00C87EE2">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подо-коннников и почтовых ящиков;</w:t>
            </w:r>
          </w:p>
          <w:p w:rsidR="00A3125F" w:rsidRDefault="00A3125F" w:rsidP="00A3125F">
            <w:pPr>
              <w:spacing w:line="360" w:lineRule="auto"/>
              <w:jc w:val="both"/>
              <w:rPr>
                <w:sz w:val="20"/>
                <w:szCs w:val="20"/>
                <w:shd w:val="clear" w:color="auto" w:fill="FFFF00"/>
              </w:rPr>
            </w:pPr>
            <w:r>
              <w:rPr>
                <w:sz w:val="20"/>
                <w:szCs w:val="20"/>
                <w:highlight w:val="yellow"/>
              </w:rPr>
              <w:t>кв.2-чистка снега на при-домовой тер-ритории;</w:t>
            </w:r>
            <w:r>
              <w:rPr>
                <w:sz w:val="20"/>
                <w:szCs w:val="20"/>
                <w:shd w:val="clear" w:color="auto" w:fill="FFFF00"/>
              </w:rPr>
              <w:t xml:space="preserve"> му-сора с урн;</w:t>
            </w:r>
          </w:p>
          <w:p w:rsidR="00303350" w:rsidRDefault="00303350" w:rsidP="00303350">
            <w:pPr>
              <w:spacing w:line="360" w:lineRule="auto"/>
              <w:jc w:val="both"/>
              <w:rPr>
                <w:sz w:val="20"/>
                <w:szCs w:val="20"/>
                <w:shd w:val="clear" w:color="auto" w:fill="FFFF00"/>
              </w:rPr>
            </w:pPr>
            <w:r>
              <w:rPr>
                <w:sz w:val="20"/>
                <w:szCs w:val="20"/>
                <w:highlight w:val="yellow"/>
              </w:rPr>
              <w:t>кв.12-уборка придомовой территории от снега и нале-</w:t>
            </w:r>
            <w:r w:rsidRPr="00303350">
              <w:rPr>
                <w:sz w:val="20"/>
                <w:szCs w:val="20"/>
                <w:highlight w:val="yellow"/>
              </w:rPr>
              <w:t>ди; посыпка песком;</w:t>
            </w:r>
            <w:r w:rsidRPr="00303350">
              <w:rPr>
                <w:sz w:val="20"/>
                <w:szCs w:val="20"/>
                <w:highlight w:val="yellow"/>
                <w:shd w:val="clear" w:color="auto" w:fill="FFFF00"/>
              </w:rPr>
              <w:t xml:space="preserve"> убор-ка мусора с урн;</w:t>
            </w:r>
          </w:p>
          <w:p w:rsidR="00415CAB" w:rsidRDefault="00415CAB" w:rsidP="00415CAB">
            <w:pPr>
              <w:spacing w:line="360" w:lineRule="auto"/>
              <w:jc w:val="both"/>
              <w:rPr>
                <w:sz w:val="20"/>
                <w:szCs w:val="20"/>
                <w:shd w:val="clear" w:color="auto" w:fill="FFFF00"/>
              </w:rPr>
            </w:pPr>
            <w:r>
              <w:rPr>
                <w:sz w:val="20"/>
                <w:szCs w:val="20"/>
                <w:shd w:val="clear" w:color="auto" w:fill="FFFF00"/>
              </w:rPr>
              <w:t>кв.2,5,12-под-</w:t>
            </w:r>
            <w:r>
              <w:rPr>
                <w:sz w:val="20"/>
                <w:szCs w:val="20"/>
                <w:shd w:val="clear" w:color="auto" w:fill="FFFF00"/>
              </w:rPr>
              <w:lastRenderedPageBreak/>
              <w:t>метание лест-ничных кле-ток и маршей, протирка по-ручней подо-коннников и почтовых ящиков;</w:t>
            </w:r>
            <w:r w:rsidR="00920363">
              <w:rPr>
                <w:sz w:val="20"/>
                <w:szCs w:val="20"/>
                <w:shd w:val="clear" w:color="auto" w:fill="FFFF00"/>
              </w:rPr>
              <w:t xml:space="preserve"> </w:t>
            </w:r>
            <w:r>
              <w:rPr>
                <w:sz w:val="20"/>
                <w:szCs w:val="20"/>
                <w:highlight w:val="yellow"/>
              </w:rPr>
              <w:t>чист</w:t>
            </w:r>
            <w:r w:rsidR="00920363">
              <w:rPr>
                <w:sz w:val="20"/>
                <w:szCs w:val="20"/>
                <w:highlight w:val="yellow"/>
              </w:rPr>
              <w:t>-ка наледи</w:t>
            </w:r>
            <w:r>
              <w:rPr>
                <w:sz w:val="20"/>
                <w:szCs w:val="20"/>
                <w:highlight w:val="yellow"/>
              </w:rPr>
              <w:t xml:space="preserve"> на </w:t>
            </w:r>
            <w:r w:rsidR="00920363">
              <w:rPr>
                <w:sz w:val="20"/>
                <w:szCs w:val="20"/>
                <w:highlight w:val="yellow"/>
              </w:rPr>
              <w:t>придомовой тер</w:t>
            </w:r>
            <w:r>
              <w:rPr>
                <w:sz w:val="20"/>
                <w:szCs w:val="20"/>
                <w:highlight w:val="yellow"/>
              </w:rPr>
              <w:t>ритории;</w:t>
            </w:r>
            <w:r w:rsidR="00920363">
              <w:rPr>
                <w:sz w:val="20"/>
                <w:szCs w:val="20"/>
                <w:shd w:val="clear" w:color="auto" w:fill="FFFF00"/>
              </w:rPr>
              <w:t xml:space="preserve"> посыпка пес-ком; уборка му</w:t>
            </w:r>
            <w:r>
              <w:rPr>
                <w:sz w:val="20"/>
                <w:szCs w:val="20"/>
                <w:shd w:val="clear" w:color="auto" w:fill="FFFF00"/>
              </w:rPr>
              <w:t>сора с урн;</w:t>
            </w:r>
          </w:p>
          <w:p w:rsidR="00A3125F" w:rsidRDefault="001D798A" w:rsidP="00C87EE2">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131F75" w:rsidRDefault="00131F75" w:rsidP="00131F75">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w:t>
            </w:r>
            <w:r>
              <w:rPr>
                <w:sz w:val="20"/>
                <w:szCs w:val="20"/>
                <w:shd w:val="clear" w:color="auto" w:fill="FFFF00"/>
              </w:rPr>
              <w:lastRenderedPageBreak/>
              <w:t>песком; убор-ка мусора с урн;</w:t>
            </w:r>
          </w:p>
          <w:p w:rsidR="00131F75" w:rsidRDefault="00D21844" w:rsidP="00C87EE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D21844" w:rsidRDefault="00D21844" w:rsidP="00D21844">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D21844" w:rsidRDefault="00D21844" w:rsidP="00D21844">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w:t>
            </w:r>
            <w:r>
              <w:rPr>
                <w:sz w:val="20"/>
                <w:szCs w:val="20"/>
                <w:shd w:val="clear" w:color="auto" w:fill="FFFF00"/>
              </w:rPr>
              <w:lastRenderedPageBreak/>
              <w:t>урн;</w:t>
            </w:r>
          </w:p>
          <w:p w:rsidR="00D21844" w:rsidRPr="00AD13D0" w:rsidRDefault="00D21844" w:rsidP="00C87EE2">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31.12.17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lastRenderedPageBreak/>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lastRenderedPageBreak/>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lastRenderedPageBreak/>
              <w:t>17.02.17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20.02.17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21.02.17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t>25.02.17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27.02.17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28.02.17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lastRenderedPageBreak/>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r>
              <w:rPr>
                <w:sz w:val="20"/>
                <w:szCs w:val="20"/>
                <w:shd w:val="clear" w:color="auto" w:fill="FFFF00"/>
              </w:rPr>
              <w:t>15.03.17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r>
              <w:rPr>
                <w:sz w:val="20"/>
                <w:szCs w:val="20"/>
                <w:shd w:val="clear" w:color="auto" w:fill="FFFF00"/>
              </w:rPr>
              <w:t>15.03.17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A64AF7" w:rsidRDefault="00C87EE2"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C87EE2" w:rsidRDefault="00A64AF7" w:rsidP="00793F19">
            <w:pPr>
              <w:spacing w:line="360" w:lineRule="auto"/>
              <w:rPr>
                <w:sz w:val="20"/>
                <w:szCs w:val="20"/>
                <w:shd w:val="clear" w:color="auto" w:fill="FFFF00"/>
              </w:rPr>
            </w:pPr>
            <w:r>
              <w:rPr>
                <w:sz w:val="20"/>
                <w:szCs w:val="20"/>
                <w:shd w:val="clear" w:color="auto" w:fill="FFFF00"/>
              </w:rPr>
              <w:t>28.03.17</w:t>
            </w:r>
            <w:r w:rsidR="0080454F">
              <w:rPr>
                <w:sz w:val="20"/>
                <w:szCs w:val="20"/>
                <w:shd w:val="clear" w:color="auto" w:fill="FFFF00"/>
              </w:rPr>
              <w:t xml:space="preserve"> </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7F66CA" w:rsidP="00793F19">
            <w:pPr>
              <w:spacing w:line="360" w:lineRule="auto"/>
              <w:rPr>
                <w:sz w:val="20"/>
                <w:szCs w:val="20"/>
                <w:shd w:val="clear" w:color="auto" w:fill="FFFF00"/>
              </w:rPr>
            </w:pPr>
            <w:r>
              <w:rPr>
                <w:sz w:val="20"/>
                <w:szCs w:val="20"/>
                <w:shd w:val="clear" w:color="auto" w:fill="FFFF00"/>
              </w:rPr>
              <w:t>04.04.17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t>12.04.17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r>
              <w:rPr>
                <w:sz w:val="20"/>
                <w:szCs w:val="20"/>
                <w:shd w:val="clear" w:color="auto" w:fill="FFFF00"/>
              </w:rPr>
              <w:t>18.04.17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03.05.17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D10D81" w:rsidRDefault="00D10D81"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r>
              <w:rPr>
                <w:sz w:val="20"/>
                <w:szCs w:val="20"/>
                <w:shd w:val="clear" w:color="auto" w:fill="FFFF00"/>
              </w:rPr>
              <w:t>29.05.17</w:t>
            </w: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r>
              <w:rPr>
                <w:sz w:val="20"/>
                <w:szCs w:val="20"/>
                <w:shd w:val="clear" w:color="auto" w:fill="FFFF00"/>
              </w:rPr>
              <w:t>31.05.17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r>
              <w:rPr>
                <w:sz w:val="20"/>
                <w:szCs w:val="20"/>
                <w:shd w:val="clear" w:color="auto" w:fill="FFFF00"/>
              </w:rPr>
              <w:t>14.06.17</w:t>
            </w: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r>
              <w:rPr>
                <w:sz w:val="20"/>
                <w:szCs w:val="20"/>
                <w:shd w:val="clear" w:color="auto" w:fill="FFFF00"/>
              </w:rPr>
              <w:t>19.06.17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r>
              <w:rPr>
                <w:sz w:val="20"/>
                <w:szCs w:val="20"/>
                <w:shd w:val="clear" w:color="auto" w:fill="FFFF00"/>
              </w:rPr>
              <w:t>03.07.17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r>
              <w:rPr>
                <w:sz w:val="20"/>
                <w:szCs w:val="20"/>
                <w:shd w:val="clear" w:color="auto" w:fill="FFFF00"/>
              </w:rPr>
              <w:t>11.07.17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13.07.17</w:t>
            </w: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r>
              <w:rPr>
                <w:sz w:val="20"/>
                <w:szCs w:val="20"/>
                <w:shd w:val="clear" w:color="auto" w:fill="FFFF00"/>
              </w:rPr>
              <w:t>17.07.17</w:t>
            </w: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p>
          <w:p w:rsidR="000A279B" w:rsidRDefault="000A279B" w:rsidP="00793F19">
            <w:pPr>
              <w:spacing w:line="360" w:lineRule="auto"/>
              <w:rPr>
                <w:sz w:val="20"/>
                <w:szCs w:val="20"/>
                <w:shd w:val="clear" w:color="auto" w:fill="FFFF00"/>
              </w:rPr>
            </w:pPr>
            <w:r>
              <w:rPr>
                <w:sz w:val="20"/>
                <w:szCs w:val="20"/>
                <w:shd w:val="clear" w:color="auto" w:fill="FFFF00"/>
              </w:rPr>
              <w:t>18.07.17</w:t>
            </w: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p>
          <w:p w:rsidR="00E906E6" w:rsidRDefault="00E906E6" w:rsidP="00793F19">
            <w:pPr>
              <w:spacing w:line="360" w:lineRule="auto"/>
              <w:rPr>
                <w:sz w:val="20"/>
                <w:szCs w:val="20"/>
                <w:shd w:val="clear" w:color="auto" w:fill="FFFF00"/>
              </w:rPr>
            </w:pPr>
            <w:r>
              <w:rPr>
                <w:sz w:val="20"/>
                <w:szCs w:val="20"/>
                <w:shd w:val="clear" w:color="auto" w:fill="FFFF00"/>
              </w:rPr>
              <w:t>25.07.17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p>
          <w:p w:rsidR="008C04E1" w:rsidRDefault="008C04E1" w:rsidP="00793F19">
            <w:pPr>
              <w:spacing w:line="360" w:lineRule="auto"/>
              <w:rPr>
                <w:sz w:val="20"/>
                <w:szCs w:val="20"/>
                <w:shd w:val="clear" w:color="auto" w:fill="FFFF00"/>
              </w:rPr>
            </w:pPr>
            <w:r>
              <w:rPr>
                <w:sz w:val="20"/>
                <w:szCs w:val="20"/>
                <w:shd w:val="clear" w:color="auto" w:fill="FFFF00"/>
              </w:rPr>
              <w:t>31.07.17</w:t>
            </w:r>
          </w:p>
          <w:p w:rsidR="00F12FE9" w:rsidRDefault="00F12FE9" w:rsidP="00793F19">
            <w:pPr>
              <w:spacing w:line="360" w:lineRule="auto"/>
              <w:rPr>
                <w:sz w:val="20"/>
                <w:szCs w:val="20"/>
                <w:shd w:val="clear" w:color="auto" w:fill="FFFF00"/>
              </w:rPr>
            </w:pPr>
          </w:p>
          <w:p w:rsidR="00F12FE9" w:rsidRDefault="00F12FE9" w:rsidP="00793F19">
            <w:pPr>
              <w:spacing w:line="360" w:lineRule="auto"/>
              <w:rPr>
                <w:sz w:val="20"/>
                <w:szCs w:val="20"/>
                <w:shd w:val="clear" w:color="auto" w:fill="FFFF00"/>
              </w:rPr>
            </w:pPr>
          </w:p>
          <w:p w:rsidR="00F12FE9" w:rsidRDefault="00F12FE9" w:rsidP="00793F19">
            <w:pPr>
              <w:spacing w:line="360" w:lineRule="auto"/>
              <w:rPr>
                <w:sz w:val="20"/>
                <w:szCs w:val="20"/>
                <w:shd w:val="clear" w:color="auto" w:fill="FFFF00"/>
              </w:rPr>
            </w:pPr>
          </w:p>
          <w:p w:rsidR="00F12FE9" w:rsidRDefault="00F12FE9" w:rsidP="00793F19">
            <w:pPr>
              <w:spacing w:line="360" w:lineRule="auto"/>
              <w:rPr>
                <w:sz w:val="20"/>
                <w:szCs w:val="20"/>
                <w:shd w:val="clear" w:color="auto" w:fill="FFFF00"/>
              </w:rPr>
            </w:pPr>
          </w:p>
          <w:p w:rsidR="00341BE7" w:rsidRDefault="00F12FE9" w:rsidP="00793F19">
            <w:pPr>
              <w:spacing w:line="360" w:lineRule="auto"/>
              <w:rPr>
                <w:sz w:val="20"/>
                <w:szCs w:val="20"/>
                <w:shd w:val="clear" w:color="auto" w:fill="FFFF00"/>
              </w:rPr>
            </w:pPr>
            <w:r>
              <w:rPr>
                <w:sz w:val="20"/>
                <w:szCs w:val="20"/>
                <w:shd w:val="clear" w:color="auto" w:fill="FFFF00"/>
              </w:rPr>
              <w:t>02.08.17</w:t>
            </w: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B16D97" w:rsidRDefault="00341BE7" w:rsidP="00793F19">
            <w:pPr>
              <w:spacing w:line="360" w:lineRule="auto"/>
              <w:rPr>
                <w:sz w:val="20"/>
                <w:szCs w:val="20"/>
                <w:shd w:val="clear" w:color="auto" w:fill="FFFF00"/>
              </w:rPr>
            </w:pPr>
            <w:r>
              <w:rPr>
                <w:sz w:val="20"/>
                <w:szCs w:val="20"/>
                <w:shd w:val="clear" w:color="auto" w:fill="FFFF00"/>
              </w:rPr>
              <w:t>07.08.17</w:t>
            </w:r>
            <w:r w:rsidR="00D77A15">
              <w:rPr>
                <w:sz w:val="20"/>
                <w:szCs w:val="20"/>
                <w:shd w:val="clear" w:color="auto" w:fill="FFFF00"/>
              </w:rPr>
              <w:t xml:space="preserve"> </w:t>
            </w:r>
          </w:p>
          <w:p w:rsidR="00B16D97" w:rsidRDefault="00B16D97" w:rsidP="00793F19">
            <w:pPr>
              <w:spacing w:line="360" w:lineRule="auto"/>
              <w:rPr>
                <w:sz w:val="20"/>
                <w:szCs w:val="20"/>
                <w:shd w:val="clear" w:color="auto" w:fill="FFFF00"/>
              </w:rPr>
            </w:pPr>
          </w:p>
          <w:p w:rsidR="00B16D97" w:rsidRDefault="00B16D97" w:rsidP="00793F19">
            <w:pPr>
              <w:spacing w:line="360" w:lineRule="auto"/>
              <w:rPr>
                <w:sz w:val="20"/>
                <w:szCs w:val="20"/>
                <w:shd w:val="clear" w:color="auto" w:fill="FFFF00"/>
              </w:rPr>
            </w:pPr>
          </w:p>
          <w:p w:rsidR="00B16D97" w:rsidRDefault="00B16D97" w:rsidP="00793F19">
            <w:pPr>
              <w:spacing w:line="360" w:lineRule="auto"/>
              <w:rPr>
                <w:sz w:val="20"/>
                <w:szCs w:val="20"/>
                <w:shd w:val="clear" w:color="auto" w:fill="FFFF00"/>
              </w:rPr>
            </w:pPr>
          </w:p>
          <w:p w:rsidR="00B16D97" w:rsidRDefault="00B16D97" w:rsidP="00793F19">
            <w:pPr>
              <w:spacing w:line="360" w:lineRule="auto"/>
              <w:rPr>
                <w:sz w:val="20"/>
                <w:szCs w:val="20"/>
                <w:shd w:val="clear" w:color="auto" w:fill="FFFF00"/>
              </w:rPr>
            </w:pPr>
          </w:p>
          <w:p w:rsidR="00577BFC" w:rsidRDefault="00B16D97" w:rsidP="00793F19">
            <w:pPr>
              <w:spacing w:line="360" w:lineRule="auto"/>
              <w:rPr>
                <w:sz w:val="20"/>
                <w:szCs w:val="20"/>
                <w:shd w:val="clear" w:color="auto" w:fill="FFFF00"/>
              </w:rPr>
            </w:pPr>
            <w:r>
              <w:rPr>
                <w:sz w:val="20"/>
                <w:szCs w:val="20"/>
                <w:shd w:val="clear" w:color="auto" w:fill="FFFF00"/>
              </w:rPr>
              <w:t>11.08.17</w:t>
            </w: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CA016F" w:rsidRDefault="00577BFC" w:rsidP="00793F19">
            <w:pPr>
              <w:spacing w:line="360" w:lineRule="auto"/>
              <w:rPr>
                <w:sz w:val="20"/>
                <w:szCs w:val="20"/>
                <w:shd w:val="clear" w:color="auto" w:fill="FFFF00"/>
              </w:rPr>
            </w:pPr>
            <w:r>
              <w:rPr>
                <w:sz w:val="20"/>
                <w:szCs w:val="20"/>
                <w:shd w:val="clear" w:color="auto" w:fill="FFFF00"/>
              </w:rPr>
              <w:t>16.08.17</w:t>
            </w: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p>
          <w:p w:rsidR="00CA016F" w:rsidRDefault="00CA016F" w:rsidP="00793F19">
            <w:pPr>
              <w:spacing w:line="360" w:lineRule="auto"/>
              <w:rPr>
                <w:sz w:val="20"/>
                <w:szCs w:val="20"/>
                <w:shd w:val="clear" w:color="auto" w:fill="FFFF00"/>
              </w:rPr>
            </w:pPr>
            <w:r>
              <w:rPr>
                <w:sz w:val="20"/>
                <w:szCs w:val="20"/>
                <w:shd w:val="clear" w:color="auto" w:fill="FFFF00"/>
              </w:rPr>
              <w:t>21.08.17</w:t>
            </w: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DB73F5" w:rsidRDefault="00DB73F5" w:rsidP="00793F19">
            <w:pPr>
              <w:spacing w:line="360" w:lineRule="auto"/>
              <w:rPr>
                <w:sz w:val="20"/>
                <w:szCs w:val="20"/>
                <w:shd w:val="clear" w:color="auto" w:fill="FFFF00"/>
              </w:rPr>
            </w:pPr>
          </w:p>
          <w:p w:rsidR="00DB73F5" w:rsidRDefault="005F3779" w:rsidP="00793F19">
            <w:pPr>
              <w:spacing w:line="360" w:lineRule="auto"/>
              <w:rPr>
                <w:sz w:val="20"/>
                <w:szCs w:val="20"/>
                <w:shd w:val="clear" w:color="auto" w:fill="FFFF00"/>
              </w:rPr>
            </w:pPr>
            <w:r>
              <w:rPr>
                <w:sz w:val="20"/>
                <w:szCs w:val="20"/>
                <w:shd w:val="clear" w:color="auto" w:fill="FFFF00"/>
              </w:rPr>
              <w:t>01</w:t>
            </w:r>
            <w:r w:rsidR="00A84ACA">
              <w:rPr>
                <w:sz w:val="20"/>
                <w:szCs w:val="20"/>
                <w:shd w:val="clear" w:color="auto" w:fill="FFFF00"/>
              </w:rPr>
              <w:t>.09</w:t>
            </w:r>
            <w:r w:rsidR="00DB73F5">
              <w:rPr>
                <w:sz w:val="20"/>
                <w:szCs w:val="20"/>
                <w:shd w:val="clear" w:color="auto" w:fill="FFFF00"/>
              </w:rPr>
              <w:t>.17</w:t>
            </w: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p>
          <w:p w:rsidR="00F937C3" w:rsidRDefault="00F937C3" w:rsidP="00793F19">
            <w:pPr>
              <w:spacing w:line="360" w:lineRule="auto"/>
              <w:rPr>
                <w:sz w:val="20"/>
                <w:szCs w:val="20"/>
                <w:shd w:val="clear" w:color="auto" w:fill="FFFF00"/>
              </w:rPr>
            </w:pPr>
            <w:r>
              <w:rPr>
                <w:sz w:val="20"/>
                <w:szCs w:val="20"/>
                <w:shd w:val="clear" w:color="auto" w:fill="FFFF00"/>
              </w:rPr>
              <w:t>31.08.17</w:t>
            </w: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r>
              <w:rPr>
                <w:sz w:val="20"/>
                <w:szCs w:val="20"/>
                <w:shd w:val="clear" w:color="auto" w:fill="FFFF00"/>
              </w:rPr>
              <w:t>05.09.17</w:t>
            </w:r>
          </w:p>
          <w:p w:rsidR="00A37260" w:rsidRDefault="00A37260" w:rsidP="00793F19">
            <w:pPr>
              <w:spacing w:line="360" w:lineRule="auto"/>
              <w:rPr>
                <w:sz w:val="20"/>
                <w:szCs w:val="20"/>
                <w:shd w:val="clear" w:color="auto" w:fill="FFFF00"/>
              </w:rPr>
            </w:pPr>
          </w:p>
          <w:p w:rsidR="00A37260" w:rsidRDefault="00A37260" w:rsidP="00793F19">
            <w:pPr>
              <w:spacing w:line="360" w:lineRule="auto"/>
              <w:rPr>
                <w:sz w:val="20"/>
                <w:szCs w:val="20"/>
                <w:shd w:val="clear" w:color="auto" w:fill="FFFF00"/>
              </w:rPr>
            </w:pPr>
          </w:p>
          <w:p w:rsidR="00A37260" w:rsidRDefault="00A37260" w:rsidP="00793F19">
            <w:pPr>
              <w:spacing w:line="360" w:lineRule="auto"/>
              <w:rPr>
                <w:sz w:val="20"/>
                <w:szCs w:val="20"/>
                <w:shd w:val="clear" w:color="auto" w:fill="FFFF00"/>
              </w:rPr>
            </w:pPr>
          </w:p>
          <w:p w:rsidR="00A37260" w:rsidRDefault="00A37260" w:rsidP="00793F19">
            <w:pPr>
              <w:spacing w:line="360" w:lineRule="auto"/>
              <w:rPr>
                <w:sz w:val="20"/>
                <w:szCs w:val="20"/>
                <w:shd w:val="clear" w:color="auto" w:fill="FFFF00"/>
              </w:rPr>
            </w:pPr>
          </w:p>
          <w:p w:rsidR="00A37260" w:rsidRDefault="00A37260" w:rsidP="00793F19">
            <w:pPr>
              <w:spacing w:line="360" w:lineRule="auto"/>
              <w:rPr>
                <w:sz w:val="20"/>
                <w:szCs w:val="20"/>
                <w:shd w:val="clear" w:color="auto" w:fill="FFFF00"/>
              </w:rPr>
            </w:pPr>
            <w:r>
              <w:rPr>
                <w:sz w:val="20"/>
                <w:szCs w:val="20"/>
                <w:shd w:val="clear" w:color="auto" w:fill="FFFF00"/>
              </w:rPr>
              <w:t>05.09.17</w:t>
            </w: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r>
              <w:rPr>
                <w:sz w:val="20"/>
                <w:szCs w:val="20"/>
                <w:shd w:val="clear" w:color="auto" w:fill="FFFF00"/>
              </w:rPr>
              <w:t>08.09.17</w:t>
            </w: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p>
          <w:p w:rsidR="00DA0C3F" w:rsidRDefault="00DA0C3F" w:rsidP="00793F19">
            <w:pPr>
              <w:spacing w:line="360" w:lineRule="auto"/>
              <w:rPr>
                <w:sz w:val="20"/>
                <w:szCs w:val="20"/>
                <w:shd w:val="clear" w:color="auto" w:fill="FFFF00"/>
              </w:rPr>
            </w:pPr>
            <w:r>
              <w:rPr>
                <w:sz w:val="20"/>
                <w:szCs w:val="20"/>
                <w:shd w:val="clear" w:color="auto" w:fill="FFFF00"/>
              </w:rPr>
              <w:t>13.09.17</w:t>
            </w: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p>
          <w:p w:rsidR="003A62DE" w:rsidRDefault="003A62DE" w:rsidP="00793F19">
            <w:pPr>
              <w:spacing w:line="360" w:lineRule="auto"/>
              <w:rPr>
                <w:sz w:val="20"/>
                <w:szCs w:val="20"/>
                <w:shd w:val="clear" w:color="auto" w:fill="FFFF00"/>
              </w:rPr>
            </w:pPr>
            <w:r>
              <w:rPr>
                <w:sz w:val="20"/>
                <w:szCs w:val="20"/>
                <w:shd w:val="clear" w:color="auto" w:fill="FFFF00"/>
              </w:rPr>
              <w:t>19.09.17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02.10.17</w:t>
            </w: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p>
          <w:p w:rsidR="002F0241" w:rsidRDefault="002F0241" w:rsidP="00793F19">
            <w:pPr>
              <w:spacing w:line="360" w:lineRule="auto"/>
              <w:rPr>
                <w:sz w:val="20"/>
                <w:szCs w:val="20"/>
                <w:shd w:val="clear" w:color="auto" w:fill="FFFF00"/>
              </w:rPr>
            </w:pPr>
            <w:r>
              <w:rPr>
                <w:sz w:val="20"/>
                <w:szCs w:val="20"/>
                <w:shd w:val="clear" w:color="auto" w:fill="FFFF00"/>
              </w:rPr>
              <w:t>09.10.17</w:t>
            </w: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r>
              <w:rPr>
                <w:sz w:val="20"/>
                <w:szCs w:val="20"/>
                <w:shd w:val="clear" w:color="auto" w:fill="FFFF00"/>
              </w:rPr>
              <w:t>09.10.17</w:t>
            </w: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r>
              <w:rPr>
                <w:sz w:val="20"/>
                <w:szCs w:val="20"/>
                <w:shd w:val="clear" w:color="auto" w:fill="FFFF00"/>
              </w:rPr>
              <w:t>10.10.17</w:t>
            </w: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p>
          <w:p w:rsidR="007C0C50" w:rsidRDefault="007C0C50" w:rsidP="00793F19">
            <w:pPr>
              <w:spacing w:line="360" w:lineRule="auto"/>
              <w:rPr>
                <w:sz w:val="20"/>
                <w:szCs w:val="20"/>
                <w:shd w:val="clear" w:color="auto" w:fill="FFFF00"/>
              </w:rPr>
            </w:pPr>
            <w:r>
              <w:rPr>
                <w:sz w:val="20"/>
                <w:szCs w:val="20"/>
                <w:shd w:val="clear" w:color="auto" w:fill="FFFF00"/>
              </w:rPr>
              <w:t>17.10.17</w:t>
            </w: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r>
              <w:rPr>
                <w:sz w:val="20"/>
                <w:szCs w:val="20"/>
                <w:shd w:val="clear" w:color="auto" w:fill="FFFF00"/>
              </w:rPr>
              <w:t>25.10.17</w:t>
            </w: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p>
          <w:p w:rsidR="00A411CC" w:rsidRDefault="00A411CC" w:rsidP="00793F19">
            <w:pPr>
              <w:spacing w:line="360" w:lineRule="auto"/>
              <w:rPr>
                <w:sz w:val="20"/>
                <w:szCs w:val="20"/>
                <w:shd w:val="clear" w:color="auto" w:fill="FFFF00"/>
              </w:rPr>
            </w:pPr>
            <w:r>
              <w:rPr>
                <w:sz w:val="20"/>
                <w:szCs w:val="20"/>
                <w:shd w:val="clear" w:color="auto" w:fill="FFFF00"/>
              </w:rPr>
              <w:t>26.10.17</w:t>
            </w: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r>
              <w:rPr>
                <w:sz w:val="20"/>
                <w:szCs w:val="20"/>
                <w:shd w:val="clear" w:color="auto" w:fill="FFFF00"/>
              </w:rPr>
              <w:t>03.11.17</w:t>
            </w: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r>
              <w:rPr>
                <w:sz w:val="20"/>
                <w:szCs w:val="20"/>
                <w:shd w:val="clear" w:color="auto" w:fill="FFFF00"/>
              </w:rPr>
              <w:t>07.11.17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t>08.11.17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t>08.11.17</w:t>
            </w: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r>
              <w:rPr>
                <w:sz w:val="20"/>
                <w:szCs w:val="20"/>
                <w:shd w:val="clear" w:color="auto" w:fill="FFFF00"/>
              </w:rPr>
              <w:t>10.11.17</w:t>
            </w: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r>
              <w:rPr>
                <w:sz w:val="20"/>
                <w:szCs w:val="20"/>
                <w:shd w:val="clear" w:color="auto" w:fill="FFFF00"/>
              </w:rPr>
              <w:t>17.11.17</w:t>
            </w: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r>
              <w:rPr>
                <w:sz w:val="20"/>
                <w:szCs w:val="20"/>
                <w:shd w:val="clear" w:color="auto" w:fill="FFFF00"/>
              </w:rPr>
              <w:lastRenderedPageBreak/>
              <w:t>20.11.17</w:t>
            </w: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r>
              <w:rPr>
                <w:sz w:val="20"/>
                <w:szCs w:val="20"/>
                <w:shd w:val="clear" w:color="auto" w:fill="FFFF00"/>
              </w:rPr>
              <w:t>21.11.17</w:t>
            </w: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p>
          <w:p w:rsidR="00B04E8F" w:rsidRDefault="00B04E8F" w:rsidP="00793F19">
            <w:pPr>
              <w:spacing w:line="360" w:lineRule="auto"/>
              <w:rPr>
                <w:sz w:val="20"/>
                <w:szCs w:val="20"/>
                <w:shd w:val="clear" w:color="auto" w:fill="FFFF00"/>
              </w:rPr>
            </w:pPr>
            <w:r>
              <w:rPr>
                <w:sz w:val="20"/>
                <w:szCs w:val="20"/>
                <w:shd w:val="clear" w:color="auto" w:fill="FFFF00"/>
              </w:rPr>
              <w:t>22.11.17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r>
              <w:rPr>
                <w:sz w:val="20"/>
                <w:szCs w:val="20"/>
                <w:shd w:val="clear" w:color="auto" w:fill="FFFF00"/>
              </w:rPr>
              <w:t>24.11.17</w:t>
            </w: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p>
          <w:p w:rsidR="00E87FA3" w:rsidRDefault="00E87FA3" w:rsidP="00793F19">
            <w:pPr>
              <w:spacing w:line="360" w:lineRule="auto"/>
              <w:rPr>
                <w:sz w:val="20"/>
                <w:szCs w:val="20"/>
                <w:shd w:val="clear" w:color="auto" w:fill="FFFF00"/>
              </w:rPr>
            </w:pPr>
            <w:r>
              <w:rPr>
                <w:sz w:val="20"/>
                <w:szCs w:val="20"/>
                <w:shd w:val="clear" w:color="auto" w:fill="FFFF00"/>
              </w:rPr>
              <w:t>27.11.17</w:t>
            </w: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r>
              <w:rPr>
                <w:sz w:val="20"/>
                <w:szCs w:val="20"/>
                <w:shd w:val="clear" w:color="auto" w:fill="FFFF00"/>
              </w:rPr>
              <w:t>29.11.17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r>
              <w:rPr>
                <w:sz w:val="20"/>
                <w:szCs w:val="20"/>
                <w:shd w:val="clear" w:color="auto" w:fill="FFFF00"/>
              </w:rPr>
              <w:t>04.12.17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11.12.17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r>
              <w:rPr>
                <w:sz w:val="20"/>
                <w:szCs w:val="20"/>
                <w:shd w:val="clear" w:color="auto" w:fill="FFFF00"/>
              </w:rPr>
              <w:t>13.12.17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r>
              <w:rPr>
                <w:sz w:val="20"/>
                <w:szCs w:val="20"/>
                <w:shd w:val="clear" w:color="auto" w:fill="FFFF00"/>
              </w:rPr>
              <w:t>13.12.17</w:t>
            </w: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r>
              <w:rPr>
                <w:sz w:val="20"/>
                <w:szCs w:val="20"/>
                <w:shd w:val="clear" w:color="auto" w:fill="FFFF00"/>
              </w:rPr>
              <w:t>15.12.17</w:t>
            </w: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p>
          <w:p w:rsidR="00920363" w:rsidRDefault="00920363" w:rsidP="00793F19">
            <w:pPr>
              <w:spacing w:line="360" w:lineRule="auto"/>
              <w:rPr>
                <w:sz w:val="20"/>
                <w:szCs w:val="20"/>
                <w:shd w:val="clear" w:color="auto" w:fill="FFFF00"/>
              </w:rPr>
            </w:pPr>
            <w:r>
              <w:rPr>
                <w:sz w:val="20"/>
                <w:szCs w:val="20"/>
                <w:shd w:val="clear" w:color="auto" w:fill="FFFF00"/>
              </w:rPr>
              <w:t>20.12.17</w:t>
            </w: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p>
          <w:p w:rsidR="001D798A" w:rsidRDefault="001D798A" w:rsidP="00793F19">
            <w:pPr>
              <w:spacing w:line="360" w:lineRule="auto"/>
              <w:rPr>
                <w:sz w:val="20"/>
                <w:szCs w:val="20"/>
                <w:shd w:val="clear" w:color="auto" w:fill="FFFF00"/>
              </w:rPr>
            </w:pPr>
            <w:r>
              <w:rPr>
                <w:sz w:val="20"/>
                <w:szCs w:val="20"/>
                <w:shd w:val="clear" w:color="auto" w:fill="FFFF00"/>
              </w:rPr>
              <w:t>21.12.17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25.12.17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26.12.17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26.12.17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27.12.17</w:t>
            </w:r>
          </w:p>
          <w:p w:rsidR="00D21844" w:rsidRDefault="00D21844"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D66BFD" w:rsidRDefault="00D66BFD"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314CEA" w:rsidP="00314CEA">
            <w:pPr>
              <w:spacing w:line="360" w:lineRule="auto"/>
              <w:jc w:val="both"/>
              <w:rPr>
                <w:sz w:val="20"/>
                <w:szCs w:val="20"/>
              </w:rPr>
            </w:pPr>
            <w:r w:rsidRPr="00314CEA">
              <w:rPr>
                <w:sz w:val="20"/>
                <w:szCs w:val="20"/>
                <w:highlight w:val="yellow"/>
              </w:rPr>
              <w:t>кв.3-оплом-бировка эл. счётчика;</w:t>
            </w:r>
          </w:p>
          <w:p w:rsidR="00847AC2" w:rsidRDefault="00847AC2" w:rsidP="00314CEA">
            <w:pPr>
              <w:spacing w:line="360" w:lineRule="auto"/>
              <w:jc w:val="both"/>
              <w:rPr>
                <w:sz w:val="20"/>
                <w:szCs w:val="20"/>
              </w:rPr>
            </w:pPr>
            <w:r w:rsidRPr="00847AC2">
              <w:rPr>
                <w:sz w:val="20"/>
                <w:szCs w:val="20"/>
                <w:highlight w:val="yellow"/>
              </w:rPr>
              <w:t xml:space="preserve">кв.2-замена </w:t>
            </w:r>
            <w:r w:rsidRPr="00847AC2">
              <w:rPr>
                <w:sz w:val="20"/>
                <w:szCs w:val="20"/>
                <w:highlight w:val="yellow"/>
              </w:rPr>
              <w:lastRenderedPageBreak/>
              <w:t>эл.лампочек в подъездах (3шт</w:t>
            </w:r>
            <w:r>
              <w:rPr>
                <w:sz w:val="20"/>
                <w:szCs w:val="20"/>
                <w:highlight w:val="yellow"/>
              </w:rPr>
              <w:t>.</w:t>
            </w:r>
            <w:r w:rsidRPr="00847AC2">
              <w:rPr>
                <w:sz w:val="20"/>
                <w:szCs w:val="20"/>
                <w:highlight w:val="yellow"/>
              </w:rPr>
              <w:t>);</w:t>
            </w:r>
          </w:p>
          <w:p w:rsidR="00C82400" w:rsidRDefault="00C82400" w:rsidP="00314CEA">
            <w:pPr>
              <w:spacing w:line="360" w:lineRule="auto"/>
              <w:jc w:val="both"/>
              <w:rPr>
                <w:sz w:val="20"/>
                <w:szCs w:val="20"/>
              </w:rPr>
            </w:pPr>
            <w:r w:rsidRPr="00C82400">
              <w:rPr>
                <w:sz w:val="20"/>
                <w:szCs w:val="20"/>
                <w:highlight w:val="yellow"/>
              </w:rPr>
              <w:t>кв.2-обследо-вание эл.щи-тов, провод-ки, светиль-ников в подъ-ездах;</w:t>
            </w:r>
          </w:p>
          <w:p w:rsidR="00C87EE2" w:rsidRDefault="00C87EE2" w:rsidP="00314CEA">
            <w:pPr>
              <w:spacing w:line="360" w:lineRule="auto"/>
              <w:jc w:val="both"/>
              <w:rPr>
                <w:sz w:val="20"/>
                <w:szCs w:val="20"/>
              </w:rPr>
            </w:pPr>
            <w:r w:rsidRPr="00C87EE2">
              <w:rPr>
                <w:sz w:val="20"/>
                <w:szCs w:val="20"/>
                <w:highlight w:val="yellow"/>
              </w:rPr>
              <w:t>кв.9-ревизия эл.щитов, за-мена эл.лам-почек в подъ-езде (шт. 1);</w:t>
            </w:r>
          </w:p>
          <w:p w:rsidR="005664DF" w:rsidRDefault="005664DF" w:rsidP="00314CEA">
            <w:pPr>
              <w:spacing w:line="360" w:lineRule="auto"/>
              <w:jc w:val="both"/>
              <w:rPr>
                <w:sz w:val="20"/>
                <w:szCs w:val="20"/>
              </w:rPr>
            </w:pPr>
            <w:r w:rsidRPr="00367D8A">
              <w:rPr>
                <w:sz w:val="20"/>
                <w:szCs w:val="20"/>
                <w:highlight w:val="yellow"/>
              </w:rPr>
              <w:t>кв.12-замена вилки, авто-</w:t>
            </w:r>
            <w:r w:rsidR="00367D8A" w:rsidRPr="00367D8A">
              <w:rPr>
                <w:sz w:val="20"/>
                <w:szCs w:val="20"/>
                <w:highlight w:val="yellow"/>
              </w:rPr>
              <w:t xml:space="preserve"> </w:t>
            </w:r>
            <w:r w:rsidRPr="00367D8A">
              <w:rPr>
                <w:sz w:val="20"/>
                <w:szCs w:val="20"/>
                <w:highlight w:val="yellow"/>
              </w:rPr>
              <w:t>мата;</w:t>
            </w:r>
          </w:p>
          <w:p w:rsidR="005D4146" w:rsidRDefault="005D4146" w:rsidP="00314CEA">
            <w:pPr>
              <w:spacing w:line="360" w:lineRule="auto"/>
              <w:jc w:val="both"/>
              <w:rPr>
                <w:sz w:val="20"/>
                <w:szCs w:val="20"/>
              </w:rPr>
            </w:pPr>
            <w:r w:rsidRPr="005D4146">
              <w:rPr>
                <w:sz w:val="20"/>
                <w:szCs w:val="20"/>
                <w:highlight w:val="yellow"/>
              </w:rPr>
              <w:t>кв.12-замена выключателя в подъезде № 2;</w:t>
            </w:r>
          </w:p>
          <w:p w:rsidR="00AA0556" w:rsidRDefault="00AA0556" w:rsidP="00AA0556">
            <w:pPr>
              <w:spacing w:line="360" w:lineRule="auto"/>
              <w:jc w:val="both"/>
              <w:rPr>
                <w:sz w:val="20"/>
                <w:szCs w:val="20"/>
              </w:rPr>
            </w:pPr>
            <w:r>
              <w:rPr>
                <w:sz w:val="20"/>
                <w:szCs w:val="20"/>
                <w:highlight w:val="yellow"/>
              </w:rPr>
              <w:t>кв.3,9</w:t>
            </w:r>
            <w:r w:rsidRPr="00847AC2">
              <w:rPr>
                <w:sz w:val="20"/>
                <w:szCs w:val="20"/>
                <w:highlight w:val="yellow"/>
              </w:rPr>
              <w:t>-замена эл.лампочек в подъездах (3шт</w:t>
            </w:r>
            <w:r>
              <w:rPr>
                <w:sz w:val="20"/>
                <w:szCs w:val="20"/>
                <w:highlight w:val="yellow"/>
              </w:rPr>
              <w:t>.</w:t>
            </w:r>
            <w:r w:rsidRPr="00847AC2">
              <w:rPr>
                <w:sz w:val="20"/>
                <w:szCs w:val="20"/>
                <w:highlight w:val="yellow"/>
              </w:rPr>
              <w:t>);</w:t>
            </w:r>
          </w:p>
          <w:p w:rsidR="00FD2C0C" w:rsidRDefault="00FD2C0C" w:rsidP="00AA0556">
            <w:pPr>
              <w:spacing w:line="360" w:lineRule="auto"/>
              <w:jc w:val="both"/>
              <w:rPr>
                <w:sz w:val="20"/>
                <w:szCs w:val="20"/>
              </w:rPr>
            </w:pPr>
            <w:r w:rsidRPr="00FD2C0C">
              <w:rPr>
                <w:sz w:val="20"/>
                <w:szCs w:val="20"/>
                <w:highlight w:val="yellow"/>
              </w:rPr>
              <w:t>-обследова-ние эл.счёт-</w:t>
            </w:r>
            <w:r w:rsidRPr="00FD2C0C">
              <w:rPr>
                <w:sz w:val="20"/>
                <w:szCs w:val="20"/>
                <w:highlight w:val="yellow"/>
              </w:rPr>
              <w:lastRenderedPageBreak/>
              <w:t>чиков в подъ-ездах</w:t>
            </w:r>
            <w:r>
              <w:rPr>
                <w:sz w:val="20"/>
                <w:szCs w:val="20"/>
              </w:rPr>
              <w:t>;</w:t>
            </w:r>
          </w:p>
          <w:p w:rsidR="00AA0556" w:rsidRDefault="001467D1" w:rsidP="00314CEA">
            <w:pPr>
              <w:spacing w:line="360" w:lineRule="auto"/>
              <w:jc w:val="both"/>
              <w:rPr>
                <w:sz w:val="20"/>
                <w:szCs w:val="20"/>
              </w:rPr>
            </w:pPr>
            <w:r w:rsidRPr="001467D1">
              <w:rPr>
                <w:sz w:val="20"/>
                <w:szCs w:val="20"/>
                <w:highlight w:val="yellow"/>
              </w:rPr>
              <w:t>кв.12-замена эл.патрона</w:t>
            </w:r>
            <w:r w:rsidR="00CA0A81">
              <w:rPr>
                <w:sz w:val="20"/>
                <w:szCs w:val="20"/>
                <w:highlight w:val="yellow"/>
              </w:rPr>
              <w:t xml:space="preserve"> в подъезде</w:t>
            </w:r>
            <w:r w:rsidRPr="001467D1">
              <w:rPr>
                <w:sz w:val="20"/>
                <w:szCs w:val="20"/>
                <w:highlight w:val="yellow"/>
              </w:rPr>
              <w:t>;</w:t>
            </w:r>
          </w:p>
          <w:p w:rsidR="00CA0A81" w:rsidRDefault="00CA0A81" w:rsidP="00CA0A81">
            <w:pPr>
              <w:spacing w:line="360" w:lineRule="auto"/>
              <w:jc w:val="both"/>
              <w:rPr>
                <w:sz w:val="20"/>
                <w:szCs w:val="20"/>
              </w:rPr>
            </w:pPr>
            <w:r>
              <w:rPr>
                <w:sz w:val="20"/>
                <w:szCs w:val="20"/>
                <w:highlight w:val="yellow"/>
              </w:rPr>
              <w:t>кв.2</w:t>
            </w:r>
            <w:r w:rsidRPr="00847AC2">
              <w:rPr>
                <w:sz w:val="20"/>
                <w:szCs w:val="20"/>
                <w:highlight w:val="yellow"/>
              </w:rPr>
              <w:t>-замена эл.лампочек в подъездах (3шт</w:t>
            </w:r>
            <w:r>
              <w:rPr>
                <w:sz w:val="20"/>
                <w:szCs w:val="20"/>
                <w:highlight w:val="yellow"/>
              </w:rPr>
              <w:t>.</w:t>
            </w:r>
            <w:r w:rsidRPr="00847AC2">
              <w:rPr>
                <w:sz w:val="20"/>
                <w:szCs w:val="20"/>
                <w:highlight w:val="yellow"/>
              </w:rPr>
              <w:t>);</w:t>
            </w:r>
          </w:p>
          <w:p w:rsidR="00D66BFD" w:rsidRDefault="00D66BFD" w:rsidP="00D66BFD">
            <w:pPr>
              <w:spacing w:line="360" w:lineRule="auto"/>
              <w:jc w:val="both"/>
              <w:rPr>
                <w:sz w:val="20"/>
                <w:szCs w:val="20"/>
              </w:rPr>
            </w:pPr>
            <w:r>
              <w:rPr>
                <w:sz w:val="20"/>
                <w:szCs w:val="20"/>
                <w:highlight w:val="yellow"/>
              </w:rPr>
              <w:t>кв.2</w:t>
            </w:r>
            <w:r w:rsidRPr="00847AC2">
              <w:rPr>
                <w:sz w:val="20"/>
                <w:szCs w:val="20"/>
                <w:highlight w:val="yellow"/>
              </w:rPr>
              <w:t xml:space="preserve">-замена эл.лампочек в подъездах </w:t>
            </w:r>
            <w:r>
              <w:rPr>
                <w:sz w:val="20"/>
                <w:szCs w:val="20"/>
                <w:highlight w:val="yellow"/>
              </w:rPr>
              <w:t>(2</w:t>
            </w:r>
            <w:r w:rsidRPr="00847AC2">
              <w:rPr>
                <w:sz w:val="20"/>
                <w:szCs w:val="20"/>
                <w:highlight w:val="yellow"/>
              </w:rPr>
              <w:t>шт</w:t>
            </w:r>
            <w:r>
              <w:rPr>
                <w:sz w:val="20"/>
                <w:szCs w:val="20"/>
                <w:highlight w:val="yellow"/>
              </w:rPr>
              <w:t>.</w:t>
            </w:r>
            <w:r w:rsidRPr="00847AC2">
              <w:rPr>
                <w:sz w:val="20"/>
                <w:szCs w:val="20"/>
                <w:highlight w:val="yellow"/>
              </w:rPr>
              <w:t>);</w:t>
            </w:r>
          </w:p>
          <w:p w:rsidR="00A3125F" w:rsidRDefault="00A3125F" w:rsidP="00A3125F">
            <w:pPr>
              <w:spacing w:line="360" w:lineRule="auto"/>
              <w:jc w:val="both"/>
              <w:rPr>
                <w:sz w:val="20"/>
                <w:szCs w:val="20"/>
              </w:rPr>
            </w:pPr>
            <w:r>
              <w:rPr>
                <w:sz w:val="20"/>
                <w:szCs w:val="20"/>
                <w:highlight w:val="yellow"/>
              </w:rPr>
              <w:t>кв.12-замена эл.лампочек в подъезде №3</w:t>
            </w:r>
            <w:r w:rsidRPr="00847AC2">
              <w:rPr>
                <w:sz w:val="20"/>
                <w:szCs w:val="20"/>
                <w:highlight w:val="yellow"/>
              </w:rPr>
              <w:t xml:space="preserve"> </w:t>
            </w:r>
            <w:r>
              <w:rPr>
                <w:sz w:val="20"/>
                <w:szCs w:val="20"/>
                <w:highlight w:val="yellow"/>
              </w:rPr>
              <w:t>(2</w:t>
            </w:r>
            <w:r w:rsidRPr="00847AC2">
              <w:rPr>
                <w:sz w:val="20"/>
                <w:szCs w:val="20"/>
                <w:highlight w:val="yellow"/>
              </w:rPr>
              <w:t>шт</w:t>
            </w:r>
            <w:r>
              <w:rPr>
                <w:sz w:val="20"/>
                <w:szCs w:val="20"/>
                <w:highlight w:val="yellow"/>
              </w:rPr>
              <w:t>.</w:t>
            </w:r>
            <w:r w:rsidRPr="00847AC2">
              <w:rPr>
                <w:sz w:val="20"/>
                <w:szCs w:val="20"/>
                <w:highlight w:val="yellow"/>
              </w:rPr>
              <w:t>);</w:t>
            </w:r>
          </w:p>
          <w:p w:rsidR="00CA0A81" w:rsidRPr="00314CEA" w:rsidRDefault="00CA0A81" w:rsidP="00314CEA">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314CEA" w:rsidP="00793F19">
            <w:pPr>
              <w:spacing w:line="360" w:lineRule="auto"/>
              <w:jc w:val="center"/>
              <w:rPr>
                <w:sz w:val="20"/>
                <w:szCs w:val="20"/>
              </w:rPr>
            </w:pPr>
            <w:r w:rsidRPr="00314CEA">
              <w:rPr>
                <w:sz w:val="20"/>
                <w:szCs w:val="20"/>
                <w:highlight w:val="yellow"/>
              </w:rPr>
              <w:lastRenderedPageBreak/>
              <w:t>09.01.17</w:t>
            </w: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r w:rsidRPr="00166693">
              <w:rPr>
                <w:sz w:val="20"/>
                <w:szCs w:val="20"/>
                <w:highlight w:val="yellow"/>
              </w:rPr>
              <w:t>13.02.17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r w:rsidRPr="00C82400">
              <w:rPr>
                <w:sz w:val="20"/>
                <w:szCs w:val="20"/>
                <w:highlight w:val="yellow"/>
              </w:rPr>
              <w:t>06.03.17</w:t>
            </w: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r w:rsidRPr="00C87EE2">
              <w:rPr>
                <w:sz w:val="20"/>
                <w:szCs w:val="20"/>
                <w:highlight w:val="yellow"/>
              </w:rPr>
              <w:t>17.03.17</w:t>
            </w: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r w:rsidRPr="00367D8A">
              <w:rPr>
                <w:sz w:val="20"/>
                <w:szCs w:val="20"/>
                <w:highlight w:val="yellow"/>
              </w:rPr>
              <w:t>06.04.17</w:t>
            </w:r>
          </w:p>
          <w:p w:rsidR="005D4146" w:rsidRDefault="005D4146" w:rsidP="00793F19">
            <w:pPr>
              <w:spacing w:line="360" w:lineRule="auto"/>
              <w:jc w:val="center"/>
              <w:rPr>
                <w:sz w:val="20"/>
                <w:szCs w:val="20"/>
              </w:rPr>
            </w:pPr>
          </w:p>
          <w:p w:rsidR="005D4146" w:rsidRDefault="005D4146" w:rsidP="00793F19">
            <w:pPr>
              <w:spacing w:line="360" w:lineRule="auto"/>
              <w:jc w:val="center"/>
              <w:rPr>
                <w:sz w:val="20"/>
                <w:szCs w:val="20"/>
              </w:rPr>
            </w:pPr>
          </w:p>
          <w:p w:rsidR="00AA0556" w:rsidRDefault="005D4146" w:rsidP="00793F19">
            <w:pPr>
              <w:spacing w:line="360" w:lineRule="auto"/>
              <w:jc w:val="center"/>
              <w:rPr>
                <w:sz w:val="20"/>
                <w:szCs w:val="20"/>
              </w:rPr>
            </w:pPr>
            <w:r w:rsidRPr="005D4146">
              <w:rPr>
                <w:sz w:val="20"/>
                <w:szCs w:val="20"/>
                <w:highlight w:val="yellow"/>
              </w:rPr>
              <w:t>14.06.17</w:t>
            </w:r>
          </w:p>
          <w:p w:rsidR="00AA0556" w:rsidRDefault="00AA0556" w:rsidP="00793F19">
            <w:pPr>
              <w:spacing w:line="360" w:lineRule="auto"/>
              <w:jc w:val="center"/>
              <w:rPr>
                <w:sz w:val="20"/>
                <w:szCs w:val="20"/>
              </w:rPr>
            </w:pPr>
          </w:p>
          <w:p w:rsidR="00AA0556" w:rsidRDefault="00AA0556" w:rsidP="00793F19">
            <w:pPr>
              <w:spacing w:line="360" w:lineRule="auto"/>
              <w:jc w:val="center"/>
              <w:rPr>
                <w:sz w:val="20"/>
                <w:szCs w:val="20"/>
              </w:rPr>
            </w:pPr>
          </w:p>
          <w:p w:rsidR="00AA0556" w:rsidRDefault="00AA0556" w:rsidP="00793F19">
            <w:pPr>
              <w:spacing w:line="360" w:lineRule="auto"/>
              <w:jc w:val="center"/>
              <w:rPr>
                <w:sz w:val="20"/>
                <w:szCs w:val="20"/>
              </w:rPr>
            </w:pPr>
          </w:p>
          <w:p w:rsidR="00FD2C0C" w:rsidRDefault="00AA0556" w:rsidP="00793F19">
            <w:pPr>
              <w:spacing w:line="360" w:lineRule="auto"/>
              <w:jc w:val="center"/>
              <w:rPr>
                <w:sz w:val="20"/>
                <w:szCs w:val="20"/>
              </w:rPr>
            </w:pPr>
            <w:r w:rsidRPr="00AA0556">
              <w:rPr>
                <w:sz w:val="20"/>
                <w:szCs w:val="20"/>
                <w:highlight w:val="yellow"/>
              </w:rPr>
              <w:t>22.08.17</w:t>
            </w:r>
            <w:r w:rsidR="005E471E">
              <w:rPr>
                <w:sz w:val="20"/>
                <w:szCs w:val="20"/>
              </w:rPr>
              <w:t xml:space="preserve"> </w:t>
            </w:r>
          </w:p>
          <w:p w:rsidR="00FD2C0C" w:rsidRDefault="00FD2C0C" w:rsidP="00793F19">
            <w:pPr>
              <w:spacing w:line="360" w:lineRule="auto"/>
              <w:jc w:val="center"/>
              <w:rPr>
                <w:sz w:val="20"/>
                <w:szCs w:val="20"/>
              </w:rPr>
            </w:pPr>
          </w:p>
          <w:p w:rsidR="00FD2C0C" w:rsidRDefault="00FD2C0C" w:rsidP="00793F19">
            <w:pPr>
              <w:spacing w:line="360" w:lineRule="auto"/>
              <w:jc w:val="center"/>
              <w:rPr>
                <w:sz w:val="20"/>
                <w:szCs w:val="20"/>
              </w:rPr>
            </w:pPr>
          </w:p>
          <w:p w:rsidR="00FD2C0C" w:rsidRDefault="00FD2C0C" w:rsidP="00793F19">
            <w:pPr>
              <w:spacing w:line="360" w:lineRule="auto"/>
              <w:jc w:val="center"/>
              <w:rPr>
                <w:sz w:val="20"/>
                <w:szCs w:val="20"/>
              </w:rPr>
            </w:pPr>
          </w:p>
          <w:p w:rsidR="001467D1" w:rsidRDefault="00FD2C0C" w:rsidP="00793F19">
            <w:pPr>
              <w:spacing w:line="360" w:lineRule="auto"/>
              <w:jc w:val="center"/>
              <w:rPr>
                <w:sz w:val="20"/>
                <w:szCs w:val="20"/>
              </w:rPr>
            </w:pPr>
            <w:r w:rsidRPr="00FD2C0C">
              <w:rPr>
                <w:sz w:val="20"/>
                <w:szCs w:val="20"/>
                <w:highlight w:val="yellow"/>
              </w:rPr>
              <w:t>06.09.17</w:t>
            </w:r>
          </w:p>
          <w:p w:rsidR="001467D1" w:rsidRDefault="001467D1" w:rsidP="00793F19">
            <w:pPr>
              <w:spacing w:line="360" w:lineRule="auto"/>
              <w:jc w:val="center"/>
              <w:rPr>
                <w:sz w:val="20"/>
                <w:szCs w:val="20"/>
              </w:rPr>
            </w:pPr>
          </w:p>
          <w:p w:rsidR="001467D1" w:rsidRDefault="001467D1" w:rsidP="00793F19">
            <w:pPr>
              <w:spacing w:line="360" w:lineRule="auto"/>
              <w:jc w:val="center"/>
              <w:rPr>
                <w:sz w:val="20"/>
                <w:szCs w:val="20"/>
              </w:rPr>
            </w:pPr>
          </w:p>
          <w:p w:rsidR="001467D1" w:rsidRDefault="001467D1" w:rsidP="00793F19">
            <w:pPr>
              <w:spacing w:line="360" w:lineRule="auto"/>
              <w:jc w:val="center"/>
              <w:rPr>
                <w:sz w:val="20"/>
                <w:szCs w:val="20"/>
              </w:rPr>
            </w:pPr>
          </w:p>
          <w:p w:rsidR="00CA0A81" w:rsidRDefault="001467D1" w:rsidP="00793F19">
            <w:pPr>
              <w:spacing w:line="360" w:lineRule="auto"/>
              <w:jc w:val="center"/>
              <w:rPr>
                <w:sz w:val="20"/>
                <w:szCs w:val="20"/>
              </w:rPr>
            </w:pPr>
            <w:r w:rsidRPr="001467D1">
              <w:rPr>
                <w:sz w:val="20"/>
                <w:szCs w:val="20"/>
                <w:highlight w:val="yellow"/>
              </w:rPr>
              <w:t>03.10.17</w:t>
            </w: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r w:rsidRPr="00CA0A81">
              <w:rPr>
                <w:sz w:val="20"/>
                <w:szCs w:val="20"/>
                <w:highlight w:val="yellow"/>
              </w:rPr>
              <w:t>03.11.17</w:t>
            </w:r>
          </w:p>
          <w:p w:rsidR="00D66BFD" w:rsidRDefault="00D66BFD" w:rsidP="00793F19">
            <w:pPr>
              <w:spacing w:line="360" w:lineRule="auto"/>
              <w:jc w:val="center"/>
              <w:rPr>
                <w:sz w:val="20"/>
                <w:szCs w:val="20"/>
              </w:rPr>
            </w:pPr>
          </w:p>
          <w:p w:rsidR="00D66BFD" w:rsidRDefault="00D66BFD" w:rsidP="00793F19">
            <w:pPr>
              <w:spacing w:line="360" w:lineRule="auto"/>
              <w:jc w:val="center"/>
              <w:rPr>
                <w:sz w:val="20"/>
                <w:szCs w:val="20"/>
              </w:rPr>
            </w:pPr>
          </w:p>
          <w:p w:rsidR="00D66BFD" w:rsidRDefault="00D66BFD" w:rsidP="00793F19">
            <w:pPr>
              <w:spacing w:line="360" w:lineRule="auto"/>
              <w:jc w:val="center"/>
              <w:rPr>
                <w:sz w:val="20"/>
                <w:szCs w:val="20"/>
              </w:rPr>
            </w:pPr>
          </w:p>
          <w:p w:rsidR="00D66BFD" w:rsidRDefault="00D66BFD" w:rsidP="00793F19">
            <w:pPr>
              <w:spacing w:line="360" w:lineRule="auto"/>
              <w:jc w:val="center"/>
              <w:rPr>
                <w:sz w:val="20"/>
                <w:szCs w:val="20"/>
              </w:rPr>
            </w:pPr>
            <w:r w:rsidRPr="00D66BFD">
              <w:rPr>
                <w:sz w:val="20"/>
                <w:szCs w:val="20"/>
                <w:highlight w:val="yellow"/>
              </w:rPr>
              <w:t>30.11.17</w:t>
            </w:r>
          </w:p>
          <w:p w:rsidR="00A3125F" w:rsidRDefault="00A3125F" w:rsidP="00793F19">
            <w:pPr>
              <w:spacing w:line="360" w:lineRule="auto"/>
              <w:jc w:val="center"/>
              <w:rPr>
                <w:sz w:val="20"/>
                <w:szCs w:val="20"/>
              </w:rPr>
            </w:pPr>
          </w:p>
          <w:p w:rsidR="00A3125F" w:rsidRDefault="00A3125F" w:rsidP="00793F19">
            <w:pPr>
              <w:spacing w:line="360" w:lineRule="auto"/>
              <w:jc w:val="center"/>
              <w:rPr>
                <w:sz w:val="20"/>
                <w:szCs w:val="20"/>
              </w:rPr>
            </w:pPr>
          </w:p>
          <w:p w:rsidR="00A3125F" w:rsidRDefault="00A3125F" w:rsidP="00793F19">
            <w:pPr>
              <w:spacing w:line="360" w:lineRule="auto"/>
              <w:jc w:val="center"/>
              <w:rPr>
                <w:sz w:val="20"/>
                <w:szCs w:val="20"/>
              </w:rPr>
            </w:pPr>
          </w:p>
          <w:p w:rsidR="00A3125F" w:rsidRDefault="00A3125F" w:rsidP="00793F19">
            <w:pPr>
              <w:spacing w:line="360" w:lineRule="auto"/>
              <w:jc w:val="center"/>
              <w:rPr>
                <w:sz w:val="20"/>
                <w:szCs w:val="20"/>
              </w:rPr>
            </w:pPr>
            <w:r w:rsidRPr="00A3125F">
              <w:rPr>
                <w:sz w:val="20"/>
                <w:szCs w:val="20"/>
                <w:highlight w:val="yellow"/>
              </w:rPr>
              <w:t>13.12.17</w:t>
            </w:r>
          </w:p>
          <w:p w:rsidR="005D4146" w:rsidRDefault="00AC1260" w:rsidP="00793F19">
            <w:pPr>
              <w:spacing w:line="360" w:lineRule="auto"/>
              <w:jc w:val="center"/>
              <w:rPr>
                <w:sz w:val="20"/>
                <w:szCs w:val="20"/>
              </w:rPr>
            </w:pPr>
            <w:r>
              <w:rPr>
                <w:sz w:val="20"/>
                <w:szCs w:val="20"/>
              </w:rPr>
              <w:t xml:space="preserve"> </w:t>
            </w:r>
          </w:p>
          <w:p w:rsidR="00367D8A" w:rsidRDefault="00367D8A" w:rsidP="00793F19">
            <w:pPr>
              <w:spacing w:line="360" w:lineRule="auto"/>
              <w:jc w:val="center"/>
              <w:rPr>
                <w:sz w:val="20"/>
                <w:szCs w:val="20"/>
              </w:rPr>
            </w:pPr>
          </w:p>
          <w:p w:rsidR="00847AC2" w:rsidRPr="00314CEA" w:rsidRDefault="00847AC2"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19</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13 </w:t>
            </w:r>
          </w:p>
        </w:tc>
        <w:tc>
          <w:tcPr>
            <w:tcW w:w="1523" w:type="dxa"/>
            <w:tcBorders>
              <w:top w:val="single" w:sz="4" w:space="0" w:color="auto"/>
              <w:left w:val="single" w:sz="4" w:space="0" w:color="000000"/>
              <w:bottom w:val="single" w:sz="4" w:space="0" w:color="auto"/>
            </w:tcBorders>
            <w:shd w:val="clear" w:color="auto" w:fill="auto"/>
          </w:tcPr>
          <w:p w:rsidR="00AD13D0" w:rsidRPr="00791726" w:rsidRDefault="00754F29" w:rsidP="00791726">
            <w:pPr>
              <w:spacing w:line="360" w:lineRule="auto"/>
              <w:jc w:val="both"/>
              <w:rPr>
                <w:sz w:val="20"/>
                <w:szCs w:val="20"/>
                <w:highlight w:val="yellow"/>
              </w:rPr>
            </w:pPr>
            <w:r w:rsidRPr="00791726">
              <w:rPr>
                <w:sz w:val="20"/>
                <w:szCs w:val="20"/>
                <w:highlight w:val="yellow"/>
              </w:rPr>
              <w:t>кв.9-отогрев стояка ХВС;</w:t>
            </w:r>
          </w:p>
          <w:p w:rsidR="00C72DC5" w:rsidRPr="00791726" w:rsidRDefault="00C72DC5" w:rsidP="00C72DC5">
            <w:pPr>
              <w:spacing w:line="360" w:lineRule="auto"/>
              <w:jc w:val="both"/>
              <w:rPr>
                <w:sz w:val="20"/>
                <w:szCs w:val="20"/>
                <w:highlight w:val="yellow"/>
              </w:rPr>
            </w:pPr>
            <w:r w:rsidRPr="00791726">
              <w:rPr>
                <w:sz w:val="20"/>
                <w:szCs w:val="20"/>
                <w:highlight w:val="yellow"/>
              </w:rPr>
              <w:t xml:space="preserve">кв.8-отогрев системы ХВС в квартире; </w:t>
            </w:r>
          </w:p>
          <w:p w:rsidR="005D1A70" w:rsidRPr="00791726" w:rsidRDefault="005D1A70" w:rsidP="00C72DC5">
            <w:pPr>
              <w:spacing w:line="360" w:lineRule="auto"/>
              <w:jc w:val="both"/>
              <w:rPr>
                <w:sz w:val="20"/>
                <w:szCs w:val="20"/>
                <w:highlight w:val="yellow"/>
              </w:rPr>
            </w:pPr>
            <w:r w:rsidRPr="00791726">
              <w:rPr>
                <w:sz w:val="20"/>
                <w:szCs w:val="20"/>
                <w:highlight w:val="yellow"/>
              </w:rPr>
              <w:t>кв.5-отогрев системы ХВС в квартире;</w:t>
            </w:r>
          </w:p>
          <w:p w:rsidR="005D1A70" w:rsidRPr="00791726" w:rsidRDefault="005D1A70" w:rsidP="00C72DC5">
            <w:pPr>
              <w:spacing w:line="360" w:lineRule="auto"/>
              <w:jc w:val="both"/>
              <w:rPr>
                <w:sz w:val="20"/>
                <w:szCs w:val="20"/>
                <w:highlight w:val="yellow"/>
              </w:rPr>
            </w:pPr>
            <w:r w:rsidRPr="00791726">
              <w:rPr>
                <w:sz w:val="20"/>
                <w:szCs w:val="20"/>
                <w:highlight w:val="yellow"/>
              </w:rPr>
              <w:t>кв.8-отогрев системы ХВС в квартире;</w:t>
            </w:r>
          </w:p>
          <w:p w:rsidR="00791726" w:rsidRDefault="00791726" w:rsidP="00C72DC5">
            <w:pPr>
              <w:spacing w:line="360" w:lineRule="auto"/>
              <w:jc w:val="both"/>
              <w:rPr>
                <w:sz w:val="20"/>
                <w:szCs w:val="20"/>
                <w:highlight w:val="yellow"/>
              </w:rPr>
            </w:pPr>
            <w:r w:rsidRPr="00791726">
              <w:rPr>
                <w:sz w:val="20"/>
                <w:szCs w:val="20"/>
                <w:highlight w:val="yellow"/>
              </w:rPr>
              <w:t>кв.12-обследо</w:t>
            </w:r>
            <w:r>
              <w:rPr>
                <w:sz w:val="20"/>
                <w:szCs w:val="20"/>
                <w:highlight w:val="yellow"/>
              </w:rPr>
              <w:t>-</w:t>
            </w:r>
            <w:r w:rsidRPr="00791726">
              <w:rPr>
                <w:sz w:val="20"/>
                <w:szCs w:val="20"/>
                <w:highlight w:val="yellow"/>
              </w:rPr>
              <w:t>вание дворо</w:t>
            </w:r>
            <w:r>
              <w:rPr>
                <w:sz w:val="20"/>
                <w:szCs w:val="20"/>
                <w:highlight w:val="yellow"/>
              </w:rPr>
              <w:t>-</w:t>
            </w:r>
            <w:r w:rsidRPr="00791726">
              <w:rPr>
                <w:sz w:val="20"/>
                <w:szCs w:val="20"/>
                <w:highlight w:val="yellow"/>
              </w:rPr>
              <w:t>вой террито</w:t>
            </w:r>
            <w:r>
              <w:rPr>
                <w:sz w:val="20"/>
                <w:szCs w:val="20"/>
                <w:highlight w:val="yellow"/>
              </w:rPr>
              <w:t>-</w:t>
            </w:r>
            <w:r w:rsidRPr="00791726">
              <w:rPr>
                <w:sz w:val="20"/>
                <w:szCs w:val="20"/>
                <w:highlight w:val="yellow"/>
              </w:rPr>
              <w:t>рии, на пред</w:t>
            </w:r>
            <w:r>
              <w:rPr>
                <w:sz w:val="20"/>
                <w:szCs w:val="20"/>
                <w:highlight w:val="yellow"/>
              </w:rPr>
              <w:t>-</w:t>
            </w:r>
            <w:r w:rsidRPr="00791726">
              <w:rPr>
                <w:sz w:val="20"/>
                <w:szCs w:val="20"/>
                <w:highlight w:val="yellow"/>
              </w:rPr>
              <w:t>мет ут</w:t>
            </w:r>
            <w:r>
              <w:rPr>
                <w:sz w:val="20"/>
                <w:szCs w:val="20"/>
                <w:highlight w:val="yellow"/>
              </w:rPr>
              <w:t>ечки ХВС в районе подъезда № 3 (</w:t>
            </w:r>
            <w:r w:rsidRPr="00791726">
              <w:rPr>
                <w:sz w:val="20"/>
                <w:szCs w:val="20"/>
                <w:highlight w:val="yellow"/>
              </w:rPr>
              <w:t>заявка переда</w:t>
            </w:r>
            <w:r>
              <w:rPr>
                <w:sz w:val="20"/>
                <w:szCs w:val="20"/>
                <w:highlight w:val="yellow"/>
              </w:rPr>
              <w:t>-</w:t>
            </w:r>
            <w:r w:rsidRPr="00791726">
              <w:rPr>
                <w:sz w:val="20"/>
                <w:szCs w:val="20"/>
                <w:highlight w:val="yellow"/>
              </w:rPr>
              <w:t>на в ООО «Лахденпохс</w:t>
            </w:r>
            <w:r>
              <w:rPr>
                <w:sz w:val="20"/>
                <w:szCs w:val="20"/>
                <w:highlight w:val="yellow"/>
              </w:rPr>
              <w:t>-</w:t>
            </w:r>
            <w:r w:rsidRPr="00791726">
              <w:rPr>
                <w:sz w:val="20"/>
                <w:szCs w:val="20"/>
                <w:highlight w:val="yellow"/>
              </w:rPr>
              <w:t>кий водока</w:t>
            </w:r>
            <w:r>
              <w:rPr>
                <w:sz w:val="20"/>
                <w:szCs w:val="20"/>
                <w:highlight w:val="yellow"/>
              </w:rPr>
              <w:t>-</w:t>
            </w:r>
            <w:r w:rsidRPr="00791726">
              <w:rPr>
                <w:sz w:val="20"/>
                <w:szCs w:val="20"/>
                <w:highlight w:val="yellow"/>
              </w:rPr>
              <w:t>нал»</w:t>
            </w:r>
            <w:r>
              <w:rPr>
                <w:sz w:val="20"/>
                <w:szCs w:val="20"/>
                <w:highlight w:val="yellow"/>
              </w:rPr>
              <w:t>)</w:t>
            </w:r>
            <w:r w:rsidRPr="00791726">
              <w:rPr>
                <w:sz w:val="20"/>
                <w:szCs w:val="20"/>
                <w:highlight w:val="yellow"/>
              </w:rPr>
              <w:t>;</w:t>
            </w:r>
          </w:p>
          <w:p w:rsidR="007A6D2D" w:rsidRPr="00754F29" w:rsidRDefault="007A6D2D" w:rsidP="00C72DC5">
            <w:pPr>
              <w:spacing w:line="360" w:lineRule="auto"/>
              <w:jc w:val="both"/>
              <w:rPr>
                <w:sz w:val="22"/>
                <w:szCs w:val="22"/>
                <w:highlight w:val="yellow"/>
              </w:rPr>
            </w:pPr>
            <w:r>
              <w:rPr>
                <w:sz w:val="20"/>
                <w:szCs w:val="20"/>
                <w:highlight w:val="yellow"/>
              </w:rPr>
              <w:t>кв.9-замена гибкой под-</w:t>
            </w:r>
            <w:r>
              <w:rPr>
                <w:sz w:val="20"/>
                <w:szCs w:val="20"/>
                <w:highlight w:val="yellow"/>
              </w:rPr>
              <w:lastRenderedPageBreak/>
              <w:t>водки в квар-тире;</w:t>
            </w:r>
          </w:p>
        </w:tc>
        <w:tc>
          <w:tcPr>
            <w:tcW w:w="1029" w:type="dxa"/>
            <w:tcBorders>
              <w:top w:val="single" w:sz="4" w:space="0" w:color="auto"/>
              <w:left w:val="single" w:sz="4" w:space="0" w:color="000000"/>
              <w:bottom w:val="single" w:sz="4" w:space="0" w:color="auto"/>
            </w:tcBorders>
            <w:shd w:val="clear" w:color="auto" w:fill="auto"/>
          </w:tcPr>
          <w:p w:rsidR="00AD13D0" w:rsidRPr="00791726" w:rsidRDefault="00754F29" w:rsidP="00793F19">
            <w:pPr>
              <w:spacing w:line="360" w:lineRule="auto"/>
              <w:jc w:val="center"/>
              <w:rPr>
                <w:sz w:val="20"/>
                <w:szCs w:val="20"/>
                <w:highlight w:val="yellow"/>
              </w:rPr>
            </w:pPr>
            <w:r w:rsidRPr="00791726">
              <w:rPr>
                <w:sz w:val="20"/>
                <w:szCs w:val="20"/>
                <w:highlight w:val="yellow"/>
              </w:rPr>
              <w:lastRenderedPageBreak/>
              <w:t>05.01.17</w:t>
            </w:r>
          </w:p>
          <w:p w:rsidR="00C72DC5" w:rsidRPr="00791726" w:rsidRDefault="00C72DC5" w:rsidP="00793F19">
            <w:pPr>
              <w:spacing w:line="360" w:lineRule="auto"/>
              <w:jc w:val="center"/>
              <w:rPr>
                <w:sz w:val="20"/>
                <w:szCs w:val="20"/>
                <w:highlight w:val="yellow"/>
              </w:rPr>
            </w:pPr>
          </w:p>
          <w:p w:rsidR="00C72DC5" w:rsidRPr="00791726" w:rsidRDefault="00C72DC5" w:rsidP="00793F19">
            <w:pPr>
              <w:spacing w:line="360" w:lineRule="auto"/>
              <w:jc w:val="center"/>
              <w:rPr>
                <w:sz w:val="20"/>
                <w:szCs w:val="20"/>
                <w:highlight w:val="yellow"/>
              </w:rPr>
            </w:pPr>
            <w:r w:rsidRPr="00791726">
              <w:rPr>
                <w:sz w:val="20"/>
                <w:szCs w:val="20"/>
                <w:highlight w:val="yellow"/>
              </w:rPr>
              <w:t>26.01.17</w:t>
            </w:r>
          </w:p>
          <w:p w:rsidR="005D1A70" w:rsidRPr="00791726" w:rsidRDefault="005D1A70" w:rsidP="00791726">
            <w:pPr>
              <w:spacing w:line="360" w:lineRule="auto"/>
              <w:rPr>
                <w:sz w:val="20"/>
                <w:szCs w:val="20"/>
                <w:highlight w:val="yellow"/>
              </w:rPr>
            </w:pPr>
          </w:p>
          <w:p w:rsidR="005D1A70" w:rsidRPr="00791726" w:rsidRDefault="005D1A70" w:rsidP="00793F19">
            <w:pPr>
              <w:spacing w:line="360" w:lineRule="auto"/>
              <w:jc w:val="center"/>
              <w:rPr>
                <w:sz w:val="20"/>
                <w:szCs w:val="20"/>
                <w:highlight w:val="yellow"/>
              </w:rPr>
            </w:pPr>
          </w:p>
          <w:p w:rsidR="005D1A70" w:rsidRPr="00791726" w:rsidRDefault="005D1A70" w:rsidP="00793F19">
            <w:pPr>
              <w:spacing w:line="360" w:lineRule="auto"/>
              <w:jc w:val="center"/>
              <w:rPr>
                <w:sz w:val="20"/>
                <w:szCs w:val="20"/>
                <w:highlight w:val="yellow"/>
              </w:rPr>
            </w:pPr>
            <w:r w:rsidRPr="00791726">
              <w:rPr>
                <w:sz w:val="20"/>
                <w:szCs w:val="20"/>
                <w:highlight w:val="yellow"/>
              </w:rPr>
              <w:t>23.02.17</w:t>
            </w:r>
          </w:p>
          <w:p w:rsidR="005D1A70" w:rsidRPr="00791726" w:rsidRDefault="005D1A70" w:rsidP="00793F19">
            <w:pPr>
              <w:spacing w:line="360" w:lineRule="auto"/>
              <w:jc w:val="center"/>
              <w:rPr>
                <w:sz w:val="20"/>
                <w:szCs w:val="20"/>
                <w:highlight w:val="yellow"/>
              </w:rPr>
            </w:pPr>
          </w:p>
          <w:p w:rsidR="005D1A70" w:rsidRPr="00791726" w:rsidRDefault="005D1A70" w:rsidP="00793F19">
            <w:pPr>
              <w:spacing w:line="360" w:lineRule="auto"/>
              <w:jc w:val="center"/>
              <w:rPr>
                <w:sz w:val="20"/>
                <w:szCs w:val="20"/>
                <w:highlight w:val="yellow"/>
              </w:rPr>
            </w:pPr>
          </w:p>
          <w:p w:rsidR="005D1A70" w:rsidRDefault="005D1A70" w:rsidP="00793F19">
            <w:pPr>
              <w:spacing w:line="360" w:lineRule="auto"/>
              <w:jc w:val="center"/>
              <w:rPr>
                <w:sz w:val="20"/>
                <w:szCs w:val="20"/>
                <w:highlight w:val="yellow"/>
              </w:rPr>
            </w:pPr>
            <w:r w:rsidRPr="00791726">
              <w:rPr>
                <w:sz w:val="20"/>
                <w:szCs w:val="20"/>
                <w:highlight w:val="yellow"/>
              </w:rPr>
              <w:t>23.02.17</w:t>
            </w:r>
          </w:p>
          <w:p w:rsidR="00791726" w:rsidRDefault="00791726" w:rsidP="00793F19">
            <w:pPr>
              <w:spacing w:line="360" w:lineRule="auto"/>
              <w:jc w:val="center"/>
              <w:rPr>
                <w:sz w:val="20"/>
                <w:szCs w:val="20"/>
                <w:highlight w:val="yellow"/>
              </w:rPr>
            </w:pPr>
          </w:p>
          <w:p w:rsidR="00791726" w:rsidRDefault="00791726" w:rsidP="00793F19">
            <w:pPr>
              <w:spacing w:line="360" w:lineRule="auto"/>
              <w:jc w:val="center"/>
              <w:rPr>
                <w:sz w:val="20"/>
                <w:szCs w:val="20"/>
                <w:highlight w:val="yellow"/>
              </w:rPr>
            </w:pPr>
          </w:p>
          <w:p w:rsidR="00791726" w:rsidRDefault="00791726" w:rsidP="00793F19">
            <w:pPr>
              <w:spacing w:line="360" w:lineRule="auto"/>
              <w:jc w:val="center"/>
              <w:rPr>
                <w:sz w:val="20"/>
                <w:szCs w:val="20"/>
                <w:highlight w:val="yellow"/>
              </w:rPr>
            </w:pPr>
            <w:r>
              <w:rPr>
                <w:sz w:val="20"/>
                <w:szCs w:val="20"/>
                <w:highlight w:val="yellow"/>
              </w:rPr>
              <w:t>22.05.17</w:t>
            </w: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p>
          <w:p w:rsidR="007A6D2D" w:rsidRDefault="007A6D2D" w:rsidP="00793F19">
            <w:pPr>
              <w:spacing w:line="360" w:lineRule="auto"/>
              <w:jc w:val="center"/>
              <w:rPr>
                <w:sz w:val="20"/>
                <w:szCs w:val="20"/>
                <w:highlight w:val="yellow"/>
              </w:rPr>
            </w:pPr>
            <w:r>
              <w:rPr>
                <w:sz w:val="20"/>
                <w:szCs w:val="20"/>
                <w:highlight w:val="yellow"/>
              </w:rPr>
              <w:t>18.10.17</w:t>
            </w:r>
          </w:p>
          <w:p w:rsidR="00791726" w:rsidRPr="00791726" w:rsidRDefault="00791726" w:rsidP="00793F19">
            <w:pPr>
              <w:spacing w:line="360" w:lineRule="auto"/>
              <w:jc w:val="center"/>
              <w:rPr>
                <w:sz w:val="20"/>
                <w:szCs w:val="20"/>
                <w:highlight w:val="yellow"/>
              </w:rPr>
            </w:pPr>
          </w:p>
          <w:p w:rsidR="005D1A70" w:rsidRDefault="005D1A70" w:rsidP="00793F19">
            <w:pPr>
              <w:spacing w:line="360" w:lineRule="auto"/>
              <w:jc w:val="center"/>
              <w:rPr>
                <w:sz w:val="20"/>
                <w:szCs w:val="20"/>
                <w:highlight w:val="yellow"/>
              </w:rPr>
            </w:pPr>
          </w:p>
          <w:p w:rsidR="00C72DC5" w:rsidRPr="001B52D2" w:rsidRDefault="00C72DC5" w:rsidP="00793F19">
            <w:pPr>
              <w:spacing w:line="360" w:lineRule="auto"/>
              <w:jc w:val="center"/>
              <w:rPr>
                <w:sz w:val="20"/>
                <w:szCs w:val="20"/>
                <w:highlight w:val="yellow"/>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9A3AC6" w:rsidRDefault="009A3AC6" w:rsidP="009A3AC6">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AD13D0" w:rsidRDefault="008D02BD"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посыпка пес-ком; уборка мусора с урн;</w:t>
            </w:r>
          </w:p>
          <w:p w:rsidR="00AD13D0" w:rsidRDefault="007D424C"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кв.3,7,9-под-метание лест-ничных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lastRenderedPageBreak/>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shd w:val="clear" w:color="auto" w:fill="FFFF00"/>
              </w:rPr>
              <w:t>кв.3,6,9-под-метание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 xml:space="preserve">кв.9-уборка </w:t>
            </w:r>
            <w:r>
              <w:rPr>
                <w:sz w:val="20"/>
                <w:szCs w:val="20"/>
                <w:highlight w:val="yellow"/>
              </w:rPr>
              <w:lastRenderedPageBreak/>
              <w:t>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C72DC5" w:rsidRDefault="00C72DC5" w:rsidP="00C72DC5">
            <w:pPr>
              <w:spacing w:line="360" w:lineRule="auto"/>
              <w:jc w:val="both"/>
              <w:rPr>
                <w:sz w:val="20"/>
                <w:szCs w:val="20"/>
                <w:shd w:val="clear" w:color="auto" w:fill="FFFF00"/>
              </w:rPr>
            </w:pPr>
            <w:r>
              <w:rPr>
                <w:sz w:val="20"/>
                <w:szCs w:val="20"/>
                <w:shd w:val="clear" w:color="auto" w:fill="FFFF00"/>
              </w:rPr>
              <w:t>кв.3,7,9-под-метание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shd w:val="clear" w:color="auto" w:fill="FFFF00"/>
              </w:rPr>
              <w:t>кв.7,9-подме-тание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снега, наледи;</w:t>
            </w:r>
          </w:p>
          <w:p w:rsidR="00726D3E" w:rsidRDefault="00213FED" w:rsidP="00726D3E">
            <w:pPr>
              <w:spacing w:line="360" w:lineRule="auto"/>
              <w:jc w:val="both"/>
              <w:rPr>
                <w:sz w:val="20"/>
                <w:szCs w:val="20"/>
                <w:shd w:val="clear" w:color="auto" w:fill="FFFF00"/>
              </w:rPr>
            </w:pPr>
            <w:r>
              <w:rPr>
                <w:sz w:val="20"/>
                <w:szCs w:val="20"/>
                <w:shd w:val="clear" w:color="auto" w:fill="FFFF00"/>
              </w:rPr>
              <w:t>кв.2</w:t>
            </w:r>
            <w:r w:rsidR="00726D3E">
              <w:rPr>
                <w:sz w:val="20"/>
                <w:szCs w:val="20"/>
                <w:shd w:val="clear" w:color="auto" w:fill="FFFF00"/>
              </w:rPr>
              <w:t>,9-подме-тание лест-ничных кле-ток и маршей, протирка по-ручней подо-</w:t>
            </w:r>
            <w:r w:rsidR="00726D3E">
              <w:rPr>
                <w:sz w:val="20"/>
                <w:szCs w:val="20"/>
                <w:shd w:val="clear" w:color="auto" w:fill="FFFF00"/>
              </w:rPr>
              <w:lastRenderedPageBreak/>
              <w:t>коннников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посыпка песком;</w:t>
            </w:r>
          </w:p>
          <w:p w:rsidR="00213FED" w:rsidRDefault="00213FED" w:rsidP="00213FE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0A11A5" w:rsidRDefault="000A11A5" w:rsidP="000A11A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 xml:space="preserve">кв.3,7,12-под-метание лест-ничных кле-ток и маршей, протирка по-ручней подо-коннников и </w:t>
            </w:r>
            <w:r>
              <w:rPr>
                <w:sz w:val="20"/>
                <w:szCs w:val="20"/>
                <w:shd w:val="clear" w:color="auto" w:fill="FFFF00"/>
              </w:rPr>
              <w:lastRenderedPageBreak/>
              <w:t>почтовых ящиков;</w:t>
            </w:r>
          </w:p>
          <w:p w:rsidR="00242E7A" w:rsidRDefault="00242E7A" w:rsidP="00242E7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7C0928" w:rsidRDefault="007C0928" w:rsidP="007C092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выходов из подъездов от снега; </w:t>
            </w:r>
          </w:p>
          <w:p w:rsidR="000A5704" w:rsidRDefault="000A5704" w:rsidP="000A5704">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кв.3,9-подме-тание лестнич-</w:t>
            </w:r>
            <w:r>
              <w:rPr>
                <w:sz w:val="20"/>
                <w:szCs w:val="20"/>
                <w:shd w:val="clear" w:color="auto" w:fill="FFFF00"/>
              </w:rPr>
              <w:lastRenderedPageBreak/>
              <w:t>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наледи, посы-пка песком;</w:t>
            </w:r>
          </w:p>
          <w:p w:rsidR="00F82FD2" w:rsidRDefault="00DD6414" w:rsidP="00F82FD2">
            <w:pPr>
              <w:spacing w:line="360" w:lineRule="auto"/>
              <w:jc w:val="both"/>
              <w:rPr>
                <w:sz w:val="20"/>
                <w:szCs w:val="20"/>
                <w:shd w:val="clear" w:color="auto" w:fill="FFFF00"/>
              </w:rPr>
            </w:pPr>
            <w:r>
              <w:rPr>
                <w:sz w:val="20"/>
                <w:szCs w:val="20"/>
                <w:shd w:val="clear" w:color="auto" w:fill="FFFF00"/>
              </w:rPr>
              <w:t>кв.1,12</w:t>
            </w:r>
            <w:r w:rsidR="00F82FD2">
              <w:rPr>
                <w:sz w:val="20"/>
                <w:szCs w:val="20"/>
                <w:shd w:val="clear" w:color="auto" w:fill="FFFF00"/>
              </w:rPr>
              <w:t>-подме-тание лестнич-ных клеток и маршей, про-тирка поруч-ней подокон-нников и поч-товых ящиков;</w:t>
            </w:r>
          </w:p>
          <w:p w:rsidR="00C82400" w:rsidRDefault="00C82400" w:rsidP="00C8240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42599B" w:rsidRDefault="0042599B" w:rsidP="0042599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79005A" w:rsidRDefault="0079005A" w:rsidP="0079005A">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подокон-нников и поч-товых ящиков;</w:t>
            </w:r>
          </w:p>
          <w:p w:rsidR="0079005A" w:rsidRDefault="0080454F" w:rsidP="0079005A">
            <w:pPr>
              <w:spacing w:line="360" w:lineRule="auto"/>
              <w:jc w:val="both"/>
              <w:rPr>
                <w:sz w:val="20"/>
                <w:szCs w:val="20"/>
                <w:shd w:val="clear" w:color="auto" w:fill="FFFF00"/>
              </w:rPr>
            </w:pPr>
            <w:r>
              <w:rPr>
                <w:sz w:val="20"/>
                <w:szCs w:val="20"/>
                <w:shd w:val="clear" w:color="auto" w:fill="FFFF00"/>
              </w:rPr>
              <w:t xml:space="preserve">кв.9-оформле-ние досок объ-явлений на подъездах </w:t>
            </w:r>
            <w:r>
              <w:rPr>
                <w:sz w:val="20"/>
                <w:szCs w:val="20"/>
                <w:shd w:val="clear" w:color="auto" w:fill="FFFF00"/>
              </w:rPr>
              <w:lastRenderedPageBreak/>
              <w:t>после зимы;</w:t>
            </w:r>
          </w:p>
          <w:p w:rsidR="0080454F" w:rsidRDefault="0080454F" w:rsidP="0080454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снега;</w:t>
            </w:r>
          </w:p>
          <w:p w:rsidR="0080454F" w:rsidRDefault="0080454F" w:rsidP="0080454F">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80454F" w:rsidRDefault="0080454F" w:rsidP="0080454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подокон-нников и поч-товых ящиков;</w:t>
            </w:r>
          </w:p>
          <w:p w:rsidR="00A64AF7" w:rsidRDefault="00A64AF7" w:rsidP="00A64AF7">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w:t>
            </w:r>
            <w:r>
              <w:rPr>
                <w:sz w:val="20"/>
                <w:szCs w:val="20"/>
                <w:shd w:val="clear" w:color="auto" w:fill="FFFF00"/>
              </w:rPr>
              <w:lastRenderedPageBreak/>
              <w:t>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подо-коннников и почтовых ящиков;</w:t>
            </w:r>
          </w:p>
          <w:p w:rsidR="007C0928" w:rsidRDefault="00144A24" w:rsidP="007C092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586860" w:rsidRDefault="00144A24" w:rsidP="005868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w:t>
            </w:r>
          </w:p>
          <w:p w:rsidR="00777093" w:rsidRDefault="00777093" w:rsidP="00777093">
            <w:pPr>
              <w:spacing w:line="360" w:lineRule="auto"/>
              <w:jc w:val="both"/>
              <w:rPr>
                <w:sz w:val="20"/>
                <w:szCs w:val="20"/>
                <w:shd w:val="clear" w:color="auto" w:fill="FFFF00"/>
              </w:rPr>
            </w:pPr>
            <w:r>
              <w:rPr>
                <w:sz w:val="20"/>
                <w:szCs w:val="20"/>
                <w:shd w:val="clear" w:color="auto" w:fill="FFFF00"/>
              </w:rPr>
              <w:t>кв.10-</w:t>
            </w:r>
            <w:r>
              <w:rPr>
                <w:sz w:val="20"/>
                <w:szCs w:val="20"/>
                <w:highlight w:val="yellow"/>
              </w:rPr>
              <w:t xml:space="preserve">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подо-коннников и почтовых ящиков;</w:t>
            </w:r>
          </w:p>
          <w:p w:rsidR="00586860" w:rsidRDefault="00645349" w:rsidP="005868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0A11A5" w:rsidRDefault="008E045F" w:rsidP="000A11A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B5860" w:rsidRDefault="009007C4" w:rsidP="00793F19">
            <w:pPr>
              <w:spacing w:line="360" w:lineRule="auto"/>
              <w:jc w:val="both"/>
              <w:rPr>
                <w:sz w:val="20"/>
                <w:szCs w:val="20"/>
                <w:shd w:val="clear" w:color="auto" w:fill="FFFF00"/>
              </w:rPr>
            </w:pPr>
            <w:r>
              <w:rPr>
                <w:sz w:val="20"/>
                <w:szCs w:val="20"/>
                <w:shd w:val="clear" w:color="auto" w:fill="FFFF00"/>
              </w:rPr>
              <w:t>кв.5-ремонт дверей при входе в подъ-езд;</w:t>
            </w:r>
          </w:p>
          <w:p w:rsidR="009007C4" w:rsidRDefault="009007C4" w:rsidP="009007C4">
            <w:pPr>
              <w:spacing w:line="360" w:lineRule="auto"/>
              <w:jc w:val="both"/>
              <w:rPr>
                <w:sz w:val="20"/>
                <w:szCs w:val="20"/>
                <w:shd w:val="clear" w:color="auto" w:fill="FFFF00"/>
              </w:rPr>
            </w:pPr>
            <w:r>
              <w:rPr>
                <w:sz w:val="20"/>
                <w:szCs w:val="20"/>
                <w:shd w:val="clear" w:color="auto" w:fill="FFFF00"/>
              </w:rPr>
              <w:lastRenderedPageBreak/>
              <w:t>кв.1,12-под-метание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890A2A" w:rsidRDefault="00890A2A" w:rsidP="00890A2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lastRenderedPageBreak/>
              <w:t>кв.2,9-подме-тание лест-ничных кле-ток и маршей, протирка по-ручней подо-коннников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 xml:space="preserve">кв.6,12-под-метание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BF7F3A" w:rsidRDefault="00F26F76" w:rsidP="00BF7F3A">
            <w:pPr>
              <w:spacing w:line="360" w:lineRule="auto"/>
              <w:jc w:val="both"/>
              <w:rPr>
                <w:sz w:val="20"/>
                <w:szCs w:val="20"/>
                <w:shd w:val="clear" w:color="auto" w:fill="FFFF00"/>
              </w:rPr>
            </w:pPr>
            <w:r>
              <w:rPr>
                <w:sz w:val="20"/>
                <w:szCs w:val="20"/>
                <w:shd w:val="clear" w:color="auto" w:fill="FFFF00"/>
              </w:rPr>
              <w:t>кв.6,12</w:t>
            </w:r>
            <w:r w:rsidR="00BF7F3A">
              <w:rPr>
                <w:sz w:val="20"/>
                <w:szCs w:val="20"/>
                <w:shd w:val="clear" w:color="auto" w:fill="FFFF00"/>
              </w:rPr>
              <w:t>-под-метание лест-ничных кле-ток и маршей, протирка по-ручней подо-коннников и почтовых ящиков;</w:t>
            </w:r>
          </w:p>
          <w:p w:rsidR="00606840" w:rsidRDefault="00606840" w:rsidP="0060684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397F03" w:rsidRDefault="00397F03" w:rsidP="00397F0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9007C4" w:rsidRDefault="007130AB" w:rsidP="00793F19">
            <w:pPr>
              <w:spacing w:line="360" w:lineRule="auto"/>
              <w:jc w:val="both"/>
              <w:rPr>
                <w:sz w:val="20"/>
                <w:szCs w:val="20"/>
                <w:shd w:val="clear" w:color="auto" w:fill="FFFF00"/>
              </w:rPr>
            </w:pPr>
            <w:r>
              <w:rPr>
                <w:sz w:val="20"/>
                <w:szCs w:val="20"/>
                <w:shd w:val="clear" w:color="auto" w:fill="FFFF00"/>
              </w:rPr>
              <w:t>кв.1,7</w:t>
            </w:r>
            <w:r w:rsidR="00A746CF">
              <w:rPr>
                <w:sz w:val="20"/>
                <w:szCs w:val="20"/>
                <w:shd w:val="clear" w:color="auto" w:fill="FFFF00"/>
              </w:rPr>
              <w:t>,12-под</w:t>
            </w:r>
            <w:r>
              <w:rPr>
                <w:sz w:val="20"/>
                <w:szCs w:val="20"/>
                <w:shd w:val="clear" w:color="auto" w:fill="FFFF00"/>
              </w:rPr>
              <w:t>-ме</w:t>
            </w:r>
            <w:r w:rsidR="00A746CF">
              <w:rPr>
                <w:sz w:val="20"/>
                <w:szCs w:val="20"/>
                <w:shd w:val="clear" w:color="auto" w:fill="FFFF00"/>
              </w:rPr>
              <w:t>тание и мы</w:t>
            </w:r>
            <w:r>
              <w:rPr>
                <w:sz w:val="20"/>
                <w:szCs w:val="20"/>
                <w:shd w:val="clear" w:color="auto" w:fill="FFFF00"/>
              </w:rPr>
              <w:t>-</w:t>
            </w:r>
            <w:r w:rsidR="00A746CF">
              <w:rPr>
                <w:sz w:val="20"/>
                <w:szCs w:val="20"/>
                <w:shd w:val="clear" w:color="auto" w:fill="FFFF00"/>
              </w:rPr>
              <w:t>тьё лестнич</w:t>
            </w:r>
            <w:r>
              <w:rPr>
                <w:sz w:val="20"/>
                <w:szCs w:val="20"/>
                <w:shd w:val="clear" w:color="auto" w:fill="FFFF00"/>
              </w:rPr>
              <w:t>-ных клеток и мар</w:t>
            </w:r>
            <w:r w:rsidR="00A746CF">
              <w:rPr>
                <w:sz w:val="20"/>
                <w:szCs w:val="20"/>
                <w:shd w:val="clear" w:color="auto" w:fill="FFFF00"/>
              </w:rPr>
              <w:t>шей, про</w:t>
            </w:r>
            <w:r>
              <w:rPr>
                <w:sz w:val="20"/>
                <w:szCs w:val="20"/>
                <w:shd w:val="clear" w:color="auto" w:fill="FFFF00"/>
              </w:rPr>
              <w:t>-</w:t>
            </w:r>
            <w:r w:rsidR="00A746CF">
              <w:rPr>
                <w:sz w:val="20"/>
                <w:szCs w:val="20"/>
                <w:shd w:val="clear" w:color="auto" w:fill="FFFF00"/>
              </w:rPr>
              <w:t>тирка поруч</w:t>
            </w:r>
            <w:r>
              <w:rPr>
                <w:sz w:val="20"/>
                <w:szCs w:val="20"/>
                <w:shd w:val="clear" w:color="auto" w:fill="FFFF00"/>
              </w:rPr>
              <w:t>-ней, по</w:t>
            </w:r>
            <w:r w:rsidR="00A746CF">
              <w:rPr>
                <w:sz w:val="20"/>
                <w:szCs w:val="20"/>
                <w:shd w:val="clear" w:color="auto" w:fill="FFFF00"/>
              </w:rPr>
              <w:t>докон</w:t>
            </w:r>
            <w:r>
              <w:rPr>
                <w:sz w:val="20"/>
                <w:szCs w:val="20"/>
                <w:shd w:val="clear" w:color="auto" w:fill="FFFF00"/>
              </w:rPr>
              <w:t>-</w:t>
            </w:r>
            <w:r w:rsidR="00A746CF">
              <w:rPr>
                <w:sz w:val="20"/>
                <w:szCs w:val="20"/>
                <w:shd w:val="clear" w:color="auto" w:fill="FFFF00"/>
              </w:rPr>
              <w:t>ников и поч</w:t>
            </w:r>
            <w:r>
              <w:rPr>
                <w:sz w:val="20"/>
                <w:szCs w:val="20"/>
                <w:shd w:val="clear" w:color="auto" w:fill="FFFF00"/>
              </w:rPr>
              <w:t>-</w:t>
            </w:r>
            <w:r w:rsidR="00A746CF">
              <w:rPr>
                <w:sz w:val="20"/>
                <w:szCs w:val="20"/>
                <w:shd w:val="clear" w:color="auto" w:fill="FFFF00"/>
              </w:rPr>
              <w:t>товых ящиков;</w:t>
            </w:r>
          </w:p>
          <w:p w:rsidR="00770196" w:rsidRDefault="00770196" w:rsidP="00793F19">
            <w:pPr>
              <w:spacing w:line="360" w:lineRule="auto"/>
              <w:jc w:val="both"/>
              <w:rPr>
                <w:sz w:val="20"/>
                <w:szCs w:val="20"/>
                <w:shd w:val="clear" w:color="auto" w:fill="FFFF00"/>
              </w:rPr>
            </w:pPr>
            <w:r>
              <w:rPr>
                <w:sz w:val="20"/>
                <w:szCs w:val="20"/>
                <w:shd w:val="clear" w:color="auto" w:fill="FFFF00"/>
              </w:rPr>
              <w:t>кв.6-покраска урн у подъ-ездов МКД;</w:t>
            </w:r>
          </w:p>
          <w:p w:rsidR="00FC5F62" w:rsidRDefault="00FC5F62" w:rsidP="00FC5F6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EC3B71" w:rsidRDefault="00EC3B71" w:rsidP="00EC3B71">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shd w:val="clear" w:color="auto" w:fill="FFFF00"/>
              </w:rPr>
              <w:t>кв.2,6,12-под-метание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983F09" w:rsidRDefault="00983F09" w:rsidP="00983F09">
            <w:pPr>
              <w:spacing w:line="360" w:lineRule="auto"/>
              <w:jc w:val="both"/>
              <w:rPr>
                <w:sz w:val="20"/>
                <w:szCs w:val="20"/>
                <w:shd w:val="clear" w:color="auto" w:fill="FFFF00"/>
              </w:rPr>
            </w:pPr>
            <w:r>
              <w:rPr>
                <w:sz w:val="20"/>
                <w:szCs w:val="20"/>
                <w:shd w:val="clear" w:color="auto" w:fill="FFFF00"/>
              </w:rPr>
              <w:t>кв.3,12-подме-тание и мытьё лестничных клеток и мар-шей, протирка поручней, по-доконников и почтовых ящиков;</w:t>
            </w:r>
          </w:p>
          <w:p w:rsidR="00FC5F62" w:rsidRDefault="00F212BC" w:rsidP="00793F19">
            <w:pPr>
              <w:spacing w:line="360" w:lineRule="auto"/>
              <w:jc w:val="both"/>
              <w:rPr>
                <w:sz w:val="20"/>
                <w:szCs w:val="20"/>
              </w:rPr>
            </w:pPr>
            <w:r>
              <w:rPr>
                <w:sz w:val="20"/>
                <w:szCs w:val="20"/>
                <w:highlight w:val="yellow"/>
              </w:rPr>
              <w:t>кв.2-покос и уборка травы на придомо-вой террито-рии;</w:t>
            </w:r>
          </w:p>
          <w:p w:rsidR="005A0B2B" w:rsidRDefault="005A0B2B" w:rsidP="005A0B2B">
            <w:pPr>
              <w:spacing w:line="360" w:lineRule="auto"/>
              <w:jc w:val="both"/>
              <w:rPr>
                <w:sz w:val="20"/>
                <w:szCs w:val="20"/>
                <w:shd w:val="clear" w:color="auto" w:fill="FFFF00"/>
              </w:rPr>
            </w:pPr>
            <w:r>
              <w:rPr>
                <w:sz w:val="20"/>
                <w:szCs w:val="20"/>
                <w:shd w:val="clear" w:color="auto" w:fill="FFFF00"/>
              </w:rPr>
              <w:t>кв.3,6,12-под-метание лест-ничных кле-ток и маршей, протирка по-ручней подо-коннников и почтовых ящиков;</w:t>
            </w:r>
          </w:p>
          <w:p w:rsidR="00937A66" w:rsidRDefault="00937A66" w:rsidP="00937A66">
            <w:pPr>
              <w:spacing w:line="360" w:lineRule="auto"/>
              <w:jc w:val="both"/>
              <w:rPr>
                <w:sz w:val="20"/>
                <w:szCs w:val="20"/>
                <w:shd w:val="clear" w:color="auto" w:fill="FFFF00"/>
              </w:rPr>
            </w:pPr>
            <w:r>
              <w:rPr>
                <w:sz w:val="20"/>
                <w:szCs w:val="20"/>
                <w:shd w:val="clear" w:color="auto" w:fill="FFFF00"/>
              </w:rPr>
              <w:t>кв.1,7,12-под-метание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1D29D0" w:rsidRDefault="001D29D0" w:rsidP="001D29D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t>кв.1,6-подме-тание и мы-тьё лестнич-ных клеток и маршей, про-тирка поруч-ней, подокон-ников и поч-товых ящиков;</w:t>
            </w:r>
          </w:p>
          <w:p w:rsidR="00DB741A" w:rsidRDefault="00DB741A" w:rsidP="00DB741A">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A02038" w:rsidRDefault="00A02038" w:rsidP="00A02038">
            <w:pPr>
              <w:spacing w:line="360" w:lineRule="auto"/>
              <w:jc w:val="both"/>
              <w:rPr>
                <w:sz w:val="20"/>
                <w:szCs w:val="20"/>
                <w:shd w:val="clear" w:color="auto" w:fill="FFFF00"/>
              </w:rPr>
            </w:pPr>
            <w:r>
              <w:rPr>
                <w:sz w:val="20"/>
                <w:szCs w:val="20"/>
                <w:shd w:val="clear" w:color="auto" w:fill="FFFF00"/>
              </w:rPr>
              <w:t>кв.3,6,12-под-метание лест-ничных кле-ток и маршей, протирка по-ручней, подо-конников и почтовых ящиков; уборка придо-мовой терри-тории;</w:t>
            </w:r>
          </w:p>
          <w:p w:rsidR="00E906E6" w:rsidRDefault="00E906E6" w:rsidP="00E906E6">
            <w:pPr>
              <w:spacing w:line="360" w:lineRule="auto"/>
              <w:jc w:val="both"/>
              <w:rPr>
                <w:sz w:val="20"/>
                <w:szCs w:val="20"/>
                <w:shd w:val="clear" w:color="auto" w:fill="FFFF00"/>
              </w:rPr>
            </w:pPr>
            <w:r>
              <w:rPr>
                <w:sz w:val="20"/>
                <w:szCs w:val="20"/>
                <w:shd w:val="clear" w:color="auto" w:fill="FFFF00"/>
              </w:rPr>
              <w:t>кв.3,6,10-под-метание лест-ничных кле-ток и маршей, протирка по-ручней подо-</w:t>
            </w:r>
            <w:r>
              <w:rPr>
                <w:sz w:val="20"/>
                <w:szCs w:val="20"/>
                <w:shd w:val="clear" w:color="auto" w:fill="FFFF00"/>
              </w:rPr>
              <w:lastRenderedPageBreak/>
              <w:t>коннников и почтовых ящиков;</w:t>
            </w:r>
          </w:p>
          <w:p w:rsidR="00600C9C" w:rsidRDefault="003455A7" w:rsidP="00600C9C">
            <w:pPr>
              <w:spacing w:line="360" w:lineRule="auto"/>
              <w:jc w:val="both"/>
              <w:rPr>
                <w:sz w:val="20"/>
                <w:szCs w:val="20"/>
                <w:shd w:val="clear" w:color="auto" w:fill="FFFF00"/>
              </w:rPr>
            </w:pPr>
            <w:r>
              <w:rPr>
                <w:sz w:val="20"/>
                <w:szCs w:val="20"/>
                <w:shd w:val="clear" w:color="auto" w:fill="FFFF00"/>
              </w:rPr>
              <w:t>кв.2-покос и уборка тра</w:t>
            </w:r>
            <w:r w:rsidR="00600C9C">
              <w:rPr>
                <w:sz w:val="20"/>
                <w:szCs w:val="20"/>
                <w:shd w:val="clear" w:color="auto" w:fill="FFFF00"/>
              </w:rPr>
              <w:t>вы на придомо-вой террито-рии;</w:t>
            </w:r>
          </w:p>
          <w:p w:rsidR="000729C0" w:rsidRDefault="000729C0" w:rsidP="000729C0">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подо-коннников и почтовых ящиков;</w:t>
            </w:r>
          </w:p>
          <w:p w:rsidR="00341BE7" w:rsidRDefault="00341BE7" w:rsidP="00341BE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E03F0F" w:rsidRDefault="00E03F0F" w:rsidP="00E03F0F">
            <w:pPr>
              <w:spacing w:line="360" w:lineRule="auto"/>
              <w:jc w:val="both"/>
              <w:rPr>
                <w:sz w:val="20"/>
                <w:szCs w:val="20"/>
                <w:shd w:val="clear" w:color="auto" w:fill="FFFF00"/>
              </w:rPr>
            </w:pPr>
            <w:r>
              <w:rPr>
                <w:sz w:val="20"/>
                <w:szCs w:val="20"/>
                <w:shd w:val="clear" w:color="auto" w:fill="FFFF00"/>
              </w:rPr>
              <w:t>кв.1,12-подме-тание и мы-тьё лестнич-ных клеток и маршей, про-</w:t>
            </w:r>
            <w:r>
              <w:rPr>
                <w:sz w:val="20"/>
                <w:szCs w:val="20"/>
                <w:shd w:val="clear" w:color="auto" w:fill="FFFF00"/>
              </w:rPr>
              <w:lastRenderedPageBreak/>
              <w:t>тирка поруч-ней, подокон-ников и поч-товых ящиков;</w:t>
            </w:r>
          </w:p>
          <w:p w:rsidR="00577BFC" w:rsidRDefault="00577BFC" w:rsidP="00577BFC">
            <w:pPr>
              <w:spacing w:line="360" w:lineRule="auto"/>
              <w:jc w:val="both"/>
              <w:rPr>
                <w:sz w:val="20"/>
                <w:szCs w:val="20"/>
                <w:shd w:val="clear" w:color="auto" w:fill="FFFF00"/>
              </w:rPr>
            </w:pPr>
            <w:r>
              <w:rPr>
                <w:sz w:val="20"/>
                <w:szCs w:val="20"/>
                <w:shd w:val="clear" w:color="auto" w:fill="FFFF00"/>
              </w:rPr>
              <w:t>кв.2,6,12-под-метание лест-ничных кле-ток и маршей, протирка по-ручней подо-коннников и почтовых ящиков;</w:t>
            </w:r>
          </w:p>
          <w:p w:rsidR="00CA016F" w:rsidRDefault="00CA016F" w:rsidP="00CA016F">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5A0B2B" w:rsidRDefault="00203A4B" w:rsidP="00793F19">
            <w:pPr>
              <w:spacing w:line="360" w:lineRule="auto"/>
              <w:jc w:val="both"/>
              <w:rPr>
                <w:sz w:val="20"/>
                <w:szCs w:val="20"/>
                <w:shd w:val="clear" w:color="auto" w:fill="FFFF00"/>
              </w:rPr>
            </w:pPr>
            <w:r>
              <w:rPr>
                <w:sz w:val="20"/>
                <w:szCs w:val="20"/>
                <w:shd w:val="clear" w:color="auto" w:fill="FFFF00"/>
              </w:rPr>
              <w:t>кв.2,7,12-под-метание и мы-тьё лестнич-ных клеток и маршей, про-тирка поруч-ней, подокон-ников и поч-товых ящиков;</w:t>
            </w:r>
          </w:p>
          <w:p w:rsidR="00A44CAF" w:rsidRDefault="003455A7" w:rsidP="00A44CAF">
            <w:pPr>
              <w:spacing w:line="360" w:lineRule="auto"/>
              <w:jc w:val="both"/>
              <w:rPr>
                <w:sz w:val="20"/>
                <w:szCs w:val="20"/>
                <w:shd w:val="clear" w:color="auto" w:fill="FFFF00"/>
              </w:rPr>
            </w:pPr>
            <w:r>
              <w:rPr>
                <w:sz w:val="20"/>
                <w:szCs w:val="20"/>
                <w:shd w:val="clear" w:color="auto" w:fill="FFFF00"/>
              </w:rPr>
              <w:lastRenderedPageBreak/>
              <w:t>кв.1-покос и уборка тра</w:t>
            </w:r>
            <w:r w:rsidR="00A44CAF">
              <w:rPr>
                <w:sz w:val="20"/>
                <w:szCs w:val="20"/>
                <w:shd w:val="clear" w:color="auto" w:fill="FFFF00"/>
              </w:rPr>
              <w:t>вы на придомо-вой террито-рии;</w:t>
            </w:r>
          </w:p>
          <w:p w:rsidR="00F937C3" w:rsidRDefault="00A44CAF" w:rsidP="00F937C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82F74" w:rsidRDefault="00182F74" w:rsidP="00182F74">
            <w:pPr>
              <w:spacing w:line="360" w:lineRule="auto"/>
              <w:jc w:val="both"/>
              <w:rPr>
                <w:sz w:val="20"/>
                <w:szCs w:val="20"/>
                <w:shd w:val="clear" w:color="auto" w:fill="FFFF00"/>
              </w:rPr>
            </w:pPr>
            <w:r>
              <w:rPr>
                <w:sz w:val="20"/>
                <w:szCs w:val="20"/>
                <w:shd w:val="clear" w:color="auto" w:fill="FFFF00"/>
              </w:rPr>
              <w:t xml:space="preserve">кв.2,12-под-метание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61C6F" w:rsidRDefault="00161C6F" w:rsidP="00161C6F">
            <w:pPr>
              <w:spacing w:line="360" w:lineRule="auto"/>
              <w:jc w:val="both"/>
              <w:rPr>
                <w:sz w:val="20"/>
                <w:szCs w:val="20"/>
                <w:shd w:val="clear" w:color="auto" w:fill="FFFF00"/>
              </w:rPr>
            </w:pPr>
            <w:r>
              <w:rPr>
                <w:sz w:val="20"/>
                <w:szCs w:val="20"/>
                <w:shd w:val="clear" w:color="auto" w:fill="FFFF00"/>
              </w:rPr>
              <w:t xml:space="preserve">кв.1,6-подме-тание лест-ничных кле-ток и маршей, </w:t>
            </w:r>
            <w:r>
              <w:rPr>
                <w:sz w:val="20"/>
                <w:szCs w:val="20"/>
                <w:shd w:val="clear" w:color="auto" w:fill="FFFF00"/>
              </w:rPr>
              <w:lastRenderedPageBreak/>
              <w:t>протирка по-ручней подо-коннников и почтовых ящиков; зак-рытие слухо-вых окон на чердаке;</w:t>
            </w:r>
          </w:p>
          <w:p w:rsidR="005E6AA6" w:rsidRDefault="005E6AA6" w:rsidP="005E6AA6">
            <w:pPr>
              <w:spacing w:line="360" w:lineRule="auto"/>
              <w:jc w:val="both"/>
              <w:rPr>
                <w:sz w:val="20"/>
                <w:szCs w:val="20"/>
                <w:shd w:val="clear" w:color="auto" w:fill="FFFF00"/>
              </w:rPr>
            </w:pPr>
            <w:r>
              <w:rPr>
                <w:sz w:val="20"/>
                <w:szCs w:val="20"/>
                <w:shd w:val="clear" w:color="auto" w:fill="FFFF00"/>
              </w:rPr>
              <w:t xml:space="preserve">кв.1,7,9-под-метание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shd w:val="clear" w:color="auto" w:fill="FFFF00"/>
              </w:rPr>
              <w:t xml:space="preserve">кв.12-текущий </w:t>
            </w:r>
            <w:r>
              <w:rPr>
                <w:sz w:val="20"/>
                <w:szCs w:val="20"/>
                <w:shd w:val="clear" w:color="auto" w:fill="FFFF00"/>
              </w:rPr>
              <w:lastRenderedPageBreak/>
              <w:t>ремонт кровли МКД;</w:t>
            </w:r>
          </w:p>
          <w:p w:rsidR="001467D1" w:rsidRDefault="001467D1" w:rsidP="001467D1">
            <w:pPr>
              <w:spacing w:line="360" w:lineRule="auto"/>
              <w:jc w:val="both"/>
              <w:rPr>
                <w:sz w:val="20"/>
                <w:szCs w:val="20"/>
                <w:shd w:val="clear" w:color="auto" w:fill="FFFF00"/>
              </w:rPr>
            </w:pPr>
            <w:r>
              <w:rPr>
                <w:sz w:val="20"/>
                <w:szCs w:val="20"/>
                <w:shd w:val="clear" w:color="auto" w:fill="FFFF00"/>
              </w:rPr>
              <w:t>кв.2,6,12-под-метание и мы-тьё лестнич-ных клеток и маршей, про-тирка поруч-ней, подокон-ников и поч-товых ящиков;</w:t>
            </w:r>
          </w:p>
          <w:p w:rsidR="001467D1" w:rsidRDefault="001467D1" w:rsidP="001467D1">
            <w:pPr>
              <w:spacing w:line="360" w:lineRule="auto"/>
              <w:jc w:val="both"/>
              <w:rPr>
                <w:sz w:val="20"/>
                <w:szCs w:val="20"/>
                <w:shd w:val="clear" w:color="auto" w:fill="FFFF00"/>
              </w:rPr>
            </w:pPr>
            <w:r>
              <w:rPr>
                <w:sz w:val="20"/>
                <w:szCs w:val="20"/>
                <w:shd w:val="clear" w:color="auto" w:fill="FFFF00"/>
              </w:rPr>
              <w:t>кв.3,6,12-под-метание и мы-тьё лестнич-ных клеток и маршей, про-тирка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маршей, протирка по-ручней подо-коннников и </w:t>
            </w:r>
            <w:r>
              <w:rPr>
                <w:sz w:val="20"/>
                <w:szCs w:val="20"/>
                <w:shd w:val="clear" w:color="auto" w:fill="FFFF00"/>
              </w:rPr>
              <w:lastRenderedPageBreak/>
              <w:t xml:space="preserve">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82F74" w:rsidRDefault="00150F09" w:rsidP="00D44A87">
            <w:pPr>
              <w:spacing w:line="360" w:lineRule="auto"/>
              <w:jc w:val="both"/>
              <w:rPr>
                <w:sz w:val="20"/>
                <w:szCs w:val="20"/>
                <w:shd w:val="clear" w:color="auto" w:fill="FFFF00"/>
              </w:rPr>
            </w:pPr>
            <w:r>
              <w:rPr>
                <w:sz w:val="20"/>
                <w:szCs w:val="20"/>
                <w:shd w:val="clear" w:color="auto" w:fill="FFFF00"/>
              </w:rPr>
              <w:t>кв.12-течь кровли в квар</w:t>
            </w:r>
            <w:r w:rsidR="00D44A87">
              <w:rPr>
                <w:sz w:val="20"/>
                <w:szCs w:val="20"/>
                <w:shd w:val="clear" w:color="auto" w:fill="FFFF00"/>
              </w:rPr>
              <w:t>-</w:t>
            </w:r>
            <w:r>
              <w:rPr>
                <w:sz w:val="20"/>
                <w:szCs w:val="20"/>
                <w:shd w:val="clear" w:color="auto" w:fill="FFFF00"/>
              </w:rPr>
              <w:t xml:space="preserve">тиру №12; </w:t>
            </w:r>
          </w:p>
          <w:p w:rsidR="007A6D2D" w:rsidRDefault="007A6D2D" w:rsidP="007A6D2D">
            <w:pPr>
              <w:spacing w:line="360" w:lineRule="auto"/>
              <w:jc w:val="both"/>
              <w:rPr>
                <w:sz w:val="20"/>
                <w:szCs w:val="20"/>
                <w:shd w:val="clear" w:color="auto" w:fill="FFFF00"/>
              </w:rPr>
            </w:pPr>
            <w:r>
              <w:rPr>
                <w:sz w:val="20"/>
                <w:szCs w:val="20"/>
                <w:shd w:val="clear" w:color="auto" w:fill="FFFF00"/>
              </w:rPr>
              <w:t xml:space="preserve">кв.3,6,12-под-метание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50894" w:rsidRDefault="00450894" w:rsidP="00450894">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w:t>
            </w:r>
            <w:r>
              <w:rPr>
                <w:sz w:val="20"/>
                <w:szCs w:val="20"/>
                <w:shd w:val="clear" w:color="auto" w:fill="FFFF00"/>
              </w:rPr>
              <w:lastRenderedPageBreak/>
              <w:t xml:space="preserve">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B4CF3" w:rsidRDefault="00404402" w:rsidP="005B4CF3">
            <w:pPr>
              <w:spacing w:line="360" w:lineRule="auto"/>
              <w:jc w:val="both"/>
              <w:rPr>
                <w:sz w:val="20"/>
                <w:szCs w:val="20"/>
                <w:shd w:val="clear" w:color="auto" w:fill="FFFF00"/>
              </w:rPr>
            </w:pPr>
            <w:r>
              <w:rPr>
                <w:sz w:val="20"/>
                <w:szCs w:val="20"/>
                <w:shd w:val="clear" w:color="auto" w:fill="FFFF00"/>
              </w:rPr>
              <w:t>кв.3,11-под</w:t>
            </w:r>
            <w:r w:rsidR="005B4CF3">
              <w:rPr>
                <w:sz w:val="20"/>
                <w:szCs w:val="20"/>
                <w:shd w:val="clear" w:color="auto" w:fill="FFFF00"/>
              </w:rPr>
              <w:t>ме</w:t>
            </w:r>
            <w:r>
              <w:rPr>
                <w:sz w:val="20"/>
                <w:szCs w:val="20"/>
                <w:shd w:val="clear" w:color="auto" w:fill="FFFF00"/>
              </w:rPr>
              <w:t>-</w:t>
            </w:r>
            <w:r w:rsidR="005B4CF3">
              <w:rPr>
                <w:sz w:val="20"/>
                <w:szCs w:val="20"/>
                <w:shd w:val="clear" w:color="auto" w:fill="FFFF00"/>
              </w:rPr>
              <w:t xml:space="preserve">тание лест-ничных кле-ток и маршей, протирка по-ручней подо-коннников и почтовых ящиков; </w:t>
            </w:r>
            <w:r w:rsidR="005B4CF3">
              <w:rPr>
                <w:sz w:val="20"/>
                <w:szCs w:val="20"/>
                <w:highlight w:val="yellow"/>
              </w:rPr>
              <w:t>убор-ка придомо-вой террито-рии;</w:t>
            </w:r>
            <w:r w:rsidR="005B4CF3">
              <w:rPr>
                <w:sz w:val="20"/>
                <w:szCs w:val="20"/>
                <w:shd w:val="clear" w:color="auto" w:fill="FFFF00"/>
              </w:rPr>
              <w:t xml:space="preserve"> уборка мусора с урн;</w:t>
            </w:r>
          </w:p>
          <w:p w:rsidR="007A6D2D" w:rsidRDefault="004A7F89" w:rsidP="00D44A87">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w:t>
            </w:r>
            <w:r>
              <w:rPr>
                <w:sz w:val="20"/>
                <w:szCs w:val="20"/>
                <w:shd w:val="clear" w:color="auto" w:fill="FFFF00"/>
              </w:rPr>
              <w:lastRenderedPageBreak/>
              <w:t xml:space="preserve">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A1524D" w:rsidRDefault="00A1524D" w:rsidP="00D44A8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3198B" w:rsidRDefault="0013198B" w:rsidP="00D44A87">
            <w:pPr>
              <w:spacing w:line="360" w:lineRule="auto"/>
              <w:jc w:val="both"/>
              <w:rPr>
                <w:sz w:val="20"/>
                <w:szCs w:val="20"/>
                <w:shd w:val="clear" w:color="auto" w:fill="FFFF00"/>
              </w:rPr>
            </w:pPr>
            <w:r>
              <w:rPr>
                <w:sz w:val="20"/>
                <w:szCs w:val="20"/>
                <w:shd w:val="clear" w:color="auto" w:fill="FFFF00"/>
              </w:rPr>
              <w:t xml:space="preserve">кв.1,6,10-под-метание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3198B" w:rsidRDefault="0013198B" w:rsidP="00D44A87">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листьев;</w:t>
            </w:r>
          </w:p>
          <w:p w:rsidR="00290EF0" w:rsidRDefault="00290EF0" w:rsidP="00290EF0">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290EF0" w:rsidRDefault="0064083A" w:rsidP="00D44A87">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маршей, протирка по-ручней подо-коннников и почтовых ящиков; </w:t>
            </w:r>
            <w:r>
              <w:rPr>
                <w:sz w:val="20"/>
                <w:szCs w:val="20"/>
                <w:highlight w:val="yellow"/>
              </w:rPr>
              <w:t>убор-ка придомо-</w:t>
            </w:r>
            <w:r>
              <w:rPr>
                <w:sz w:val="20"/>
                <w:szCs w:val="20"/>
                <w:highlight w:val="yellow"/>
              </w:rPr>
              <w:lastRenderedPageBreak/>
              <w:t>вой террито-рии;</w:t>
            </w:r>
            <w:r>
              <w:rPr>
                <w:sz w:val="20"/>
                <w:szCs w:val="20"/>
                <w:shd w:val="clear" w:color="auto" w:fill="FFFF00"/>
              </w:rPr>
              <w:t xml:space="preserve"> уборка мусора с урн;</w:t>
            </w:r>
          </w:p>
          <w:p w:rsidR="00147475" w:rsidRDefault="00147475" w:rsidP="00D44A8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B04E8F" w:rsidRDefault="00B04E8F" w:rsidP="00D44A87">
            <w:pPr>
              <w:spacing w:line="360" w:lineRule="auto"/>
              <w:jc w:val="both"/>
              <w:rPr>
                <w:sz w:val="20"/>
                <w:szCs w:val="20"/>
                <w:shd w:val="clear" w:color="auto" w:fill="FFFF00"/>
              </w:rPr>
            </w:pPr>
            <w:r>
              <w:rPr>
                <w:sz w:val="20"/>
                <w:szCs w:val="20"/>
                <w:shd w:val="clear" w:color="auto" w:fill="FFFF00"/>
              </w:rPr>
              <w:t xml:space="preserve">кв.2,6,9-под-метание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B04E8F" w:rsidRDefault="00B04E8F" w:rsidP="00B04E8F">
            <w:pPr>
              <w:spacing w:line="360" w:lineRule="auto"/>
              <w:jc w:val="both"/>
              <w:rPr>
                <w:sz w:val="20"/>
                <w:szCs w:val="20"/>
                <w:shd w:val="clear" w:color="auto" w:fill="FFFF00"/>
              </w:rPr>
            </w:pPr>
            <w:r>
              <w:rPr>
                <w:sz w:val="20"/>
                <w:szCs w:val="20"/>
                <w:highlight w:val="yellow"/>
              </w:rPr>
              <w:t>кв.1,6,11-уборка придо-мовой терри-тории</w:t>
            </w:r>
            <w:r w:rsidR="00D96ABA">
              <w:rPr>
                <w:sz w:val="20"/>
                <w:szCs w:val="20"/>
                <w:highlight w:val="yellow"/>
              </w:rPr>
              <w:t xml:space="preserve"> от сне-га</w:t>
            </w:r>
            <w:r>
              <w:rPr>
                <w:sz w:val="20"/>
                <w:szCs w:val="20"/>
                <w:highlight w:val="yellow"/>
              </w:rPr>
              <w:t>;</w:t>
            </w:r>
            <w:r>
              <w:rPr>
                <w:sz w:val="20"/>
                <w:szCs w:val="20"/>
                <w:shd w:val="clear" w:color="auto" w:fill="FFFF00"/>
              </w:rPr>
              <w:t xml:space="preserve"> уборка му</w:t>
            </w:r>
            <w:r w:rsidR="00D96ABA">
              <w:rPr>
                <w:sz w:val="20"/>
                <w:szCs w:val="20"/>
                <w:shd w:val="clear" w:color="auto" w:fill="FFFF00"/>
              </w:rPr>
              <w:t>-</w:t>
            </w:r>
            <w:r>
              <w:rPr>
                <w:sz w:val="20"/>
                <w:szCs w:val="20"/>
                <w:shd w:val="clear" w:color="auto" w:fill="FFFF00"/>
              </w:rPr>
              <w:lastRenderedPageBreak/>
              <w:t>сора с урн;</w:t>
            </w:r>
          </w:p>
          <w:p w:rsidR="00E87FA3" w:rsidRDefault="00963C3C" w:rsidP="00E87FA3">
            <w:pPr>
              <w:spacing w:line="360" w:lineRule="auto"/>
              <w:jc w:val="both"/>
              <w:rPr>
                <w:sz w:val="20"/>
                <w:szCs w:val="20"/>
                <w:shd w:val="clear" w:color="auto" w:fill="FFFF00"/>
              </w:rPr>
            </w:pPr>
            <w:r>
              <w:rPr>
                <w:sz w:val="20"/>
                <w:szCs w:val="20"/>
                <w:shd w:val="clear" w:color="auto" w:fill="FFFF00"/>
              </w:rPr>
              <w:t>кв.1,8,12</w:t>
            </w:r>
            <w:r w:rsidR="00E87FA3">
              <w:rPr>
                <w:sz w:val="20"/>
                <w:szCs w:val="20"/>
                <w:shd w:val="clear" w:color="auto" w:fill="FFFF00"/>
              </w:rPr>
              <w:t xml:space="preserve">-под-метание лест-ничных кле-ток и маршей, протирка по-ручней подо-коннников и почтовых ящиков; </w:t>
            </w:r>
            <w:r w:rsidR="00E87FA3">
              <w:rPr>
                <w:sz w:val="20"/>
                <w:szCs w:val="20"/>
                <w:highlight w:val="yellow"/>
              </w:rPr>
              <w:t>убор-ка придомо-вой террито-рии;</w:t>
            </w:r>
            <w:r w:rsidR="00E87FA3">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кв.1,6,9-под-метание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04E8F" w:rsidRDefault="00D66BFD" w:rsidP="00D44A87">
            <w:pPr>
              <w:spacing w:line="360" w:lineRule="auto"/>
              <w:jc w:val="both"/>
              <w:rPr>
                <w:sz w:val="20"/>
                <w:szCs w:val="20"/>
                <w:shd w:val="clear" w:color="auto" w:fill="FFFF00"/>
              </w:rPr>
            </w:pPr>
            <w:r>
              <w:rPr>
                <w:sz w:val="20"/>
                <w:szCs w:val="20"/>
                <w:shd w:val="clear" w:color="auto" w:fill="FFFF00"/>
              </w:rPr>
              <w:lastRenderedPageBreak/>
              <w:t xml:space="preserve">кв.1,8,9-под-метание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0C0760" w:rsidRDefault="000C0760" w:rsidP="00D44A87">
            <w:pPr>
              <w:spacing w:line="360" w:lineRule="auto"/>
              <w:jc w:val="both"/>
              <w:rPr>
                <w:sz w:val="20"/>
                <w:szCs w:val="20"/>
                <w:shd w:val="clear" w:color="auto" w:fill="FFFF00"/>
              </w:rPr>
            </w:pPr>
            <w:r>
              <w:rPr>
                <w:sz w:val="20"/>
                <w:szCs w:val="20"/>
                <w:shd w:val="clear" w:color="auto" w:fill="FFFF00"/>
              </w:rPr>
              <w:t xml:space="preserve">кв.3,6,11-под-метание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24279" w:rsidRDefault="00B24279" w:rsidP="00B24279">
            <w:pPr>
              <w:spacing w:line="360" w:lineRule="auto"/>
              <w:jc w:val="both"/>
              <w:rPr>
                <w:sz w:val="20"/>
                <w:szCs w:val="20"/>
                <w:shd w:val="clear" w:color="auto" w:fill="FFFF00"/>
              </w:rPr>
            </w:pPr>
            <w:r>
              <w:rPr>
                <w:sz w:val="20"/>
                <w:szCs w:val="20"/>
                <w:highlight w:val="yellow"/>
              </w:rPr>
              <w:t xml:space="preserve">кв.10-чистка </w:t>
            </w:r>
            <w:r>
              <w:rPr>
                <w:sz w:val="20"/>
                <w:szCs w:val="20"/>
                <w:highlight w:val="yellow"/>
              </w:rPr>
              <w:lastRenderedPageBreak/>
              <w:t>снега на при-домовой тер-ритории;</w:t>
            </w:r>
            <w:r>
              <w:rPr>
                <w:sz w:val="20"/>
                <w:szCs w:val="20"/>
                <w:shd w:val="clear" w:color="auto" w:fill="FFFF00"/>
              </w:rPr>
              <w:t xml:space="preserve"> му-сора с урн;</w:t>
            </w:r>
          </w:p>
          <w:p w:rsidR="00B24279" w:rsidRDefault="00B24279" w:rsidP="00D44A87">
            <w:pPr>
              <w:spacing w:line="360" w:lineRule="auto"/>
              <w:jc w:val="both"/>
              <w:rPr>
                <w:sz w:val="20"/>
                <w:szCs w:val="20"/>
                <w:shd w:val="clear" w:color="auto" w:fill="FFFF00"/>
              </w:rPr>
            </w:pPr>
            <w:r>
              <w:rPr>
                <w:sz w:val="20"/>
                <w:szCs w:val="20"/>
                <w:highlight w:val="yellow"/>
              </w:rPr>
              <w:t>кв.6-чистка снега на при-домовой тер-ритории;</w:t>
            </w:r>
            <w:r>
              <w:rPr>
                <w:sz w:val="20"/>
                <w:szCs w:val="20"/>
                <w:shd w:val="clear" w:color="auto" w:fill="FFFF00"/>
              </w:rPr>
              <w:t xml:space="preserve"> му-сора с урн;</w:t>
            </w:r>
          </w:p>
          <w:p w:rsidR="00A3125F" w:rsidRDefault="00A3125F" w:rsidP="00D44A87">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подо-коннников и почтовых ящиков;</w:t>
            </w:r>
          </w:p>
          <w:p w:rsidR="00A3125F" w:rsidRDefault="00A3125F" w:rsidP="00D44A87">
            <w:pPr>
              <w:spacing w:line="360" w:lineRule="auto"/>
              <w:jc w:val="both"/>
              <w:rPr>
                <w:sz w:val="20"/>
                <w:szCs w:val="20"/>
                <w:shd w:val="clear" w:color="auto" w:fill="FFFF00"/>
              </w:rPr>
            </w:pPr>
            <w:r>
              <w:rPr>
                <w:sz w:val="20"/>
                <w:szCs w:val="20"/>
                <w:highlight w:val="yellow"/>
              </w:rPr>
              <w:t>кв.1-чистка снега на при-домовой тер-ритории;</w:t>
            </w:r>
            <w:r>
              <w:rPr>
                <w:sz w:val="20"/>
                <w:szCs w:val="20"/>
                <w:shd w:val="clear" w:color="auto" w:fill="FFFF00"/>
              </w:rPr>
              <w:t xml:space="preserve"> му-сора с урн;</w:t>
            </w:r>
          </w:p>
          <w:p w:rsidR="00303350" w:rsidRDefault="00303350" w:rsidP="00D44A87">
            <w:pPr>
              <w:spacing w:line="360" w:lineRule="auto"/>
              <w:jc w:val="both"/>
              <w:rPr>
                <w:sz w:val="20"/>
                <w:szCs w:val="20"/>
                <w:shd w:val="clear" w:color="auto" w:fill="FFFF00"/>
              </w:rPr>
            </w:pPr>
            <w:r>
              <w:rPr>
                <w:sz w:val="20"/>
                <w:szCs w:val="20"/>
                <w:highlight w:val="yellow"/>
              </w:rPr>
              <w:t>кв.10-уборка придомовой территории от снега и нале-</w:t>
            </w:r>
            <w:r w:rsidRPr="00303350">
              <w:rPr>
                <w:sz w:val="20"/>
                <w:szCs w:val="20"/>
                <w:highlight w:val="yellow"/>
              </w:rPr>
              <w:lastRenderedPageBreak/>
              <w:t>ди; посыпка песком;</w:t>
            </w:r>
            <w:r w:rsidRPr="00303350">
              <w:rPr>
                <w:sz w:val="20"/>
                <w:szCs w:val="20"/>
                <w:highlight w:val="yellow"/>
                <w:shd w:val="clear" w:color="auto" w:fill="FFFF00"/>
              </w:rPr>
              <w:t xml:space="preserve"> убор-ка мусора с урн;</w:t>
            </w:r>
          </w:p>
          <w:p w:rsidR="00C0420A" w:rsidRDefault="00C0420A" w:rsidP="00D44A87">
            <w:pPr>
              <w:spacing w:line="360" w:lineRule="auto"/>
              <w:jc w:val="both"/>
              <w:rPr>
                <w:sz w:val="20"/>
                <w:szCs w:val="20"/>
                <w:shd w:val="clear" w:color="auto" w:fill="FFFF00"/>
              </w:rPr>
            </w:pPr>
            <w:r>
              <w:rPr>
                <w:sz w:val="20"/>
                <w:szCs w:val="20"/>
                <w:shd w:val="clear" w:color="auto" w:fill="FFFF00"/>
              </w:rPr>
              <w:t>кв.1,7,12-под-метание лест-ничных кле-ток и маршей, протирка по-ручней подо-коннников и почтовых ящиков;</w:t>
            </w:r>
            <w:r>
              <w:rPr>
                <w:sz w:val="20"/>
                <w:szCs w:val="20"/>
                <w:highlight w:val="yellow"/>
              </w:rPr>
              <w:t xml:space="preserve"> убор-ка придомо-вой террито-рии;</w:t>
            </w:r>
            <w:r>
              <w:rPr>
                <w:sz w:val="20"/>
                <w:szCs w:val="20"/>
                <w:shd w:val="clear" w:color="auto" w:fill="FFFF00"/>
              </w:rPr>
              <w:t xml:space="preserve"> уборка мусора с урн;</w:t>
            </w:r>
          </w:p>
          <w:p w:rsidR="001D798A" w:rsidRDefault="00954770" w:rsidP="00D44A87">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w:t>
            </w:r>
          </w:p>
          <w:p w:rsidR="00954770" w:rsidRDefault="00954770" w:rsidP="00D44A87">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 от снега и нале-ди;</w:t>
            </w:r>
            <w:r>
              <w:rPr>
                <w:sz w:val="20"/>
                <w:szCs w:val="20"/>
                <w:shd w:val="clear" w:color="auto" w:fill="FFFF00"/>
              </w:rPr>
              <w:t xml:space="preserve"> посыпка песком; убор-ка мусора с урн;</w:t>
            </w:r>
          </w:p>
          <w:p w:rsidR="00131F75" w:rsidRDefault="00131F75" w:rsidP="00131F75">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131F75" w:rsidRDefault="00D21844" w:rsidP="00D44A87">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подо-коннников и почтовых ящиков;</w:t>
            </w:r>
          </w:p>
          <w:p w:rsidR="00D21844" w:rsidRDefault="00D21844" w:rsidP="00D21844">
            <w:pPr>
              <w:spacing w:line="360" w:lineRule="auto"/>
              <w:jc w:val="both"/>
              <w:rPr>
                <w:sz w:val="20"/>
                <w:szCs w:val="20"/>
                <w:shd w:val="clear" w:color="auto" w:fill="FFFF00"/>
              </w:rPr>
            </w:pPr>
            <w:r>
              <w:rPr>
                <w:sz w:val="20"/>
                <w:szCs w:val="20"/>
                <w:highlight w:val="yellow"/>
              </w:rPr>
              <w:t>кв.1-уборка придомовой территории от снега и нале-</w:t>
            </w:r>
            <w:r>
              <w:rPr>
                <w:sz w:val="20"/>
                <w:szCs w:val="20"/>
                <w:highlight w:val="yellow"/>
              </w:rPr>
              <w:lastRenderedPageBreak/>
              <w:t>ди;</w:t>
            </w:r>
            <w:r>
              <w:rPr>
                <w:sz w:val="20"/>
                <w:szCs w:val="20"/>
                <w:shd w:val="clear" w:color="auto" w:fill="FFFF00"/>
              </w:rPr>
              <w:t xml:space="preserve"> посыпка песком; убор-ка мусора с урн;</w:t>
            </w:r>
          </w:p>
          <w:p w:rsidR="00D21844" w:rsidRDefault="00D21844" w:rsidP="00D21844">
            <w:pPr>
              <w:spacing w:line="360" w:lineRule="auto"/>
              <w:jc w:val="both"/>
              <w:rPr>
                <w:sz w:val="20"/>
                <w:szCs w:val="20"/>
                <w:shd w:val="clear" w:color="auto" w:fill="FFFF00"/>
              </w:rPr>
            </w:pPr>
            <w:r>
              <w:rPr>
                <w:sz w:val="20"/>
                <w:szCs w:val="20"/>
                <w:highlight w:val="yellow"/>
              </w:rPr>
              <w:t>кв.1-уборка придомовой территории от снега и нале-ди;</w:t>
            </w:r>
            <w:r>
              <w:rPr>
                <w:sz w:val="20"/>
                <w:szCs w:val="20"/>
                <w:shd w:val="clear" w:color="auto" w:fill="FFFF00"/>
              </w:rPr>
              <w:t xml:space="preserve"> посыпка песком; убор-ка мусора с урн;</w:t>
            </w:r>
          </w:p>
          <w:p w:rsidR="00D21844" w:rsidRPr="00AD13D0" w:rsidRDefault="00D21844" w:rsidP="00D44A87">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20.02.17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21.02.17</w:t>
            </w:r>
          </w:p>
          <w:p w:rsidR="00213FED" w:rsidRDefault="00213FED" w:rsidP="00793F19">
            <w:pPr>
              <w:spacing w:line="360" w:lineRule="auto"/>
              <w:rPr>
                <w:sz w:val="20"/>
                <w:szCs w:val="20"/>
                <w:shd w:val="clear" w:color="auto" w:fill="FFFF00"/>
              </w:rPr>
            </w:pPr>
          </w:p>
          <w:p w:rsidR="00AD13D0" w:rsidRDefault="00AD13D0" w:rsidP="00793F19">
            <w:pPr>
              <w:spacing w:line="360" w:lineRule="auto"/>
              <w:rPr>
                <w:sz w:val="20"/>
                <w:szCs w:val="20"/>
                <w:shd w:val="clear" w:color="auto" w:fill="FFFF00"/>
              </w:rPr>
            </w:pPr>
          </w:p>
          <w:p w:rsidR="00AD13D0" w:rsidRDefault="00AD13D0"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r>
              <w:rPr>
                <w:sz w:val="20"/>
                <w:szCs w:val="20"/>
                <w:shd w:val="clear" w:color="auto" w:fill="FFFF00"/>
              </w:rPr>
              <w:t>23.02.17</w:t>
            </w: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r>
              <w:rPr>
                <w:sz w:val="20"/>
                <w:szCs w:val="20"/>
                <w:shd w:val="clear" w:color="auto" w:fill="FFFF00"/>
              </w:rPr>
              <w:t>25.02.17</w:t>
            </w: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r>
              <w:rPr>
                <w:sz w:val="20"/>
                <w:szCs w:val="20"/>
                <w:shd w:val="clear" w:color="auto" w:fill="FFFF00"/>
              </w:rPr>
              <w:t>27.02.17</w:t>
            </w: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r>
              <w:rPr>
                <w:sz w:val="20"/>
                <w:szCs w:val="20"/>
                <w:shd w:val="clear" w:color="auto" w:fill="FFFF00"/>
              </w:rPr>
              <w:t>28.02.17</w:t>
            </w: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r>
              <w:rPr>
                <w:sz w:val="20"/>
                <w:szCs w:val="20"/>
                <w:shd w:val="clear" w:color="auto" w:fill="FFFF00"/>
              </w:rPr>
              <w:t>01.03.17</w:t>
            </w: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r>
              <w:rPr>
                <w:sz w:val="20"/>
                <w:szCs w:val="20"/>
                <w:shd w:val="clear" w:color="auto" w:fill="FFFF00"/>
              </w:rPr>
              <w:t>02.03.17</w:t>
            </w: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r>
              <w:rPr>
                <w:sz w:val="20"/>
                <w:szCs w:val="20"/>
                <w:shd w:val="clear" w:color="auto" w:fill="FFFF00"/>
              </w:rPr>
              <w:t>06.03.17</w:t>
            </w: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r>
              <w:rPr>
                <w:sz w:val="20"/>
                <w:szCs w:val="20"/>
                <w:shd w:val="clear" w:color="auto" w:fill="FFFF00"/>
              </w:rPr>
              <w:t>09.03.17</w:t>
            </w: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r>
              <w:rPr>
                <w:sz w:val="20"/>
                <w:szCs w:val="20"/>
                <w:shd w:val="clear" w:color="auto" w:fill="FFFF00"/>
              </w:rPr>
              <w:t>13.03.17</w:t>
            </w: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r>
              <w:rPr>
                <w:sz w:val="20"/>
                <w:szCs w:val="20"/>
                <w:shd w:val="clear" w:color="auto" w:fill="FFFF00"/>
              </w:rPr>
              <w:t>13.03.17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15.03.17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15.03.17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17.03.17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22.03.17</w:t>
            </w: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29.03.17</w:t>
            </w: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r>
              <w:rPr>
                <w:sz w:val="20"/>
                <w:szCs w:val="20"/>
                <w:shd w:val="clear" w:color="auto" w:fill="FFFF00"/>
              </w:rPr>
              <w:t>03.04.17</w:t>
            </w: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r>
              <w:rPr>
                <w:sz w:val="20"/>
                <w:szCs w:val="20"/>
                <w:shd w:val="clear" w:color="auto" w:fill="FFFF00"/>
              </w:rPr>
              <w:t>04.04.17</w:t>
            </w: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r>
              <w:rPr>
                <w:sz w:val="20"/>
                <w:szCs w:val="20"/>
                <w:shd w:val="clear" w:color="auto" w:fill="FFFF00"/>
              </w:rPr>
              <w:t>05.04.17</w:t>
            </w: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r>
              <w:rPr>
                <w:sz w:val="20"/>
                <w:szCs w:val="20"/>
                <w:shd w:val="clear" w:color="auto" w:fill="FFFF00"/>
              </w:rPr>
              <w:t>07.04.17</w:t>
            </w: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r>
              <w:rPr>
                <w:sz w:val="20"/>
                <w:szCs w:val="20"/>
                <w:shd w:val="clear" w:color="auto" w:fill="FFFF00"/>
              </w:rPr>
              <w:t>12.04.17</w:t>
            </w: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r>
              <w:rPr>
                <w:sz w:val="20"/>
                <w:szCs w:val="20"/>
                <w:shd w:val="clear" w:color="auto" w:fill="FFFF00"/>
              </w:rPr>
              <w:lastRenderedPageBreak/>
              <w:t>12.04.17</w:t>
            </w: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r>
              <w:rPr>
                <w:sz w:val="20"/>
                <w:szCs w:val="20"/>
                <w:shd w:val="clear" w:color="auto" w:fill="FFFF00"/>
              </w:rPr>
              <w:t>17.04.17</w:t>
            </w: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r>
              <w:rPr>
                <w:sz w:val="20"/>
                <w:szCs w:val="20"/>
                <w:shd w:val="clear" w:color="auto" w:fill="FFFF00"/>
              </w:rPr>
              <w:t>18.04.17</w:t>
            </w: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r>
              <w:rPr>
                <w:sz w:val="20"/>
                <w:szCs w:val="20"/>
                <w:shd w:val="clear" w:color="auto" w:fill="FFFF00"/>
              </w:rPr>
              <w:t>24.04.17</w:t>
            </w: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r>
              <w:rPr>
                <w:sz w:val="20"/>
                <w:szCs w:val="20"/>
                <w:shd w:val="clear" w:color="auto" w:fill="FFFF00"/>
              </w:rPr>
              <w:lastRenderedPageBreak/>
              <w:t>24.04.17</w:t>
            </w: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r>
              <w:rPr>
                <w:sz w:val="20"/>
                <w:szCs w:val="20"/>
                <w:shd w:val="clear" w:color="auto" w:fill="FFFF00"/>
              </w:rPr>
              <w:t>27.04.17</w:t>
            </w: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r>
              <w:rPr>
                <w:sz w:val="20"/>
                <w:szCs w:val="20"/>
                <w:shd w:val="clear" w:color="auto" w:fill="FFFF00"/>
              </w:rPr>
              <w:t>02.05.17</w:t>
            </w: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r>
              <w:rPr>
                <w:sz w:val="20"/>
                <w:szCs w:val="20"/>
                <w:shd w:val="clear" w:color="auto" w:fill="FFFF00"/>
              </w:rPr>
              <w:t>03.05.17</w:t>
            </w: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r>
              <w:rPr>
                <w:sz w:val="20"/>
                <w:szCs w:val="20"/>
                <w:shd w:val="clear" w:color="auto" w:fill="FFFF00"/>
              </w:rPr>
              <w:t>03.05.17</w:t>
            </w: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r>
              <w:rPr>
                <w:sz w:val="20"/>
                <w:szCs w:val="20"/>
                <w:shd w:val="clear" w:color="auto" w:fill="FFFF00"/>
              </w:rPr>
              <w:t>10.05.17</w:t>
            </w: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r>
              <w:rPr>
                <w:sz w:val="20"/>
                <w:szCs w:val="20"/>
                <w:shd w:val="clear" w:color="auto" w:fill="FFFF00"/>
              </w:rPr>
              <w:t>12.05.17</w:t>
            </w: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r>
              <w:rPr>
                <w:sz w:val="20"/>
                <w:szCs w:val="20"/>
                <w:shd w:val="clear" w:color="auto" w:fill="FFFF00"/>
              </w:rPr>
              <w:t>12.05.17</w:t>
            </w: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r>
              <w:rPr>
                <w:sz w:val="20"/>
                <w:szCs w:val="20"/>
                <w:shd w:val="clear" w:color="auto" w:fill="FFFF00"/>
              </w:rPr>
              <w:t>15.05.17</w:t>
            </w: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r>
              <w:rPr>
                <w:sz w:val="20"/>
                <w:szCs w:val="20"/>
                <w:shd w:val="clear" w:color="auto" w:fill="FFFF00"/>
              </w:rPr>
              <w:t>22.05.17</w:t>
            </w: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r>
              <w:rPr>
                <w:sz w:val="20"/>
                <w:szCs w:val="20"/>
                <w:shd w:val="clear" w:color="auto" w:fill="FFFF00"/>
              </w:rPr>
              <w:t>24.05.17</w:t>
            </w: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r>
              <w:rPr>
                <w:sz w:val="20"/>
                <w:szCs w:val="20"/>
                <w:shd w:val="clear" w:color="auto" w:fill="FFFF00"/>
              </w:rPr>
              <w:t>26.05.17</w:t>
            </w:r>
          </w:p>
          <w:p w:rsidR="00FC5F62" w:rsidRDefault="00FC5F62" w:rsidP="00AD13D0">
            <w:pPr>
              <w:spacing w:line="360" w:lineRule="auto"/>
              <w:rPr>
                <w:sz w:val="20"/>
                <w:szCs w:val="20"/>
                <w:shd w:val="clear" w:color="auto" w:fill="FFFF00"/>
              </w:rPr>
            </w:pPr>
          </w:p>
          <w:p w:rsidR="00FC5F62" w:rsidRDefault="00FC5F62" w:rsidP="00AD13D0">
            <w:pPr>
              <w:spacing w:line="360" w:lineRule="auto"/>
              <w:rPr>
                <w:sz w:val="20"/>
                <w:szCs w:val="20"/>
                <w:shd w:val="clear" w:color="auto" w:fill="FFFF00"/>
              </w:rPr>
            </w:pPr>
          </w:p>
          <w:p w:rsidR="00FC5F62" w:rsidRDefault="00FC5F62" w:rsidP="00AD13D0">
            <w:pPr>
              <w:spacing w:line="360" w:lineRule="auto"/>
              <w:rPr>
                <w:sz w:val="20"/>
                <w:szCs w:val="20"/>
                <w:shd w:val="clear" w:color="auto" w:fill="FFFF00"/>
              </w:rPr>
            </w:pPr>
            <w:r>
              <w:rPr>
                <w:sz w:val="20"/>
                <w:szCs w:val="20"/>
                <w:shd w:val="clear" w:color="auto" w:fill="FFFF00"/>
              </w:rPr>
              <w:t>29.05.17</w:t>
            </w: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r>
              <w:rPr>
                <w:sz w:val="20"/>
                <w:szCs w:val="20"/>
                <w:shd w:val="clear" w:color="auto" w:fill="FFFF00"/>
              </w:rPr>
              <w:t>31.05.17</w:t>
            </w: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r>
              <w:rPr>
                <w:sz w:val="20"/>
                <w:szCs w:val="20"/>
                <w:shd w:val="clear" w:color="auto" w:fill="FFFF00"/>
              </w:rPr>
              <w:t>06.06.17</w:t>
            </w: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r>
              <w:rPr>
                <w:sz w:val="20"/>
                <w:szCs w:val="20"/>
                <w:shd w:val="clear" w:color="auto" w:fill="FFFF00"/>
              </w:rPr>
              <w:t>06.06.17</w:t>
            </w: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r>
              <w:rPr>
                <w:sz w:val="20"/>
                <w:szCs w:val="20"/>
                <w:shd w:val="clear" w:color="auto" w:fill="FFFF00"/>
              </w:rPr>
              <w:t>13.06.17</w:t>
            </w: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r>
              <w:rPr>
                <w:sz w:val="20"/>
                <w:szCs w:val="20"/>
                <w:shd w:val="clear" w:color="auto" w:fill="FFFF00"/>
              </w:rPr>
              <w:t>14.06.17</w:t>
            </w: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r>
              <w:rPr>
                <w:sz w:val="20"/>
                <w:szCs w:val="20"/>
                <w:shd w:val="clear" w:color="auto" w:fill="FFFF00"/>
              </w:rPr>
              <w:t>19.06.17</w:t>
            </w: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r>
              <w:rPr>
                <w:sz w:val="20"/>
                <w:szCs w:val="20"/>
                <w:shd w:val="clear" w:color="auto" w:fill="FFFF00"/>
              </w:rPr>
              <w:t>23.06.17</w:t>
            </w: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r>
              <w:rPr>
                <w:sz w:val="20"/>
                <w:szCs w:val="20"/>
                <w:shd w:val="clear" w:color="auto" w:fill="FFFF00"/>
              </w:rPr>
              <w:t>28.06.17</w:t>
            </w: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r>
              <w:rPr>
                <w:sz w:val="20"/>
                <w:szCs w:val="20"/>
                <w:shd w:val="clear" w:color="auto" w:fill="FFFF00"/>
              </w:rPr>
              <w:t>03.07.17</w:t>
            </w: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r>
              <w:rPr>
                <w:sz w:val="20"/>
                <w:szCs w:val="20"/>
                <w:shd w:val="clear" w:color="auto" w:fill="FFFF00"/>
              </w:rPr>
              <w:t>11.07.17</w:t>
            </w: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r>
              <w:rPr>
                <w:sz w:val="20"/>
                <w:szCs w:val="20"/>
                <w:shd w:val="clear" w:color="auto" w:fill="FFFF00"/>
              </w:rPr>
              <w:t>11.07.17</w:t>
            </w: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p>
          <w:p w:rsidR="00DB741A" w:rsidRDefault="00DB741A" w:rsidP="00AD13D0">
            <w:pPr>
              <w:spacing w:line="360" w:lineRule="auto"/>
              <w:rPr>
                <w:sz w:val="20"/>
                <w:szCs w:val="20"/>
                <w:shd w:val="clear" w:color="auto" w:fill="FFFF00"/>
              </w:rPr>
            </w:pPr>
            <w:r>
              <w:rPr>
                <w:sz w:val="20"/>
                <w:szCs w:val="20"/>
                <w:shd w:val="clear" w:color="auto" w:fill="FFFF00"/>
              </w:rPr>
              <w:t>13.07.17</w:t>
            </w:r>
          </w:p>
          <w:p w:rsidR="00D12400" w:rsidRDefault="00D12400" w:rsidP="00AD13D0">
            <w:pPr>
              <w:spacing w:line="360" w:lineRule="auto"/>
              <w:rPr>
                <w:sz w:val="20"/>
                <w:szCs w:val="20"/>
                <w:shd w:val="clear" w:color="auto" w:fill="FFFF00"/>
              </w:rPr>
            </w:pPr>
          </w:p>
          <w:p w:rsidR="00D12400" w:rsidRDefault="00D12400" w:rsidP="00AD13D0">
            <w:pPr>
              <w:spacing w:line="360" w:lineRule="auto"/>
              <w:rPr>
                <w:sz w:val="20"/>
                <w:szCs w:val="20"/>
                <w:shd w:val="clear" w:color="auto" w:fill="FFFF00"/>
              </w:rPr>
            </w:pPr>
          </w:p>
          <w:p w:rsidR="00D12400" w:rsidRDefault="00D12400" w:rsidP="00AD13D0">
            <w:pPr>
              <w:spacing w:line="360" w:lineRule="auto"/>
              <w:rPr>
                <w:sz w:val="20"/>
                <w:szCs w:val="20"/>
                <w:shd w:val="clear" w:color="auto" w:fill="FFFF00"/>
              </w:rPr>
            </w:pPr>
          </w:p>
          <w:p w:rsidR="00D12400" w:rsidRDefault="00D12400" w:rsidP="00AD13D0">
            <w:pPr>
              <w:spacing w:line="360" w:lineRule="auto"/>
              <w:rPr>
                <w:sz w:val="20"/>
                <w:szCs w:val="20"/>
                <w:shd w:val="clear" w:color="auto" w:fill="FFFF00"/>
              </w:rPr>
            </w:pPr>
          </w:p>
          <w:p w:rsidR="00D12400" w:rsidRDefault="00D12400" w:rsidP="00AD13D0">
            <w:pPr>
              <w:spacing w:line="360" w:lineRule="auto"/>
              <w:rPr>
                <w:sz w:val="20"/>
                <w:szCs w:val="20"/>
                <w:shd w:val="clear" w:color="auto" w:fill="FFFF00"/>
              </w:rPr>
            </w:pPr>
            <w:r>
              <w:rPr>
                <w:sz w:val="20"/>
                <w:szCs w:val="20"/>
                <w:shd w:val="clear" w:color="auto" w:fill="FFFF00"/>
              </w:rPr>
              <w:t>17.07.17</w:t>
            </w:r>
          </w:p>
          <w:p w:rsidR="00A02038" w:rsidRDefault="00A02038" w:rsidP="00AD13D0">
            <w:pPr>
              <w:spacing w:line="360" w:lineRule="auto"/>
              <w:rPr>
                <w:sz w:val="20"/>
                <w:szCs w:val="20"/>
                <w:shd w:val="clear" w:color="auto" w:fill="FFFF00"/>
              </w:rPr>
            </w:pPr>
          </w:p>
          <w:p w:rsidR="00A02038" w:rsidRDefault="00A02038" w:rsidP="00AD13D0">
            <w:pPr>
              <w:spacing w:line="360" w:lineRule="auto"/>
              <w:rPr>
                <w:sz w:val="20"/>
                <w:szCs w:val="20"/>
                <w:shd w:val="clear" w:color="auto" w:fill="FFFF00"/>
              </w:rPr>
            </w:pPr>
          </w:p>
          <w:p w:rsidR="00A02038" w:rsidRDefault="00A02038" w:rsidP="00AD13D0">
            <w:pPr>
              <w:spacing w:line="360" w:lineRule="auto"/>
              <w:rPr>
                <w:sz w:val="20"/>
                <w:szCs w:val="20"/>
                <w:shd w:val="clear" w:color="auto" w:fill="FFFF00"/>
              </w:rPr>
            </w:pPr>
          </w:p>
          <w:p w:rsidR="00A02038" w:rsidRDefault="00A02038" w:rsidP="00AD13D0">
            <w:pPr>
              <w:spacing w:line="360" w:lineRule="auto"/>
              <w:rPr>
                <w:sz w:val="20"/>
                <w:szCs w:val="20"/>
                <w:shd w:val="clear" w:color="auto" w:fill="FFFF00"/>
              </w:rPr>
            </w:pPr>
          </w:p>
          <w:p w:rsidR="00A02038" w:rsidRDefault="00A02038" w:rsidP="00AD13D0">
            <w:pPr>
              <w:spacing w:line="360" w:lineRule="auto"/>
              <w:rPr>
                <w:sz w:val="20"/>
                <w:szCs w:val="20"/>
                <w:shd w:val="clear" w:color="auto" w:fill="FFFF00"/>
              </w:rPr>
            </w:pPr>
            <w:r>
              <w:rPr>
                <w:sz w:val="20"/>
                <w:szCs w:val="20"/>
                <w:shd w:val="clear" w:color="auto" w:fill="FFFF00"/>
              </w:rPr>
              <w:t>19.07.17</w:t>
            </w: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p>
          <w:p w:rsidR="00E906E6" w:rsidRDefault="00E906E6" w:rsidP="00AD13D0">
            <w:pPr>
              <w:spacing w:line="360" w:lineRule="auto"/>
              <w:rPr>
                <w:sz w:val="20"/>
                <w:szCs w:val="20"/>
                <w:shd w:val="clear" w:color="auto" w:fill="FFFF00"/>
              </w:rPr>
            </w:pPr>
            <w:r>
              <w:rPr>
                <w:sz w:val="20"/>
                <w:szCs w:val="20"/>
                <w:shd w:val="clear" w:color="auto" w:fill="FFFF00"/>
              </w:rPr>
              <w:t>25.07.17</w:t>
            </w: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p>
          <w:p w:rsidR="00600C9C" w:rsidRDefault="00600C9C" w:rsidP="00AD13D0">
            <w:pPr>
              <w:spacing w:line="360" w:lineRule="auto"/>
              <w:rPr>
                <w:sz w:val="20"/>
                <w:szCs w:val="20"/>
                <w:shd w:val="clear" w:color="auto" w:fill="FFFF00"/>
              </w:rPr>
            </w:pPr>
            <w:r>
              <w:rPr>
                <w:sz w:val="20"/>
                <w:szCs w:val="20"/>
                <w:shd w:val="clear" w:color="auto" w:fill="FFFF00"/>
              </w:rPr>
              <w:t>25.07.17</w:t>
            </w:r>
          </w:p>
          <w:p w:rsidR="000729C0" w:rsidRDefault="000729C0" w:rsidP="00AD13D0">
            <w:pPr>
              <w:spacing w:line="360" w:lineRule="auto"/>
              <w:rPr>
                <w:sz w:val="20"/>
                <w:szCs w:val="20"/>
                <w:shd w:val="clear" w:color="auto" w:fill="FFFF00"/>
              </w:rPr>
            </w:pPr>
          </w:p>
          <w:p w:rsidR="000729C0" w:rsidRDefault="000729C0" w:rsidP="00AD13D0">
            <w:pPr>
              <w:spacing w:line="360" w:lineRule="auto"/>
              <w:rPr>
                <w:sz w:val="20"/>
                <w:szCs w:val="20"/>
                <w:shd w:val="clear" w:color="auto" w:fill="FFFF00"/>
              </w:rPr>
            </w:pPr>
          </w:p>
          <w:p w:rsidR="000729C0" w:rsidRDefault="000729C0" w:rsidP="00AD13D0">
            <w:pPr>
              <w:spacing w:line="360" w:lineRule="auto"/>
              <w:rPr>
                <w:sz w:val="20"/>
                <w:szCs w:val="20"/>
                <w:shd w:val="clear" w:color="auto" w:fill="FFFF00"/>
              </w:rPr>
            </w:pPr>
          </w:p>
          <w:p w:rsidR="000729C0" w:rsidRDefault="000729C0" w:rsidP="00AD13D0">
            <w:pPr>
              <w:spacing w:line="360" w:lineRule="auto"/>
              <w:rPr>
                <w:sz w:val="20"/>
                <w:szCs w:val="20"/>
                <w:shd w:val="clear" w:color="auto" w:fill="FFFF00"/>
              </w:rPr>
            </w:pPr>
          </w:p>
          <w:p w:rsidR="000729C0" w:rsidRDefault="000729C0" w:rsidP="00AD13D0">
            <w:pPr>
              <w:spacing w:line="360" w:lineRule="auto"/>
              <w:rPr>
                <w:sz w:val="20"/>
                <w:szCs w:val="20"/>
                <w:shd w:val="clear" w:color="auto" w:fill="FFFF00"/>
              </w:rPr>
            </w:pPr>
            <w:r>
              <w:rPr>
                <w:sz w:val="20"/>
                <w:szCs w:val="20"/>
                <w:shd w:val="clear" w:color="auto" w:fill="FFFF00"/>
              </w:rPr>
              <w:t>02.08.17</w:t>
            </w: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p>
          <w:p w:rsidR="00341BE7" w:rsidRDefault="00341BE7" w:rsidP="00AD13D0">
            <w:pPr>
              <w:spacing w:line="360" w:lineRule="auto"/>
              <w:rPr>
                <w:sz w:val="20"/>
                <w:szCs w:val="20"/>
                <w:shd w:val="clear" w:color="auto" w:fill="FFFF00"/>
              </w:rPr>
            </w:pPr>
            <w:r>
              <w:rPr>
                <w:sz w:val="20"/>
                <w:szCs w:val="20"/>
                <w:shd w:val="clear" w:color="auto" w:fill="FFFF00"/>
              </w:rPr>
              <w:t>07.08.17</w:t>
            </w:r>
          </w:p>
          <w:p w:rsidR="00E03F0F" w:rsidRDefault="00E03F0F" w:rsidP="00AD13D0">
            <w:pPr>
              <w:spacing w:line="360" w:lineRule="auto"/>
              <w:rPr>
                <w:sz w:val="20"/>
                <w:szCs w:val="20"/>
                <w:shd w:val="clear" w:color="auto" w:fill="FFFF00"/>
              </w:rPr>
            </w:pPr>
          </w:p>
          <w:p w:rsidR="00E03F0F" w:rsidRDefault="00E03F0F" w:rsidP="00AD13D0">
            <w:pPr>
              <w:spacing w:line="360" w:lineRule="auto"/>
              <w:rPr>
                <w:sz w:val="20"/>
                <w:szCs w:val="20"/>
                <w:shd w:val="clear" w:color="auto" w:fill="FFFF00"/>
              </w:rPr>
            </w:pPr>
          </w:p>
          <w:p w:rsidR="00E03F0F" w:rsidRDefault="00E03F0F" w:rsidP="00AD13D0">
            <w:pPr>
              <w:spacing w:line="360" w:lineRule="auto"/>
              <w:rPr>
                <w:sz w:val="20"/>
                <w:szCs w:val="20"/>
                <w:shd w:val="clear" w:color="auto" w:fill="FFFF00"/>
              </w:rPr>
            </w:pPr>
          </w:p>
          <w:p w:rsidR="00E03F0F" w:rsidRDefault="00E03F0F" w:rsidP="00AD13D0">
            <w:pPr>
              <w:spacing w:line="360" w:lineRule="auto"/>
              <w:rPr>
                <w:sz w:val="20"/>
                <w:szCs w:val="20"/>
                <w:shd w:val="clear" w:color="auto" w:fill="FFFF00"/>
              </w:rPr>
            </w:pPr>
          </w:p>
          <w:p w:rsidR="00E03F0F" w:rsidRDefault="00E03F0F" w:rsidP="00AD13D0">
            <w:pPr>
              <w:spacing w:line="360" w:lineRule="auto"/>
              <w:rPr>
                <w:sz w:val="20"/>
                <w:szCs w:val="20"/>
                <w:shd w:val="clear" w:color="auto" w:fill="FFFF00"/>
              </w:rPr>
            </w:pPr>
            <w:r>
              <w:rPr>
                <w:sz w:val="20"/>
                <w:szCs w:val="20"/>
                <w:shd w:val="clear" w:color="auto" w:fill="FFFF00"/>
              </w:rPr>
              <w:t>11.08.17</w:t>
            </w: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A13A46" w:rsidP="00AD13D0">
            <w:pPr>
              <w:spacing w:line="360" w:lineRule="auto"/>
              <w:rPr>
                <w:sz w:val="20"/>
                <w:szCs w:val="20"/>
                <w:shd w:val="clear" w:color="auto" w:fill="FFFF00"/>
              </w:rPr>
            </w:pPr>
            <w:r>
              <w:rPr>
                <w:sz w:val="20"/>
                <w:szCs w:val="20"/>
                <w:shd w:val="clear" w:color="auto" w:fill="FFFF00"/>
              </w:rPr>
              <w:t>16.08.17</w:t>
            </w: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p>
          <w:p w:rsidR="00CA016F" w:rsidRDefault="00CA016F" w:rsidP="00AD13D0">
            <w:pPr>
              <w:spacing w:line="360" w:lineRule="auto"/>
              <w:rPr>
                <w:sz w:val="20"/>
                <w:szCs w:val="20"/>
                <w:shd w:val="clear" w:color="auto" w:fill="FFFF00"/>
              </w:rPr>
            </w:pPr>
            <w:r>
              <w:rPr>
                <w:sz w:val="20"/>
                <w:szCs w:val="20"/>
                <w:shd w:val="clear" w:color="auto" w:fill="FFFF00"/>
              </w:rPr>
              <w:t>21.08.17</w:t>
            </w:r>
          </w:p>
          <w:p w:rsidR="00203A4B" w:rsidRDefault="00203A4B" w:rsidP="00AD13D0">
            <w:pPr>
              <w:spacing w:line="360" w:lineRule="auto"/>
              <w:rPr>
                <w:sz w:val="20"/>
                <w:szCs w:val="20"/>
                <w:shd w:val="clear" w:color="auto" w:fill="FFFF00"/>
              </w:rPr>
            </w:pPr>
          </w:p>
          <w:p w:rsidR="00203A4B" w:rsidRDefault="00203A4B" w:rsidP="00AD13D0">
            <w:pPr>
              <w:spacing w:line="360" w:lineRule="auto"/>
              <w:rPr>
                <w:sz w:val="20"/>
                <w:szCs w:val="20"/>
                <w:shd w:val="clear" w:color="auto" w:fill="FFFF00"/>
              </w:rPr>
            </w:pPr>
          </w:p>
          <w:p w:rsidR="00203A4B" w:rsidRDefault="00203A4B" w:rsidP="00AD13D0">
            <w:pPr>
              <w:spacing w:line="360" w:lineRule="auto"/>
              <w:rPr>
                <w:sz w:val="20"/>
                <w:szCs w:val="20"/>
                <w:shd w:val="clear" w:color="auto" w:fill="FFFF00"/>
              </w:rPr>
            </w:pPr>
          </w:p>
          <w:p w:rsidR="00203A4B" w:rsidRDefault="00203A4B" w:rsidP="00AD13D0">
            <w:pPr>
              <w:spacing w:line="360" w:lineRule="auto"/>
              <w:rPr>
                <w:sz w:val="20"/>
                <w:szCs w:val="20"/>
                <w:shd w:val="clear" w:color="auto" w:fill="FFFF00"/>
              </w:rPr>
            </w:pPr>
          </w:p>
          <w:p w:rsidR="00203A4B" w:rsidRDefault="00203A4B" w:rsidP="00AD13D0">
            <w:pPr>
              <w:spacing w:line="360" w:lineRule="auto"/>
              <w:rPr>
                <w:sz w:val="20"/>
                <w:szCs w:val="20"/>
                <w:shd w:val="clear" w:color="auto" w:fill="FFFF00"/>
              </w:rPr>
            </w:pPr>
            <w:r>
              <w:rPr>
                <w:sz w:val="20"/>
                <w:szCs w:val="20"/>
                <w:shd w:val="clear" w:color="auto" w:fill="FFFF00"/>
              </w:rPr>
              <w:t>01.09.17</w:t>
            </w: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r>
              <w:rPr>
                <w:sz w:val="20"/>
                <w:szCs w:val="20"/>
                <w:shd w:val="clear" w:color="auto" w:fill="FFFF00"/>
              </w:rPr>
              <w:lastRenderedPageBreak/>
              <w:t>05.09.17</w:t>
            </w: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p>
          <w:p w:rsidR="00A44CAF" w:rsidRDefault="00A44CAF" w:rsidP="00AD13D0">
            <w:pPr>
              <w:spacing w:line="360" w:lineRule="auto"/>
              <w:rPr>
                <w:sz w:val="20"/>
                <w:szCs w:val="20"/>
                <w:shd w:val="clear" w:color="auto" w:fill="FFFF00"/>
              </w:rPr>
            </w:pPr>
            <w:r>
              <w:rPr>
                <w:sz w:val="20"/>
                <w:szCs w:val="20"/>
                <w:shd w:val="clear" w:color="auto" w:fill="FFFF00"/>
              </w:rPr>
              <w:t>05.09.17</w:t>
            </w:r>
          </w:p>
          <w:p w:rsidR="00182F74" w:rsidRDefault="00182F74"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r>
              <w:rPr>
                <w:sz w:val="20"/>
                <w:szCs w:val="20"/>
                <w:shd w:val="clear" w:color="auto" w:fill="FFFF00"/>
              </w:rPr>
              <w:t>08.09.17</w:t>
            </w: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p>
          <w:p w:rsidR="00161C6F" w:rsidRDefault="00161C6F" w:rsidP="00AD13D0">
            <w:pPr>
              <w:spacing w:line="360" w:lineRule="auto"/>
              <w:rPr>
                <w:sz w:val="20"/>
                <w:szCs w:val="20"/>
                <w:shd w:val="clear" w:color="auto" w:fill="FFFF00"/>
              </w:rPr>
            </w:pPr>
            <w:r>
              <w:rPr>
                <w:sz w:val="20"/>
                <w:szCs w:val="20"/>
                <w:shd w:val="clear" w:color="auto" w:fill="FFFF00"/>
              </w:rPr>
              <w:t>12.09.17</w:t>
            </w: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p>
          <w:p w:rsidR="005E6AA6" w:rsidRDefault="005E6AA6" w:rsidP="00AD13D0">
            <w:pPr>
              <w:spacing w:line="360" w:lineRule="auto"/>
              <w:rPr>
                <w:sz w:val="20"/>
                <w:szCs w:val="20"/>
                <w:shd w:val="clear" w:color="auto" w:fill="FFFF00"/>
              </w:rPr>
            </w:pPr>
            <w:r>
              <w:rPr>
                <w:sz w:val="20"/>
                <w:szCs w:val="20"/>
                <w:shd w:val="clear" w:color="auto" w:fill="FFFF00"/>
              </w:rPr>
              <w:t>20.09.17</w:t>
            </w: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r>
              <w:rPr>
                <w:sz w:val="20"/>
                <w:szCs w:val="20"/>
                <w:shd w:val="clear" w:color="auto" w:fill="FFFF00"/>
              </w:rPr>
              <w:t>25.09.17</w:t>
            </w: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p>
          <w:p w:rsidR="0067691C" w:rsidRDefault="0067691C" w:rsidP="00AD13D0">
            <w:pPr>
              <w:spacing w:line="360" w:lineRule="auto"/>
              <w:rPr>
                <w:sz w:val="20"/>
                <w:szCs w:val="20"/>
                <w:shd w:val="clear" w:color="auto" w:fill="FFFF00"/>
              </w:rPr>
            </w:pPr>
            <w:r>
              <w:rPr>
                <w:sz w:val="20"/>
                <w:szCs w:val="20"/>
                <w:shd w:val="clear" w:color="auto" w:fill="FFFF00"/>
              </w:rPr>
              <w:t>25.09.17</w:t>
            </w: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r>
              <w:rPr>
                <w:sz w:val="20"/>
                <w:szCs w:val="20"/>
                <w:shd w:val="clear" w:color="auto" w:fill="FFFF00"/>
              </w:rPr>
              <w:t>02.10.17</w:t>
            </w: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p>
          <w:p w:rsidR="001467D1" w:rsidRDefault="001467D1" w:rsidP="00AD13D0">
            <w:pPr>
              <w:spacing w:line="360" w:lineRule="auto"/>
              <w:rPr>
                <w:sz w:val="20"/>
                <w:szCs w:val="20"/>
                <w:shd w:val="clear" w:color="auto" w:fill="FFFF00"/>
              </w:rPr>
            </w:pPr>
            <w:r>
              <w:rPr>
                <w:sz w:val="20"/>
                <w:szCs w:val="20"/>
                <w:shd w:val="clear" w:color="auto" w:fill="FFFF00"/>
              </w:rPr>
              <w:t>05.10.17</w:t>
            </w: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p>
          <w:p w:rsidR="00F42507" w:rsidRDefault="00F42507" w:rsidP="00AD13D0">
            <w:pPr>
              <w:spacing w:line="360" w:lineRule="auto"/>
              <w:rPr>
                <w:sz w:val="20"/>
                <w:szCs w:val="20"/>
                <w:shd w:val="clear" w:color="auto" w:fill="FFFF00"/>
              </w:rPr>
            </w:pPr>
            <w:r>
              <w:rPr>
                <w:sz w:val="20"/>
                <w:szCs w:val="20"/>
                <w:shd w:val="clear" w:color="auto" w:fill="FFFF00"/>
              </w:rPr>
              <w:t>10.10.17</w:t>
            </w: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p>
          <w:p w:rsidR="00D44A87" w:rsidRDefault="00D44A87" w:rsidP="00AD13D0">
            <w:pPr>
              <w:spacing w:line="360" w:lineRule="auto"/>
              <w:rPr>
                <w:sz w:val="20"/>
                <w:szCs w:val="20"/>
                <w:shd w:val="clear" w:color="auto" w:fill="FFFF00"/>
              </w:rPr>
            </w:pPr>
            <w:r>
              <w:rPr>
                <w:sz w:val="20"/>
                <w:szCs w:val="20"/>
                <w:shd w:val="clear" w:color="auto" w:fill="FFFF00"/>
              </w:rPr>
              <w:t>10.10.17</w:t>
            </w:r>
          </w:p>
          <w:p w:rsidR="007A6D2D" w:rsidRDefault="007A6D2D" w:rsidP="00AD13D0">
            <w:pPr>
              <w:spacing w:line="360" w:lineRule="auto"/>
              <w:rPr>
                <w:sz w:val="20"/>
                <w:szCs w:val="20"/>
                <w:shd w:val="clear" w:color="auto" w:fill="FFFF00"/>
              </w:rPr>
            </w:pPr>
          </w:p>
          <w:p w:rsidR="007A6D2D" w:rsidRDefault="007A6D2D" w:rsidP="00AD13D0">
            <w:pPr>
              <w:spacing w:line="360" w:lineRule="auto"/>
              <w:rPr>
                <w:sz w:val="20"/>
                <w:szCs w:val="20"/>
                <w:shd w:val="clear" w:color="auto" w:fill="FFFF00"/>
              </w:rPr>
            </w:pPr>
          </w:p>
          <w:p w:rsidR="007A6D2D" w:rsidRDefault="007A6D2D" w:rsidP="00AD13D0">
            <w:pPr>
              <w:spacing w:line="360" w:lineRule="auto"/>
              <w:rPr>
                <w:sz w:val="20"/>
                <w:szCs w:val="20"/>
                <w:shd w:val="clear" w:color="auto" w:fill="FFFF00"/>
              </w:rPr>
            </w:pPr>
            <w:r>
              <w:rPr>
                <w:sz w:val="20"/>
                <w:szCs w:val="20"/>
                <w:shd w:val="clear" w:color="auto" w:fill="FFFF00"/>
              </w:rPr>
              <w:t>17.10.17</w:t>
            </w: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p>
          <w:p w:rsidR="00450894" w:rsidRDefault="00450894" w:rsidP="00AD13D0">
            <w:pPr>
              <w:spacing w:line="360" w:lineRule="auto"/>
              <w:rPr>
                <w:sz w:val="20"/>
                <w:szCs w:val="20"/>
                <w:shd w:val="clear" w:color="auto" w:fill="FFFF00"/>
              </w:rPr>
            </w:pPr>
            <w:r>
              <w:rPr>
                <w:sz w:val="20"/>
                <w:szCs w:val="20"/>
                <w:shd w:val="clear" w:color="auto" w:fill="FFFF00"/>
              </w:rPr>
              <w:t>25.10.17</w:t>
            </w: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p>
          <w:p w:rsidR="005B4CF3" w:rsidRDefault="005B4CF3" w:rsidP="00AD13D0">
            <w:pPr>
              <w:spacing w:line="360" w:lineRule="auto"/>
              <w:rPr>
                <w:sz w:val="20"/>
                <w:szCs w:val="20"/>
                <w:shd w:val="clear" w:color="auto" w:fill="FFFF00"/>
              </w:rPr>
            </w:pPr>
            <w:r>
              <w:rPr>
                <w:sz w:val="20"/>
                <w:szCs w:val="20"/>
                <w:shd w:val="clear" w:color="auto" w:fill="FFFF00"/>
              </w:rPr>
              <w:t>31.10.17</w:t>
            </w: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p>
          <w:p w:rsidR="004A7F89" w:rsidRDefault="004A7F89" w:rsidP="00AD13D0">
            <w:pPr>
              <w:spacing w:line="360" w:lineRule="auto"/>
              <w:rPr>
                <w:sz w:val="20"/>
                <w:szCs w:val="20"/>
                <w:shd w:val="clear" w:color="auto" w:fill="FFFF00"/>
              </w:rPr>
            </w:pPr>
            <w:r>
              <w:rPr>
                <w:sz w:val="20"/>
                <w:szCs w:val="20"/>
                <w:shd w:val="clear" w:color="auto" w:fill="FFFF00"/>
              </w:rPr>
              <w:t>03.11.17</w:t>
            </w: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p>
          <w:p w:rsidR="00A1524D" w:rsidRDefault="00A1524D" w:rsidP="00AD13D0">
            <w:pPr>
              <w:spacing w:line="360" w:lineRule="auto"/>
              <w:rPr>
                <w:sz w:val="20"/>
                <w:szCs w:val="20"/>
                <w:shd w:val="clear" w:color="auto" w:fill="FFFF00"/>
              </w:rPr>
            </w:pPr>
            <w:r>
              <w:rPr>
                <w:sz w:val="20"/>
                <w:szCs w:val="20"/>
                <w:shd w:val="clear" w:color="auto" w:fill="FFFF00"/>
              </w:rPr>
              <w:t>07.11.17</w:t>
            </w: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r>
              <w:rPr>
                <w:sz w:val="20"/>
                <w:szCs w:val="20"/>
                <w:shd w:val="clear" w:color="auto" w:fill="FFFF00"/>
              </w:rPr>
              <w:t>08.11.17</w:t>
            </w: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p>
          <w:p w:rsidR="0013198B" w:rsidRDefault="0013198B" w:rsidP="00AD13D0">
            <w:pPr>
              <w:spacing w:line="360" w:lineRule="auto"/>
              <w:rPr>
                <w:sz w:val="20"/>
                <w:szCs w:val="20"/>
                <w:shd w:val="clear" w:color="auto" w:fill="FFFF00"/>
              </w:rPr>
            </w:pPr>
            <w:r>
              <w:rPr>
                <w:sz w:val="20"/>
                <w:szCs w:val="20"/>
                <w:shd w:val="clear" w:color="auto" w:fill="FFFF00"/>
              </w:rPr>
              <w:t>08.11.17</w:t>
            </w:r>
          </w:p>
          <w:p w:rsidR="00290EF0" w:rsidRDefault="00290EF0" w:rsidP="00AD13D0">
            <w:pPr>
              <w:spacing w:line="360" w:lineRule="auto"/>
              <w:rPr>
                <w:sz w:val="20"/>
                <w:szCs w:val="20"/>
                <w:shd w:val="clear" w:color="auto" w:fill="FFFF00"/>
              </w:rPr>
            </w:pPr>
          </w:p>
          <w:p w:rsidR="00290EF0" w:rsidRDefault="00290EF0" w:rsidP="00AD13D0">
            <w:pPr>
              <w:spacing w:line="360" w:lineRule="auto"/>
              <w:rPr>
                <w:sz w:val="20"/>
                <w:szCs w:val="20"/>
                <w:shd w:val="clear" w:color="auto" w:fill="FFFF00"/>
              </w:rPr>
            </w:pPr>
          </w:p>
          <w:p w:rsidR="00290EF0" w:rsidRDefault="00290EF0" w:rsidP="00AD13D0">
            <w:pPr>
              <w:spacing w:line="360" w:lineRule="auto"/>
              <w:rPr>
                <w:sz w:val="20"/>
                <w:szCs w:val="20"/>
                <w:shd w:val="clear" w:color="auto" w:fill="FFFF00"/>
              </w:rPr>
            </w:pPr>
          </w:p>
          <w:p w:rsidR="00290EF0" w:rsidRDefault="00290EF0" w:rsidP="00AD13D0">
            <w:pPr>
              <w:spacing w:line="360" w:lineRule="auto"/>
              <w:rPr>
                <w:sz w:val="20"/>
                <w:szCs w:val="20"/>
                <w:shd w:val="clear" w:color="auto" w:fill="FFFF00"/>
              </w:rPr>
            </w:pPr>
          </w:p>
          <w:p w:rsidR="00290EF0" w:rsidRDefault="00290EF0" w:rsidP="00AD13D0">
            <w:pPr>
              <w:spacing w:line="360" w:lineRule="auto"/>
              <w:rPr>
                <w:sz w:val="20"/>
                <w:szCs w:val="20"/>
                <w:shd w:val="clear" w:color="auto" w:fill="FFFF00"/>
              </w:rPr>
            </w:pPr>
          </w:p>
          <w:p w:rsidR="00290EF0" w:rsidRDefault="00290EF0" w:rsidP="00AD13D0">
            <w:pPr>
              <w:spacing w:line="360" w:lineRule="auto"/>
              <w:rPr>
                <w:sz w:val="20"/>
                <w:szCs w:val="20"/>
                <w:shd w:val="clear" w:color="auto" w:fill="FFFF00"/>
              </w:rPr>
            </w:pPr>
            <w:r>
              <w:rPr>
                <w:sz w:val="20"/>
                <w:szCs w:val="20"/>
                <w:shd w:val="clear" w:color="auto" w:fill="FFFF00"/>
              </w:rPr>
              <w:t>10.11.17</w:t>
            </w: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p>
          <w:p w:rsidR="0064083A" w:rsidRDefault="0064083A" w:rsidP="00AD13D0">
            <w:pPr>
              <w:spacing w:line="360" w:lineRule="auto"/>
              <w:rPr>
                <w:sz w:val="20"/>
                <w:szCs w:val="20"/>
                <w:shd w:val="clear" w:color="auto" w:fill="FFFF00"/>
              </w:rPr>
            </w:pPr>
            <w:r>
              <w:rPr>
                <w:sz w:val="20"/>
                <w:szCs w:val="20"/>
                <w:shd w:val="clear" w:color="auto" w:fill="FFFF00"/>
              </w:rPr>
              <w:t>17.12.17</w:t>
            </w: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p>
          <w:p w:rsidR="00147475" w:rsidRDefault="00147475" w:rsidP="00AD13D0">
            <w:pPr>
              <w:spacing w:line="360" w:lineRule="auto"/>
              <w:rPr>
                <w:sz w:val="20"/>
                <w:szCs w:val="20"/>
                <w:shd w:val="clear" w:color="auto" w:fill="FFFF00"/>
              </w:rPr>
            </w:pPr>
            <w:r>
              <w:rPr>
                <w:sz w:val="20"/>
                <w:szCs w:val="20"/>
                <w:shd w:val="clear" w:color="auto" w:fill="FFFF00"/>
              </w:rPr>
              <w:t>20.11.17</w:t>
            </w: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r>
              <w:rPr>
                <w:sz w:val="20"/>
                <w:szCs w:val="20"/>
                <w:shd w:val="clear" w:color="auto" w:fill="FFFF00"/>
              </w:rPr>
              <w:t>21.11.17</w:t>
            </w: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p>
          <w:p w:rsidR="00B04E8F" w:rsidRDefault="00B04E8F" w:rsidP="00AD13D0">
            <w:pPr>
              <w:spacing w:line="360" w:lineRule="auto"/>
              <w:rPr>
                <w:sz w:val="20"/>
                <w:szCs w:val="20"/>
                <w:shd w:val="clear" w:color="auto" w:fill="FFFF00"/>
              </w:rPr>
            </w:pPr>
            <w:r>
              <w:rPr>
                <w:sz w:val="20"/>
                <w:szCs w:val="20"/>
                <w:shd w:val="clear" w:color="auto" w:fill="FFFF00"/>
              </w:rPr>
              <w:t>22.11.17</w:t>
            </w: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r>
              <w:rPr>
                <w:sz w:val="20"/>
                <w:szCs w:val="20"/>
                <w:shd w:val="clear" w:color="auto" w:fill="FFFF00"/>
              </w:rPr>
              <w:t>24.11.17</w:t>
            </w: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p>
          <w:p w:rsidR="00963C3C" w:rsidRDefault="00963C3C" w:rsidP="00AD13D0">
            <w:pPr>
              <w:spacing w:line="360" w:lineRule="auto"/>
              <w:rPr>
                <w:sz w:val="20"/>
                <w:szCs w:val="20"/>
                <w:shd w:val="clear" w:color="auto" w:fill="FFFF00"/>
              </w:rPr>
            </w:pPr>
            <w:r>
              <w:rPr>
                <w:sz w:val="20"/>
                <w:szCs w:val="20"/>
                <w:shd w:val="clear" w:color="auto" w:fill="FFFF00"/>
              </w:rPr>
              <w:t>27.11.17</w:t>
            </w: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p>
          <w:p w:rsidR="00D66BFD" w:rsidRDefault="00D66BFD" w:rsidP="00AD13D0">
            <w:pPr>
              <w:spacing w:line="360" w:lineRule="auto"/>
              <w:rPr>
                <w:sz w:val="20"/>
                <w:szCs w:val="20"/>
                <w:shd w:val="clear" w:color="auto" w:fill="FFFF00"/>
              </w:rPr>
            </w:pPr>
            <w:r>
              <w:rPr>
                <w:sz w:val="20"/>
                <w:szCs w:val="20"/>
                <w:shd w:val="clear" w:color="auto" w:fill="FFFF00"/>
              </w:rPr>
              <w:lastRenderedPageBreak/>
              <w:t>29.11.17</w:t>
            </w: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p>
          <w:p w:rsidR="000C0760" w:rsidRDefault="000C0760" w:rsidP="00AD13D0">
            <w:pPr>
              <w:spacing w:line="360" w:lineRule="auto"/>
              <w:rPr>
                <w:sz w:val="20"/>
                <w:szCs w:val="20"/>
                <w:shd w:val="clear" w:color="auto" w:fill="FFFF00"/>
              </w:rPr>
            </w:pPr>
            <w:r>
              <w:rPr>
                <w:sz w:val="20"/>
                <w:szCs w:val="20"/>
                <w:shd w:val="clear" w:color="auto" w:fill="FFFF00"/>
              </w:rPr>
              <w:t>04.12.17</w:t>
            </w: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r>
              <w:rPr>
                <w:sz w:val="20"/>
                <w:szCs w:val="20"/>
                <w:shd w:val="clear" w:color="auto" w:fill="FFFF00"/>
              </w:rPr>
              <w:t>08.12.17</w:t>
            </w: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p>
          <w:p w:rsidR="00B24279" w:rsidRDefault="00B24279" w:rsidP="00AD13D0">
            <w:pPr>
              <w:spacing w:line="360" w:lineRule="auto"/>
              <w:rPr>
                <w:sz w:val="20"/>
                <w:szCs w:val="20"/>
                <w:shd w:val="clear" w:color="auto" w:fill="FFFF00"/>
              </w:rPr>
            </w:pPr>
            <w:r>
              <w:rPr>
                <w:sz w:val="20"/>
                <w:szCs w:val="20"/>
                <w:shd w:val="clear" w:color="auto" w:fill="FFFF00"/>
              </w:rPr>
              <w:t>11.12.17</w:t>
            </w: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r>
              <w:rPr>
                <w:sz w:val="20"/>
                <w:szCs w:val="20"/>
                <w:shd w:val="clear" w:color="auto" w:fill="FFFF00"/>
              </w:rPr>
              <w:t>13.12.17</w:t>
            </w: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p>
          <w:p w:rsidR="00A3125F" w:rsidRDefault="00A3125F" w:rsidP="00AD13D0">
            <w:pPr>
              <w:spacing w:line="360" w:lineRule="auto"/>
              <w:rPr>
                <w:sz w:val="20"/>
                <w:szCs w:val="20"/>
                <w:shd w:val="clear" w:color="auto" w:fill="FFFF00"/>
              </w:rPr>
            </w:pPr>
            <w:r>
              <w:rPr>
                <w:sz w:val="20"/>
                <w:szCs w:val="20"/>
                <w:shd w:val="clear" w:color="auto" w:fill="FFFF00"/>
              </w:rPr>
              <w:t>13.12.17</w:t>
            </w:r>
          </w:p>
          <w:p w:rsidR="00303350" w:rsidRDefault="00303350" w:rsidP="00AD13D0">
            <w:pPr>
              <w:spacing w:line="360" w:lineRule="auto"/>
              <w:rPr>
                <w:sz w:val="20"/>
                <w:szCs w:val="20"/>
                <w:shd w:val="clear" w:color="auto" w:fill="FFFF00"/>
              </w:rPr>
            </w:pPr>
          </w:p>
          <w:p w:rsidR="00303350" w:rsidRDefault="00303350" w:rsidP="00AD13D0">
            <w:pPr>
              <w:spacing w:line="360" w:lineRule="auto"/>
              <w:rPr>
                <w:sz w:val="20"/>
                <w:szCs w:val="20"/>
                <w:shd w:val="clear" w:color="auto" w:fill="FFFF00"/>
              </w:rPr>
            </w:pPr>
          </w:p>
          <w:p w:rsidR="00303350" w:rsidRDefault="00303350" w:rsidP="00AD13D0">
            <w:pPr>
              <w:spacing w:line="360" w:lineRule="auto"/>
              <w:rPr>
                <w:sz w:val="20"/>
                <w:szCs w:val="20"/>
                <w:shd w:val="clear" w:color="auto" w:fill="FFFF00"/>
              </w:rPr>
            </w:pPr>
          </w:p>
          <w:p w:rsidR="00303350" w:rsidRDefault="00303350" w:rsidP="00AD13D0">
            <w:pPr>
              <w:spacing w:line="360" w:lineRule="auto"/>
              <w:rPr>
                <w:sz w:val="20"/>
                <w:szCs w:val="20"/>
                <w:shd w:val="clear" w:color="auto" w:fill="FFFF00"/>
              </w:rPr>
            </w:pPr>
          </w:p>
          <w:p w:rsidR="00303350" w:rsidRDefault="00303350" w:rsidP="00AD13D0">
            <w:pPr>
              <w:spacing w:line="360" w:lineRule="auto"/>
              <w:rPr>
                <w:sz w:val="20"/>
                <w:szCs w:val="20"/>
                <w:shd w:val="clear" w:color="auto" w:fill="FFFF00"/>
              </w:rPr>
            </w:pPr>
            <w:r>
              <w:rPr>
                <w:sz w:val="20"/>
                <w:szCs w:val="20"/>
                <w:shd w:val="clear" w:color="auto" w:fill="FFFF00"/>
              </w:rPr>
              <w:t>15.12.17</w:t>
            </w: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p>
          <w:p w:rsidR="00C0420A" w:rsidRDefault="00C0420A" w:rsidP="00AD13D0">
            <w:pPr>
              <w:spacing w:line="360" w:lineRule="auto"/>
              <w:rPr>
                <w:sz w:val="20"/>
                <w:szCs w:val="20"/>
                <w:shd w:val="clear" w:color="auto" w:fill="FFFF00"/>
              </w:rPr>
            </w:pPr>
            <w:r>
              <w:rPr>
                <w:sz w:val="20"/>
                <w:szCs w:val="20"/>
                <w:shd w:val="clear" w:color="auto" w:fill="FFFF00"/>
              </w:rPr>
              <w:t>18.12.17</w:t>
            </w: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r>
              <w:rPr>
                <w:sz w:val="20"/>
                <w:szCs w:val="20"/>
                <w:shd w:val="clear" w:color="auto" w:fill="FFFF00"/>
              </w:rPr>
              <w:t>20.12.17</w:t>
            </w: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p>
          <w:p w:rsidR="00954770" w:rsidRDefault="00954770" w:rsidP="00AD13D0">
            <w:pPr>
              <w:spacing w:line="360" w:lineRule="auto"/>
              <w:rPr>
                <w:sz w:val="20"/>
                <w:szCs w:val="20"/>
                <w:shd w:val="clear" w:color="auto" w:fill="FFFF00"/>
              </w:rPr>
            </w:pPr>
            <w:r>
              <w:rPr>
                <w:sz w:val="20"/>
                <w:szCs w:val="20"/>
                <w:shd w:val="clear" w:color="auto" w:fill="FFFF00"/>
              </w:rPr>
              <w:t>21.12.17</w:t>
            </w: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p>
          <w:p w:rsidR="00131F75" w:rsidRDefault="00131F75" w:rsidP="00AD13D0">
            <w:pPr>
              <w:spacing w:line="360" w:lineRule="auto"/>
              <w:rPr>
                <w:sz w:val="20"/>
                <w:szCs w:val="20"/>
                <w:shd w:val="clear" w:color="auto" w:fill="FFFF00"/>
              </w:rPr>
            </w:pPr>
            <w:r>
              <w:rPr>
                <w:sz w:val="20"/>
                <w:szCs w:val="20"/>
                <w:shd w:val="clear" w:color="auto" w:fill="FFFF00"/>
              </w:rPr>
              <w:t>25.12.17</w:t>
            </w: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r>
              <w:rPr>
                <w:sz w:val="20"/>
                <w:szCs w:val="20"/>
                <w:shd w:val="clear" w:color="auto" w:fill="FFFF00"/>
              </w:rPr>
              <w:t>26.12.17</w:t>
            </w: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r>
              <w:rPr>
                <w:sz w:val="20"/>
                <w:szCs w:val="20"/>
                <w:shd w:val="clear" w:color="auto" w:fill="FFFF00"/>
              </w:rPr>
              <w:t>26.12.17</w:t>
            </w: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p>
          <w:p w:rsidR="00D21844" w:rsidRDefault="00D21844" w:rsidP="00AD13D0">
            <w:pPr>
              <w:spacing w:line="360" w:lineRule="auto"/>
              <w:rPr>
                <w:sz w:val="20"/>
                <w:szCs w:val="20"/>
                <w:shd w:val="clear" w:color="auto" w:fill="FFFF00"/>
              </w:rPr>
            </w:pPr>
            <w:r>
              <w:rPr>
                <w:sz w:val="20"/>
                <w:szCs w:val="20"/>
                <w:shd w:val="clear" w:color="auto" w:fill="FFFF00"/>
              </w:rPr>
              <w:t>27.12.17</w:t>
            </w:r>
          </w:p>
          <w:p w:rsidR="000C0760" w:rsidRDefault="000C0760"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p>
          <w:p w:rsidR="00182F74" w:rsidRDefault="00182F74" w:rsidP="00AD13D0">
            <w:pPr>
              <w:spacing w:line="360" w:lineRule="auto"/>
              <w:rPr>
                <w:sz w:val="20"/>
                <w:szCs w:val="20"/>
                <w:shd w:val="clear" w:color="auto" w:fill="FFFF00"/>
              </w:rPr>
            </w:pPr>
          </w:p>
          <w:p w:rsidR="000729C0" w:rsidRDefault="000729C0" w:rsidP="00AD13D0">
            <w:pPr>
              <w:spacing w:line="360" w:lineRule="auto"/>
              <w:rPr>
                <w:sz w:val="20"/>
                <w:szCs w:val="20"/>
                <w:shd w:val="clear" w:color="auto" w:fill="FFFF00"/>
              </w:rPr>
            </w:pPr>
          </w:p>
          <w:p w:rsidR="00C82400" w:rsidRPr="00AD13D0" w:rsidRDefault="00954770" w:rsidP="00AD13D0">
            <w:pPr>
              <w:spacing w:line="360" w:lineRule="auto"/>
              <w:rPr>
                <w:sz w:val="20"/>
                <w:szCs w:val="20"/>
                <w:shd w:val="clear" w:color="auto" w:fill="FFFF00"/>
              </w:rPr>
            </w:pPr>
            <w:r>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847AC2" w:rsidP="00847AC2">
            <w:pPr>
              <w:spacing w:line="360" w:lineRule="auto"/>
              <w:jc w:val="both"/>
              <w:rPr>
                <w:sz w:val="20"/>
                <w:szCs w:val="20"/>
              </w:rPr>
            </w:pPr>
            <w:r>
              <w:rPr>
                <w:sz w:val="20"/>
                <w:szCs w:val="20"/>
                <w:highlight w:val="yellow"/>
              </w:rPr>
              <w:t>к</w:t>
            </w:r>
            <w:r w:rsidRPr="00847AC2">
              <w:rPr>
                <w:sz w:val="20"/>
                <w:szCs w:val="20"/>
                <w:highlight w:val="yellow"/>
              </w:rPr>
              <w:t>в.9-обследо</w:t>
            </w:r>
            <w:r>
              <w:rPr>
                <w:sz w:val="20"/>
                <w:szCs w:val="20"/>
                <w:highlight w:val="yellow"/>
              </w:rPr>
              <w:t>-</w:t>
            </w:r>
            <w:r w:rsidRPr="00847AC2">
              <w:rPr>
                <w:sz w:val="20"/>
                <w:szCs w:val="20"/>
                <w:highlight w:val="yellow"/>
              </w:rPr>
              <w:t>вание эл.</w:t>
            </w:r>
            <w:r>
              <w:rPr>
                <w:sz w:val="20"/>
                <w:szCs w:val="20"/>
                <w:highlight w:val="yellow"/>
              </w:rPr>
              <w:t xml:space="preserve"> </w:t>
            </w:r>
            <w:r w:rsidRPr="00847AC2">
              <w:rPr>
                <w:sz w:val="20"/>
                <w:szCs w:val="20"/>
                <w:highlight w:val="yellow"/>
              </w:rPr>
              <w:t>ос</w:t>
            </w:r>
            <w:r>
              <w:rPr>
                <w:sz w:val="20"/>
                <w:szCs w:val="20"/>
                <w:highlight w:val="yellow"/>
              </w:rPr>
              <w:t>-</w:t>
            </w:r>
            <w:r w:rsidRPr="00847AC2">
              <w:rPr>
                <w:sz w:val="20"/>
                <w:szCs w:val="20"/>
                <w:highlight w:val="yellow"/>
              </w:rPr>
              <w:t>вещения в подъездах;</w:t>
            </w:r>
          </w:p>
          <w:p w:rsidR="00C82400" w:rsidRDefault="00C82400" w:rsidP="00847AC2">
            <w:pPr>
              <w:spacing w:line="360" w:lineRule="auto"/>
              <w:jc w:val="both"/>
              <w:rPr>
                <w:sz w:val="20"/>
                <w:szCs w:val="20"/>
              </w:rPr>
            </w:pPr>
            <w:r w:rsidRPr="00C82400">
              <w:rPr>
                <w:sz w:val="20"/>
                <w:szCs w:val="20"/>
                <w:highlight w:val="yellow"/>
              </w:rPr>
              <w:t>кв.12-обсле-дование эл. щитов, про-водки, све-тильников в подъездах;</w:t>
            </w:r>
          </w:p>
          <w:p w:rsidR="00490C6F" w:rsidRDefault="00490C6F" w:rsidP="00847AC2">
            <w:pPr>
              <w:spacing w:line="360" w:lineRule="auto"/>
              <w:jc w:val="both"/>
              <w:rPr>
                <w:sz w:val="20"/>
                <w:szCs w:val="20"/>
              </w:rPr>
            </w:pPr>
            <w:r w:rsidRPr="00490C6F">
              <w:rPr>
                <w:sz w:val="20"/>
                <w:szCs w:val="20"/>
                <w:highlight w:val="yellow"/>
              </w:rPr>
              <w:t>кв.3,7-замена эл.лампочек в подъездах (2шт.); заме-на выключа-теля в подъ-езде;</w:t>
            </w:r>
          </w:p>
          <w:p w:rsidR="005835E1" w:rsidRDefault="005835E1" w:rsidP="00847AC2">
            <w:pPr>
              <w:spacing w:line="360" w:lineRule="auto"/>
              <w:jc w:val="both"/>
              <w:rPr>
                <w:sz w:val="20"/>
                <w:szCs w:val="20"/>
              </w:rPr>
            </w:pPr>
            <w:r w:rsidRPr="005835E1">
              <w:rPr>
                <w:sz w:val="20"/>
                <w:szCs w:val="20"/>
                <w:highlight w:val="yellow"/>
              </w:rPr>
              <w:t>кв.12-замена эл.автомата (50А) в подъ-езде №3;</w:t>
            </w:r>
          </w:p>
          <w:p w:rsidR="005835E1" w:rsidRDefault="005835E1" w:rsidP="005835E1">
            <w:pPr>
              <w:spacing w:line="360" w:lineRule="auto"/>
              <w:jc w:val="both"/>
              <w:rPr>
                <w:sz w:val="20"/>
                <w:szCs w:val="20"/>
              </w:rPr>
            </w:pPr>
            <w:r w:rsidRPr="005835E1">
              <w:rPr>
                <w:sz w:val="20"/>
                <w:szCs w:val="20"/>
                <w:highlight w:val="yellow"/>
              </w:rPr>
              <w:t>кв.12-ремонт эл.щита в по</w:t>
            </w:r>
            <w:r>
              <w:rPr>
                <w:sz w:val="20"/>
                <w:szCs w:val="20"/>
                <w:highlight w:val="yellow"/>
              </w:rPr>
              <w:t>-</w:t>
            </w:r>
            <w:r w:rsidRPr="005835E1">
              <w:rPr>
                <w:sz w:val="20"/>
                <w:szCs w:val="20"/>
                <w:highlight w:val="yellow"/>
              </w:rPr>
              <w:t>дъезде №3;</w:t>
            </w:r>
          </w:p>
          <w:p w:rsidR="00F83F22" w:rsidRDefault="00F83F22" w:rsidP="005835E1">
            <w:pPr>
              <w:spacing w:line="360" w:lineRule="auto"/>
              <w:jc w:val="both"/>
              <w:rPr>
                <w:sz w:val="20"/>
                <w:szCs w:val="20"/>
              </w:rPr>
            </w:pPr>
            <w:r w:rsidRPr="00F83F22">
              <w:rPr>
                <w:sz w:val="20"/>
                <w:szCs w:val="20"/>
                <w:highlight w:val="yellow"/>
              </w:rPr>
              <w:t>кв.1,2,4,7-за-</w:t>
            </w:r>
            <w:r w:rsidRPr="00F83F22">
              <w:rPr>
                <w:sz w:val="20"/>
                <w:szCs w:val="20"/>
                <w:highlight w:val="yellow"/>
              </w:rPr>
              <w:lastRenderedPageBreak/>
              <w:t>мена  автома-тов в щите в подъездах № 1,2;</w:t>
            </w:r>
          </w:p>
          <w:p w:rsidR="00DD1536" w:rsidRDefault="005835E1" w:rsidP="00DD1536">
            <w:pPr>
              <w:spacing w:line="360" w:lineRule="auto"/>
              <w:jc w:val="both"/>
              <w:rPr>
                <w:sz w:val="20"/>
                <w:szCs w:val="20"/>
              </w:rPr>
            </w:pPr>
            <w:r>
              <w:rPr>
                <w:sz w:val="20"/>
                <w:szCs w:val="20"/>
              </w:rPr>
              <w:t xml:space="preserve"> </w:t>
            </w:r>
            <w:r w:rsidR="00DD1536">
              <w:rPr>
                <w:sz w:val="20"/>
                <w:szCs w:val="20"/>
                <w:highlight w:val="yellow"/>
              </w:rPr>
              <w:t>кв.8,9,10,11-за</w:t>
            </w:r>
            <w:r w:rsidR="00DD1536" w:rsidRPr="00F83F22">
              <w:rPr>
                <w:sz w:val="20"/>
                <w:szCs w:val="20"/>
                <w:highlight w:val="yellow"/>
              </w:rPr>
              <w:t>мена  авто</w:t>
            </w:r>
            <w:r w:rsidR="00DD1536">
              <w:rPr>
                <w:sz w:val="20"/>
                <w:szCs w:val="20"/>
                <w:highlight w:val="yellow"/>
              </w:rPr>
              <w:t>-матов в щите в подъезде № 3; замена  плафона, пат-рона, провод-ки и лампо-чки в подъ-езде №3</w:t>
            </w:r>
            <w:r w:rsidR="00DD1536" w:rsidRPr="00F83F22">
              <w:rPr>
                <w:sz w:val="20"/>
                <w:szCs w:val="20"/>
                <w:highlight w:val="yellow"/>
              </w:rPr>
              <w:t>;</w:t>
            </w:r>
          </w:p>
          <w:p w:rsidR="003A62DE" w:rsidRDefault="003A62DE" w:rsidP="00DD1536">
            <w:pPr>
              <w:spacing w:line="360" w:lineRule="auto"/>
              <w:jc w:val="both"/>
              <w:rPr>
                <w:sz w:val="20"/>
                <w:szCs w:val="20"/>
              </w:rPr>
            </w:pPr>
            <w:r w:rsidRPr="005E6AA6">
              <w:rPr>
                <w:sz w:val="20"/>
                <w:szCs w:val="20"/>
                <w:highlight w:val="yellow"/>
              </w:rPr>
              <w:t>кв.7-установ-ка светильни</w:t>
            </w:r>
            <w:r w:rsidR="005E6AA6" w:rsidRPr="005E6AA6">
              <w:rPr>
                <w:sz w:val="20"/>
                <w:szCs w:val="20"/>
                <w:highlight w:val="yellow"/>
              </w:rPr>
              <w:t>-</w:t>
            </w:r>
            <w:r w:rsidRPr="005E6AA6">
              <w:rPr>
                <w:sz w:val="20"/>
                <w:szCs w:val="20"/>
                <w:highlight w:val="yellow"/>
              </w:rPr>
              <w:t>ка с датчиком движения в подъезде №3;</w:t>
            </w:r>
          </w:p>
          <w:p w:rsidR="006A2F75" w:rsidRDefault="006A2F75" w:rsidP="00DD1536">
            <w:pPr>
              <w:spacing w:line="360" w:lineRule="auto"/>
              <w:jc w:val="both"/>
              <w:rPr>
                <w:sz w:val="20"/>
                <w:szCs w:val="20"/>
              </w:rPr>
            </w:pPr>
            <w:r w:rsidRPr="00A65526">
              <w:rPr>
                <w:sz w:val="20"/>
                <w:szCs w:val="20"/>
                <w:highlight w:val="yellow"/>
              </w:rPr>
              <w:t>кв.12-замена</w:t>
            </w:r>
            <w:r w:rsidR="00A65526" w:rsidRPr="00A65526">
              <w:rPr>
                <w:sz w:val="20"/>
                <w:szCs w:val="20"/>
                <w:highlight w:val="yellow"/>
              </w:rPr>
              <w:t xml:space="preserve"> и опломби-ровка</w:t>
            </w:r>
            <w:r w:rsidRPr="00A65526">
              <w:rPr>
                <w:sz w:val="20"/>
                <w:szCs w:val="20"/>
                <w:highlight w:val="yellow"/>
              </w:rPr>
              <w:t xml:space="preserve"> эл.счёт</w:t>
            </w:r>
            <w:r w:rsidR="00A65526" w:rsidRPr="00A65526">
              <w:rPr>
                <w:sz w:val="20"/>
                <w:szCs w:val="20"/>
                <w:highlight w:val="yellow"/>
              </w:rPr>
              <w:t>-</w:t>
            </w:r>
            <w:r w:rsidRPr="00A65526">
              <w:rPr>
                <w:sz w:val="20"/>
                <w:szCs w:val="20"/>
                <w:highlight w:val="yellow"/>
              </w:rPr>
              <w:t>чика</w:t>
            </w:r>
            <w:r w:rsidR="00A65526" w:rsidRPr="00A65526">
              <w:rPr>
                <w:sz w:val="20"/>
                <w:szCs w:val="20"/>
                <w:highlight w:val="yellow"/>
              </w:rPr>
              <w:t>; оформ-ление акта для передачи в АО «ТНС энерго»;</w:t>
            </w:r>
          </w:p>
          <w:p w:rsidR="00CA0A81" w:rsidRDefault="00CA0A81" w:rsidP="00CA0A81">
            <w:pPr>
              <w:spacing w:line="360" w:lineRule="auto"/>
              <w:jc w:val="both"/>
              <w:rPr>
                <w:sz w:val="20"/>
                <w:szCs w:val="20"/>
              </w:rPr>
            </w:pPr>
            <w:r>
              <w:rPr>
                <w:sz w:val="20"/>
                <w:szCs w:val="20"/>
                <w:highlight w:val="yellow"/>
              </w:rPr>
              <w:lastRenderedPageBreak/>
              <w:t>кв.7</w:t>
            </w:r>
            <w:r w:rsidRPr="00847AC2">
              <w:rPr>
                <w:sz w:val="20"/>
                <w:szCs w:val="20"/>
                <w:highlight w:val="yellow"/>
              </w:rPr>
              <w:t>-замена эл.лам</w:t>
            </w:r>
            <w:r>
              <w:rPr>
                <w:sz w:val="20"/>
                <w:szCs w:val="20"/>
                <w:highlight w:val="yellow"/>
              </w:rPr>
              <w:t>почек в подъездах</w:t>
            </w:r>
            <w:r w:rsidRPr="00847AC2">
              <w:rPr>
                <w:sz w:val="20"/>
                <w:szCs w:val="20"/>
                <w:highlight w:val="yellow"/>
              </w:rPr>
              <w:t>;</w:t>
            </w:r>
          </w:p>
          <w:p w:rsidR="00613F0E" w:rsidRDefault="00613F0E" w:rsidP="00613F0E">
            <w:pPr>
              <w:spacing w:line="360" w:lineRule="auto"/>
              <w:jc w:val="both"/>
              <w:rPr>
                <w:sz w:val="20"/>
                <w:szCs w:val="20"/>
              </w:rPr>
            </w:pPr>
            <w:r>
              <w:rPr>
                <w:sz w:val="20"/>
                <w:szCs w:val="20"/>
                <w:highlight w:val="yellow"/>
              </w:rPr>
              <w:t>кв.10</w:t>
            </w:r>
            <w:r w:rsidRPr="00847AC2">
              <w:rPr>
                <w:sz w:val="20"/>
                <w:szCs w:val="20"/>
                <w:highlight w:val="yellow"/>
              </w:rPr>
              <w:t>-замена эл.лам</w:t>
            </w:r>
            <w:r>
              <w:rPr>
                <w:sz w:val="20"/>
                <w:szCs w:val="20"/>
                <w:highlight w:val="yellow"/>
              </w:rPr>
              <w:t>почек в подъездах</w:t>
            </w:r>
            <w:r w:rsidRPr="00847AC2">
              <w:rPr>
                <w:sz w:val="20"/>
                <w:szCs w:val="20"/>
                <w:highlight w:val="yellow"/>
              </w:rPr>
              <w:t>;</w:t>
            </w:r>
          </w:p>
          <w:p w:rsidR="005835E1" w:rsidRPr="00847AC2" w:rsidRDefault="005835E1" w:rsidP="00847AC2">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847AC2" w:rsidP="00793F19">
            <w:pPr>
              <w:spacing w:line="360" w:lineRule="auto"/>
              <w:jc w:val="center"/>
              <w:rPr>
                <w:sz w:val="20"/>
                <w:szCs w:val="20"/>
              </w:rPr>
            </w:pPr>
            <w:r w:rsidRPr="00847AC2">
              <w:rPr>
                <w:sz w:val="20"/>
                <w:szCs w:val="20"/>
                <w:highlight w:val="yellow"/>
              </w:rPr>
              <w:lastRenderedPageBreak/>
              <w:t>13.02.17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r w:rsidRPr="00C82400">
              <w:rPr>
                <w:sz w:val="20"/>
                <w:szCs w:val="20"/>
                <w:highlight w:val="yellow"/>
              </w:rPr>
              <w:t>06.03.17</w:t>
            </w:r>
          </w:p>
          <w:p w:rsidR="00490C6F" w:rsidRDefault="00490C6F" w:rsidP="00793F19">
            <w:pPr>
              <w:spacing w:line="360" w:lineRule="auto"/>
              <w:jc w:val="center"/>
              <w:rPr>
                <w:sz w:val="20"/>
                <w:szCs w:val="20"/>
              </w:rPr>
            </w:pPr>
          </w:p>
          <w:p w:rsidR="00490C6F" w:rsidRDefault="00490C6F" w:rsidP="00793F19">
            <w:pPr>
              <w:spacing w:line="360" w:lineRule="auto"/>
              <w:jc w:val="center"/>
              <w:rPr>
                <w:sz w:val="20"/>
                <w:szCs w:val="20"/>
              </w:rPr>
            </w:pPr>
          </w:p>
          <w:p w:rsidR="00490C6F" w:rsidRDefault="00490C6F" w:rsidP="00793F19">
            <w:pPr>
              <w:spacing w:line="360" w:lineRule="auto"/>
              <w:jc w:val="center"/>
              <w:rPr>
                <w:sz w:val="20"/>
                <w:szCs w:val="20"/>
              </w:rPr>
            </w:pPr>
          </w:p>
          <w:p w:rsidR="00490C6F" w:rsidRDefault="00490C6F" w:rsidP="00793F19">
            <w:pPr>
              <w:spacing w:line="360" w:lineRule="auto"/>
              <w:jc w:val="center"/>
              <w:rPr>
                <w:sz w:val="20"/>
                <w:szCs w:val="20"/>
              </w:rPr>
            </w:pPr>
          </w:p>
          <w:p w:rsidR="00490C6F" w:rsidRDefault="00490C6F" w:rsidP="00793F19">
            <w:pPr>
              <w:spacing w:line="360" w:lineRule="auto"/>
              <w:jc w:val="center"/>
              <w:rPr>
                <w:sz w:val="20"/>
                <w:szCs w:val="20"/>
              </w:rPr>
            </w:pPr>
          </w:p>
          <w:p w:rsidR="00490C6F" w:rsidRDefault="00490C6F" w:rsidP="00793F19">
            <w:pPr>
              <w:spacing w:line="360" w:lineRule="auto"/>
              <w:jc w:val="center"/>
              <w:rPr>
                <w:sz w:val="20"/>
                <w:szCs w:val="20"/>
              </w:rPr>
            </w:pPr>
            <w:r w:rsidRPr="00490C6F">
              <w:rPr>
                <w:sz w:val="20"/>
                <w:szCs w:val="20"/>
                <w:highlight w:val="yellow"/>
              </w:rPr>
              <w:t>28.08.17</w:t>
            </w: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r w:rsidRPr="005835E1">
              <w:rPr>
                <w:sz w:val="20"/>
                <w:szCs w:val="20"/>
                <w:highlight w:val="yellow"/>
              </w:rPr>
              <w:t>04.09.17</w:t>
            </w: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p>
          <w:p w:rsidR="005835E1" w:rsidRDefault="005835E1" w:rsidP="00793F19">
            <w:pPr>
              <w:spacing w:line="360" w:lineRule="auto"/>
              <w:jc w:val="center"/>
              <w:rPr>
                <w:sz w:val="20"/>
                <w:szCs w:val="20"/>
              </w:rPr>
            </w:pPr>
            <w:r w:rsidRPr="005835E1">
              <w:rPr>
                <w:sz w:val="20"/>
                <w:szCs w:val="20"/>
                <w:highlight w:val="yellow"/>
              </w:rPr>
              <w:t>04.09.17</w:t>
            </w:r>
          </w:p>
          <w:p w:rsidR="00F83F22" w:rsidRDefault="00F83F22" w:rsidP="00793F19">
            <w:pPr>
              <w:spacing w:line="360" w:lineRule="auto"/>
              <w:jc w:val="center"/>
              <w:rPr>
                <w:sz w:val="20"/>
                <w:szCs w:val="20"/>
              </w:rPr>
            </w:pPr>
          </w:p>
          <w:p w:rsidR="00F83F22" w:rsidRDefault="00F83F22" w:rsidP="00793F19">
            <w:pPr>
              <w:spacing w:line="360" w:lineRule="auto"/>
              <w:jc w:val="center"/>
              <w:rPr>
                <w:sz w:val="20"/>
                <w:szCs w:val="20"/>
              </w:rPr>
            </w:pPr>
          </w:p>
          <w:p w:rsidR="00F83F22" w:rsidRDefault="00F83F22" w:rsidP="00793F19">
            <w:pPr>
              <w:spacing w:line="360" w:lineRule="auto"/>
              <w:jc w:val="center"/>
              <w:rPr>
                <w:sz w:val="20"/>
                <w:szCs w:val="20"/>
              </w:rPr>
            </w:pPr>
            <w:r w:rsidRPr="00F83F22">
              <w:rPr>
                <w:sz w:val="20"/>
                <w:szCs w:val="20"/>
                <w:highlight w:val="yellow"/>
              </w:rPr>
              <w:t>04.09.17</w:t>
            </w:r>
          </w:p>
          <w:p w:rsidR="00DD1536" w:rsidRDefault="00DD1536" w:rsidP="00793F19">
            <w:pPr>
              <w:spacing w:line="360" w:lineRule="auto"/>
              <w:jc w:val="center"/>
              <w:rPr>
                <w:sz w:val="20"/>
                <w:szCs w:val="20"/>
              </w:rPr>
            </w:pPr>
          </w:p>
          <w:p w:rsidR="00DD1536" w:rsidRDefault="00DD1536" w:rsidP="00793F19">
            <w:pPr>
              <w:spacing w:line="360" w:lineRule="auto"/>
              <w:jc w:val="center"/>
              <w:rPr>
                <w:sz w:val="20"/>
                <w:szCs w:val="20"/>
              </w:rPr>
            </w:pPr>
          </w:p>
          <w:p w:rsidR="00DD1536" w:rsidRDefault="00DD1536" w:rsidP="00793F19">
            <w:pPr>
              <w:spacing w:line="360" w:lineRule="auto"/>
              <w:jc w:val="center"/>
              <w:rPr>
                <w:sz w:val="20"/>
                <w:szCs w:val="20"/>
              </w:rPr>
            </w:pPr>
          </w:p>
          <w:p w:rsidR="00DD1536" w:rsidRDefault="00DD1536" w:rsidP="00793F19">
            <w:pPr>
              <w:spacing w:line="360" w:lineRule="auto"/>
              <w:jc w:val="center"/>
              <w:rPr>
                <w:sz w:val="20"/>
                <w:szCs w:val="20"/>
              </w:rPr>
            </w:pPr>
          </w:p>
          <w:p w:rsidR="00DD1536" w:rsidRDefault="00DD1536" w:rsidP="00793F19">
            <w:pPr>
              <w:spacing w:line="360" w:lineRule="auto"/>
              <w:jc w:val="center"/>
              <w:rPr>
                <w:sz w:val="20"/>
                <w:szCs w:val="20"/>
              </w:rPr>
            </w:pPr>
            <w:r w:rsidRPr="00DD1536">
              <w:rPr>
                <w:sz w:val="20"/>
                <w:szCs w:val="20"/>
                <w:highlight w:val="yellow"/>
              </w:rPr>
              <w:t>05.09.17</w:t>
            </w: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p>
          <w:p w:rsidR="005E6AA6" w:rsidRDefault="005E6AA6" w:rsidP="00793F19">
            <w:pPr>
              <w:spacing w:line="360" w:lineRule="auto"/>
              <w:jc w:val="center"/>
              <w:rPr>
                <w:sz w:val="20"/>
                <w:szCs w:val="20"/>
              </w:rPr>
            </w:pPr>
            <w:r w:rsidRPr="005E6AA6">
              <w:rPr>
                <w:sz w:val="20"/>
                <w:szCs w:val="20"/>
                <w:highlight w:val="yellow"/>
              </w:rPr>
              <w:t>20.09.17</w:t>
            </w:r>
          </w:p>
          <w:p w:rsidR="00A65526" w:rsidRDefault="00A65526" w:rsidP="00793F19">
            <w:pPr>
              <w:spacing w:line="360" w:lineRule="auto"/>
              <w:jc w:val="center"/>
              <w:rPr>
                <w:sz w:val="20"/>
                <w:szCs w:val="20"/>
              </w:rPr>
            </w:pPr>
          </w:p>
          <w:p w:rsidR="00A65526" w:rsidRDefault="00A65526" w:rsidP="00793F19">
            <w:pPr>
              <w:spacing w:line="360" w:lineRule="auto"/>
              <w:jc w:val="center"/>
              <w:rPr>
                <w:sz w:val="20"/>
                <w:szCs w:val="20"/>
              </w:rPr>
            </w:pPr>
          </w:p>
          <w:p w:rsidR="00A65526" w:rsidRDefault="00A65526" w:rsidP="00793F19">
            <w:pPr>
              <w:spacing w:line="360" w:lineRule="auto"/>
              <w:jc w:val="center"/>
              <w:rPr>
                <w:sz w:val="20"/>
                <w:szCs w:val="20"/>
              </w:rPr>
            </w:pPr>
          </w:p>
          <w:p w:rsidR="00A65526" w:rsidRDefault="00A65526" w:rsidP="00793F19">
            <w:pPr>
              <w:spacing w:line="360" w:lineRule="auto"/>
              <w:jc w:val="center"/>
              <w:rPr>
                <w:sz w:val="20"/>
                <w:szCs w:val="20"/>
              </w:rPr>
            </w:pPr>
          </w:p>
          <w:p w:rsidR="00A65526" w:rsidRDefault="00A65526" w:rsidP="00793F19">
            <w:pPr>
              <w:spacing w:line="360" w:lineRule="auto"/>
              <w:jc w:val="center"/>
              <w:rPr>
                <w:sz w:val="20"/>
                <w:szCs w:val="20"/>
              </w:rPr>
            </w:pPr>
            <w:r w:rsidRPr="00A65526">
              <w:rPr>
                <w:sz w:val="20"/>
                <w:szCs w:val="20"/>
                <w:highlight w:val="yellow"/>
              </w:rPr>
              <w:t>27.09.17</w:t>
            </w: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r w:rsidRPr="00CA0A81">
              <w:rPr>
                <w:sz w:val="20"/>
                <w:szCs w:val="20"/>
                <w:highlight w:val="yellow"/>
              </w:rPr>
              <w:lastRenderedPageBreak/>
              <w:t>03.11.17</w:t>
            </w:r>
          </w:p>
          <w:p w:rsidR="00613F0E" w:rsidRDefault="00613F0E" w:rsidP="00793F19">
            <w:pPr>
              <w:spacing w:line="360" w:lineRule="auto"/>
              <w:jc w:val="center"/>
              <w:rPr>
                <w:sz w:val="20"/>
                <w:szCs w:val="20"/>
              </w:rPr>
            </w:pPr>
          </w:p>
          <w:p w:rsidR="00613F0E" w:rsidRDefault="00613F0E" w:rsidP="00793F19">
            <w:pPr>
              <w:spacing w:line="360" w:lineRule="auto"/>
              <w:jc w:val="center"/>
              <w:rPr>
                <w:sz w:val="20"/>
                <w:szCs w:val="20"/>
              </w:rPr>
            </w:pPr>
          </w:p>
          <w:p w:rsidR="00613F0E" w:rsidRPr="00847AC2" w:rsidRDefault="00613F0E" w:rsidP="00793F19">
            <w:pPr>
              <w:spacing w:line="360" w:lineRule="auto"/>
              <w:jc w:val="center"/>
              <w:rPr>
                <w:sz w:val="20"/>
                <w:szCs w:val="20"/>
              </w:rPr>
            </w:pPr>
            <w:r w:rsidRPr="00613F0E">
              <w:rPr>
                <w:sz w:val="20"/>
                <w:szCs w:val="20"/>
                <w:highlight w:val="yellow"/>
              </w:rPr>
              <w:t>16.11.17</w:t>
            </w:r>
          </w:p>
        </w:tc>
        <w:tc>
          <w:tcPr>
            <w:tcW w:w="1276" w:type="dxa"/>
            <w:tcBorders>
              <w:top w:val="single" w:sz="4" w:space="0" w:color="auto"/>
              <w:left w:val="single" w:sz="4" w:space="0" w:color="000000"/>
              <w:bottom w:val="single" w:sz="4" w:space="0" w:color="auto"/>
            </w:tcBorders>
            <w:shd w:val="clear" w:color="auto" w:fill="auto"/>
          </w:tcPr>
          <w:p w:rsidR="00AD13D0" w:rsidRDefault="00D44A87" w:rsidP="00D44A87">
            <w:pPr>
              <w:spacing w:line="360" w:lineRule="auto"/>
              <w:jc w:val="both"/>
              <w:rPr>
                <w:sz w:val="20"/>
                <w:szCs w:val="20"/>
                <w:shd w:val="clear" w:color="auto" w:fill="FFFF00"/>
              </w:rPr>
            </w:pPr>
            <w:r>
              <w:rPr>
                <w:sz w:val="20"/>
                <w:szCs w:val="20"/>
                <w:shd w:val="clear" w:color="auto" w:fill="FFFF00"/>
              </w:rPr>
              <w:lastRenderedPageBreak/>
              <w:t>кв.12-ремо-нт печных стояков;</w:t>
            </w:r>
          </w:p>
          <w:p w:rsidR="009D1C30" w:rsidRDefault="009D1C30" w:rsidP="00D44A87">
            <w:pPr>
              <w:spacing w:line="360" w:lineRule="auto"/>
              <w:jc w:val="both"/>
              <w:rPr>
                <w:sz w:val="22"/>
                <w:szCs w:val="22"/>
              </w:rPr>
            </w:pPr>
            <w:r>
              <w:rPr>
                <w:sz w:val="20"/>
                <w:szCs w:val="20"/>
                <w:shd w:val="clear" w:color="auto" w:fill="FFFF00"/>
              </w:rPr>
              <w:t>кв.6-чистка дымохода;</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D44A87" w:rsidP="00793F19">
            <w:pPr>
              <w:spacing w:line="360" w:lineRule="auto"/>
              <w:jc w:val="center"/>
              <w:rPr>
                <w:sz w:val="20"/>
                <w:szCs w:val="20"/>
              </w:rPr>
            </w:pPr>
            <w:r w:rsidRPr="00D44A87">
              <w:rPr>
                <w:sz w:val="20"/>
                <w:szCs w:val="20"/>
                <w:highlight w:val="yellow"/>
              </w:rPr>
              <w:t>10.10.17</w:t>
            </w:r>
          </w:p>
          <w:p w:rsidR="009D1C30" w:rsidRDefault="009D1C30" w:rsidP="00793F19">
            <w:pPr>
              <w:spacing w:line="360" w:lineRule="auto"/>
              <w:jc w:val="center"/>
              <w:rPr>
                <w:sz w:val="20"/>
                <w:szCs w:val="20"/>
              </w:rPr>
            </w:pPr>
          </w:p>
          <w:p w:rsidR="009D1C30" w:rsidRDefault="009D1C30" w:rsidP="00793F19">
            <w:pPr>
              <w:spacing w:line="360" w:lineRule="auto"/>
              <w:jc w:val="center"/>
              <w:rPr>
                <w:sz w:val="20"/>
                <w:szCs w:val="20"/>
              </w:rPr>
            </w:pPr>
          </w:p>
          <w:p w:rsidR="009D1C30" w:rsidRPr="00D44A87" w:rsidRDefault="009D1C30" w:rsidP="00793F19">
            <w:pPr>
              <w:spacing w:line="360" w:lineRule="auto"/>
              <w:jc w:val="center"/>
              <w:rPr>
                <w:sz w:val="20"/>
                <w:szCs w:val="20"/>
              </w:rPr>
            </w:pPr>
            <w:r w:rsidRPr="009D1C30">
              <w:rPr>
                <w:sz w:val="20"/>
                <w:szCs w:val="20"/>
                <w:highlight w:val="yellow"/>
              </w:rPr>
              <w:t>20.11.17</w:t>
            </w: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20</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15 </w:t>
            </w:r>
          </w:p>
        </w:tc>
        <w:tc>
          <w:tcPr>
            <w:tcW w:w="1523" w:type="dxa"/>
            <w:tcBorders>
              <w:top w:val="single" w:sz="4" w:space="0" w:color="auto"/>
              <w:left w:val="single" w:sz="4" w:space="0" w:color="000000"/>
              <w:bottom w:val="single" w:sz="4" w:space="0" w:color="auto"/>
            </w:tcBorders>
            <w:shd w:val="clear" w:color="auto" w:fill="auto"/>
          </w:tcPr>
          <w:p w:rsidR="00AD13D0" w:rsidRPr="005347EF" w:rsidRDefault="005347EF" w:rsidP="005347EF">
            <w:pPr>
              <w:spacing w:line="360" w:lineRule="auto"/>
              <w:jc w:val="both"/>
              <w:rPr>
                <w:sz w:val="20"/>
                <w:szCs w:val="20"/>
              </w:rPr>
            </w:pPr>
            <w:r w:rsidRPr="005347EF">
              <w:rPr>
                <w:sz w:val="20"/>
                <w:szCs w:val="20"/>
                <w:highlight w:val="yellow"/>
              </w:rPr>
              <w:t>кв.11-размо-розка системы ХВС;</w:t>
            </w:r>
          </w:p>
        </w:tc>
        <w:tc>
          <w:tcPr>
            <w:tcW w:w="1029" w:type="dxa"/>
            <w:tcBorders>
              <w:top w:val="single" w:sz="4" w:space="0" w:color="auto"/>
              <w:left w:val="single" w:sz="4" w:space="0" w:color="000000"/>
              <w:bottom w:val="single" w:sz="4" w:space="0" w:color="auto"/>
            </w:tcBorders>
            <w:shd w:val="clear" w:color="auto" w:fill="auto"/>
          </w:tcPr>
          <w:p w:rsidR="00AD13D0" w:rsidRPr="005347EF" w:rsidRDefault="005347EF" w:rsidP="00793F19">
            <w:pPr>
              <w:spacing w:line="360" w:lineRule="auto"/>
              <w:jc w:val="center"/>
              <w:rPr>
                <w:sz w:val="20"/>
                <w:szCs w:val="20"/>
              </w:rPr>
            </w:pPr>
            <w:r w:rsidRPr="005347EF">
              <w:rPr>
                <w:sz w:val="20"/>
                <w:szCs w:val="20"/>
                <w:highlight w:val="yellow"/>
              </w:rPr>
              <w:t>23.02.17</w:t>
            </w:r>
            <w:r w:rsidR="00CC6B9F">
              <w:rPr>
                <w:sz w:val="20"/>
                <w:szCs w:val="20"/>
              </w:rPr>
              <w:t xml:space="preserve"> </w:t>
            </w: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9A3AC6" w:rsidRDefault="009A3AC6" w:rsidP="009A3AC6">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подокон-нников и поч-товых ящиков;</w:t>
            </w:r>
          </w:p>
          <w:p w:rsidR="00AD13D0" w:rsidRDefault="008D02BD"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посыпка пес-ком; уборка мусора с урн;</w:t>
            </w:r>
          </w:p>
          <w:p w:rsidR="00AD13D0" w:rsidRDefault="007D424C"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кв.1,5.10-под-метание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w:t>
            </w:r>
            <w:r>
              <w:rPr>
                <w:sz w:val="20"/>
                <w:szCs w:val="20"/>
                <w:shd w:val="clear" w:color="auto" w:fill="FFFF00"/>
              </w:rPr>
              <w:lastRenderedPageBreak/>
              <w:t>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C72DC5" w:rsidRDefault="00C72DC5" w:rsidP="00C72DC5">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shd w:val="clear" w:color="auto" w:fill="FFFF00"/>
              </w:rPr>
              <w:t>кв.1,5,10-под-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посыпка песком;</w:t>
            </w:r>
          </w:p>
          <w:p w:rsidR="00213FED" w:rsidRDefault="00213FED" w:rsidP="00213FED">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shd w:val="clear" w:color="auto" w:fill="FFFF00"/>
              </w:rPr>
              <w:t>кв.7,10-подме-тание лест-ничных кле-ток и маршей, протирка по-ручней подо-коннников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0A11A5" w:rsidRDefault="000A11A5" w:rsidP="000A11A5">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w:t>
            </w:r>
            <w:r w:rsidR="00F11B9F">
              <w:rPr>
                <w:sz w:val="20"/>
                <w:szCs w:val="20"/>
                <w:shd w:val="clear" w:color="auto" w:fill="FFFF00"/>
              </w:rPr>
              <w:t>борка мусора с урн; чистка наледи, по-сыпка песком</w:t>
            </w:r>
            <w:r>
              <w:rPr>
                <w:sz w:val="20"/>
                <w:szCs w:val="20"/>
                <w:shd w:val="clear" w:color="auto" w:fill="FFFF00"/>
              </w:rPr>
              <w:t>;</w:t>
            </w:r>
          </w:p>
          <w:p w:rsidR="00F11B9F" w:rsidRDefault="00F11B9F" w:rsidP="00F11B9F">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 xml:space="preserve">выходов из подъездов от снега; </w:t>
            </w:r>
          </w:p>
          <w:p w:rsidR="000A5704" w:rsidRDefault="000A5704" w:rsidP="000A570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кв.4.5,10-под-метание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163DD5" w:rsidRDefault="00DD6414" w:rsidP="00793F19">
            <w:pPr>
              <w:spacing w:line="360" w:lineRule="auto"/>
              <w:jc w:val="both"/>
              <w:rPr>
                <w:sz w:val="20"/>
                <w:szCs w:val="20"/>
                <w:shd w:val="clear" w:color="auto" w:fill="FFFF00"/>
              </w:rPr>
            </w:pPr>
            <w:r>
              <w:rPr>
                <w:sz w:val="20"/>
                <w:szCs w:val="20"/>
                <w:shd w:val="clear" w:color="auto" w:fill="FFFF00"/>
              </w:rPr>
              <w:t>кв.5,10-подме-</w:t>
            </w:r>
            <w:r>
              <w:rPr>
                <w:sz w:val="20"/>
                <w:szCs w:val="20"/>
                <w:shd w:val="clear" w:color="auto" w:fill="FFFF00"/>
              </w:rPr>
              <w:lastRenderedPageBreak/>
              <w:t>тание лестнич-ных клеток и маршей, про-тирка поруч-ней подокон-нников и поч-товых ящиков;</w:t>
            </w:r>
          </w:p>
          <w:p w:rsidR="008A2818" w:rsidRDefault="008A2818" w:rsidP="008A281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42599B" w:rsidRDefault="0079005A" w:rsidP="0042599B">
            <w:pPr>
              <w:spacing w:line="360" w:lineRule="auto"/>
              <w:jc w:val="both"/>
              <w:rPr>
                <w:sz w:val="20"/>
                <w:szCs w:val="20"/>
                <w:shd w:val="clear" w:color="auto" w:fill="FFFF00"/>
              </w:rPr>
            </w:pPr>
            <w:r>
              <w:rPr>
                <w:sz w:val="20"/>
                <w:szCs w:val="20"/>
                <w:highlight w:val="yellow"/>
              </w:rPr>
              <w:t>кв.10</w:t>
            </w:r>
            <w:r w:rsidR="0042599B">
              <w:rPr>
                <w:sz w:val="20"/>
                <w:szCs w:val="20"/>
                <w:highlight w:val="yellow"/>
              </w:rPr>
              <w:t>-уборка придомовой территории;</w:t>
            </w:r>
            <w:r w:rsidR="0042599B">
              <w:rPr>
                <w:sz w:val="20"/>
                <w:szCs w:val="20"/>
                <w:shd w:val="clear" w:color="auto" w:fill="FFFF00"/>
              </w:rPr>
              <w:t xml:space="preserve"> уборка мусора с урн; чистка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79005A" w:rsidRDefault="00301F64" w:rsidP="0079005A">
            <w:pPr>
              <w:spacing w:line="360" w:lineRule="auto"/>
              <w:jc w:val="both"/>
              <w:rPr>
                <w:sz w:val="20"/>
                <w:szCs w:val="20"/>
                <w:shd w:val="clear" w:color="auto" w:fill="FFFF00"/>
              </w:rPr>
            </w:pPr>
            <w:r>
              <w:rPr>
                <w:sz w:val="20"/>
                <w:szCs w:val="20"/>
                <w:shd w:val="clear" w:color="auto" w:fill="FFFF00"/>
              </w:rPr>
              <w:t>кв.3,7</w:t>
            </w:r>
            <w:r w:rsidR="0079005A">
              <w:rPr>
                <w:sz w:val="20"/>
                <w:szCs w:val="20"/>
                <w:shd w:val="clear" w:color="auto" w:fill="FFFF00"/>
              </w:rPr>
              <w:t>,10-под</w:t>
            </w:r>
            <w:r>
              <w:rPr>
                <w:sz w:val="20"/>
                <w:szCs w:val="20"/>
                <w:shd w:val="clear" w:color="auto" w:fill="FFFF00"/>
              </w:rPr>
              <w:t>-ме</w:t>
            </w:r>
            <w:r w:rsidR="0079005A">
              <w:rPr>
                <w:sz w:val="20"/>
                <w:szCs w:val="20"/>
                <w:shd w:val="clear" w:color="auto" w:fill="FFFF00"/>
              </w:rPr>
              <w:t>тание лест</w:t>
            </w:r>
            <w:r>
              <w:rPr>
                <w:sz w:val="20"/>
                <w:szCs w:val="20"/>
                <w:shd w:val="clear" w:color="auto" w:fill="FFFF00"/>
              </w:rPr>
              <w:t>-нич</w:t>
            </w:r>
            <w:r w:rsidR="0079005A">
              <w:rPr>
                <w:sz w:val="20"/>
                <w:szCs w:val="20"/>
                <w:shd w:val="clear" w:color="auto" w:fill="FFFF00"/>
              </w:rPr>
              <w:t xml:space="preserve">ных </w:t>
            </w:r>
            <w:r>
              <w:rPr>
                <w:sz w:val="20"/>
                <w:szCs w:val="20"/>
                <w:shd w:val="clear" w:color="auto" w:fill="FFFF00"/>
              </w:rPr>
              <w:t>кле-ток и маршей, про</w:t>
            </w:r>
            <w:r w:rsidR="0079005A">
              <w:rPr>
                <w:sz w:val="20"/>
                <w:szCs w:val="20"/>
                <w:shd w:val="clear" w:color="auto" w:fill="FFFF00"/>
              </w:rPr>
              <w:t>тирка по</w:t>
            </w:r>
            <w:r>
              <w:rPr>
                <w:sz w:val="20"/>
                <w:szCs w:val="20"/>
                <w:shd w:val="clear" w:color="auto" w:fill="FFFF00"/>
              </w:rPr>
              <w:t>-руч</w:t>
            </w:r>
            <w:r w:rsidR="0079005A">
              <w:rPr>
                <w:sz w:val="20"/>
                <w:szCs w:val="20"/>
                <w:shd w:val="clear" w:color="auto" w:fill="FFFF00"/>
              </w:rPr>
              <w:t>ней подо</w:t>
            </w:r>
            <w:r>
              <w:rPr>
                <w:sz w:val="20"/>
                <w:szCs w:val="20"/>
                <w:shd w:val="clear" w:color="auto" w:fill="FFFF00"/>
              </w:rPr>
              <w:t>-коннников и поч</w:t>
            </w:r>
            <w:r w:rsidR="0079005A">
              <w:rPr>
                <w:sz w:val="20"/>
                <w:szCs w:val="20"/>
                <w:shd w:val="clear" w:color="auto" w:fill="FFFF00"/>
              </w:rPr>
              <w:t>товых ящиков;</w:t>
            </w:r>
          </w:p>
          <w:p w:rsidR="008A2818" w:rsidRDefault="0080454F" w:rsidP="00793F19">
            <w:pPr>
              <w:spacing w:line="360" w:lineRule="auto"/>
              <w:jc w:val="both"/>
              <w:rPr>
                <w:sz w:val="20"/>
                <w:szCs w:val="20"/>
                <w:shd w:val="clear" w:color="auto" w:fill="FFFF00"/>
              </w:rPr>
            </w:pPr>
            <w:r>
              <w:rPr>
                <w:sz w:val="20"/>
                <w:szCs w:val="20"/>
                <w:shd w:val="clear" w:color="auto" w:fill="FFFF00"/>
              </w:rPr>
              <w:t>кв.10-оформ-ление досок объявлений в подъездах после зимы;</w:t>
            </w:r>
          </w:p>
          <w:p w:rsidR="0080454F" w:rsidRDefault="0080454F" w:rsidP="0080454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 посып-ка песком;</w:t>
            </w:r>
          </w:p>
          <w:p w:rsidR="0080454F" w:rsidRDefault="0080454F" w:rsidP="0080454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посып-</w:t>
            </w:r>
            <w:r>
              <w:rPr>
                <w:sz w:val="20"/>
                <w:szCs w:val="20"/>
                <w:shd w:val="clear" w:color="auto" w:fill="FFFF00"/>
              </w:rPr>
              <w:lastRenderedPageBreak/>
              <w:t>ка песком;</w:t>
            </w:r>
          </w:p>
          <w:p w:rsidR="0080454F" w:rsidRDefault="0080454F" w:rsidP="0080454F">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shd w:val="clear" w:color="auto" w:fill="FFFF00"/>
              </w:rPr>
              <w:t>кв.4,5,10-под-метание лест-ничных кле-ток и маршей, протирка по-ручней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80454F" w:rsidRDefault="004264BE"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w:t>
            </w:r>
            <w:r>
              <w:rPr>
                <w:sz w:val="20"/>
                <w:szCs w:val="20"/>
                <w:shd w:val="clear" w:color="auto" w:fill="FFFF00"/>
              </w:rPr>
              <w:lastRenderedPageBreak/>
              <w:t xml:space="preserve">уборка мусора с урн;  </w:t>
            </w:r>
          </w:p>
          <w:p w:rsidR="00777093" w:rsidRDefault="00777093" w:rsidP="00777093">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777093" w:rsidRDefault="00645349"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E045F" w:rsidRDefault="008E045F"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9007C4" w:rsidRDefault="009007C4" w:rsidP="009007C4">
            <w:pPr>
              <w:spacing w:line="360" w:lineRule="auto"/>
              <w:jc w:val="both"/>
              <w:rPr>
                <w:sz w:val="20"/>
                <w:szCs w:val="20"/>
                <w:shd w:val="clear" w:color="auto" w:fill="FFFF00"/>
              </w:rPr>
            </w:pPr>
            <w:r>
              <w:rPr>
                <w:sz w:val="20"/>
                <w:szCs w:val="20"/>
                <w:shd w:val="clear" w:color="auto" w:fill="FFFF00"/>
              </w:rPr>
              <w:lastRenderedPageBreak/>
              <w:t>кв.4,5,10-под-метание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890A2A" w:rsidRDefault="00890A2A" w:rsidP="00890A2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lastRenderedPageBreak/>
              <w:t>кв.2,5,10-под-метание лест-ничных кле-ток и маршей, протирка по-ручней подо-коннников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606840" w:rsidRDefault="00606840" w:rsidP="0060684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кв.3,6,12-под-метание лест-ничных кле-ток и маршей, протирка по-ручней подо-коннников и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9007C4" w:rsidRDefault="007130AB" w:rsidP="00793F19">
            <w:pPr>
              <w:spacing w:line="360" w:lineRule="auto"/>
              <w:jc w:val="both"/>
              <w:rPr>
                <w:sz w:val="20"/>
                <w:szCs w:val="20"/>
                <w:shd w:val="clear" w:color="auto" w:fill="FFFF00"/>
              </w:rPr>
            </w:pPr>
            <w:r>
              <w:rPr>
                <w:sz w:val="20"/>
                <w:szCs w:val="20"/>
                <w:shd w:val="clear" w:color="auto" w:fill="FFFF00"/>
              </w:rPr>
              <w:t>кв.2,5,10-под-метание и мы-тьё лестнич-ных клеток и маршей, про-тирка поруч-ней, подокон-ников и поч-товых ящиков;</w:t>
            </w:r>
          </w:p>
          <w:p w:rsidR="00770196" w:rsidRDefault="00770196" w:rsidP="00793F19">
            <w:pPr>
              <w:spacing w:line="360" w:lineRule="auto"/>
              <w:jc w:val="both"/>
              <w:rPr>
                <w:sz w:val="20"/>
                <w:szCs w:val="20"/>
                <w:shd w:val="clear" w:color="auto" w:fill="FFFF00"/>
              </w:rPr>
            </w:pPr>
            <w:r>
              <w:rPr>
                <w:sz w:val="20"/>
                <w:szCs w:val="20"/>
                <w:shd w:val="clear" w:color="auto" w:fill="FFFF00"/>
              </w:rPr>
              <w:t>кв.10-покрас-ка урн у подъ-ездов МКД;</w:t>
            </w:r>
          </w:p>
          <w:p w:rsidR="00FC5F62" w:rsidRDefault="0096524D" w:rsidP="00FC5F62">
            <w:pPr>
              <w:spacing w:line="360" w:lineRule="auto"/>
              <w:jc w:val="both"/>
              <w:rPr>
                <w:sz w:val="20"/>
                <w:szCs w:val="20"/>
                <w:shd w:val="clear" w:color="auto" w:fill="FFFF00"/>
              </w:rPr>
            </w:pPr>
            <w:r>
              <w:rPr>
                <w:sz w:val="20"/>
                <w:szCs w:val="20"/>
                <w:highlight w:val="yellow"/>
              </w:rPr>
              <w:t>кв.12</w:t>
            </w:r>
            <w:r w:rsidR="00FC5F62">
              <w:rPr>
                <w:sz w:val="20"/>
                <w:szCs w:val="20"/>
                <w:highlight w:val="yellow"/>
              </w:rPr>
              <w:t>-уборка придомовой территории;</w:t>
            </w:r>
            <w:r w:rsidR="00FC5F62">
              <w:rPr>
                <w:sz w:val="20"/>
                <w:szCs w:val="20"/>
                <w:shd w:val="clear" w:color="auto" w:fill="FFFF00"/>
              </w:rPr>
              <w:t xml:space="preserve"> уборка мусора с урн;</w:t>
            </w:r>
          </w:p>
          <w:p w:rsidR="00EC3B71" w:rsidRDefault="00EC3B71" w:rsidP="00EC3B71">
            <w:pPr>
              <w:spacing w:line="360" w:lineRule="auto"/>
              <w:jc w:val="both"/>
              <w:rPr>
                <w:sz w:val="20"/>
                <w:szCs w:val="20"/>
                <w:shd w:val="clear" w:color="auto" w:fill="FFFF00"/>
              </w:rPr>
            </w:pPr>
            <w:r>
              <w:rPr>
                <w:sz w:val="20"/>
                <w:szCs w:val="20"/>
                <w:shd w:val="clear" w:color="auto" w:fill="FFFF00"/>
              </w:rPr>
              <w:t xml:space="preserve">кв.3,5,10-под-метание лест-ничных </w:t>
            </w:r>
            <w:r w:rsidR="00213D2F">
              <w:rPr>
                <w:sz w:val="20"/>
                <w:szCs w:val="20"/>
                <w:shd w:val="clear" w:color="auto" w:fill="FFFF00"/>
              </w:rPr>
              <w:t>кле-ток и маршей, про</w:t>
            </w:r>
            <w:r>
              <w:rPr>
                <w:sz w:val="20"/>
                <w:szCs w:val="20"/>
                <w:shd w:val="clear" w:color="auto" w:fill="FFFF00"/>
              </w:rPr>
              <w:t>тирка по</w:t>
            </w:r>
            <w:r w:rsidR="00213D2F">
              <w:rPr>
                <w:sz w:val="20"/>
                <w:szCs w:val="20"/>
                <w:shd w:val="clear" w:color="auto" w:fill="FFFF00"/>
              </w:rPr>
              <w:t>-руч</w:t>
            </w:r>
            <w:r>
              <w:rPr>
                <w:sz w:val="20"/>
                <w:szCs w:val="20"/>
                <w:shd w:val="clear" w:color="auto" w:fill="FFFF00"/>
              </w:rPr>
              <w:t>ней подо</w:t>
            </w:r>
            <w:r w:rsidR="00213D2F">
              <w:rPr>
                <w:sz w:val="20"/>
                <w:szCs w:val="20"/>
                <w:shd w:val="clear" w:color="auto" w:fill="FFFF00"/>
              </w:rPr>
              <w:t xml:space="preserve">-коннников и </w:t>
            </w:r>
            <w:r w:rsidR="00213D2F">
              <w:rPr>
                <w:sz w:val="20"/>
                <w:szCs w:val="20"/>
                <w:shd w:val="clear" w:color="auto" w:fill="FFFF00"/>
              </w:rPr>
              <w:lastRenderedPageBreak/>
              <w:t>поч</w:t>
            </w:r>
            <w:r>
              <w:rPr>
                <w:sz w:val="20"/>
                <w:szCs w:val="20"/>
                <w:shd w:val="clear" w:color="auto" w:fill="FFFF00"/>
              </w:rPr>
              <w:t>товых ящиков;</w:t>
            </w:r>
          </w:p>
          <w:p w:rsidR="00EA4EC6" w:rsidRDefault="00EA4EC6" w:rsidP="00EA4EC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365BE1" w:rsidRDefault="00365BE1" w:rsidP="00365BE1">
            <w:pPr>
              <w:spacing w:line="360" w:lineRule="auto"/>
              <w:jc w:val="both"/>
              <w:rPr>
                <w:sz w:val="20"/>
                <w:szCs w:val="20"/>
                <w:shd w:val="clear" w:color="auto" w:fill="FFFF00"/>
              </w:rPr>
            </w:pPr>
            <w:r>
              <w:rPr>
                <w:sz w:val="20"/>
                <w:szCs w:val="20"/>
                <w:shd w:val="clear" w:color="auto" w:fill="FFFF00"/>
              </w:rPr>
              <w:t>кв.4,5,9-под-метание и мы-тьё лестнич-ных клеток и маршей, про-тирка поруч-ней, подокон-ников и поч-товых ящиков;</w:t>
            </w:r>
          </w:p>
          <w:p w:rsidR="00FC5F62" w:rsidRDefault="00F212BC" w:rsidP="00793F19">
            <w:pPr>
              <w:spacing w:line="360" w:lineRule="auto"/>
              <w:jc w:val="both"/>
              <w:rPr>
                <w:sz w:val="20"/>
                <w:szCs w:val="20"/>
              </w:rPr>
            </w:pPr>
            <w:r>
              <w:rPr>
                <w:sz w:val="20"/>
                <w:szCs w:val="20"/>
                <w:highlight w:val="yellow"/>
              </w:rPr>
              <w:t>кв.10-покос и уборка травы на придомо-вой террито-рии;</w:t>
            </w:r>
          </w:p>
          <w:p w:rsidR="005A0B2B" w:rsidRDefault="005A0B2B" w:rsidP="005A0B2B">
            <w:pPr>
              <w:spacing w:line="360" w:lineRule="auto"/>
              <w:jc w:val="both"/>
              <w:rPr>
                <w:sz w:val="20"/>
                <w:szCs w:val="20"/>
                <w:shd w:val="clear" w:color="auto" w:fill="FFFF00"/>
              </w:rPr>
            </w:pPr>
            <w:r>
              <w:rPr>
                <w:sz w:val="20"/>
                <w:szCs w:val="20"/>
                <w:shd w:val="clear" w:color="auto" w:fill="FFFF00"/>
              </w:rPr>
              <w:t>кв.5,10-под-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937A66" w:rsidRDefault="00937A66" w:rsidP="00937A6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1D29D0" w:rsidRDefault="001D29D0" w:rsidP="001D29D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lastRenderedPageBreak/>
              <w:t>кв.5,10-подме-тание и мы-тьё лестнич-ных клеток и маршей, про-тирка поруч-ней, подокон-ников и поч-товых ящиков;</w:t>
            </w:r>
          </w:p>
          <w:p w:rsidR="00DB741A" w:rsidRDefault="00DB741A" w:rsidP="00DB741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A02038" w:rsidRDefault="00A02038" w:rsidP="00A02038">
            <w:pPr>
              <w:spacing w:line="360" w:lineRule="auto"/>
              <w:jc w:val="both"/>
              <w:rPr>
                <w:sz w:val="20"/>
                <w:szCs w:val="20"/>
                <w:shd w:val="clear" w:color="auto" w:fill="FFFF00"/>
              </w:rPr>
            </w:pPr>
            <w:r>
              <w:rPr>
                <w:sz w:val="20"/>
                <w:szCs w:val="20"/>
                <w:shd w:val="clear" w:color="auto" w:fill="FFFF00"/>
              </w:rPr>
              <w:t xml:space="preserve">кв.1,5,15-под-метание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600C9C" w:rsidRDefault="00C34663" w:rsidP="00600C9C">
            <w:pPr>
              <w:spacing w:line="360" w:lineRule="auto"/>
              <w:jc w:val="both"/>
              <w:rPr>
                <w:sz w:val="20"/>
                <w:szCs w:val="20"/>
                <w:shd w:val="clear" w:color="auto" w:fill="FFFF00"/>
              </w:rPr>
            </w:pPr>
            <w:r>
              <w:rPr>
                <w:sz w:val="20"/>
                <w:szCs w:val="20"/>
                <w:shd w:val="clear" w:color="auto" w:fill="FFFF00"/>
              </w:rPr>
              <w:t>кв.10-покос и уборка тра</w:t>
            </w:r>
            <w:r w:rsidR="00600C9C">
              <w:rPr>
                <w:sz w:val="20"/>
                <w:szCs w:val="20"/>
                <w:shd w:val="clear" w:color="auto" w:fill="FFFF00"/>
              </w:rPr>
              <w:t>вы на придомо-вой террито-рии;</w:t>
            </w:r>
          </w:p>
          <w:p w:rsidR="00600C9C" w:rsidRDefault="00600C9C" w:rsidP="00600C9C">
            <w:pPr>
              <w:spacing w:line="360" w:lineRule="auto"/>
              <w:jc w:val="both"/>
              <w:rPr>
                <w:sz w:val="20"/>
                <w:szCs w:val="20"/>
                <w:shd w:val="clear" w:color="auto" w:fill="FFFF00"/>
              </w:rPr>
            </w:pPr>
            <w:r>
              <w:rPr>
                <w:sz w:val="20"/>
                <w:szCs w:val="20"/>
                <w:shd w:val="clear" w:color="auto" w:fill="FFFF00"/>
              </w:rPr>
              <w:t>кв.1,5,15-под-метание лест-ничных кле-ток и маршей, протирка по-ручней подо-коннников и почтовых ящиков;</w:t>
            </w:r>
          </w:p>
          <w:p w:rsidR="000729C0" w:rsidRDefault="000729C0" w:rsidP="000729C0">
            <w:pPr>
              <w:spacing w:line="360" w:lineRule="auto"/>
              <w:jc w:val="both"/>
              <w:rPr>
                <w:sz w:val="20"/>
                <w:szCs w:val="20"/>
                <w:shd w:val="clear" w:color="auto" w:fill="FFFF00"/>
              </w:rPr>
            </w:pPr>
            <w:r>
              <w:rPr>
                <w:sz w:val="20"/>
                <w:szCs w:val="20"/>
                <w:shd w:val="clear" w:color="auto" w:fill="FFFF00"/>
              </w:rPr>
              <w:t>кв.4,5,9-под-метание лест-ничных кле-ток и маршей, протирка по-ручней подо-коннников и почтовых ящиков;</w:t>
            </w:r>
          </w:p>
          <w:p w:rsidR="00341BE7" w:rsidRDefault="00341BE7" w:rsidP="00341BE7">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E03F0F" w:rsidRDefault="00E03F0F" w:rsidP="00E03F0F">
            <w:pPr>
              <w:spacing w:line="360" w:lineRule="auto"/>
              <w:jc w:val="both"/>
              <w:rPr>
                <w:sz w:val="20"/>
                <w:szCs w:val="20"/>
                <w:shd w:val="clear" w:color="auto" w:fill="FFFF00"/>
              </w:rPr>
            </w:pPr>
            <w:r>
              <w:rPr>
                <w:sz w:val="20"/>
                <w:szCs w:val="20"/>
                <w:shd w:val="clear" w:color="auto" w:fill="FFFF00"/>
              </w:rPr>
              <w:t>кв.1,5,9-под-метание и мы-тьё лестнич-ных клеток и маршей, про-тирка поруч-ней, подокон-ников и поч-товых ящиков;</w:t>
            </w:r>
          </w:p>
          <w:p w:rsidR="00577BFC" w:rsidRDefault="00577BFC" w:rsidP="00577BFC">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подо-коннников и почтовых ящиков;</w:t>
            </w:r>
          </w:p>
          <w:p w:rsidR="005A0B2B" w:rsidRDefault="00A13A46" w:rsidP="00A02038">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996A14" w:rsidRDefault="00996A14" w:rsidP="00A02038">
            <w:pPr>
              <w:spacing w:line="360" w:lineRule="auto"/>
              <w:jc w:val="both"/>
              <w:rPr>
                <w:sz w:val="20"/>
                <w:szCs w:val="20"/>
                <w:shd w:val="clear" w:color="auto" w:fill="FFFF00"/>
              </w:rPr>
            </w:pPr>
            <w:r>
              <w:rPr>
                <w:sz w:val="20"/>
                <w:szCs w:val="20"/>
                <w:shd w:val="clear" w:color="auto" w:fill="FFFF00"/>
              </w:rPr>
              <w:t>кв.4,5,10-под-метание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203A4B" w:rsidRDefault="00203A4B" w:rsidP="00A02038">
            <w:pPr>
              <w:spacing w:line="360" w:lineRule="auto"/>
              <w:jc w:val="both"/>
              <w:rPr>
                <w:sz w:val="20"/>
                <w:szCs w:val="20"/>
                <w:shd w:val="clear" w:color="auto" w:fill="FFFF00"/>
              </w:rPr>
            </w:pPr>
            <w:r>
              <w:rPr>
                <w:sz w:val="20"/>
                <w:szCs w:val="20"/>
                <w:shd w:val="clear" w:color="auto" w:fill="FFFF00"/>
              </w:rPr>
              <w:t>кв.5,10-подме-тание и мытьё лестничных клеток и мар-шей, протирка поручней, по-доконников и почтовых ящиков;</w:t>
            </w:r>
          </w:p>
          <w:p w:rsidR="00A44CAF" w:rsidRDefault="00A44CAF" w:rsidP="00A44CA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937C3" w:rsidRDefault="00C34663" w:rsidP="00996A14">
            <w:pPr>
              <w:spacing w:line="360" w:lineRule="auto"/>
              <w:jc w:val="both"/>
              <w:rPr>
                <w:sz w:val="20"/>
                <w:szCs w:val="20"/>
                <w:shd w:val="clear" w:color="auto" w:fill="FFFF00"/>
              </w:rPr>
            </w:pPr>
            <w:r>
              <w:rPr>
                <w:sz w:val="20"/>
                <w:szCs w:val="20"/>
                <w:shd w:val="clear" w:color="auto" w:fill="FFFF00"/>
              </w:rPr>
              <w:t>кв.10-покос и уборка тра</w:t>
            </w:r>
            <w:r w:rsidR="00A44CAF">
              <w:rPr>
                <w:sz w:val="20"/>
                <w:szCs w:val="20"/>
                <w:shd w:val="clear" w:color="auto" w:fill="FFFF00"/>
              </w:rPr>
              <w:t>вы на придомо-вой террито-рии;</w:t>
            </w:r>
          </w:p>
          <w:p w:rsidR="00182F74" w:rsidRDefault="00182F74" w:rsidP="00182F74">
            <w:pPr>
              <w:spacing w:line="360" w:lineRule="auto"/>
              <w:jc w:val="both"/>
              <w:rPr>
                <w:sz w:val="20"/>
                <w:szCs w:val="20"/>
                <w:shd w:val="clear" w:color="auto" w:fill="FFFF00"/>
              </w:rPr>
            </w:pPr>
            <w:r>
              <w:rPr>
                <w:sz w:val="20"/>
                <w:szCs w:val="20"/>
                <w:shd w:val="clear" w:color="auto" w:fill="FFFF00"/>
              </w:rPr>
              <w:t>кв.4,5,10-под-</w:t>
            </w:r>
            <w:r>
              <w:rPr>
                <w:sz w:val="20"/>
                <w:szCs w:val="20"/>
                <w:shd w:val="clear" w:color="auto" w:fill="FFFF00"/>
              </w:rPr>
              <w:lastRenderedPageBreak/>
              <w:t xml:space="preserve">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61C6F" w:rsidRDefault="00161C6F" w:rsidP="00161C6F">
            <w:pPr>
              <w:spacing w:line="360" w:lineRule="auto"/>
              <w:jc w:val="both"/>
              <w:rPr>
                <w:sz w:val="20"/>
                <w:szCs w:val="20"/>
                <w:shd w:val="clear" w:color="auto" w:fill="FFFF00"/>
              </w:rPr>
            </w:pPr>
            <w:r>
              <w:rPr>
                <w:sz w:val="20"/>
                <w:szCs w:val="20"/>
                <w:shd w:val="clear" w:color="auto" w:fill="FFFF00"/>
              </w:rPr>
              <w:t>кв.9-закрытие слуховых окон на чердаке;</w:t>
            </w:r>
          </w:p>
          <w:p w:rsidR="005E6AA6" w:rsidRDefault="005E6AA6" w:rsidP="005E6AA6">
            <w:pPr>
              <w:spacing w:line="360" w:lineRule="auto"/>
              <w:jc w:val="both"/>
              <w:rPr>
                <w:sz w:val="20"/>
                <w:szCs w:val="20"/>
                <w:shd w:val="clear" w:color="auto" w:fill="FFFF00"/>
              </w:rPr>
            </w:pPr>
            <w:r>
              <w:rPr>
                <w:sz w:val="20"/>
                <w:szCs w:val="20"/>
                <w:shd w:val="clear" w:color="auto" w:fill="FFFF00"/>
              </w:rPr>
              <w:t xml:space="preserve">кв.1,2,7-под-метание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w:t>
            </w:r>
            <w:r>
              <w:rPr>
                <w:sz w:val="20"/>
                <w:szCs w:val="20"/>
                <w:shd w:val="clear" w:color="auto" w:fill="FFFF00"/>
              </w:rPr>
              <w:lastRenderedPageBreak/>
              <w:t>мусора с урн;</w:t>
            </w:r>
          </w:p>
          <w:p w:rsidR="0067691C" w:rsidRDefault="0067691C" w:rsidP="0067691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467D1" w:rsidRDefault="001467D1" w:rsidP="001467D1">
            <w:pPr>
              <w:spacing w:line="360" w:lineRule="auto"/>
              <w:jc w:val="both"/>
              <w:rPr>
                <w:sz w:val="20"/>
                <w:szCs w:val="20"/>
                <w:shd w:val="clear" w:color="auto" w:fill="FFFF00"/>
              </w:rPr>
            </w:pPr>
            <w:r>
              <w:rPr>
                <w:sz w:val="20"/>
                <w:szCs w:val="20"/>
                <w:shd w:val="clear" w:color="auto" w:fill="FFFF00"/>
              </w:rPr>
              <w:t>кв.2,5,10-под-метание и мы-тьё лестнич-ных клеток и маршей, про-тирка поруч-ней, подокон-ников и поч-товых ящиков;</w:t>
            </w:r>
          </w:p>
          <w:p w:rsidR="00554246" w:rsidRDefault="00554246" w:rsidP="001467D1">
            <w:pPr>
              <w:spacing w:line="360" w:lineRule="auto"/>
              <w:jc w:val="both"/>
              <w:rPr>
                <w:sz w:val="20"/>
                <w:szCs w:val="20"/>
                <w:shd w:val="clear" w:color="auto" w:fill="FFFF00"/>
              </w:rPr>
            </w:pPr>
            <w:r>
              <w:rPr>
                <w:sz w:val="20"/>
                <w:szCs w:val="20"/>
                <w:shd w:val="clear" w:color="auto" w:fill="FFFF00"/>
              </w:rPr>
              <w:t>квю10-ремонт венцов фасада МКД (замена доски);</w:t>
            </w:r>
          </w:p>
          <w:p w:rsidR="00F42507" w:rsidRDefault="00F42507" w:rsidP="00F42507">
            <w:pPr>
              <w:spacing w:line="360" w:lineRule="auto"/>
              <w:jc w:val="both"/>
              <w:rPr>
                <w:sz w:val="20"/>
                <w:szCs w:val="20"/>
                <w:shd w:val="clear" w:color="auto" w:fill="FFFF00"/>
              </w:rPr>
            </w:pPr>
            <w:r>
              <w:rPr>
                <w:sz w:val="20"/>
                <w:szCs w:val="20"/>
                <w:shd w:val="clear" w:color="auto" w:fill="FFFF00"/>
              </w:rPr>
              <w:t xml:space="preserve">кв.4,5,10-под-метание лест-ничных кле-ток и маршей, протирка по-ручней подо-коннников и почтовых </w:t>
            </w:r>
            <w:r>
              <w:rPr>
                <w:sz w:val="20"/>
                <w:szCs w:val="20"/>
                <w:shd w:val="clear" w:color="auto" w:fill="FFFF00"/>
              </w:rPr>
              <w:lastRenderedPageBreak/>
              <w:t xml:space="preserve">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A6D2D" w:rsidRDefault="007A6D2D" w:rsidP="007A6D2D">
            <w:pPr>
              <w:spacing w:line="360" w:lineRule="auto"/>
              <w:jc w:val="both"/>
              <w:rPr>
                <w:sz w:val="20"/>
                <w:szCs w:val="20"/>
                <w:shd w:val="clear" w:color="auto" w:fill="FFFF00"/>
              </w:rPr>
            </w:pPr>
            <w:r>
              <w:rPr>
                <w:sz w:val="20"/>
                <w:szCs w:val="20"/>
                <w:shd w:val="clear" w:color="auto" w:fill="FFFF00"/>
              </w:rPr>
              <w:t xml:space="preserve">кв.4,5,10-под-метание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82F74" w:rsidRDefault="00CE1D56" w:rsidP="00CE1D56">
            <w:pPr>
              <w:spacing w:line="360" w:lineRule="auto"/>
              <w:jc w:val="both"/>
              <w:rPr>
                <w:sz w:val="20"/>
                <w:szCs w:val="20"/>
              </w:rPr>
            </w:pPr>
            <w:r>
              <w:rPr>
                <w:sz w:val="20"/>
                <w:szCs w:val="20"/>
                <w:highlight w:val="yellow"/>
              </w:rPr>
              <w:t>кв.10-покос травы и под-резка кустов на</w:t>
            </w:r>
            <w:r w:rsidR="00EB55EF">
              <w:rPr>
                <w:sz w:val="20"/>
                <w:szCs w:val="20"/>
                <w:highlight w:val="yellow"/>
              </w:rPr>
              <w:t xml:space="preserve"> придомо</w:t>
            </w:r>
            <w:r>
              <w:rPr>
                <w:sz w:val="20"/>
                <w:szCs w:val="20"/>
                <w:highlight w:val="yellow"/>
              </w:rPr>
              <w:t>-</w:t>
            </w:r>
            <w:r w:rsidR="00EB55EF">
              <w:rPr>
                <w:sz w:val="20"/>
                <w:szCs w:val="20"/>
                <w:highlight w:val="yellow"/>
              </w:rPr>
              <w:t>вой террито</w:t>
            </w:r>
            <w:r>
              <w:rPr>
                <w:sz w:val="20"/>
                <w:szCs w:val="20"/>
                <w:highlight w:val="yellow"/>
              </w:rPr>
              <w:t>-</w:t>
            </w:r>
            <w:r w:rsidR="00EB55EF">
              <w:rPr>
                <w:sz w:val="20"/>
                <w:szCs w:val="20"/>
                <w:highlight w:val="yellow"/>
              </w:rPr>
              <w:t>рии;</w:t>
            </w:r>
            <w:r w:rsidR="00EB55EF">
              <w:rPr>
                <w:sz w:val="20"/>
                <w:szCs w:val="20"/>
              </w:rPr>
              <w:t xml:space="preserve"> </w:t>
            </w:r>
          </w:p>
          <w:p w:rsidR="00450894" w:rsidRDefault="00450894" w:rsidP="00450894">
            <w:pPr>
              <w:spacing w:line="360" w:lineRule="auto"/>
              <w:jc w:val="both"/>
              <w:rPr>
                <w:sz w:val="20"/>
                <w:szCs w:val="20"/>
                <w:shd w:val="clear" w:color="auto" w:fill="FFFF00"/>
              </w:rPr>
            </w:pPr>
            <w:r>
              <w:rPr>
                <w:sz w:val="20"/>
                <w:szCs w:val="20"/>
                <w:shd w:val="clear" w:color="auto" w:fill="FFFF00"/>
              </w:rPr>
              <w:t>кв.2,11-подме-тание лест-ничных кле-</w:t>
            </w:r>
            <w:r>
              <w:rPr>
                <w:sz w:val="20"/>
                <w:szCs w:val="20"/>
                <w:shd w:val="clear" w:color="auto" w:fill="FFFF00"/>
              </w:rPr>
              <w:lastRenderedPageBreak/>
              <w:t xml:space="preserve">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50894" w:rsidRDefault="00404402" w:rsidP="00CE1D56">
            <w:pPr>
              <w:spacing w:line="360" w:lineRule="auto"/>
              <w:jc w:val="both"/>
              <w:rPr>
                <w:sz w:val="20"/>
                <w:szCs w:val="20"/>
                <w:shd w:val="clear" w:color="auto" w:fill="FFFF00"/>
              </w:rPr>
            </w:pPr>
            <w:r>
              <w:rPr>
                <w:sz w:val="20"/>
                <w:szCs w:val="20"/>
                <w:shd w:val="clear" w:color="auto" w:fill="FFFF00"/>
              </w:rPr>
              <w:t xml:space="preserve">кв.4,10-подме-тание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A7F89" w:rsidRDefault="004A7F89" w:rsidP="00CE1D56">
            <w:pPr>
              <w:spacing w:line="360" w:lineRule="auto"/>
              <w:jc w:val="both"/>
              <w:rPr>
                <w:sz w:val="20"/>
                <w:szCs w:val="20"/>
                <w:shd w:val="clear" w:color="auto" w:fill="FFFF00"/>
              </w:rPr>
            </w:pPr>
            <w:r>
              <w:rPr>
                <w:sz w:val="20"/>
                <w:szCs w:val="20"/>
                <w:shd w:val="clear" w:color="auto" w:fill="FFFF00"/>
              </w:rPr>
              <w:t xml:space="preserve">кв.5,10-подме-тание лест-ничных кле-ток и маршей, </w:t>
            </w:r>
            <w:r>
              <w:rPr>
                <w:sz w:val="20"/>
                <w:szCs w:val="20"/>
                <w:shd w:val="clear" w:color="auto" w:fill="FFFF00"/>
              </w:rPr>
              <w:lastRenderedPageBreak/>
              <w:t xml:space="preserve">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A1524D" w:rsidRDefault="00A1524D" w:rsidP="00CE1D5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3198B" w:rsidRDefault="0013198B" w:rsidP="0013198B">
            <w:pPr>
              <w:spacing w:line="360" w:lineRule="auto"/>
              <w:jc w:val="both"/>
              <w:rPr>
                <w:sz w:val="20"/>
                <w:szCs w:val="20"/>
                <w:shd w:val="clear" w:color="auto" w:fill="FFFF00"/>
              </w:rPr>
            </w:pPr>
            <w:r>
              <w:rPr>
                <w:sz w:val="20"/>
                <w:szCs w:val="20"/>
                <w:shd w:val="clear" w:color="auto" w:fill="FFFF00"/>
              </w:rPr>
              <w:t xml:space="preserve">кв.2,10-подме-тание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3198B" w:rsidRDefault="0013198B" w:rsidP="00CE1D56">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уборка листьев;</w:t>
            </w:r>
          </w:p>
          <w:p w:rsidR="00290EF0" w:rsidRDefault="00290EF0" w:rsidP="00CE1D56">
            <w:pPr>
              <w:spacing w:line="360" w:lineRule="auto"/>
              <w:jc w:val="both"/>
              <w:rPr>
                <w:sz w:val="20"/>
                <w:szCs w:val="20"/>
                <w:shd w:val="clear" w:color="auto" w:fill="FFFF00"/>
              </w:rPr>
            </w:pPr>
            <w:r>
              <w:rPr>
                <w:sz w:val="20"/>
                <w:szCs w:val="20"/>
                <w:shd w:val="clear" w:color="auto" w:fill="FFFF00"/>
              </w:rPr>
              <w:t xml:space="preserve">кв.2,5,10-под-метание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4083A" w:rsidRDefault="0064083A" w:rsidP="00CE1D56">
            <w:pPr>
              <w:spacing w:line="360" w:lineRule="auto"/>
              <w:jc w:val="both"/>
              <w:rPr>
                <w:sz w:val="20"/>
                <w:szCs w:val="20"/>
                <w:shd w:val="clear" w:color="auto" w:fill="FFFF00"/>
              </w:rPr>
            </w:pPr>
            <w:r>
              <w:rPr>
                <w:sz w:val="20"/>
                <w:szCs w:val="20"/>
                <w:shd w:val="clear" w:color="auto" w:fill="FFFF00"/>
              </w:rPr>
              <w:t xml:space="preserve">кв.5,10-подме-тание лест-ничных кле-ток и маршей, протирка по-ручней подо-коннников и почтовых </w:t>
            </w:r>
            <w:r>
              <w:rPr>
                <w:sz w:val="20"/>
                <w:szCs w:val="20"/>
                <w:shd w:val="clear" w:color="auto" w:fill="FFFF00"/>
              </w:rPr>
              <w:lastRenderedPageBreak/>
              <w:t xml:space="preserve">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47475" w:rsidRDefault="00147475" w:rsidP="00CE1D5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D96ABA" w:rsidRDefault="00D96ABA" w:rsidP="00D96ABA">
            <w:pPr>
              <w:spacing w:line="360" w:lineRule="auto"/>
              <w:jc w:val="both"/>
              <w:rPr>
                <w:sz w:val="20"/>
                <w:szCs w:val="20"/>
                <w:shd w:val="clear" w:color="auto" w:fill="FFFF00"/>
              </w:rPr>
            </w:pPr>
            <w:r>
              <w:rPr>
                <w:sz w:val="20"/>
                <w:szCs w:val="20"/>
                <w:highlight w:val="yellow"/>
              </w:rPr>
              <w:t>кв.1,5,10-уборка придо-мовой терри-тории от сне-га;</w:t>
            </w:r>
            <w:r>
              <w:rPr>
                <w:sz w:val="20"/>
                <w:szCs w:val="20"/>
                <w:shd w:val="clear" w:color="auto" w:fill="FFFF00"/>
              </w:rPr>
              <w:t xml:space="preserve"> уборка му-сора с урн;</w:t>
            </w:r>
          </w:p>
          <w:p w:rsidR="00AA40CB" w:rsidRDefault="00AA40CB" w:rsidP="00AA40CB">
            <w:pPr>
              <w:spacing w:line="360" w:lineRule="auto"/>
              <w:jc w:val="both"/>
              <w:rPr>
                <w:sz w:val="20"/>
                <w:szCs w:val="20"/>
                <w:shd w:val="clear" w:color="auto" w:fill="FFFF00"/>
              </w:rPr>
            </w:pPr>
            <w:r>
              <w:rPr>
                <w:sz w:val="20"/>
                <w:szCs w:val="20"/>
                <w:highlight w:val="yellow"/>
              </w:rPr>
              <w:t>кв.</w:t>
            </w:r>
            <w:r w:rsidR="00D96ABA">
              <w:rPr>
                <w:sz w:val="20"/>
                <w:szCs w:val="20"/>
                <w:highlight w:val="yellow"/>
              </w:rPr>
              <w:t>10-уборка придомовой территории от снега;</w:t>
            </w:r>
            <w:r w:rsidR="00D96ABA">
              <w:rPr>
                <w:sz w:val="20"/>
                <w:szCs w:val="20"/>
                <w:shd w:val="clear" w:color="auto" w:fill="FFFF00"/>
              </w:rPr>
              <w:t xml:space="preserve"> уборка мусора с урн;</w:t>
            </w:r>
            <w:r>
              <w:rPr>
                <w:sz w:val="20"/>
                <w:szCs w:val="20"/>
                <w:shd w:val="clear" w:color="auto" w:fill="FFFF00"/>
              </w:rPr>
              <w:t xml:space="preserve">   </w:t>
            </w:r>
          </w:p>
          <w:p w:rsidR="00963C3C" w:rsidRDefault="00963C3C" w:rsidP="00963C3C">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w:t>
            </w:r>
            <w:r>
              <w:rPr>
                <w:sz w:val="20"/>
                <w:szCs w:val="20"/>
                <w:shd w:val="clear" w:color="auto" w:fill="FFFF00"/>
              </w:rPr>
              <w:lastRenderedPageBreak/>
              <w:t xml:space="preserve">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кв.2,5,10-под-метание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963C3C" w:rsidRDefault="004B015D" w:rsidP="00AA40CB">
            <w:pPr>
              <w:spacing w:line="360" w:lineRule="auto"/>
              <w:jc w:val="both"/>
              <w:rPr>
                <w:sz w:val="20"/>
                <w:szCs w:val="20"/>
                <w:shd w:val="clear" w:color="auto" w:fill="FFFF00"/>
              </w:rPr>
            </w:pPr>
            <w:r>
              <w:rPr>
                <w:sz w:val="20"/>
                <w:szCs w:val="20"/>
                <w:shd w:val="clear" w:color="auto" w:fill="FFFF00"/>
              </w:rPr>
              <w:t>кв.3,5,10</w:t>
            </w:r>
            <w:r w:rsidR="00D66BFD">
              <w:rPr>
                <w:sz w:val="20"/>
                <w:szCs w:val="20"/>
                <w:shd w:val="clear" w:color="auto" w:fill="FFFF00"/>
              </w:rPr>
              <w:t xml:space="preserve">-под-метание лест-ничных кле-ток и маршей, протирка по-ручней подо-коннников и </w:t>
            </w:r>
            <w:r w:rsidR="00D66BFD">
              <w:rPr>
                <w:sz w:val="20"/>
                <w:szCs w:val="20"/>
                <w:shd w:val="clear" w:color="auto" w:fill="FFFF00"/>
              </w:rPr>
              <w:lastRenderedPageBreak/>
              <w:t xml:space="preserve">почтовых ящиков; </w:t>
            </w:r>
            <w:r w:rsidR="00D66BFD">
              <w:rPr>
                <w:sz w:val="20"/>
                <w:szCs w:val="20"/>
                <w:highlight w:val="yellow"/>
              </w:rPr>
              <w:t>убор-ка придомо-вой террито-рии;</w:t>
            </w:r>
            <w:r w:rsidR="00D66BFD">
              <w:rPr>
                <w:sz w:val="20"/>
                <w:szCs w:val="20"/>
                <w:shd w:val="clear" w:color="auto" w:fill="FFFF00"/>
              </w:rPr>
              <w:t xml:space="preserve"> уборка мусора с урн;</w:t>
            </w:r>
          </w:p>
          <w:p w:rsidR="000C0760" w:rsidRDefault="000C0760" w:rsidP="00AA40CB">
            <w:pPr>
              <w:spacing w:line="360" w:lineRule="auto"/>
              <w:jc w:val="both"/>
              <w:rPr>
                <w:sz w:val="20"/>
                <w:szCs w:val="20"/>
                <w:shd w:val="clear" w:color="auto" w:fill="FFFF00"/>
              </w:rPr>
            </w:pPr>
            <w:r>
              <w:rPr>
                <w:sz w:val="20"/>
                <w:szCs w:val="20"/>
                <w:shd w:val="clear" w:color="auto" w:fill="FFFF00"/>
              </w:rPr>
              <w:t xml:space="preserve">кв.3,6,10-под-метание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24279" w:rsidRDefault="00B24279" w:rsidP="00AA40CB">
            <w:pPr>
              <w:spacing w:line="360" w:lineRule="auto"/>
              <w:jc w:val="both"/>
              <w:rPr>
                <w:sz w:val="20"/>
                <w:szCs w:val="20"/>
                <w:shd w:val="clear" w:color="auto" w:fill="FFFF00"/>
              </w:rPr>
            </w:pPr>
            <w:r>
              <w:rPr>
                <w:sz w:val="20"/>
                <w:szCs w:val="20"/>
                <w:highlight w:val="yellow"/>
              </w:rPr>
              <w:t>кв.1-чистка снега на при-домовой тер-ритории;</w:t>
            </w:r>
            <w:r>
              <w:rPr>
                <w:sz w:val="20"/>
                <w:szCs w:val="20"/>
                <w:shd w:val="clear" w:color="auto" w:fill="FFFF00"/>
              </w:rPr>
              <w:t xml:space="preserve"> му-сора с урн;</w:t>
            </w:r>
          </w:p>
          <w:p w:rsidR="00B24279" w:rsidRDefault="00B24279" w:rsidP="00AA40CB">
            <w:pPr>
              <w:spacing w:line="360" w:lineRule="auto"/>
              <w:jc w:val="both"/>
              <w:rPr>
                <w:sz w:val="20"/>
                <w:szCs w:val="20"/>
                <w:shd w:val="clear" w:color="auto" w:fill="FFFF00"/>
              </w:rPr>
            </w:pPr>
            <w:r>
              <w:rPr>
                <w:sz w:val="20"/>
                <w:szCs w:val="20"/>
                <w:highlight w:val="yellow"/>
              </w:rPr>
              <w:t>кв.10-чистка снега на при-домовой тер-</w:t>
            </w:r>
            <w:r>
              <w:rPr>
                <w:sz w:val="20"/>
                <w:szCs w:val="20"/>
                <w:highlight w:val="yellow"/>
              </w:rPr>
              <w:lastRenderedPageBreak/>
              <w:t>ритории;</w:t>
            </w:r>
            <w:r>
              <w:rPr>
                <w:sz w:val="20"/>
                <w:szCs w:val="20"/>
                <w:shd w:val="clear" w:color="auto" w:fill="FFFF00"/>
              </w:rPr>
              <w:t xml:space="preserve"> му-сора с урн;</w:t>
            </w:r>
          </w:p>
          <w:p w:rsidR="00A3125F" w:rsidRDefault="00A3125F" w:rsidP="00AA40CB">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303350" w:rsidRDefault="00303350" w:rsidP="00303350">
            <w:pPr>
              <w:spacing w:line="360" w:lineRule="auto"/>
              <w:jc w:val="both"/>
              <w:rPr>
                <w:sz w:val="20"/>
                <w:szCs w:val="20"/>
                <w:shd w:val="clear" w:color="auto" w:fill="FFFF00"/>
              </w:rPr>
            </w:pPr>
            <w:r>
              <w:rPr>
                <w:sz w:val="20"/>
                <w:szCs w:val="20"/>
                <w:highlight w:val="yellow"/>
              </w:rPr>
              <w:t>кв.1-уборка придомовой территории от снега и нале-</w:t>
            </w:r>
            <w:r w:rsidRPr="00303350">
              <w:rPr>
                <w:sz w:val="20"/>
                <w:szCs w:val="20"/>
                <w:highlight w:val="yellow"/>
              </w:rPr>
              <w:t>ди; посыпка песком;</w:t>
            </w:r>
            <w:r w:rsidRPr="00303350">
              <w:rPr>
                <w:sz w:val="20"/>
                <w:szCs w:val="20"/>
                <w:highlight w:val="yellow"/>
                <w:shd w:val="clear" w:color="auto" w:fill="FFFF00"/>
              </w:rPr>
              <w:t xml:space="preserve"> убор-ка мусора с урн;</w:t>
            </w:r>
          </w:p>
          <w:p w:rsidR="00704AFF" w:rsidRDefault="00704AFF" w:rsidP="00704AFF">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704AFF" w:rsidRDefault="00704AFF" w:rsidP="00704AFF">
            <w:pPr>
              <w:spacing w:line="360" w:lineRule="auto"/>
              <w:jc w:val="both"/>
              <w:rPr>
                <w:sz w:val="20"/>
                <w:szCs w:val="20"/>
                <w:shd w:val="clear" w:color="auto" w:fill="FFFF00"/>
              </w:rPr>
            </w:pPr>
            <w:r>
              <w:rPr>
                <w:sz w:val="20"/>
                <w:szCs w:val="20"/>
                <w:highlight w:val="yellow"/>
              </w:rPr>
              <w:lastRenderedPageBreak/>
              <w:t>уборка придо-мовой терри-тории от снега и нале</w:t>
            </w:r>
            <w:r w:rsidRPr="00303350">
              <w:rPr>
                <w:sz w:val="20"/>
                <w:szCs w:val="20"/>
                <w:highlight w:val="yellow"/>
              </w:rPr>
              <w:t>ди; по</w:t>
            </w:r>
            <w:r>
              <w:rPr>
                <w:sz w:val="20"/>
                <w:szCs w:val="20"/>
                <w:highlight w:val="yellow"/>
              </w:rPr>
              <w:t>-</w:t>
            </w:r>
            <w:r w:rsidRPr="00303350">
              <w:rPr>
                <w:sz w:val="20"/>
                <w:szCs w:val="20"/>
                <w:highlight w:val="yellow"/>
              </w:rPr>
              <w:t>сыпка песком;</w:t>
            </w:r>
            <w:r>
              <w:rPr>
                <w:sz w:val="20"/>
                <w:szCs w:val="20"/>
                <w:highlight w:val="yellow"/>
                <w:shd w:val="clear" w:color="auto" w:fill="FFFF00"/>
              </w:rPr>
              <w:t xml:space="preserve"> убор</w:t>
            </w:r>
            <w:r w:rsidRPr="00303350">
              <w:rPr>
                <w:sz w:val="20"/>
                <w:szCs w:val="20"/>
                <w:highlight w:val="yellow"/>
                <w:shd w:val="clear" w:color="auto" w:fill="FFFF00"/>
              </w:rPr>
              <w:t>ка мусора с урн;</w:t>
            </w:r>
          </w:p>
          <w:p w:rsidR="00303350" w:rsidRDefault="00954770" w:rsidP="00AA40CB">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954770" w:rsidRDefault="00954770" w:rsidP="00AA40CB">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131F75" w:rsidRDefault="00131F75" w:rsidP="00131F75">
            <w:pPr>
              <w:spacing w:line="360" w:lineRule="auto"/>
              <w:jc w:val="both"/>
              <w:rPr>
                <w:sz w:val="20"/>
                <w:szCs w:val="20"/>
                <w:shd w:val="clear" w:color="auto" w:fill="FFFF00"/>
              </w:rPr>
            </w:pPr>
            <w:r>
              <w:rPr>
                <w:sz w:val="20"/>
                <w:szCs w:val="20"/>
                <w:highlight w:val="yellow"/>
              </w:rPr>
              <w:t>кв.4-уборка придомовой территории от снега и нале-</w:t>
            </w:r>
            <w:r>
              <w:rPr>
                <w:sz w:val="20"/>
                <w:szCs w:val="20"/>
                <w:highlight w:val="yellow"/>
              </w:rPr>
              <w:lastRenderedPageBreak/>
              <w:t>ди;</w:t>
            </w:r>
            <w:r>
              <w:rPr>
                <w:sz w:val="20"/>
                <w:szCs w:val="20"/>
                <w:shd w:val="clear" w:color="auto" w:fill="FFFF00"/>
              </w:rPr>
              <w:t xml:space="preserve"> посыпка песком; убор-ка мусора с урн;</w:t>
            </w:r>
          </w:p>
          <w:p w:rsidR="00D21844" w:rsidRDefault="00D21844" w:rsidP="00D21844">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подокон-нников и поч-товых ящиков;</w:t>
            </w:r>
          </w:p>
          <w:p w:rsidR="00131F75" w:rsidRDefault="00D21844" w:rsidP="00AA40CB">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D21844" w:rsidRDefault="00D21844" w:rsidP="00D21844">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w:t>
            </w:r>
            <w:r>
              <w:rPr>
                <w:sz w:val="20"/>
                <w:szCs w:val="20"/>
                <w:shd w:val="clear" w:color="auto" w:fill="FFFF00"/>
              </w:rPr>
              <w:lastRenderedPageBreak/>
              <w:t>урн;</w:t>
            </w:r>
          </w:p>
          <w:p w:rsidR="00D21844" w:rsidRPr="00AD13D0" w:rsidRDefault="00D21844" w:rsidP="00AA40C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lastRenderedPageBreak/>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21.02.17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t>25.02.17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27.02.17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28.02.17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r>
              <w:rPr>
                <w:sz w:val="20"/>
                <w:szCs w:val="20"/>
                <w:shd w:val="clear" w:color="auto" w:fill="FFFF00"/>
              </w:rPr>
              <w:t>06.03.17</w:t>
            </w: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r>
              <w:rPr>
                <w:sz w:val="20"/>
                <w:szCs w:val="20"/>
                <w:shd w:val="clear" w:color="auto" w:fill="FFFF00"/>
              </w:rPr>
              <w:t>13.03.17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15.03.17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15.03.17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17.03.17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22.03.17</w:t>
            </w: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r>
              <w:rPr>
                <w:sz w:val="20"/>
                <w:szCs w:val="20"/>
                <w:shd w:val="clear" w:color="auto" w:fill="FFFF00"/>
              </w:rPr>
              <w:t>28.03.17</w:t>
            </w: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r>
              <w:rPr>
                <w:sz w:val="20"/>
                <w:szCs w:val="20"/>
                <w:shd w:val="clear" w:color="auto" w:fill="FFFF00"/>
              </w:rPr>
              <w:t>28.03.17</w:t>
            </w: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r>
              <w:rPr>
                <w:sz w:val="20"/>
                <w:szCs w:val="20"/>
                <w:shd w:val="clear" w:color="auto" w:fill="FFFF00"/>
              </w:rPr>
              <w:t>04.04.17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lastRenderedPageBreak/>
              <w:t>12.04.17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r>
              <w:rPr>
                <w:sz w:val="20"/>
                <w:szCs w:val="20"/>
                <w:shd w:val="clear" w:color="auto" w:fill="FFFF00"/>
              </w:rPr>
              <w:t>18.04.17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lastRenderedPageBreak/>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03.05.17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22.03.17</w:t>
            </w: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r>
              <w:rPr>
                <w:sz w:val="20"/>
                <w:szCs w:val="20"/>
                <w:shd w:val="clear" w:color="auto" w:fill="FFFF00"/>
              </w:rPr>
              <w:t>24.05.17</w:t>
            </w: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r>
              <w:rPr>
                <w:sz w:val="20"/>
                <w:szCs w:val="20"/>
                <w:shd w:val="clear" w:color="auto" w:fill="FFFF00"/>
              </w:rPr>
              <w:t>26.05.17</w:t>
            </w: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r>
              <w:rPr>
                <w:sz w:val="20"/>
                <w:szCs w:val="20"/>
                <w:shd w:val="clear" w:color="auto" w:fill="FFFF00"/>
              </w:rPr>
              <w:t>29.05.17</w:t>
            </w: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r>
              <w:rPr>
                <w:sz w:val="20"/>
                <w:szCs w:val="20"/>
                <w:shd w:val="clear" w:color="auto" w:fill="FFFF00"/>
              </w:rPr>
              <w:t>31.05.17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r>
              <w:rPr>
                <w:sz w:val="20"/>
                <w:szCs w:val="20"/>
                <w:shd w:val="clear" w:color="auto" w:fill="FFFF00"/>
              </w:rPr>
              <w:t>14.06.17</w:t>
            </w: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r>
              <w:rPr>
                <w:sz w:val="20"/>
                <w:szCs w:val="20"/>
                <w:shd w:val="clear" w:color="auto" w:fill="FFFF00"/>
              </w:rPr>
              <w:t>19.06.17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r>
              <w:rPr>
                <w:sz w:val="20"/>
                <w:szCs w:val="20"/>
                <w:shd w:val="clear" w:color="auto" w:fill="FFFF00"/>
              </w:rPr>
              <w:t>03.07.17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r>
              <w:rPr>
                <w:sz w:val="20"/>
                <w:szCs w:val="20"/>
                <w:shd w:val="clear" w:color="auto" w:fill="FFFF00"/>
              </w:rPr>
              <w:lastRenderedPageBreak/>
              <w:t>11.07.17</w:t>
            </w: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p>
          <w:p w:rsidR="00DB741A" w:rsidRDefault="00DB741A" w:rsidP="00793F19">
            <w:pPr>
              <w:spacing w:line="360" w:lineRule="auto"/>
              <w:rPr>
                <w:sz w:val="20"/>
                <w:szCs w:val="20"/>
                <w:shd w:val="clear" w:color="auto" w:fill="FFFF00"/>
              </w:rPr>
            </w:pPr>
            <w:r>
              <w:rPr>
                <w:sz w:val="20"/>
                <w:szCs w:val="20"/>
                <w:shd w:val="clear" w:color="auto" w:fill="FFFF00"/>
              </w:rPr>
              <w:t>13.07.17</w:t>
            </w: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p>
          <w:p w:rsidR="00D12400" w:rsidRDefault="00D12400" w:rsidP="00793F19">
            <w:pPr>
              <w:spacing w:line="360" w:lineRule="auto"/>
              <w:rPr>
                <w:sz w:val="20"/>
                <w:szCs w:val="20"/>
                <w:shd w:val="clear" w:color="auto" w:fill="FFFF00"/>
              </w:rPr>
            </w:pPr>
            <w:r>
              <w:rPr>
                <w:sz w:val="20"/>
                <w:szCs w:val="20"/>
                <w:shd w:val="clear" w:color="auto" w:fill="FFFF00"/>
              </w:rPr>
              <w:t>17.07.17</w:t>
            </w: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r>
              <w:rPr>
                <w:sz w:val="20"/>
                <w:szCs w:val="20"/>
                <w:shd w:val="clear" w:color="auto" w:fill="FFFF00"/>
              </w:rPr>
              <w:t>19.07.17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p>
          <w:p w:rsidR="00600C9C" w:rsidRDefault="00600C9C" w:rsidP="00793F19">
            <w:pPr>
              <w:spacing w:line="360" w:lineRule="auto"/>
              <w:rPr>
                <w:sz w:val="20"/>
                <w:szCs w:val="20"/>
                <w:shd w:val="clear" w:color="auto" w:fill="FFFF00"/>
              </w:rPr>
            </w:pPr>
            <w:r>
              <w:rPr>
                <w:sz w:val="20"/>
                <w:szCs w:val="20"/>
                <w:shd w:val="clear" w:color="auto" w:fill="FFFF00"/>
              </w:rPr>
              <w:t>25.07.17</w:t>
            </w: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p>
          <w:p w:rsidR="000729C0" w:rsidRDefault="000729C0" w:rsidP="00793F19">
            <w:pPr>
              <w:spacing w:line="360" w:lineRule="auto"/>
              <w:rPr>
                <w:sz w:val="20"/>
                <w:szCs w:val="20"/>
                <w:shd w:val="clear" w:color="auto" w:fill="FFFF00"/>
              </w:rPr>
            </w:pPr>
            <w:r>
              <w:rPr>
                <w:sz w:val="20"/>
                <w:szCs w:val="20"/>
                <w:shd w:val="clear" w:color="auto" w:fill="FFFF00"/>
              </w:rPr>
              <w:t>02.08.17</w:t>
            </w: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p>
          <w:p w:rsidR="00341BE7" w:rsidRDefault="00341BE7" w:rsidP="00793F19">
            <w:pPr>
              <w:spacing w:line="360" w:lineRule="auto"/>
              <w:rPr>
                <w:sz w:val="20"/>
                <w:szCs w:val="20"/>
                <w:shd w:val="clear" w:color="auto" w:fill="FFFF00"/>
              </w:rPr>
            </w:pPr>
            <w:r>
              <w:rPr>
                <w:sz w:val="20"/>
                <w:szCs w:val="20"/>
                <w:shd w:val="clear" w:color="auto" w:fill="FFFF00"/>
              </w:rPr>
              <w:t>07.08.17</w:t>
            </w:r>
          </w:p>
          <w:p w:rsidR="00E03F0F" w:rsidRDefault="00E03F0F" w:rsidP="00793F19">
            <w:pPr>
              <w:spacing w:line="360" w:lineRule="auto"/>
              <w:rPr>
                <w:sz w:val="20"/>
                <w:szCs w:val="20"/>
                <w:shd w:val="clear" w:color="auto" w:fill="FFFF00"/>
              </w:rPr>
            </w:pPr>
          </w:p>
          <w:p w:rsidR="00E03F0F" w:rsidRDefault="00E03F0F" w:rsidP="00793F19">
            <w:pPr>
              <w:spacing w:line="360" w:lineRule="auto"/>
              <w:rPr>
                <w:sz w:val="20"/>
                <w:szCs w:val="20"/>
                <w:shd w:val="clear" w:color="auto" w:fill="FFFF00"/>
              </w:rPr>
            </w:pPr>
          </w:p>
          <w:p w:rsidR="00E03F0F" w:rsidRDefault="00E03F0F" w:rsidP="00793F19">
            <w:pPr>
              <w:spacing w:line="360" w:lineRule="auto"/>
              <w:rPr>
                <w:sz w:val="20"/>
                <w:szCs w:val="20"/>
                <w:shd w:val="clear" w:color="auto" w:fill="FFFF00"/>
              </w:rPr>
            </w:pPr>
          </w:p>
          <w:p w:rsidR="00E03F0F" w:rsidRDefault="00E03F0F" w:rsidP="00793F19">
            <w:pPr>
              <w:spacing w:line="360" w:lineRule="auto"/>
              <w:rPr>
                <w:sz w:val="20"/>
                <w:szCs w:val="20"/>
                <w:shd w:val="clear" w:color="auto" w:fill="FFFF00"/>
              </w:rPr>
            </w:pPr>
          </w:p>
          <w:p w:rsidR="00E03F0F" w:rsidRDefault="00E03F0F" w:rsidP="00793F19">
            <w:pPr>
              <w:spacing w:line="360" w:lineRule="auto"/>
              <w:rPr>
                <w:sz w:val="20"/>
                <w:szCs w:val="20"/>
                <w:shd w:val="clear" w:color="auto" w:fill="FFFF00"/>
              </w:rPr>
            </w:pPr>
            <w:r>
              <w:rPr>
                <w:sz w:val="20"/>
                <w:szCs w:val="20"/>
                <w:shd w:val="clear" w:color="auto" w:fill="FFFF00"/>
              </w:rPr>
              <w:t>11.08.17</w:t>
            </w: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r>
              <w:rPr>
                <w:sz w:val="20"/>
                <w:szCs w:val="20"/>
                <w:shd w:val="clear" w:color="auto" w:fill="FFFF00"/>
              </w:rPr>
              <w:t>16.08.17</w:t>
            </w: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p>
          <w:p w:rsidR="00A13A46" w:rsidRDefault="00A13A46" w:rsidP="00793F19">
            <w:pPr>
              <w:spacing w:line="360" w:lineRule="auto"/>
              <w:rPr>
                <w:sz w:val="20"/>
                <w:szCs w:val="20"/>
                <w:shd w:val="clear" w:color="auto" w:fill="FFFF00"/>
              </w:rPr>
            </w:pPr>
            <w:r>
              <w:rPr>
                <w:sz w:val="20"/>
                <w:szCs w:val="20"/>
                <w:shd w:val="clear" w:color="auto" w:fill="FFFF00"/>
              </w:rPr>
              <w:t>21.08.17</w:t>
            </w: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r>
              <w:rPr>
                <w:sz w:val="20"/>
                <w:szCs w:val="20"/>
                <w:shd w:val="clear" w:color="auto" w:fill="FFFF00"/>
              </w:rPr>
              <w:t>31.08.17</w:t>
            </w: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996A14" w:rsidRDefault="00996A14"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r>
              <w:rPr>
                <w:sz w:val="20"/>
                <w:szCs w:val="20"/>
                <w:shd w:val="clear" w:color="auto" w:fill="FFFF00"/>
              </w:rPr>
              <w:t>01.09.17</w:t>
            </w: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r>
              <w:rPr>
                <w:sz w:val="20"/>
                <w:szCs w:val="20"/>
                <w:shd w:val="clear" w:color="auto" w:fill="FFFF00"/>
              </w:rPr>
              <w:t>05.09.17</w:t>
            </w: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p>
          <w:p w:rsidR="00A44CAF" w:rsidRDefault="00A44CAF" w:rsidP="00793F19">
            <w:pPr>
              <w:spacing w:line="360" w:lineRule="auto"/>
              <w:rPr>
                <w:sz w:val="20"/>
                <w:szCs w:val="20"/>
                <w:shd w:val="clear" w:color="auto" w:fill="FFFF00"/>
              </w:rPr>
            </w:pPr>
            <w:r>
              <w:rPr>
                <w:sz w:val="20"/>
                <w:szCs w:val="20"/>
                <w:shd w:val="clear" w:color="auto" w:fill="FFFF00"/>
              </w:rPr>
              <w:t>05.09.17</w:t>
            </w: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p>
          <w:p w:rsidR="00182F74" w:rsidRDefault="00182F74" w:rsidP="00793F19">
            <w:pPr>
              <w:spacing w:line="360" w:lineRule="auto"/>
              <w:rPr>
                <w:sz w:val="20"/>
                <w:szCs w:val="20"/>
                <w:shd w:val="clear" w:color="auto" w:fill="FFFF00"/>
              </w:rPr>
            </w:pPr>
            <w:r>
              <w:rPr>
                <w:sz w:val="20"/>
                <w:szCs w:val="20"/>
                <w:shd w:val="clear" w:color="auto" w:fill="FFFF00"/>
              </w:rPr>
              <w:t>07.09.17</w:t>
            </w: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p>
          <w:p w:rsidR="00161C6F" w:rsidRDefault="00161C6F" w:rsidP="00793F19">
            <w:pPr>
              <w:spacing w:line="360" w:lineRule="auto"/>
              <w:rPr>
                <w:sz w:val="20"/>
                <w:szCs w:val="20"/>
                <w:shd w:val="clear" w:color="auto" w:fill="FFFF00"/>
              </w:rPr>
            </w:pPr>
            <w:r>
              <w:rPr>
                <w:sz w:val="20"/>
                <w:szCs w:val="20"/>
                <w:shd w:val="clear" w:color="auto" w:fill="FFFF00"/>
              </w:rPr>
              <w:t>12.09.17</w:t>
            </w:r>
          </w:p>
          <w:p w:rsidR="005E6AA6" w:rsidRDefault="005E6AA6" w:rsidP="00793F19">
            <w:pPr>
              <w:spacing w:line="360" w:lineRule="auto"/>
              <w:rPr>
                <w:sz w:val="20"/>
                <w:szCs w:val="20"/>
                <w:shd w:val="clear" w:color="auto" w:fill="FFFF00"/>
              </w:rPr>
            </w:pPr>
          </w:p>
          <w:p w:rsidR="005E6AA6" w:rsidRDefault="005E6AA6" w:rsidP="00793F19">
            <w:pPr>
              <w:spacing w:line="360" w:lineRule="auto"/>
              <w:rPr>
                <w:sz w:val="20"/>
                <w:szCs w:val="20"/>
                <w:shd w:val="clear" w:color="auto" w:fill="FFFF00"/>
              </w:rPr>
            </w:pPr>
          </w:p>
          <w:p w:rsidR="005E6AA6" w:rsidRDefault="005E6AA6" w:rsidP="00793F19">
            <w:pPr>
              <w:spacing w:line="360" w:lineRule="auto"/>
              <w:rPr>
                <w:sz w:val="20"/>
                <w:szCs w:val="20"/>
                <w:shd w:val="clear" w:color="auto" w:fill="FFFF00"/>
              </w:rPr>
            </w:pPr>
            <w:r>
              <w:rPr>
                <w:sz w:val="20"/>
                <w:szCs w:val="20"/>
                <w:shd w:val="clear" w:color="auto" w:fill="FFFF00"/>
              </w:rPr>
              <w:t>19.09.17</w:t>
            </w: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p>
          <w:p w:rsidR="0067691C" w:rsidRDefault="0067691C" w:rsidP="00793F19">
            <w:pPr>
              <w:spacing w:line="360" w:lineRule="auto"/>
              <w:rPr>
                <w:sz w:val="20"/>
                <w:szCs w:val="20"/>
                <w:shd w:val="clear" w:color="auto" w:fill="FFFF00"/>
              </w:rPr>
            </w:pPr>
            <w:r>
              <w:rPr>
                <w:sz w:val="20"/>
                <w:szCs w:val="20"/>
                <w:shd w:val="clear" w:color="auto" w:fill="FFFF00"/>
              </w:rPr>
              <w:t>25.09.17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02.09.17</w:t>
            </w: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r>
              <w:rPr>
                <w:sz w:val="20"/>
                <w:szCs w:val="20"/>
                <w:shd w:val="clear" w:color="auto" w:fill="FFFF00"/>
              </w:rPr>
              <w:t>09.10.17</w:t>
            </w: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554246" w:rsidRDefault="00554246"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r>
              <w:rPr>
                <w:sz w:val="20"/>
                <w:szCs w:val="20"/>
                <w:shd w:val="clear" w:color="auto" w:fill="FFFF00"/>
              </w:rPr>
              <w:t>10.10.17</w:t>
            </w: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r>
              <w:rPr>
                <w:sz w:val="20"/>
                <w:szCs w:val="20"/>
                <w:shd w:val="clear" w:color="auto" w:fill="FFFF00"/>
              </w:rPr>
              <w:t>17.10.17</w:t>
            </w: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p>
          <w:p w:rsidR="00CE1D56" w:rsidRDefault="00CE1D56" w:rsidP="00793F19">
            <w:pPr>
              <w:spacing w:line="360" w:lineRule="auto"/>
              <w:rPr>
                <w:sz w:val="20"/>
                <w:szCs w:val="20"/>
                <w:shd w:val="clear" w:color="auto" w:fill="FFFF00"/>
              </w:rPr>
            </w:pPr>
            <w:r>
              <w:rPr>
                <w:sz w:val="20"/>
                <w:szCs w:val="20"/>
                <w:shd w:val="clear" w:color="auto" w:fill="FFFF00"/>
              </w:rPr>
              <w:t>19.10.17</w:t>
            </w: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p>
          <w:p w:rsidR="00450894" w:rsidRDefault="00450894" w:rsidP="00793F19">
            <w:pPr>
              <w:spacing w:line="360" w:lineRule="auto"/>
              <w:rPr>
                <w:sz w:val="20"/>
                <w:szCs w:val="20"/>
                <w:shd w:val="clear" w:color="auto" w:fill="FFFF00"/>
              </w:rPr>
            </w:pPr>
            <w:r>
              <w:rPr>
                <w:sz w:val="20"/>
                <w:szCs w:val="20"/>
                <w:shd w:val="clear" w:color="auto" w:fill="FFFF00"/>
              </w:rPr>
              <w:t>25.10.17</w:t>
            </w: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r>
              <w:rPr>
                <w:sz w:val="20"/>
                <w:szCs w:val="20"/>
                <w:shd w:val="clear" w:color="auto" w:fill="FFFF00"/>
              </w:rPr>
              <w:t>31.10.17</w:t>
            </w: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p>
          <w:p w:rsidR="004A7F89" w:rsidRDefault="004A7F89" w:rsidP="00793F19">
            <w:pPr>
              <w:spacing w:line="360" w:lineRule="auto"/>
              <w:rPr>
                <w:sz w:val="20"/>
                <w:szCs w:val="20"/>
                <w:shd w:val="clear" w:color="auto" w:fill="FFFF00"/>
              </w:rPr>
            </w:pPr>
            <w:r>
              <w:rPr>
                <w:sz w:val="20"/>
                <w:szCs w:val="20"/>
                <w:shd w:val="clear" w:color="auto" w:fill="FFFF00"/>
              </w:rPr>
              <w:t>03.11.17</w:t>
            </w: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p>
          <w:p w:rsidR="00A1524D" w:rsidRDefault="00A1524D" w:rsidP="00793F19">
            <w:pPr>
              <w:spacing w:line="360" w:lineRule="auto"/>
              <w:rPr>
                <w:sz w:val="20"/>
                <w:szCs w:val="20"/>
                <w:shd w:val="clear" w:color="auto" w:fill="FFFF00"/>
              </w:rPr>
            </w:pPr>
            <w:r>
              <w:rPr>
                <w:sz w:val="20"/>
                <w:szCs w:val="20"/>
                <w:shd w:val="clear" w:color="auto" w:fill="FFFF00"/>
              </w:rPr>
              <w:t>07.11.17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t>08.11.17</w:t>
            </w: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p>
          <w:p w:rsidR="0013198B" w:rsidRDefault="0013198B" w:rsidP="00793F19">
            <w:pPr>
              <w:spacing w:line="360" w:lineRule="auto"/>
              <w:rPr>
                <w:sz w:val="20"/>
                <w:szCs w:val="20"/>
                <w:shd w:val="clear" w:color="auto" w:fill="FFFF00"/>
              </w:rPr>
            </w:pPr>
            <w:r>
              <w:rPr>
                <w:sz w:val="20"/>
                <w:szCs w:val="20"/>
                <w:shd w:val="clear" w:color="auto" w:fill="FFFF00"/>
              </w:rPr>
              <w:lastRenderedPageBreak/>
              <w:t>08.11.17</w:t>
            </w: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p>
          <w:p w:rsidR="00290EF0" w:rsidRDefault="00290EF0" w:rsidP="00793F19">
            <w:pPr>
              <w:spacing w:line="360" w:lineRule="auto"/>
              <w:rPr>
                <w:sz w:val="20"/>
                <w:szCs w:val="20"/>
                <w:shd w:val="clear" w:color="auto" w:fill="FFFF00"/>
              </w:rPr>
            </w:pPr>
            <w:r>
              <w:rPr>
                <w:sz w:val="20"/>
                <w:szCs w:val="20"/>
                <w:shd w:val="clear" w:color="auto" w:fill="FFFF00"/>
              </w:rPr>
              <w:t>10.11.17</w:t>
            </w: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r>
              <w:rPr>
                <w:sz w:val="20"/>
                <w:szCs w:val="20"/>
                <w:shd w:val="clear" w:color="auto" w:fill="FFFF00"/>
              </w:rPr>
              <w:t>17.11.17</w:t>
            </w: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p>
          <w:p w:rsidR="00147475" w:rsidRDefault="00147475" w:rsidP="00793F19">
            <w:pPr>
              <w:spacing w:line="360" w:lineRule="auto"/>
              <w:rPr>
                <w:sz w:val="20"/>
                <w:szCs w:val="20"/>
                <w:shd w:val="clear" w:color="auto" w:fill="FFFF00"/>
              </w:rPr>
            </w:pPr>
            <w:r>
              <w:rPr>
                <w:sz w:val="20"/>
                <w:szCs w:val="20"/>
                <w:shd w:val="clear" w:color="auto" w:fill="FFFF00"/>
              </w:rPr>
              <w:t>20.11.17</w:t>
            </w:r>
          </w:p>
          <w:p w:rsidR="00D96ABA" w:rsidRDefault="00D96ABA" w:rsidP="00793F19">
            <w:pPr>
              <w:spacing w:line="360" w:lineRule="auto"/>
              <w:rPr>
                <w:sz w:val="20"/>
                <w:szCs w:val="20"/>
                <w:shd w:val="clear" w:color="auto" w:fill="FFFF00"/>
              </w:rPr>
            </w:pPr>
          </w:p>
          <w:p w:rsidR="00D96ABA" w:rsidRDefault="00D96ABA" w:rsidP="00793F19">
            <w:pPr>
              <w:spacing w:line="360" w:lineRule="auto"/>
              <w:rPr>
                <w:sz w:val="20"/>
                <w:szCs w:val="20"/>
                <w:shd w:val="clear" w:color="auto" w:fill="FFFF00"/>
              </w:rPr>
            </w:pPr>
          </w:p>
          <w:p w:rsidR="00D96ABA" w:rsidRDefault="00D96ABA" w:rsidP="00793F19">
            <w:pPr>
              <w:spacing w:line="360" w:lineRule="auto"/>
              <w:rPr>
                <w:sz w:val="20"/>
                <w:szCs w:val="20"/>
                <w:shd w:val="clear" w:color="auto" w:fill="FFFF00"/>
              </w:rPr>
            </w:pPr>
          </w:p>
          <w:p w:rsidR="00D96ABA" w:rsidRDefault="00D96ABA" w:rsidP="00793F19">
            <w:pPr>
              <w:spacing w:line="360" w:lineRule="auto"/>
              <w:rPr>
                <w:sz w:val="20"/>
                <w:szCs w:val="20"/>
                <w:shd w:val="clear" w:color="auto" w:fill="FFFF00"/>
              </w:rPr>
            </w:pPr>
          </w:p>
          <w:p w:rsidR="00D96ABA" w:rsidRDefault="00D96ABA" w:rsidP="00793F19">
            <w:pPr>
              <w:spacing w:line="360" w:lineRule="auto"/>
              <w:rPr>
                <w:sz w:val="20"/>
                <w:szCs w:val="20"/>
                <w:shd w:val="clear" w:color="auto" w:fill="FFFF00"/>
              </w:rPr>
            </w:pPr>
            <w:r>
              <w:rPr>
                <w:sz w:val="20"/>
                <w:szCs w:val="20"/>
                <w:shd w:val="clear" w:color="auto" w:fill="FFFF00"/>
              </w:rPr>
              <w:t>21.11.17</w:t>
            </w: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r>
              <w:rPr>
                <w:sz w:val="20"/>
                <w:szCs w:val="20"/>
                <w:shd w:val="clear" w:color="auto" w:fill="FFFF00"/>
              </w:rPr>
              <w:t>22.11.17</w:t>
            </w: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r>
              <w:rPr>
                <w:sz w:val="20"/>
                <w:szCs w:val="20"/>
                <w:shd w:val="clear" w:color="auto" w:fill="FFFF00"/>
              </w:rPr>
              <w:t>24.11.17</w:t>
            </w: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r>
              <w:rPr>
                <w:sz w:val="20"/>
                <w:szCs w:val="20"/>
                <w:shd w:val="clear" w:color="auto" w:fill="FFFF00"/>
              </w:rPr>
              <w:t>27.11.17</w:t>
            </w: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p>
          <w:p w:rsidR="004B015D" w:rsidRDefault="004B015D" w:rsidP="00793F19">
            <w:pPr>
              <w:spacing w:line="360" w:lineRule="auto"/>
              <w:rPr>
                <w:sz w:val="20"/>
                <w:szCs w:val="20"/>
                <w:shd w:val="clear" w:color="auto" w:fill="FFFF00"/>
              </w:rPr>
            </w:pPr>
            <w:r>
              <w:rPr>
                <w:sz w:val="20"/>
                <w:szCs w:val="20"/>
                <w:shd w:val="clear" w:color="auto" w:fill="FFFF00"/>
              </w:rPr>
              <w:t>29.11.17</w:t>
            </w: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p>
          <w:p w:rsidR="000C0760" w:rsidRDefault="000C0760" w:rsidP="00793F19">
            <w:pPr>
              <w:spacing w:line="360" w:lineRule="auto"/>
              <w:rPr>
                <w:sz w:val="20"/>
                <w:szCs w:val="20"/>
                <w:shd w:val="clear" w:color="auto" w:fill="FFFF00"/>
              </w:rPr>
            </w:pPr>
            <w:r>
              <w:rPr>
                <w:sz w:val="20"/>
                <w:szCs w:val="20"/>
                <w:shd w:val="clear" w:color="auto" w:fill="FFFF00"/>
              </w:rPr>
              <w:t>04.12.17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11.12.17</w:t>
            </w: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p>
          <w:p w:rsidR="00A3125F" w:rsidRDefault="00A3125F" w:rsidP="00793F19">
            <w:pPr>
              <w:spacing w:line="360" w:lineRule="auto"/>
              <w:rPr>
                <w:sz w:val="20"/>
                <w:szCs w:val="20"/>
                <w:shd w:val="clear" w:color="auto" w:fill="FFFF00"/>
              </w:rPr>
            </w:pPr>
            <w:r>
              <w:rPr>
                <w:sz w:val="20"/>
                <w:szCs w:val="20"/>
                <w:shd w:val="clear" w:color="auto" w:fill="FFFF00"/>
              </w:rPr>
              <w:t>13.12.17</w:t>
            </w: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p>
          <w:p w:rsidR="00303350" w:rsidRDefault="00303350" w:rsidP="00793F19">
            <w:pPr>
              <w:spacing w:line="360" w:lineRule="auto"/>
              <w:rPr>
                <w:sz w:val="20"/>
                <w:szCs w:val="20"/>
                <w:shd w:val="clear" w:color="auto" w:fill="FFFF00"/>
              </w:rPr>
            </w:pPr>
            <w:r>
              <w:rPr>
                <w:sz w:val="20"/>
                <w:szCs w:val="20"/>
                <w:shd w:val="clear" w:color="auto" w:fill="FFFF00"/>
              </w:rPr>
              <w:t>15.12.17</w:t>
            </w: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p>
          <w:p w:rsidR="00704AFF" w:rsidRDefault="00704AFF" w:rsidP="00793F19">
            <w:pPr>
              <w:spacing w:line="360" w:lineRule="auto"/>
              <w:rPr>
                <w:sz w:val="20"/>
                <w:szCs w:val="20"/>
                <w:shd w:val="clear" w:color="auto" w:fill="FFFF00"/>
              </w:rPr>
            </w:pPr>
            <w:r>
              <w:rPr>
                <w:sz w:val="20"/>
                <w:szCs w:val="20"/>
                <w:shd w:val="clear" w:color="auto" w:fill="FFFF00"/>
              </w:rPr>
              <w:t>18.12.17</w:t>
            </w: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r>
              <w:rPr>
                <w:sz w:val="20"/>
                <w:szCs w:val="20"/>
                <w:shd w:val="clear" w:color="auto" w:fill="FFFF00"/>
              </w:rPr>
              <w:t>20.12.17</w:t>
            </w: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p>
          <w:p w:rsidR="00954770" w:rsidRDefault="00954770" w:rsidP="00793F19">
            <w:pPr>
              <w:spacing w:line="360" w:lineRule="auto"/>
              <w:rPr>
                <w:sz w:val="20"/>
                <w:szCs w:val="20"/>
                <w:shd w:val="clear" w:color="auto" w:fill="FFFF00"/>
              </w:rPr>
            </w:pPr>
            <w:r>
              <w:rPr>
                <w:sz w:val="20"/>
                <w:szCs w:val="20"/>
                <w:shd w:val="clear" w:color="auto" w:fill="FFFF00"/>
              </w:rPr>
              <w:t>21.12.17</w:t>
            </w: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p>
          <w:p w:rsidR="00131F75" w:rsidRDefault="00131F75" w:rsidP="00793F19">
            <w:pPr>
              <w:spacing w:line="360" w:lineRule="auto"/>
              <w:rPr>
                <w:sz w:val="20"/>
                <w:szCs w:val="20"/>
                <w:shd w:val="clear" w:color="auto" w:fill="FFFF00"/>
              </w:rPr>
            </w:pPr>
            <w:r>
              <w:rPr>
                <w:sz w:val="20"/>
                <w:szCs w:val="20"/>
                <w:shd w:val="clear" w:color="auto" w:fill="FFFF00"/>
              </w:rPr>
              <w:t>25.12.17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26.12.17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26.12.17</w:t>
            </w: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p>
          <w:p w:rsidR="00D21844" w:rsidRDefault="00D21844" w:rsidP="00793F19">
            <w:pPr>
              <w:spacing w:line="360" w:lineRule="auto"/>
              <w:rPr>
                <w:sz w:val="20"/>
                <w:szCs w:val="20"/>
                <w:shd w:val="clear" w:color="auto" w:fill="FFFF00"/>
              </w:rPr>
            </w:pPr>
            <w:r>
              <w:rPr>
                <w:sz w:val="20"/>
                <w:szCs w:val="20"/>
                <w:shd w:val="clear" w:color="auto" w:fill="FFFF00"/>
              </w:rPr>
              <w:t>27.10.17</w:t>
            </w:r>
          </w:p>
          <w:p w:rsidR="00954770" w:rsidRDefault="00954770"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Pr="00823F0F" w:rsidRDefault="00314CEA" w:rsidP="00F8432F">
            <w:pPr>
              <w:spacing w:line="360" w:lineRule="auto"/>
              <w:jc w:val="both"/>
              <w:rPr>
                <w:sz w:val="20"/>
                <w:szCs w:val="20"/>
              </w:rPr>
            </w:pPr>
            <w:r w:rsidRPr="00823F0F">
              <w:rPr>
                <w:sz w:val="20"/>
                <w:szCs w:val="20"/>
                <w:highlight w:val="yellow"/>
              </w:rPr>
              <w:t>кв.12-замена эл.лампочек в подъездах;</w:t>
            </w:r>
          </w:p>
          <w:p w:rsidR="00FB5860" w:rsidRDefault="00FB5860" w:rsidP="00FB5860">
            <w:pPr>
              <w:spacing w:line="360" w:lineRule="auto"/>
              <w:jc w:val="both"/>
              <w:rPr>
                <w:sz w:val="20"/>
                <w:szCs w:val="20"/>
              </w:rPr>
            </w:pPr>
            <w:r w:rsidRPr="00FB5860">
              <w:rPr>
                <w:sz w:val="20"/>
                <w:szCs w:val="20"/>
                <w:highlight w:val="yellow"/>
              </w:rPr>
              <w:t>кв.12-замена эл.лампочек в подъездах (2</w:t>
            </w:r>
            <w:r>
              <w:rPr>
                <w:sz w:val="20"/>
                <w:szCs w:val="20"/>
                <w:highlight w:val="yellow"/>
              </w:rPr>
              <w:t xml:space="preserve"> </w:t>
            </w:r>
            <w:r w:rsidRPr="00FB5860">
              <w:rPr>
                <w:sz w:val="20"/>
                <w:szCs w:val="20"/>
                <w:highlight w:val="yellow"/>
              </w:rPr>
              <w:t>шт</w:t>
            </w:r>
            <w:r w:rsidRPr="00847AC2">
              <w:rPr>
                <w:sz w:val="20"/>
                <w:szCs w:val="20"/>
                <w:highlight w:val="yellow"/>
              </w:rPr>
              <w:t>.);</w:t>
            </w:r>
          </w:p>
          <w:p w:rsidR="00847AC2" w:rsidRDefault="00847AC2" w:rsidP="00FB5860">
            <w:pPr>
              <w:spacing w:line="360" w:lineRule="auto"/>
              <w:jc w:val="both"/>
              <w:rPr>
                <w:sz w:val="20"/>
                <w:szCs w:val="20"/>
              </w:rPr>
            </w:pPr>
            <w:r w:rsidRPr="00847AC2">
              <w:rPr>
                <w:sz w:val="20"/>
                <w:szCs w:val="20"/>
                <w:highlight w:val="yellow"/>
              </w:rPr>
              <w:t>кв.5-обследо</w:t>
            </w:r>
            <w:r>
              <w:rPr>
                <w:sz w:val="20"/>
                <w:szCs w:val="20"/>
                <w:highlight w:val="yellow"/>
              </w:rPr>
              <w:t>-</w:t>
            </w:r>
            <w:r w:rsidRPr="00847AC2">
              <w:rPr>
                <w:sz w:val="20"/>
                <w:szCs w:val="20"/>
                <w:highlight w:val="yellow"/>
              </w:rPr>
              <w:t>вание осве</w:t>
            </w:r>
            <w:r>
              <w:rPr>
                <w:sz w:val="20"/>
                <w:szCs w:val="20"/>
                <w:highlight w:val="yellow"/>
              </w:rPr>
              <w:t>-</w:t>
            </w:r>
            <w:r w:rsidRPr="00847AC2">
              <w:rPr>
                <w:sz w:val="20"/>
                <w:szCs w:val="20"/>
                <w:highlight w:val="yellow"/>
              </w:rPr>
              <w:t>щения в подъ</w:t>
            </w:r>
            <w:r>
              <w:rPr>
                <w:sz w:val="20"/>
                <w:szCs w:val="20"/>
                <w:highlight w:val="yellow"/>
              </w:rPr>
              <w:t>езде №</w:t>
            </w:r>
            <w:r w:rsidRPr="00847AC2">
              <w:rPr>
                <w:sz w:val="20"/>
                <w:szCs w:val="20"/>
                <w:highlight w:val="yellow"/>
              </w:rPr>
              <w:t>2;</w:t>
            </w:r>
          </w:p>
          <w:p w:rsidR="003A6731" w:rsidRDefault="003A6731" w:rsidP="00FB5860">
            <w:pPr>
              <w:spacing w:line="360" w:lineRule="auto"/>
              <w:jc w:val="both"/>
              <w:rPr>
                <w:sz w:val="20"/>
                <w:szCs w:val="20"/>
              </w:rPr>
            </w:pPr>
            <w:r w:rsidRPr="003A6731">
              <w:rPr>
                <w:sz w:val="20"/>
                <w:szCs w:val="20"/>
                <w:highlight w:val="yellow"/>
              </w:rPr>
              <w:t xml:space="preserve">кв.5-замена светильника, эл.лампочек в </w:t>
            </w:r>
            <w:r w:rsidRPr="003A6731">
              <w:rPr>
                <w:sz w:val="20"/>
                <w:szCs w:val="20"/>
                <w:highlight w:val="yellow"/>
              </w:rPr>
              <w:lastRenderedPageBreak/>
              <w:t>подъезде №2;</w:t>
            </w:r>
          </w:p>
          <w:p w:rsidR="00C82400" w:rsidRDefault="00C82400" w:rsidP="00FB5860">
            <w:pPr>
              <w:spacing w:line="360" w:lineRule="auto"/>
              <w:jc w:val="both"/>
              <w:rPr>
                <w:sz w:val="20"/>
                <w:szCs w:val="20"/>
                <w:highlight w:val="yellow"/>
              </w:rPr>
            </w:pPr>
            <w:r w:rsidRPr="00C82400">
              <w:rPr>
                <w:sz w:val="20"/>
                <w:szCs w:val="20"/>
                <w:highlight w:val="yellow"/>
              </w:rPr>
              <w:t>кв.10-обсле</w:t>
            </w:r>
            <w:r>
              <w:rPr>
                <w:sz w:val="20"/>
                <w:szCs w:val="20"/>
                <w:highlight w:val="yellow"/>
              </w:rPr>
              <w:t>-</w:t>
            </w:r>
          </w:p>
          <w:p w:rsidR="00847AC2" w:rsidRDefault="00C82400" w:rsidP="00FB5860">
            <w:pPr>
              <w:spacing w:line="360" w:lineRule="auto"/>
              <w:jc w:val="both"/>
              <w:rPr>
                <w:sz w:val="20"/>
                <w:szCs w:val="20"/>
              </w:rPr>
            </w:pPr>
            <w:r w:rsidRPr="00C82400">
              <w:rPr>
                <w:sz w:val="20"/>
                <w:szCs w:val="20"/>
                <w:highlight w:val="yellow"/>
              </w:rPr>
              <w:t>дование эл.</w:t>
            </w:r>
            <w:r>
              <w:rPr>
                <w:sz w:val="20"/>
                <w:szCs w:val="20"/>
                <w:highlight w:val="yellow"/>
              </w:rPr>
              <w:t xml:space="preserve"> </w:t>
            </w:r>
            <w:r w:rsidRPr="00C82400">
              <w:rPr>
                <w:sz w:val="20"/>
                <w:szCs w:val="20"/>
                <w:highlight w:val="yellow"/>
              </w:rPr>
              <w:t>щитов, про</w:t>
            </w:r>
            <w:r>
              <w:rPr>
                <w:sz w:val="20"/>
                <w:szCs w:val="20"/>
                <w:highlight w:val="yellow"/>
              </w:rPr>
              <w:t>-</w:t>
            </w:r>
            <w:r w:rsidRPr="00C82400">
              <w:rPr>
                <w:sz w:val="20"/>
                <w:szCs w:val="20"/>
                <w:highlight w:val="yellow"/>
              </w:rPr>
              <w:t>водки</w:t>
            </w:r>
            <w:r>
              <w:rPr>
                <w:sz w:val="20"/>
                <w:szCs w:val="20"/>
                <w:highlight w:val="yellow"/>
              </w:rPr>
              <w:t>, с</w:t>
            </w:r>
            <w:r w:rsidRPr="00C82400">
              <w:rPr>
                <w:sz w:val="20"/>
                <w:szCs w:val="20"/>
                <w:highlight w:val="yellow"/>
              </w:rPr>
              <w:t>ве</w:t>
            </w:r>
            <w:r>
              <w:rPr>
                <w:sz w:val="20"/>
                <w:szCs w:val="20"/>
                <w:highlight w:val="yellow"/>
              </w:rPr>
              <w:t>-</w:t>
            </w:r>
            <w:r w:rsidRPr="00C82400">
              <w:rPr>
                <w:sz w:val="20"/>
                <w:szCs w:val="20"/>
                <w:highlight w:val="yellow"/>
              </w:rPr>
              <w:t>тильников в подъездах;</w:t>
            </w:r>
          </w:p>
          <w:p w:rsidR="00823F0F" w:rsidRPr="00823F0F" w:rsidRDefault="00823F0F" w:rsidP="00823F0F">
            <w:pPr>
              <w:spacing w:line="360" w:lineRule="auto"/>
              <w:jc w:val="both"/>
              <w:rPr>
                <w:sz w:val="20"/>
                <w:szCs w:val="20"/>
              </w:rPr>
            </w:pPr>
            <w:r w:rsidRPr="00823F0F">
              <w:rPr>
                <w:sz w:val="20"/>
                <w:szCs w:val="20"/>
                <w:highlight w:val="yellow"/>
              </w:rPr>
              <w:t>кв.10-замена эл.лампочек в подъездах;</w:t>
            </w:r>
          </w:p>
          <w:p w:rsidR="001467D1" w:rsidRPr="00823F0F" w:rsidRDefault="001467D1" w:rsidP="001467D1">
            <w:pPr>
              <w:spacing w:line="360" w:lineRule="auto"/>
              <w:jc w:val="both"/>
              <w:rPr>
                <w:sz w:val="20"/>
                <w:szCs w:val="20"/>
              </w:rPr>
            </w:pPr>
            <w:r>
              <w:rPr>
                <w:sz w:val="20"/>
                <w:szCs w:val="20"/>
                <w:highlight w:val="yellow"/>
              </w:rPr>
              <w:t>кв.12</w:t>
            </w:r>
            <w:r w:rsidRPr="00823F0F">
              <w:rPr>
                <w:sz w:val="20"/>
                <w:szCs w:val="20"/>
                <w:highlight w:val="yellow"/>
              </w:rPr>
              <w:t>-замена эл.лампочек в подъездах</w:t>
            </w:r>
            <w:r>
              <w:rPr>
                <w:sz w:val="20"/>
                <w:szCs w:val="20"/>
                <w:highlight w:val="yellow"/>
              </w:rPr>
              <w:t xml:space="preserve"> (4шт.)</w:t>
            </w:r>
            <w:r w:rsidRPr="00823F0F">
              <w:rPr>
                <w:sz w:val="20"/>
                <w:szCs w:val="20"/>
                <w:highlight w:val="yellow"/>
              </w:rPr>
              <w:t>;</w:t>
            </w:r>
          </w:p>
          <w:p w:rsidR="00CA0A81" w:rsidRPr="00823F0F" w:rsidRDefault="00CA0A81" w:rsidP="00CA0A81">
            <w:pPr>
              <w:spacing w:line="360" w:lineRule="auto"/>
              <w:jc w:val="both"/>
              <w:rPr>
                <w:sz w:val="20"/>
                <w:szCs w:val="20"/>
              </w:rPr>
            </w:pPr>
            <w:r>
              <w:rPr>
                <w:sz w:val="20"/>
                <w:szCs w:val="20"/>
                <w:highlight w:val="yellow"/>
              </w:rPr>
              <w:t>кв.10</w:t>
            </w:r>
            <w:r w:rsidRPr="00823F0F">
              <w:rPr>
                <w:sz w:val="20"/>
                <w:szCs w:val="20"/>
                <w:highlight w:val="yellow"/>
              </w:rPr>
              <w:t>-замена эл.лампочек в подъездах</w:t>
            </w:r>
            <w:r>
              <w:rPr>
                <w:sz w:val="20"/>
                <w:szCs w:val="20"/>
                <w:highlight w:val="yellow"/>
              </w:rPr>
              <w:t xml:space="preserve"> (2шт.)</w:t>
            </w:r>
            <w:r w:rsidRPr="00823F0F">
              <w:rPr>
                <w:sz w:val="20"/>
                <w:szCs w:val="20"/>
                <w:highlight w:val="yellow"/>
              </w:rPr>
              <w:t>;</w:t>
            </w:r>
          </w:p>
          <w:p w:rsidR="00954770" w:rsidRPr="00823F0F" w:rsidRDefault="00954770" w:rsidP="00954770">
            <w:pPr>
              <w:spacing w:line="360" w:lineRule="auto"/>
              <w:jc w:val="both"/>
              <w:rPr>
                <w:sz w:val="20"/>
                <w:szCs w:val="20"/>
              </w:rPr>
            </w:pPr>
            <w:r>
              <w:rPr>
                <w:sz w:val="20"/>
                <w:szCs w:val="20"/>
                <w:highlight w:val="yellow"/>
              </w:rPr>
              <w:t>кв.4-замена эл.лампочек в подъезде (2шт.)</w:t>
            </w:r>
            <w:r w:rsidRPr="00823F0F">
              <w:rPr>
                <w:sz w:val="20"/>
                <w:szCs w:val="20"/>
                <w:highlight w:val="yellow"/>
              </w:rPr>
              <w:t>;</w:t>
            </w:r>
          </w:p>
          <w:p w:rsidR="00823F0F" w:rsidRPr="00FB5860" w:rsidRDefault="00823F0F" w:rsidP="00FB5860">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314CEA" w:rsidP="00793F19">
            <w:pPr>
              <w:spacing w:line="360" w:lineRule="auto"/>
              <w:jc w:val="center"/>
              <w:rPr>
                <w:sz w:val="20"/>
                <w:szCs w:val="20"/>
              </w:rPr>
            </w:pPr>
            <w:r w:rsidRPr="00314CEA">
              <w:rPr>
                <w:sz w:val="20"/>
                <w:szCs w:val="20"/>
                <w:highlight w:val="yellow"/>
              </w:rPr>
              <w:lastRenderedPageBreak/>
              <w:t>09.01.17</w:t>
            </w:r>
          </w:p>
          <w:p w:rsidR="00FB5860" w:rsidRDefault="00FB5860" w:rsidP="00793F19">
            <w:pPr>
              <w:spacing w:line="360" w:lineRule="auto"/>
              <w:jc w:val="center"/>
              <w:rPr>
                <w:sz w:val="20"/>
                <w:szCs w:val="20"/>
              </w:rPr>
            </w:pPr>
          </w:p>
          <w:p w:rsidR="00FB5860" w:rsidRDefault="00FB5860" w:rsidP="00793F19">
            <w:pPr>
              <w:spacing w:line="360" w:lineRule="auto"/>
              <w:jc w:val="center"/>
              <w:rPr>
                <w:sz w:val="20"/>
                <w:szCs w:val="20"/>
              </w:rPr>
            </w:pPr>
          </w:p>
          <w:p w:rsidR="00FB5860" w:rsidRDefault="00FB5860" w:rsidP="00793F19">
            <w:pPr>
              <w:spacing w:line="360" w:lineRule="auto"/>
              <w:jc w:val="center"/>
              <w:rPr>
                <w:sz w:val="20"/>
                <w:szCs w:val="20"/>
              </w:rPr>
            </w:pPr>
            <w:r w:rsidRPr="00FB5860">
              <w:rPr>
                <w:sz w:val="20"/>
                <w:szCs w:val="20"/>
                <w:highlight w:val="yellow"/>
              </w:rPr>
              <w:t>24.01.17</w:t>
            </w: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r w:rsidRPr="009407A7">
              <w:rPr>
                <w:sz w:val="20"/>
                <w:szCs w:val="20"/>
                <w:highlight w:val="yellow"/>
              </w:rPr>
              <w:t>13.02.17</w:t>
            </w:r>
          </w:p>
          <w:p w:rsidR="003A6731" w:rsidRDefault="003A6731" w:rsidP="00793F19">
            <w:pPr>
              <w:spacing w:line="360" w:lineRule="auto"/>
              <w:jc w:val="center"/>
              <w:rPr>
                <w:sz w:val="20"/>
                <w:szCs w:val="20"/>
              </w:rPr>
            </w:pPr>
          </w:p>
          <w:p w:rsidR="003A6731" w:rsidRDefault="003A6731" w:rsidP="003A6731">
            <w:pPr>
              <w:spacing w:line="360" w:lineRule="auto"/>
              <w:rPr>
                <w:sz w:val="20"/>
                <w:szCs w:val="20"/>
              </w:rPr>
            </w:pPr>
          </w:p>
          <w:p w:rsidR="003A6731" w:rsidRDefault="003A6731" w:rsidP="00793F19">
            <w:pPr>
              <w:spacing w:line="360" w:lineRule="auto"/>
              <w:jc w:val="center"/>
              <w:rPr>
                <w:sz w:val="20"/>
                <w:szCs w:val="20"/>
              </w:rPr>
            </w:pPr>
          </w:p>
          <w:p w:rsidR="003A6731" w:rsidRDefault="003A6731" w:rsidP="00793F19">
            <w:pPr>
              <w:spacing w:line="360" w:lineRule="auto"/>
              <w:jc w:val="center"/>
              <w:rPr>
                <w:sz w:val="20"/>
                <w:szCs w:val="20"/>
              </w:rPr>
            </w:pPr>
            <w:r w:rsidRPr="003A6731">
              <w:rPr>
                <w:sz w:val="20"/>
                <w:szCs w:val="20"/>
                <w:highlight w:val="yellow"/>
              </w:rPr>
              <w:t>14.02.17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r w:rsidRPr="00C82400">
              <w:rPr>
                <w:sz w:val="20"/>
                <w:szCs w:val="20"/>
                <w:highlight w:val="yellow"/>
              </w:rPr>
              <w:t>06.03.17</w:t>
            </w: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r w:rsidRPr="00823F0F">
              <w:rPr>
                <w:sz w:val="20"/>
                <w:szCs w:val="20"/>
                <w:highlight w:val="yellow"/>
              </w:rPr>
              <w:t>27.04.17</w:t>
            </w:r>
          </w:p>
          <w:p w:rsidR="001467D1" w:rsidRDefault="001467D1" w:rsidP="00793F19">
            <w:pPr>
              <w:spacing w:line="360" w:lineRule="auto"/>
              <w:jc w:val="center"/>
              <w:rPr>
                <w:sz w:val="20"/>
                <w:szCs w:val="20"/>
              </w:rPr>
            </w:pPr>
          </w:p>
          <w:p w:rsidR="001467D1" w:rsidRDefault="001467D1" w:rsidP="00793F19">
            <w:pPr>
              <w:spacing w:line="360" w:lineRule="auto"/>
              <w:jc w:val="center"/>
              <w:rPr>
                <w:sz w:val="20"/>
                <w:szCs w:val="20"/>
              </w:rPr>
            </w:pPr>
          </w:p>
          <w:p w:rsidR="001467D1" w:rsidRDefault="001467D1" w:rsidP="00793F19">
            <w:pPr>
              <w:spacing w:line="360" w:lineRule="auto"/>
              <w:jc w:val="center"/>
              <w:rPr>
                <w:sz w:val="20"/>
                <w:szCs w:val="20"/>
              </w:rPr>
            </w:pPr>
            <w:r w:rsidRPr="001467D1">
              <w:rPr>
                <w:sz w:val="20"/>
                <w:szCs w:val="20"/>
                <w:highlight w:val="yellow"/>
              </w:rPr>
              <w:t>09.10.17</w:t>
            </w: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p>
          <w:p w:rsidR="00CA0A81" w:rsidRDefault="00CA0A81" w:rsidP="00793F19">
            <w:pPr>
              <w:spacing w:line="360" w:lineRule="auto"/>
              <w:jc w:val="center"/>
              <w:rPr>
                <w:sz w:val="20"/>
                <w:szCs w:val="20"/>
              </w:rPr>
            </w:pPr>
            <w:r w:rsidRPr="00CA0A81">
              <w:rPr>
                <w:sz w:val="20"/>
                <w:szCs w:val="20"/>
                <w:highlight w:val="yellow"/>
              </w:rPr>
              <w:t>03.11.17</w:t>
            </w:r>
          </w:p>
          <w:p w:rsidR="00954770" w:rsidRDefault="00954770" w:rsidP="00793F19">
            <w:pPr>
              <w:spacing w:line="360" w:lineRule="auto"/>
              <w:jc w:val="center"/>
              <w:rPr>
                <w:sz w:val="20"/>
                <w:szCs w:val="20"/>
              </w:rPr>
            </w:pPr>
          </w:p>
          <w:p w:rsidR="00954770" w:rsidRDefault="00954770" w:rsidP="00793F19">
            <w:pPr>
              <w:spacing w:line="360" w:lineRule="auto"/>
              <w:jc w:val="center"/>
              <w:rPr>
                <w:sz w:val="20"/>
                <w:szCs w:val="20"/>
              </w:rPr>
            </w:pPr>
          </w:p>
          <w:p w:rsidR="00954770" w:rsidRDefault="00954770" w:rsidP="00793F19">
            <w:pPr>
              <w:spacing w:line="360" w:lineRule="auto"/>
              <w:jc w:val="center"/>
              <w:rPr>
                <w:sz w:val="20"/>
                <w:szCs w:val="20"/>
              </w:rPr>
            </w:pPr>
          </w:p>
          <w:p w:rsidR="00954770" w:rsidRDefault="00954770" w:rsidP="00793F19">
            <w:pPr>
              <w:spacing w:line="360" w:lineRule="auto"/>
              <w:jc w:val="center"/>
              <w:rPr>
                <w:sz w:val="20"/>
                <w:szCs w:val="20"/>
              </w:rPr>
            </w:pPr>
            <w:r w:rsidRPr="00954770">
              <w:rPr>
                <w:sz w:val="20"/>
                <w:szCs w:val="20"/>
                <w:highlight w:val="yellow"/>
              </w:rPr>
              <w:t>18.12.17</w:t>
            </w:r>
          </w:p>
          <w:p w:rsidR="001467D1" w:rsidRDefault="001467D1"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FB5860" w:rsidRPr="00314CEA" w:rsidRDefault="00FB5860"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D13D0" w:rsidRDefault="00D44A87" w:rsidP="00D44A87">
            <w:pPr>
              <w:spacing w:line="360" w:lineRule="auto"/>
              <w:jc w:val="both"/>
              <w:rPr>
                <w:sz w:val="22"/>
                <w:szCs w:val="22"/>
              </w:rPr>
            </w:pPr>
            <w:r>
              <w:rPr>
                <w:sz w:val="20"/>
                <w:szCs w:val="20"/>
                <w:shd w:val="clear" w:color="auto" w:fill="FFFF00"/>
              </w:rPr>
              <w:lastRenderedPageBreak/>
              <w:t>кв.10-ремо-нт печных стояков на чердаке;</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Pr="00D44A87" w:rsidRDefault="00D44A87" w:rsidP="00793F19">
            <w:pPr>
              <w:spacing w:line="360" w:lineRule="auto"/>
              <w:jc w:val="center"/>
              <w:rPr>
                <w:sz w:val="20"/>
                <w:szCs w:val="20"/>
              </w:rPr>
            </w:pPr>
            <w:r>
              <w:rPr>
                <w:sz w:val="20"/>
                <w:szCs w:val="20"/>
                <w:highlight w:val="yellow"/>
              </w:rPr>
              <w:t>10.</w:t>
            </w:r>
            <w:r w:rsidRPr="00D44A87">
              <w:rPr>
                <w:sz w:val="20"/>
                <w:szCs w:val="20"/>
                <w:highlight w:val="yellow"/>
              </w:rPr>
              <w:t>10.17</w:t>
            </w: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21</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Октябрьская, 8 </w:t>
            </w:r>
          </w:p>
        </w:tc>
        <w:tc>
          <w:tcPr>
            <w:tcW w:w="1523" w:type="dxa"/>
            <w:tcBorders>
              <w:top w:val="single" w:sz="4" w:space="0" w:color="auto"/>
              <w:left w:val="single" w:sz="4" w:space="0" w:color="000000"/>
              <w:bottom w:val="single" w:sz="4" w:space="0" w:color="auto"/>
            </w:tcBorders>
            <w:shd w:val="clear" w:color="auto" w:fill="auto"/>
          </w:tcPr>
          <w:p w:rsidR="00395E93" w:rsidRPr="00F8432F" w:rsidRDefault="00C650B7" w:rsidP="00C650B7">
            <w:pPr>
              <w:spacing w:line="360" w:lineRule="auto"/>
              <w:jc w:val="both"/>
              <w:rPr>
                <w:sz w:val="20"/>
                <w:szCs w:val="20"/>
              </w:rPr>
            </w:pPr>
            <w:r w:rsidRPr="00F8432F">
              <w:rPr>
                <w:sz w:val="20"/>
                <w:szCs w:val="20"/>
                <w:highlight w:val="yellow"/>
              </w:rPr>
              <w:t>-</w:t>
            </w:r>
            <w:r w:rsidR="00BF7F3A" w:rsidRPr="00F8432F">
              <w:rPr>
                <w:sz w:val="20"/>
                <w:szCs w:val="20"/>
                <w:highlight w:val="yellow"/>
              </w:rPr>
              <w:t xml:space="preserve"> </w:t>
            </w:r>
            <w:r w:rsidRPr="00F8432F">
              <w:rPr>
                <w:sz w:val="20"/>
                <w:szCs w:val="20"/>
                <w:highlight w:val="yellow"/>
              </w:rPr>
              <w:t>отвод грун-товой воды от МКД;</w:t>
            </w:r>
          </w:p>
        </w:tc>
        <w:tc>
          <w:tcPr>
            <w:tcW w:w="1029" w:type="dxa"/>
            <w:tcBorders>
              <w:top w:val="single" w:sz="4" w:space="0" w:color="auto"/>
              <w:left w:val="single" w:sz="4" w:space="0" w:color="000000"/>
              <w:bottom w:val="single" w:sz="4" w:space="0" w:color="auto"/>
            </w:tcBorders>
            <w:shd w:val="clear" w:color="auto" w:fill="auto"/>
          </w:tcPr>
          <w:p w:rsidR="00395E93" w:rsidRPr="00C650B7" w:rsidRDefault="00C650B7" w:rsidP="00793F19">
            <w:pPr>
              <w:spacing w:line="360" w:lineRule="auto"/>
              <w:jc w:val="center"/>
              <w:rPr>
                <w:sz w:val="20"/>
                <w:szCs w:val="20"/>
              </w:rPr>
            </w:pPr>
            <w:r w:rsidRPr="00C650B7">
              <w:rPr>
                <w:sz w:val="20"/>
                <w:szCs w:val="20"/>
                <w:highlight w:val="yellow"/>
              </w:rPr>
              <w:t>03.03.17</w:t>
            </w:r>
          </w:p>
        </w:tc>
        <w:tc>
          <w:tcPr>
            <w:tcW w:w="1491" w:type="dxa"/>
            <w:tcBorders>
              <w:top w:val="single" w:sz="4" w:space="0" w:color="auto"/>
              <w:left w:val="single" w:sz="4" w:space="0" w:color="000000"/>
              <w:bottom w:val="single" w:sz="4" w:space="0" w:color="auto"/>
            </w:tcBorders>
            <w:shd w:val="clear" w:color="auto" w:fill="auto"/>
          </w:tcPr>
          <w:p w:rsidR="00395E93" w:rsidRDefault="00613A56" w:rsidP="00793F19">
            <w:pPr>
              <w:spacing w:line="360" w:lineRule="auto"/>
              <w:jc w:val="both"/>
              <w:rPr>
                <w:sz w:val="20"/>
                <w:szCs w:val="20"/>
                <w:shd w:val="clear" w:color="auto" w:fill="FFFF00"/>
              </w:rPr>
            </w:pPr>
            <w:r>
              <w:rPr>
                <w:sz w:val="20"/>
                <w:szCs w:val="20"/>
                <w:shd w:val="clear" w:color="auto" w:fill="FFFF00"/>
              </w:rPr>
              <w:t>-уборка при-домовой тер-ритории, нале-ди; изготовле-ние и установ-ка, оформле-ние досок объ</w:t>
            </w:r>
            <w:r w:rsidR="00B6743D">
              <w:rPr>
                <w:sz w:val="20"/>
                <w:szCs w:val="20"/>
                <w:shd w:val="clear" w:color="auto" w:fill="FFFF00"/>
              </w:rPr>
              <w:t>-</w:t>
            </w:r>
            <w:r>
              <w:rPr>
                <w:sz w:val="20"/>
                <w:szCs w:val="20"/>
                <w:shd w:val="clear" w:color="auto" w:fill="FFFF00"/>
              </w:rPr>
              <w:t>явлений; вы</w:t>
            </w:r>
            <w:r w:rsidR="00B6743D">
              <w:rPr>
                <w:sz w:val="20"/>
                <w:szCs w:val="20"/>
                <w:shd w:val="clear" w:color="auto" w:fill="FFFF00"/>
              </w:rPr>
              <w:t>-</w:t>
            </w:r>
            <w:r>
              <w:rPr>
                <w:sz w:val="20"/>
                <w:szCs w:val="20"/>
                <w:shd w:val="clear" w:color="auto" w:fill="FFFF00"/>
              </w:rPr>
              <w:t>веска объявле</w:t>
            </w:r>
            <w:r w:rsidR="00B6743D">
              <w:rPr>
                <w:sz w:val="20"/>
                <w:szCs w:val="20"/>
                <w:shd w:val="clear" w:color="auto" w:fill="FFFF00"/>
              </w:rPr>
              <w:t>-</w:t>
            </w:r>
            <w:r>
              <w:rPr>
                <w:sz w:val="20"/>
                <w:szCs w:val="20"/>
                <w:shd w:val="clear" w:color="auto" w:fill="FFFF00"/>
              </w:rPr>
              <w:t xml:space="preserve">ний по </w:t>
            </w:r>
            <w:r w:rsidR="00B6743D">
              <w:rPr>
                <w:sz w:val="20"/>
                <w:szCs w:val="20"/>
                <w:shd w:val="clear" w:color="auto" w:fill="FFFF00"/>
              </w:rPr>
              <w:t>заклю-</w:t>
            </w:r>
            <w:r>
              <w:rPr>
                <w:sz w:val="20"/>
                <w:szCs w:val="20"/>
                <w:shd w:val="clear" w:color="auto" w:fill="FFFF00"/>
              </w:rPr>
              <w:t>чению догово</w:t>
            </w:r>
            <w:r w:rsidR="00B6743D">
              <w:rPr>
                <w:sz w:val="20"/>
                <w:szCs w:val="20"/>
                <w:shd w:val="clear" w:color="auto" w:fill="FFFF00"/>
              </w:rPr>
              <w:t>-</w:t>
            </w:r>
            <w:r>
              <w:rPr>
                <w:sz w:val="20"/>
                <w:szCs w:val="20"/>
                <w:shd w:val="clear" w:color="auto" w:fill="FFFF00"/>
              </w:rPr>
              <w:t>ров управле</w:t>
            </w:r>
            <w:r w:rsidR="00B6743D">
              <w:rPr>
                <w:sz w:val="20"/>
                <w:szCs w:val="20"/>
                <w:shd w:val="clear" w:color="auto" w:fill="FFFF00"/>
              </w:rPr>
              <w:t>-</w:t>
            </w:r>
            <w:r>
              <w:rPr>
                <w:sz w:val="20"/>
                <w:szCs w:val="20"/>
                <w:shd w:val="clear" w:color="auto" w:fill="FFFF00"/>
              </w:rPr>
              <w:t>ния МКД;</w:t>
            </w:r>
          </w:p>
          <w:p w:rsidR="00853B7D" w:rsidRDefault="00853B7D" w:rsidP="00793F19">
            <w:pPr>
              <w:spacing w:line="360" w:lineRule="auto"/>
              <w:jc w:val="both"/>
              <w:rPr>
                <w:sz w:val="20"/>
                <w:szCs w:val="20"/>
                <w:shd w:val="clear" w:color="auto" w:fill="FFFF00"/>
              </w:rPr>
            </w:pPr>
            <w:r>
              <w:rPr>
                <w:sz w:val="20"/>
                <w:szCs w:val="20"/>
                <w:shd w:val="clear" w:color="auto" w:fill="FFFF00"/>
              </w:rPr>
              <w:t>кв.3-установка контейнера для сбора ТКО;</w:t>
            </w:r>
          </w:p>
          <w:p w:rsidR="00C9054C" w:rsidRDefault="00C9054C" w:rsidP="00C9054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w:t>
            </w:r>
          </w:p>
          <w:p w:rsidR="00163DD5" w:rsidRDefault="008D02BD" w:rsidP="00793F19">
            <w:pPr>
              <w:spacing w:line="360" w:lineRule="auto"/>
              <w:jc w:val="both"/>
              <w:rPr>
                <w:sz w:val="20"/>
                <w:szCs w:val="20"/>
                <w:shd w:val="clear" w:color="auto" w:fill="FFFF00"/>
              </w:rPr>
            </w:pPr>
            <w:r>
              <w:rPr>
                <w:sz w:val="20"/>
                <w:szCs w:val="20"/>
                <w:highlight w:val="yellow"/>
              </w:rPr>
              <w:t>-уборка при-домовой тер-</w:t>
            </w:r>
            <w:r>
              <w:rPr>
                <w:sz w:val="20"/>
                <w:szCs w:val="20"/>
                <w:highlight w:val="yellow"/>
              </w:rPr>
              <w:lastRenderedPageBreak/>
              <w:t>ритории;</w:t>
            </w:r>
            <w:r>
              <w:rPr>
                <w:sz w:val="20"/>
                <w:szCs w:val="20"/>
                <w:shd w:val="clear" w:color="auto" w:fill="FFFF00"/>
              </w:rPr>
              <w:t xml:space="preserve"> чис-тка снега; по-сыпка песком; </w:t>
            </w:r>
            <w:r w:rsidR="009627E1">
              <w:rPr>
                <w:sz w:val="20"/>
                <w:szCs w:val="20"/>
                <w:highlight w:val="yellow"/>
              </w:rPr>
              <w:t>кв.5-уборка придомовой территории;</w:t>
            </w:r>
            <w:r w:rsidR="009627E1">
              <w:rPr>
                <w:sz w:val="20"/>
                <w:szCs w:val="20"/>
              </w:rPr>
              <w:t xml:space="preserve"> </w:t>
            </w:r>
            <w:r w:rsidR="009627E1">
              <w:rPr>
                <w:sz w:val="20"/>
                <w:szCs w:val="20"/>
                <w:highlight w:val="yellow"/>
              </w:rPr>
              <w:t>чистка наледи</w:t>
            </w:r>
            <w:r w:rsidR="009627E1" w:rsidRPr="00C9054C">
              <w:rPr>
                <w:sz w:val="20"/>
                <w:szCs w:val="20"/>
                <w:highlight w:val="yellow"/>
              </w:rPr>
              <w:t>;</w:t>
            </w:r>
            <w:r w:rsidR="009627E1">
              <w:rPr>
                <w:sz w:val="20"/>
                <w:szCs w:val="20"/>
              </w:rPr>
              <w:t xml:space="preserve"> </w:t>
            </w:r>
            <w:r w:rsidR="009627E1" w:rsidRPr="00BC16CF">
              <w:rPr>
                <w:sz w:val="20"/>
                <w:szCs w:val="20"/>
                <w:highlight w:val="yellow"/>
              </w:rPr>
              <w:t>посыпка пес</w:t>
            </w:r>
            <w:r w:rsidR="009627E1">
              <w:rPr>
                <w:sz w:val="20"/>
                <w:szCs w:val="20"/>
                <w:highlight w:val="yellow"/>
              </w:rPr>
              <w:t>-</w:t>
            </w:r>
            <w:r w:rsidR="009627E1" w:rsidRPr="00BC16CF">
              <w:rPr>
                <w:sz w:val="20"/>
                <w:szCs w:val="20"/>
                <w:highlight w:val="yellow"/>
              </w:rPr>
              <w:t>ком;</w:t>
            </w:r>
            <w:r w:rsidR="009627E1">
              <w:rPr>
                <w:sz w:val="20"/>
                <w:szCs w:val="20"/>
                <w:shd w:val="clear" w:color="auto" w:fill="FFFF00"/>
              </w:rPr>
              <w:t xml:space="preserve"> </w:t>
            </w:r>
          </w:p>
          <w:p w:rsidR="00B33EAB" w:rsidRDefault="00B33EAB" w:rsidP="00793F19">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w:t>
            </w:r>
            <w:r w:rsidR="00163DD5">
              <w:rPr>
                <w:sz w:val="20"/>
                <w:szCs w:val="20"/>
                <w:shd w:val="clear" w:color="auto" w:fill="FFFF00"/>
              </w:rPr>
              <w:t>ыпка пес-ком</w:t>
            </w:r>
            <w:r>
              <w:rPr>
                <w:sz w:val="20"/>
                <w:szCs w:val="20"/>
                <w:shd w:val="clear" w:color="auto" w:fill="FFFF00"/>
              </w:rPr>
              <w:t>;</w:t>
            </w:r>
          </w:p>
          <w:p w:rsidR="00B35B8E" w:rsidRDefault="00B35B8E" w:rsidP="00793F19">
            <w:pPr>
              <w:spacing w:line="360" w:lineRule="auto"/>
              <w:jc w:val="both"/>
              <w:rPr>
                <w:sz w:val="20"/>
                <w:szCs w:val="20"/>
                <w:shd w:val="clear" w:color="auto" w:fill="FFFF00"/>
              </w:rPr>
            </w:pPr>
            <w:r>
              <w:rPr>
                <w:sz w:val="20"/>
                <w:szCs w:val="20"/>
                <w:shd w:val="clear" w:color="auto" w:fill="FFFF00"/>
              </w:rPr>
              <w:t>кв.5-закрытие чердачных окон;</w:t>
            </w:r>
          </w:p>
          <w:p w:rsidR="00163DD5" w:rsidRDefault="00163DD5" w:rsidP="00163DD5">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w:t>
            </w:r>
          </w:p>
          <w:p w:rsidR="00163DD5" w:rsidRDefault="00C72DC5" w:rsidP="00793F1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w:t>
            </w:r>
            <w:r>
              <w:rPr>
                <w:sz w:val="20"/>
                <w:szCs w:val="20"/>
                <w:shd w:val="clear" w:color="auto" w:fill="FFFF00"/>
              </w:rPr>
              <w:lastRenderedPageBreak/>
              <w:t>тка снега;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4535CC" w:rsidRDefault="004535CC" w:rsidP="004535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3A6731" w:rsidRDefault="003A6731" w:rsidP="003A6731">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lastRenderedPageBreak/>
              <w:t>кв.5-уборка придомовой территории;</w:t>
            </w:r>
            <w:r>
              <w:rPr>
                <w:sz w:val="20"/>
                <w:szCs w:val="20"/>
                <w:shd w:val="clear" w:color="auto" w:fill="FFFF00"/>
              </w:rPr>
              <w:t xml:space="preserve"> уборка мусора с урн; чистка наледи, посы-пка песком;</w:t>
            </w:r>
          </w:p>
          <w:p w:rsidR="00057757" w:rsidRDefault="00057757" w:rsidP="00057757">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C31564" w:rsidRDefault="00C31564" w:rsidP="00C3156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наледи; посыпка пес-ком;</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726D3E" w:rsidRDefault="00D30BAC" w:rsidP="00D30BAC">
            <w:pPr>
              <w:spacing w:line="360" w:lineRule="auto"/>
              <w:jc w:val="both"/>
              <w:rPr>
                <w:sz w:val="20"/>
                <w:szCs w:val="20"/>
                <w:shd w:val="clear" w:color="auto" w:fill="FFFF00"/>
              </w:rPr>
            </w:pPr>
            <w:r>
              <w:rPr>
                <w:sz w:val="20"/>
                <w:szCs w:val="20"/>
                <w:highlight w:val="yellow"/>
              </w:rPr>
              <w:lastRenderedPageBreak/>
              <w:t>кв.4-уборка придомовой территории;</w:t>
            </w:r>
            <w:r>
              <w:rPr>
                <w:sz w:val="20"/>
                <w:szCs w:val="20"/>
                <w:shd w:val="clear" w:color="auto" w:fill="FFFF00"/>
              </w:rPr>
              <w:t xml:space="preserve"> уборка мусора с урн; чистка выходов из подъездов от снега; </w:t>
            </w:r>
          </w:p>
          <w:p w:rsidR="00FD2CAF" w:rsidRDefault="00FD2CAF" w:rsidP="00D30BA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выходов из подъездов от снега и нале-ди;</w:t>
            </w:r>
          </w:p>
          <w:p w:rsidR="00B42188" w:rsidRDefault="00B42188" w:rsidP="00B4218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 наледи, посыпка пес-ком;</w:t>
            </w:r>
          </w:p>
          <w:p w:rsidR="00DD6414" w:rsidRDefault="00DD6414" w:rsidP="00DD6414">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 наледи, посыпка пес-ком;</w:t>
            </w:r>
          </w:p>
          <w:p w:rsidR="00624B95" w:rsidRDefault="00624B95" w:rsidP="00624B9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80454F" w:rsidRDefault="0080454F" w:rsidP="0080454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B42188" w:rsidRPr="00395E93" w:rsidRDefault="00B42188" w:rsidP="00D30BA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lastRenderedPageBreak/>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r>
              <w:rPr>
                <w:sz w:val="20"/>
                <w:szCs w:val="20"/>
                <w:shd w:val="clear" w:color="auto" w:fill="FFFF00"/>
              </w:rPr>
              <w:t>23.01.17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lastRenderedPageBreak/>
              <w:t>21.02.17</w:t>
            </w: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r>
              <w:rPr>
                <w:sz w:val="20"/>
                <w:szCs w:val="20"/>
                <w:shd w:val="clear" w:color="auto" w:fill="FFFF00"/>
              </w:rPr>
              <w:t>20.02.17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22.02.17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lastRenderedPageBreak/>
              <w:t>25.02.17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27.02.17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01.03.17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22.03.17</w:t>
            </w:r>
          </w:p>
          <w:p w:rsidR="00B42188" w:rsidRDefault="00B42188"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Pr="0079005A" w:rsidRDefault="0079005A" w:rsidP="0079005A">
            <w:pPr>
              <w:spacing w:line="360" w:lineRule="auto"/>
              <w:jc w:val="both"/>
              <w:rPr>
                <w:sz w:val="20"/>
                <w:szCs w:val="20"/>
              </w:rPr>
            </w:pPr>
            <w:r w:rsidRPr="0079005A">
              <w:rPr>
                <w:sz w:val="20"/>
                <w:szCs w:val="20"/>
                <w:highlight w:val="yellow"/>
              </w:rPr>
              <w:t>кв.5-обследо-вание эл.щи-тов, эл.счёт-чиков, эл. проводки в подъезде;</w:t>
            </w:r>
          </w:p>
        </w:tc>
        <w:tc>
          <w:tcPr>
            <w:tcW w:w="992" w:type="dxa"/>
            <w:tcBorders>
              <w:top w:val="single" w:sz="4" w:space="0" w:color="auto"/>
              <w:left w:val="single" w:sz="4" w:space="0" w:color="000000"/>
              <w:bottom w:val="single" w:sz="4" w:space="0" w:color="auto"/>
            </w:tcBorders>
            <w:shd w:val="clear" w:color="auto" w:fill="auto"/>
          </w:tcPr>
          <w:p w:rsidR="00395E93" w:rsidRPr="0079005A" w:rsidRDefault="0079005A" w:rsidP="00793F19">
            <w:pPr>
              <w:spacing w:line="360" w:lineRule="auto"/>
              <w:jc w:val="center"/>
              <w:rPr>
                <w:sz w:val="20"/>
                <w:szCs w:val="20"/>
              </w:rPr>
            </w:pPr>
            <w:r w:rsidRPr="0079005A">
              <w:rPr>
                <w:sz w:val="20"/>
                <w:szCs w:val="20"/>
                <w:highlight w:val="yellow"/>
              </w:rPr>
              <w:t>13.03.17</w:t>
            </w: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22</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Пионерская, 20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1253F" w:rsidRDefault="0071253F" w:rsidP="0071253F">
            <w:pPr>
              <w:spacing w:line="360" w:lineRule="auto"/>
              <w:jc w:val="both"/>
              <w:rPr>
                <w:sz w:val="20"/>
                <w:szCs w:val="20"/>
                <w:shd w:val="clear" w:color="auto" w:fill="FFFF00"/>
              </w:rPr>
            </w:pPr>
            <w:r>
              <w:rPr>
                <w:sz w:val="20"/>
                <w:szCs w:val="20"/>
                <w:shd w:val="clear" w:color="auto" w:fill="FFFF00"/>
              </w:rPr>
              <w:t>кв.4-уборка придомовой территории, наледи; изго-товление, ус-тановка, офор-</w:t>
            </w:r>
            <w:r>
              <w:rPr>
                <w:sz w:val="20"/>
                <w:szCs w:val="20"/>
                <w:shd w:val="clear" w:color="auto" w:fill="FFFF00"/>
              </w:rPr>
              <w:lastRenderedPageBreak/>
              <w:t>мление досок объявлений; вывешивание объявлений о заключении договоров уп-равления МКД;</w:t>
            </w:r>
          </w:p>
          <w:p w:rsidR="00853B7D" w:rsidRDefault="00853B7D" w:rsidP="00853B7D">
            <w:pPr>
              <w:spacing w:line="360" w:lineRule="auto"/>
              <w:jc w:val="both"/>
              <w:rPr>
                <w:sz w:val="20"/>
                <w:szCs w:val="20"/>
                <w:shd w:val="clear" w:color="auto" w:fill="FFFF00"/>
              </w:rPr>
            </w:pPr>
            <w:r>
              <w:rPr>
                <w:sz w:val="20"/>
                <w:szCs w:val="20"/>
                <w:shd w:val="clear" w:color="auto" w:fill="FFFF00"/>
              </w:rPr>
              <w:t>кв.4-установка контейнера для сбора ТКО;</w:t>
            </w:r>
          </w:p>
          <w:p w:rsidR="00F519BA" w:rsidRDefault="00F519BA" w:rsidP="00F519BA">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подокон-нников и поч-товых ящиков;</w:t>
            </w:r>
          </w:p>
          <w:p w:rsidR="00F519BA" w:rsidRDefault="00F519BA" w:rsidP="00F519BA">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395E93" w:rsidRDefault="009627E1" w:rsidP="00793F19">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163DD5" w:rsidRDefault="00163DD5" w:rsidP="00163DD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1F46E1" w:rsidRDefault="001F46E1" w:rsidP="001F46E1">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подокон-нников и поч-товых ящиков;</w:t>
            </w:r>
          </w:p>
          <w:p w:rsidR="001F46E1" w:rsidRDefault="001F46E1" w:rsidP="001F46E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w:t>
            </w:r>
            <w:r>
              <w:rPr>
                <w:sz w:val="20"/>
                <w:szCs w:val="20"/>
                <w:shd w:val="clear" w:color="auto" w:fill="FFFF00"/>
              </w:rPr>
              <w:lastRenderedPageBreak/>
              <w:t xml:space="preserve">снега, наледи; </w:t>
            </w:r>
          </w:p>
          <w:p w:rsidR="00213FED" w:rsidRDefault="00213FED" w:rsidP="00213FE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4535CC" w:rsidRDefault="004535CC" w:rsidP="004535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чистка снега, наледи; </w:t>
            </w:r>
          </w:p>
          <w:p w:rsidR="00F11B9F" w:rsidRDefault="00F11B9F" w:rsidP="00F11B9F">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F11B9F" w:rsidRDefault="00F11B9F" w:rsidP="00F11B9F">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F11B9F" w:rsidRDefault="00F11B9F" w:rsidP="00F11B9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4535CC" w:rsidRDefault="000A5704" w:rsidP="00213FED">
            <w:pPr>
              <w:spacing w:line="360" w:lineRule="auto"/>
              <w:jc w:val="both"/>
              <w:rPr>
                <w:sz w:val="20"/>
                <w:szCs w:val="20"/>
                <w:shd w:val="clear" w:color="auto" w:fill="FFFF00"/>
              </w:rPr>
            </w:pPr>
            <w:r>
              <w:rPr>
                <w:sz w:val="20"/>
                <w:szCs w:val="20"/>
                <w:highlight w:val="yellow"/>
              </w:rPr>
              <w:t>-</w:t>
            </w:r>
            <w:r w:rsidR="00690CFC">
              <w:rPr>
                <w:sz w:val="20"/>
                <w:szCs w:val="20"/>
                <w:highlight w:val="yellow"/>
              </w:rPr>
              <w:t xml:space="preserve"> </w:t>
            </w:r>
            <w:r>
              <w:rPr>
                <w:sz w:val="20"/>
                <w:szCs w:val="20"/>
                <w:highlight w:val="yellow"/>
              </w:rPr>
              <w:t>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690CFC" w:rsidRDefault="00690CFC" w:rsidP="00690CFC">
            <w:pPr>
              <w:spacing w:line="360" w:lineRule="auto"/>
              <w:jc w:val="both"/>
              <w:rPr>
                <w:sz w:val="20"/>
                <w:szCs w:val="20"/>
                <w:shd w:val="clear" w:color="auto" w:fill="FFFF00"/>
              </w:rPr>
            </w:pPr>
            <w:r>
              <w:rPr>
                <w:sz w:val="20"/>
                <w:szCs w:val="20"/>
                <w:highlight w:val="yellow"/>
              </w:rPr>
              <w:t>- уборка при-домовой тер-ритории;</w:t>
            </w:r>
            <w:r>
              <w:rPr>
                <w:sz w:val="20"/>
                <w:szCs w:val="20"/>
                <w:shd w:val="clear" w:color="auto" w:fill="FFFF00"/>
              </w:rPr>
              <w:t xml:space="preserve"> уборка мусора с урн; чистка наледи, по-сыпка песком;</w:t>
            </w:r>
          </w:p>
          <w:p w:rsidR="00A7548E" w:rsidRDefault="00A7548E" w:rsidP="00A7548E">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80454F" w:rsidRDefault="0080454F" w:rsidP="0080454F">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w:t>
            </w:r>
            <w:r>
              <w:rPr>
                <w:sz w:val="20"/>
                <w:szCs w:val="20"/>
                <w:shd w:val="clear" w:color="auto" w:fill="FFFF00"/>
              </w:rPr>
              <w:lastRenderedPageBreak/>
              <w:t>и почтовых ящиков; убор-ка придомо-вой террито-рии</w:t>
            </w:r>
            <w:r w:rsidR="0061239C">
              <w:rPr>
                <w:sz w:val="20"/>
                <w:szCs w:val="20"/>
                <w:shd w:val="clear" w:color="auto" w:fill="FFFF00"/>
              </w:rPr>
              <w:t>, уборка наледи, по-сыпка песком</w:t>
            </w:r>
            <w:r>
              <w:rPr>
                <w:sz w:val="20"/>
                <w:szCs w:val="20"/>
                <w:shd w:val="clear" w:color="auto" w:fill="FFFF00"/>
              </w:rPr>
              <w:t>;</w:t>
            </w:r>
          </w:p>
          <w:p w:rsidR="00395E93" w:rsidRPr="00395E93" w:rsidRDefault="0061239C" w:rsidP="00793F19">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395E93" w:rsidRDefault="0071253F" w:rsidP="00793F19">
            <w:pPr>
              <w:spacing w:line="360" w:lineRule="auto"/>
              <w:rPr>
                <w:sz w:val="20"/>
                <w:szCs w:val="20"/>
                <w:shd w:val="clear" w:color="auto" w:fill="FFFF00"/>
              </w:rPr>
            </w:pPr>
            <w:r>
              <w:rPr>
                <w:sz w:val="20"/>
                <w:szCs w:val="20"/>
                <w:shd w:val="clear" w:color="auto" w:fill="FFFF00"/>
              </w:rPr>
              <w:lastRenderedPageBreak/>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21.02.17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23</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пер. Речной, 2 </w:t>
            </w:r>
          </w:p>
        </w:tc>
        <w:tc>
          <w:tcPr>
            <w:tcW w:w="1523" w:type="dxa"/>
            <w:tcBorders>
              <w:top w:val="single" w:sz="4" w:space="0" w:color="auto"/>
              <w:left w:val="single" w:sz="4" w:space="0" w:color="000000"/>
              <w:bottom w:val="single" w:sz="4" w:space="0" w:color="auto"/>
            </w:tcBorders>
            <w:shd w:val="clear" w:color="auto" w:fill="auto"/>
          </w:tcPr>
          <w:p w:rsidR="00395E93" w:rsidRDefault="00C45EAB" w:rsidP="00C45EAB">
            <w:pPr>
              <w:spacing w:line="360" w:lineRule="auto"/>
              <w:jc w:val="both"/>
              <w:rPr>
                <w:sz w:val="20"/>
                <w:szCs w:val="20"/>
              </w:rPr>
            </w:pPr>
            <w:r w:rsidRPr="00C45EAB">
              <w:rPr>
                <w:sz w:val="20"/>
                <w:szCs w:val="20"/>
                <w:highlight w:val="yellow"/>
              </w:rPr>
              <w:t>кв.4-чистка канализации в подвальном помещении;</w:t>
            </w:r>
          </w:p>
          <w:p w:rsidR="0088387F" w:rsidRPr="00C45EAB" w:rsidRDefault="0088387F" w:rsidP="00C45EAB">
            <w:pPr>
              <w:spacing w:line="360" w:lineRule="auto"/>
              <w:jc w:val="both"/>
              <w:rPr>
                <w:sz w:val="20"/>
                <w:szCs w:val="20"/>
              </w:rPr>
            </w:pPr>
            <w:r w:rsidRPr="0088387F">
              <w:rPr>
                <w:sz w:val="20"/>
                <w:szCs w:val="20"/>
                <w:highlight w:val="yellow"/>
              </w:rPr>
              <w:t>кв.4-прочистка канализацион-ного стояка в подвальном помещении;</w:t>
            </w:r>
          </w:p>
        </w:tc>
        <w:tc>
          <w:tcPr>
            <w:tcW w:w="1029" w:type="dxa"/>
            <w:tcBorders>
              <w:top w:val="single" w:sz="4" w:space="0" w:color="auto"/>
              <w:left w:val="single" w:sz="4" w:space="0" w:color="000000"/>
              <w:bottom w:val="single" w:sz="4" w:space="0" w:color="auto"/>
            </w:tcBorders>
            <w:shd w:val="clear" w:color="auto" w:fill="auto"/>
          </w:tcPr>
          <w:p w:rsidR="00395E93" w:rsidRDefault="00C45EAB" w:rsidP="00793F19">
            <w:pPr>
              <w:spacing w:line="360" w:lineRule="auto"/>
              <w:jc w:val="center"/>
              <w:rPr>
                <w:sz w:val="20"/>
                <w:szCs w:val="20"/>
              </w:rPr>
            </w:pPr>
            <w:r w:rsidRPr="00C45EAB">
              <w:rPr>
                <w:sz w:val="20"/>
                <w:szCs w:val="20"/>
                <w:highlight w:val="yellow"/>
              </w:rPr>
              <w:t>05.12.17</w:t>
            </w:r>
          </w:p>
          <w:p w:rsidR="0088387F" w:rsidRDefault="0088387F" w:rsidP="00793F19">
            <w:pPr>
              <w:spacing w:line="360" w:lineRule="auto"/>
              <w:jc w:val="center"/>
              <w:rPr>
                <w:sz w:val="20"/>
                <w:szCs w:val="20"/>
              </w:rPr>
            </w:pPr>
          </w:p>
          <w:p w:rsidR="0088387F" w:rsidRDefault="0088387F" w:rsidP="00793F19">
            <w:pPr>
              <w:spacing w:line="360" w:lineRule="auto"/>
              <w:jc w:val="center"/>
              <w:rPr>
                <w:sz w:val="20"/>
                <w:szCs w:val="20"/>
              </w:rPr>
            </w:pPr>
          </w:p>
          <w:p w:rsidR="0088387F" w:rsidRDefault="0088387F" w:rsidP="00793F19">
            <w:pPr>
              <w:spacing w:line="360" w:lineRule="auto"/>
              <w:jc w:val="center"/>
              <w:rPr>
                <w:sz w:val="20"/>
                <w:szCs w:val="20"/>
              </w:rPr>
            </w:pPr>
          </w:p>
          <w:p w:rsidR="0088387F" w:rsidRPr="00C45EAB" w:rsidRDefault="0088387F" w:rsidP="00793F19">
            <w:pPr>
              <w:spacing w:line="360" w:lineRule="auto"/>
              <w:jc w:val="center"/>
              <w:rPr>
                <w:sz w:val="20"/>
                <w:szCs w:val="20"/>
              </w:rPr>
            </w:pPr>
            <w:r w:rsidRPr="0088387F">
              <w:rPr>
                <w:sz w:val="20"/>
                <w:szCs w:val="20"/>
                <w:highlight w:val="yellow"/>
              </w:rPr>
              <w:t>19.12.17</w:t>
            </w:r>
          </w:p>
        </w:tc>
        <w:tc>
          <w:tcPr>
            <w:tcW w:w="1491" w:type="dxa"/>
            <w:tcBorders>
              <w:top w:val="single" w:sz="4" w:space="0" w:color="auto"/>
              <w:left w:val="single" w:sz="4" w:space="0" w:color="000000"/>
              <w:bottom w:val="single" w:sz="4" w:space="0" w:color="auto"/>
            </w:tcBorders>
            <w:shd w:val="clear" w:color="auto" w:fill="auto"/>
          </w:tcPr>
          <w:p w:rsidR="00314CEA" w:rsidRDefault="00314CEA" w:rsidP="00314CE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w:t>
            </w:r>
            <w:r w:rsidR="007655B9">
              <w:rPr>
                <w:sz w:val="20"/>
                <w:szCs w:val="20"/>
                <w:shd w:val="clear" w:color="auto" w:fill="FFFF00"/>
              </w:rPr>
              <w:t>ков</w:t>
            </w:r>
            <w:r>
              <w:rPr>
                <w:sz w:val="20"/>
                <w:szCs w:val="20"/>
                <w:shd w:val="clear" w:color="auto" w:fill="FFFF00"/>
              </w:rPr>
              <w:t xml:space="preserve">; уборка придомовой территории; </w:t>
            </w:r>
            <w:r>
              <w:rPr>
                <w:sz w:val="20"/>
                <w:szCs w:val="20"/>
                <w:shd w:val="clear" w:color="auto" w:fill="FFFF00"/>
              </w:rPr>
              <w:lastRenderedPageBreak/>
              <w:t>чистка снега;</w:t>
            </w:r>
          </w:p>
          <w:p w:rsidR="00395E93" w:rsidRDefault="00F519BA" w:rsidP="00793F1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 чистка снега, наледи;</w:t>
            </w:r>
          </w:p>
          <w:p w:rsidR="00395E93" w:rsidRDefault="009627E1" w:rsidP="00793F1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 чистка снега, наледи;</w:t>
            </w:r>
          </w:p>
          <w:p w:rsidR="00C72DC5" w:rsidRDefault="00C72DC5" w:rsidP="00C72DC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1F46E1" w:rsidRDefault="001F46E1" w:rsidP="001F46E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213FED" w:rsidRDefault="00213FED" w:rsidP="00213FED">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4535CC" w:rsidRDefault="004535CC" w:rsidP="004535C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F11B9F" w:rsidRDefault="00F11B9F" w:rsidP="00F11B9F">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C31564" w:rsidRDefault="00C31564" w:rsidP="00C3156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163DD5" w:rsidRDefault="00C31564" w:rsidP="00C31564">
            <w:pPr>
              <w:spacing w:line="360" w:lineRule="auto"/>
              <w:jc w:val="both"/>
              <w:rPr>
                <w:sz w:val="20"/>
                <w:szCs w:val="20"/>
              </w:rPr>
            </w:pPr>
            <w:r>
              <w:rPr>
                <w:sz w:val="20"/>
                <w:szCs w:val="20"/>
                <w:highlight w:val="yellow"/>
              </w:rPr>
              <w:t>уборка придо-мовой терри-тории;</w:t>
            </w:r>
          </w:p>
          <w:p w:rsidR="000A5704" w:rsidRDefault="000A5704" w:rsidP="000A570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с помо-щью спец. техники; чист-ка  наледи; по-сыпка песком;</w:t>
            </w:r>
          </w:p>
          <w:p w:rsidR="00690CFC" w:rsidRDefault="00690CFC" w:rsidP="00690CFC">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690CFC" w:rsidRDefault="00690CFC" w:rsidP="00690CFC">
            <w:pPr>
              <w:spacing w:line="360" w:lineRule="auto"/>
              <w:jc w:val="both"/>
              <w:rPr>
                <w:sz w:val="20"/>
                <w:szCs w:val="20"/>
              </w:rPr>
            </w:pPr>
            <w:r>
              <w:rPr>
                <w:sz w:val="20"/>
                <w:szCs w:val="20"/>
                <w:highlight w:val="yellow"/>
              </w:rPr>
              <w:t>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61239C" w:rsidRDefault="0061239C" w:rsidP="0061239C">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61239C" w:rsidRDefault="0061239C" w:rsidP="0061239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777093" w:rsidRDefault="00777093" w:rsidP="0077709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w:t>
            </w:r>
          </w:p>
          <w:p w:rsidR="000A5704" w:rsidRDefault="00084E43" w:rsidP="00C31564">
            <w:pPr>
              <w:spacing w:line="360" w:lineRule="auto"/>
              <w:jc w:val="both"/>
              <w:rPr>
                <w:sz w:val="20"/>
                <w:szCs w:val="20"/>
                <w:shd w:val="clear" w:color="auto" w:fill="FFFF00"/>
              </w:rPr>
            </w:pPr>
            <w:r>
              <w:rPr>
                <w:sz w:val="20"/>
                <w:szCs w:val="20"/>
                <w:shd w:val="clear" w:color="auto" w:fill="FFFF00"/>
              </w:rPr>
              <w:t>кв.3-подмета-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0C6E33" w:rsidRDefault="000C6E33" w:rsidP="00C3156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D1425E" w:rsidRDefault="00D1425E"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606840" w:rsidRDefault="004252E1" w:rsidP="00C31564">
            <w:pPr>
              <w:spacing w:line="360" w:lineRule="auto"/>
              <w:jc w:val="both"/>
              <w:rPr>
                <w:sz w:val="20"/>
                <w:szCs w:val="20"/>
                <w:shd w:val="clear" w:color="auto" w:fill="FFFF00"/>
              </w:rPr>
            </w:pPr>
            <w:r>
              <w:rPr>
                <w:sz w:val="20"/>
                <w:szCs w:val="20"/>
                <w:shd w:val="clear" w:color="auto" w:fill="FFFF00"/>
              </w:rPr>
              <w:t>кв.1</w:t>
            </w:r>
            <w:r w:rsidR="00606840">
              <w:rPr>
                <w:sz w:val="20"/>
                <w:szCs w:val="20"/>
                <w:shd w:val="clear" w:color="auto" w:fill="FFFF00"/>
              </w:rPr>
              <w:t>-подмета-ние лестнич-ных клеток и маршей, про-тирка поруч-ней, подокон-ников и поч-товых ящиков;</w:t>
            </w:r>
          </w:p>
          <w:p w:rsidR="0083064F" w:rsidRDefault="0083064F"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96524D" w:rsidRDefault="0096524D" w:rsidP="00C31564">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w:t>
            </w:r>
            <w:r>
              <w:rPr>
                <w:sz w:val="20"/>
                <w:szCs w:val="20"/>
                <w:shd w:val="clear" w:color="auto" w:fill="FFFF00"/>
              </w:rPr>
              <w:lastRenderedPageBreak/>
              <w:t>доконников и почтовых ящиков; убор-ка придомо-вой террито-рии;</w:t>
            </w:r>
          </w:p>
          <w:p w:rsidR="00431BFF" w:rsidRDefault="00431BFF" w:rsidP="00431BFF">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0A7180" w:rsidRDefault="000A7180" w:rsidP="000A7180">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 убор-ка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A02038" w:rsidRDefault="00A02038" w:rsidP="00A02038">
            <w:pPr>
              <w:spacing w:line="360" w:lineRule="auto"/>
              <w:jc w:val="both"/>
              <w:rPr>
                <w:sz w:val="20"/>
                <w:szCs w:val="20"/>
                <w:shd w:val="clear" w:color="auto" w:fill="FFFF00"/>
              </w:rPr>
            </w:pPr>
            <w:r>
              <w:rPr>
                <w:sz w:val="20"/>
                <w:szCs w:val="20"/>
                <w:shd w:val="clear" w:color="auto" w:fill="FFFF00"/>
              </w:rPr>
              <w:t xml:space="preserve">кв.4-подмета-ние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w:t>
            </w:r>
          </w:p>
          <w:p w:rsidR="009D4A74" w:rsidRDefault="009D4A74" w:rsidP="009D4A7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D83C1F" w:rsidRDefault="00D83C1F" w:rsidP="00D83C1F">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431BFF" w:rsidRDefault="009F139F" w:rsidP="00C31564">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577BFC" w:rsidRDefault="00577BFC" w:rsidP="00577BFC">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1B4355" w:rsidRDefault="001B4355" w:rsidP="00577BFC">
            <w:pPr>
              <w:spacing w:line="360" w:lineRule="auto"/>
              <w:jc w:val="both"/>
              <w:rPr>
                <w:sz w:val="20"/>
                <w:szCs w:val="20"/>
                <w:shd w:val="clear" w:color="auto" w:fill="FFFF00"/>
              </w:rPr>
            </w:pPr>
            <w:r>
              <w:rPr>
                <w:sz w:val="20"/>
                <w:szCs w:val="20"/>
                <w:shd w:val="clear" w:color="auto" w:fill="FFFF00"/>
              </w:rPr>
              <w:t xml:space="preserve">кв.2-покос и уборка травы </w:t>
            </w:r>
            <w:r>
              <w:rPr>
                <w:sz w:val="20"/>
                <w:szCs w:val="20"/>
                <w:shd w:val="clear" w:color="auto" w:fill="FFFF00"/>
              </w:rPr>
              <w:lastRenderedPageBreak/>
              <w:t>на придомо-вой террито-рии;</w:t>
            </w:r>
          </w:p>
          <w:p w:rsidR="00577BFC" w:rsidRDefault="00203A4B" w:rsidP="00C31564">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и почтовых ящиков;</w:t>
            </w:r>
          </w:p>
          <w:p w:rsidR="009B5DF7" w:rsidRDefault="009B5DF7" w:rsidP="009B5DF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1467D1" w:rsidRDefault="001467D1" w:rsidP="001467D1">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w:t>
            </w:r>
            <w:r>
              <w:rPr>
                <w:sz w:val="20"/>
                <w:szCs w:val="20"/>
                <w:shd w:val="clear" w:color="auto" w:fill="FFFF00"/>
              </w:rPr>
              <w:lastRenderedPageBreak/>
              <w:t>шей, протир-ка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7A6D2D" w:rsidRDefault="007A6D2D" w:rsidP="007A6D2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1B4355" w:rsidRDefault="00270748" w:rsidP="00C31564">
            <w:pPr>
              <w:spacing w:line="360" w:lineRule="auto"/>
              <w:jc w:val="both"/>
              <w:rPr>
                <w:sz w:val="20"/>
                <w:szCs w:val="20"/>
                <w:shd w:val="clear" w:color="auto" w:fill="FFFF00"/>
              </w:rPr>
            </w:pPr>
            <w:r>
              <w:rPr>
                <w:sz w:val="20"/>
                <w:szCs w:val="20"/>
                <w:shd w:val="clear" w:color="auto" w:fill="FFFF00"/>
              </w:rPr>
              <w:lastRenderedPageBreak/>
              <w:t>кв.4-изготов-</w:t>
            </w:r>
            <w:r w:rsidR="003068D9">
              <w:rPr>
                <w:sz w:val="20"/>
                <w:szCs w:val="20"/>
                <w:shd w:val="clear" w:color="auto" w:fill="FFFF00"/>
              </w:rPr>
              <w:t>ление и уста-новка козырь-ка при входе в подъезд</w:t>
            </w:r>
            <w:r>
              <w:rPr>
                <w:sz w:val="20"/>
                <w:szCs w:val="20"/>
                <w:shd w:val="clear" w:color="auto" w:fill="FFFF00"/>
              </w:rPr>
              <w:t>;</w:t>
            </w:r>
          </w:p>
          <w:p w:rsidR="00404402" w:rsidRDefault="00404402"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13198B" w:rsidRDefault="0013198B"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64083A" w:rsidRDefault="0064083A" w:rsidP="00C31564">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уборка придо-мовой терри-тории;</w:t>
            </w:r>
          </w:p>
          <w:p w:rsidR="00AA40CB" w:rsidRDefault="00AA40CB"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от сне-га;</w:t>
            </w:r>
          </w:p>
          <w:p w:rsidR="00963C3C" w:rsidRDefault="00963C3C" w:rsidP="00C31564">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B24279" w:rsidRDefault="00B24279" w:rsidP="00B24279">
            <w:pPr>
              <w:spacing w:line="360" w:lineRule="auto"/>
              <w:jc w:val="both"/>
              <w:rPr>
                <w:sz w:val="20"/>
                <w:szCs w:val="20"/>
                <w:shd w:val="clear" w:color="auto" w:fill="FFFF00"/>
              </w:rPr>
            </w:pPr>
            <w:r>
              <w:rPr>
                <w:sz w:val="20"/>
                <w:szCs w:val="20"/>
                <w:highlight w:val="yellow"/>
              </w:rPr>
              <w:t>кв.4-чистка снега на при-домовой тер-ритории;</w:t>
            </w:r>
            <w:r>
              <w:rPr>
                <w:sz w:val="20"/>
                <w:szCs w:val="20"/>
                <w:shd w:val="clear" w:color="auto" w:fill="FFFF00"/>
              </w:rPr>
              <w:t xml:space="preserve"> му-сора с урн;</w:t>
            </w:r>
          </w:p>
          <w:p w:rsidR="001C5F66" w:rsidRDefault="001C5F66" w:rsidP="001C5F66">
            <w:pPr>
              <w:spacing w:line="360" w:lineRule="auto"/>
              <w:jc w:val="both"/>
              <w:rPr>
                <w:sz w:val="20"/>
                <w:szCs w:val="20"/>
                <w:shd w:val="clear" w:color="auto" w:fill="FFFF00"/>
              </w:rPr>
            </w:pPr>
            <w:r>
              <w:rPr>
                <w:sz w:val="20"/>
                <w:szCs w:val="20"/>
                <w:highlight w:val="yellow"/>
              </w:rPr>
              <w:t>кв.4-чистка снега на при-домовой тер-ритории;</w:t>
            </w:r>
            <w:r>
              <w:rPr>
                <w:sz w:val="20"/>
                <w:szCs w:val="20"/>
                <w:shd w:val="clear" w:color="auto" w:fill="FFFF00"/>
              </w:rPr>
              <w:t xml:space="preserve"> му-сора с урн;</w:t>
            </w:r>
          </w:p>
          <w:p w:rsidR="001C5F66" w:rsidRDefault="001C5F66" w:rsidP="001C5F66">
            <w:pPr>
              <w:spacing w:line="360" w:lineRule="auto"/>
              <w:jc w:val="both"/>
              <w:rPr>
                <w:sz w:val="20"/>
                <w:szCs w:val="20"/>
                <w:shd w:val="clear" w:color="auto" w:fill="FFFF00"/>
              </w:rPr>
            </w:pPr>
            <w:r>
              <w:rPr>
                <w:sz w:val="20"/>
                <w:szCs w:val="20"/>
                <w:highlight w:val="yellow"/>
              </w:rPr>
              <w:t>кв.2-чистка снега на при-домовой тер-ритории;</w:t>
            </w:r>
            <w:r>
              <w:rPr>
                <w:sz w:val="20"/>
                <w:szCs w:val="20"/>
                <w:shd w:val="clear" w:color="auto" w:fill="FFFF00"/>
              </w:rPr>
              <w:t xml:space="preserve"> му-сора с урн;</w:t>
            </w:r>
          </w:p>
          <w:p w:rsidR="00B24279" w:rsidRDefault="002765DE" w:rsidP="00C31564">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 чистка снега, наледи, посыпка пес-ком;</w:t>
            </w:r>
          </w:p>
          <w:p w:rsidR="00226A45" w:rsidRDefault="00226A45"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770776" w:rsidRDefault="00770776" w:rsidP="00770776">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770776" w:rsidRDefault="00770776" w:rsidP="00770776">
            <w:pPr>
              <w:spacing w:line="360" w:lineRule="auto"/>
              <w:jc w:val="both"/>
              <w:rPr>
                <w:sz w:val="20"/>
                <w:szCs w:val="20"/>
              </w:rPr>
            </w:pPr>
            <w:r>
              <w:rPr>
                <w:sz w:val="20"/>
                <w:szCs w:val="20"/>
                <w:highlight w:val="yellow"/>
              </w:rPr>
              <w:t>уборка придо-мовой терри-тории</w:t>
            </w:r>
            <w:r w:rsidRPr="00660622">
              <w:rPr>
                <w:sz w:val="20"/>
                <w:szCs w:val="20"/>
                <w:highlight w:val="yellow"/>
              </w:rPr>
              <w:t xml:space="preserve">, </w:t>
            </w:r>
            <w:r>
              <w:rPr>
                <w:sz w:val="20"/>
                <w:szCs w:val="20"/>
                <w:highlight w:val="yellow"/>
              </w:rPr>
              <w:t xml:space="preserve">чистка снега, наледи; уборка </w:t>
            </w:r>
            <w:r w:rsidRPr="00660622">
              <w:rPr>
                <w:sz w:val="20"/>
                <w:szCs w:val="20"/>
                <w:highlight w:val="yellow"/>
              </w:rPr>
              <w:t>мусора с урн;</w:t>
            </w:r>
          </w:p>
          <w:p w:rsidR="00770776" w:rsidRPr="00395E93" w:rsidRDefault="00770776" w:rsidP="00C31564">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314CEA" w:rsidP="00793F19">
            <w:pPr>
              <w:spacing w:line="360" w:lineRule="auto"/>
              <w:rPr>
                <w:sz w:val="20"/>
                <w:szCs w:val="20"/>
                <w:shd w:val="clear" w:color="auto" w:fill="FFFF00"/>
              </w:rPr>
            </w:pPr>
            <w:r>
              <w:rPr>
                <w:sz w:val="20"/>
                <w:szCs w:val="20"/>
                <w:shd w:val="clear" w:color="auto" w:fill="FFFF00"/>
              </w:rPr>
              <w:lastRenderedPageBreak/>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r>
              <w:rPr>
                <w:sz w:val="20"/>
                <w:szCs w:val="20"/>
                <w:shd w:val="clear" w:color="auto" w:fill="FFFF00"/>
              </w:rPr>
              <w:t>22.02.17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14.03.17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r>
              <w:rPr>
                <w:sz w:val="20"/>
                <w:szCs w:val="20"/>
                <w:shd w:val="clear" w:color="auto" w:fill="FFFF00"/>
              </w:rPr>
              <w:t>25.04.17</w:t>
            </w: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r>
              <w:rPr>
                <w:sz w:val="20"/>
                <w:szCs w:val="20"/>
                <w:shd w:val="clear" w:color="auto" w:fill="FFFF00"/>
              </w:rPr>
              <w:t>05.05.17</w:t>
            </w: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r>
              <w:rPr>
                <w:sz w:val="20"/>
                <w:szCs w:val="20"/>
                <w:shd w:val="clear" w:color="auto" w:fill="FFFF00"/>
              </w:rPr>
              <w:t>15.05.17</w:t>
            </w: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r>
              <w:rPr>
                <w:sz w:val="20"/>
                <w:szCs w:val="20"/>
                <w:shd w:val="clear" w:color="auto" w:fill="FFFF00"/>
              </w:rPr>
              <w:t>29.05.17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02.06.17</w:t>
            </w: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r>
              <w:rPr>
                <w:sz w:val="20"/>
                <w:szCs w:val="20"/>
                <w:shd w:val="clear" w:color="auto" w:fill="FFFF00"/>
              </w:rPr>
              <w:t>15.06.17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22.06.17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p>
          <w:p w:rsidR="00A02038" w:rsidRDefault="00A02038" w:rsidP="00793F19">
            <w:pPr>
              <w:spacing w:line="360" w:lineRule="auto"/>
              <w:rPr>
                <w:sz w:val="20"/>
                <w:szCs w:val="20"/>
                <w:shd w:val="clear" w:color="auto" w:fill="FFFF00"/>
              </w:rPr>
            </w:pPr>
            <w:r>
              <w:rPr>
                <w:sz w:val="20"/>
                <w:szCs w:val="20"/>
                <w:shd w:val="clear" w:color="auto" w:fill="FFFF00"/>
              </w:rPr>
              <w:t>19.07.17</w:t>
            </w: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p>
          <w:p w:rsidR="009D4A74" w:rsidRDefault="009D4A74" w:rsidP="00793F19">
            <w:pPr>
              <w:spacing w:line="360" w:lineRule="auto"/>
              <w:rPr>
                <w:sz w:val="20"/>
                <w:szCs w:val="20"/>
                <w:shd w:val="clear" w:color="auto" w:fill="FFFF00"/>
              </w:rPr>
            </w:pPr>
            <w:r>
              <w:rPr>
                <w:sz w:val="20"/>
                <w:szCs w:val="20"/>
                <w:shd w:val="clear" w:color="auto" w:fill="FFFF00"/>
              </w:rPr>
              <w:t>26.07.17</w:t>
            </w: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p>
          <w:p w:rsidR="00D83C1F" w:rsidRDefault="00D83C1F" w:rsidP="00793F19">
            <w:pPr>
              <w:spacing w:line="360" w:lineRule="auto"/>
              <w:rPr>
                <w:sz w:val="20"/>
                <w:szCs w:val="20"/>
                <w:shd w:val="clear" w:color="auto" w:fill="FFFF00"/>
              </w:rPr>
            </w:pPr>
            <w:r>
              <w:rPr>
                <w:sz w:val="20"/>
                <w:szCs w:val="20"/>
                <w:shd w:val="clear" w:color="auto" w:fill="FFFF00"/>
              </w:rPr>
              <w:t>04.08.17</w:t>
            </w: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p>
          <w:p w:rsidR="009F139F" w:rsidRDefault="009F139F" w:rsidP="00793F19">
            <w:pPr>
              <w:spacing w:line="360" w:lineRule="auto"/>
              <w:rPr>
                <w:sz w:val="20"/>
                <w:szCs w:val="20"/>
                <w:shd w:val="clear" w:color="auto" w:fill="FFFF00"/>
              </w:rPr>
            </w:pPr>
            <w:r>
              <w:rPr>
                <w:sz w:val="20"/>
                <w:szCs w:val="20"/>
                <w:shd w:val="clear" w:color="auto" w:fill="FFFF00"/>
              </w:rPr>
              <w:t>08.08.17</w:t>
            </w: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p>
          <w:p w:rsidR="00577BFC" w:rsidRDefault="00577BFC" w:rsidP="00793F19">
            <w:pPr>
              <w:spacing w:line="360" w:lineRule="auto"/>
              <w:rPr>
                <w:sz w:val="20"/>
                <w:szCs w:val="20"/>
                <w:shd w:val="clear" w:color="auto" w:fill="FFFF00"/>
              </w:rPr>
            </w:pPr>
            <w:r>
              <w:rPr>
                <w:sz w:val="20"/>
                <w:szCs w:val="20"/>
                <w:shd w:val="clear" w:color="auto" w:fill="FFFF00"/>
              </w:rPr>
              <w:t>16.08.17</w:t>
            </w: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r>
              <w:rPr>
                <w:sz w:val="20"/>
                <w:szCs w:val="20"/>
                <w:shd w:val="clear" w:color="auto" w:fill="FFFF00"/>
              </w:rPr>
              <w:t>28.08.17</w:t>
            </w: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1B4355" w:rsidRDefault="001B4355" w:rsidP="00793F19">
            <w:pPr>
              <w:spacing w:line="360" w:lineRule="auto"/>
              <w:rPr>
                <w:sz w:val="20"/>
                <w:szCs w:val="20"/>
                <w:shd w:val="clear" w:color="auto" w:fill="FFFF00"/>
              </w:rPr>
            </w:pPr>
          </w:p>
          <w:p w:rsidR="00203A4B" w:rsidRDefault="00203A4B" w:rsidP="00793F19">
            <w:pPr>
              <w:spacing w:line="360" w:lineRule="auto"/>
              <w:rPr>
                <w:sz w:val="20"/>
                <w:szCs w:val="20"/>
                <w:shd w:val="clear" w:color="auto" w:fill="FFFF00"/>
              </w:rPr>
            </w:pPr>
            <w:r>
              <w:rPr>
                <w:sz w:val="20"/>
                <w:szCs w:val="20"/>
                <w:shd w:val="clear" w:color="auto" w:fill="FFFF00"/>
              </w:rPr>
              <w:t>01.09.17</w:t>
            </w: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p>
          <w:p w:rsidR="009B5DF7" w:rsidRDefault="009B5DF7" w:rsidP="00793F19">
            <w:pPr>
              <w:spacing w:line="360" w:lineRule="auto"/>
              <w:rPr>
                <w:sz w:val="20"/>
                <w:szCs w:val="20"/>
                <w:shd w:val="clear" w:color="auto" w:fill="FFFF00"/>
              </w:rPr>
            </w:pPr>
            <w:r>
              <w:rPr>
                <w:sz w:val="20"/>
                <w:szCs w:val="20"/>
                <w:shd w:val="clear" w:color="auto" w:fill="FFFF00"/>
              </w:rPr>
              <w:t>07.09.17</w:t>
            </w: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p>
          <w:p w:rsidR="001467D1" w:rsidRDefault="001467D1" w:rsidP="00793F19">
            <w:pPr>
              <w:spacing w:line="360" w:lineRule="auto"/>
              <w:rPr>
                <w:sz w:val="20"/>
                <w:szCs w:val="20"/>
                <w:shd w:val="clear" w:color="auto" w:fill="FFFF00"/>
              </w:rPr>
            </w:pPr>
            <w:r>
              <w:rPr>
                <w:sz w:val="20"/>
                <w:szCs w:val="20"/>
                <w:shd w:val="clear" w:color="auto" w:fill="FFFF00"/>
              </w:rPr>
              <w:t>03.10.17</w:t>
            </w: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r>
              <w:rPr>
                <w:sz w:val="20"/>
                <w:szCs w:val="20"/>
                <w:shd w:val="clear" w:color="auto" w:fill="FFFF00"/>
              </w:rPr>
              <w:t>10.10.17</w:t>
            </w: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p>
          <w:p w:rsidR="007A6D2D" w:rsidRDefault="007A6D2D" w:rsidP="00793F19">
            <w:pPr>
              <w:spacing w:line="360" w:lineRule="auto"/>
              <w:rPr>
                <w:sz w:val="20"/>
                <w:szCs w:val="20"/>
                <w:shd w:val="clear" w:color="auto" w:fill="FFFF00"/>
              </w:rPr>
            </w:pPr>
            <w:r>
              <w:rPr>
                <w:sz w:val="20"/>
                <w:szCs w:val="20"/>
                <w:shd w:val="clear" w:color="auto" w:fill="FFFF00"/>
              </w:rPr>
              <w:t>17.10.17</w:t>
            </w: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r>
              <w:rPr>
                <w:sz w:val="20"/>
                <w:szCs w:val="20"/>
                <w:shd w:val="clear" w:color="auto" w:fill="FFFF00"/>
              </w:rPr>
              <w:lastRenderedPageBreak/>
              <w:t>26.10.17</w:t>
            </w:r>
          </w:p>
          <w:p w:rsidR="003068D9" w:rsidRDefault="003068D9" w:rsidP="00793F19">
            <w:pPr>
              <w:spacing w:line="360" w:lineRule="auto"/>
              <w:rPr>
                <w:sz w:val="20"/>
                <w:szCs w:val="20"/>
                <w:shd w:val="clear" w:color="auto" w:fill="FFFF00"/>
              </w:rPr>
            </w:pPr>
            <w:r>
              <w:rPr>
                <w:sz w:val="20"/>
                <w:szCs w:val="20"/>
                <w:shd w:val="clear" w:color="auto" w:fill="FFFF00"/>
              </w:rPr>
              <w:t>30.10.17</w:t>
            </w: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p>
          <w:p w:rsidR="00404402" w:rsidRDefault="00404402" w:rsidP="00793F19">
            <w:pPr>
              <w:spacing w:line="360" w:lineRule="auto"/>
              <w:rPr>
                <w:sz w:val="20"/>
                <w:szCs w:val="20"/>
                <w:shd w:val="clear" w:color="auto" w:fill="FFFF00"/>
              </w:rPr>
            </w:pPr>
            <w:r>
              <w:rPr>
                <w:sz w:val="20"/>
                <w:szCs w:val="20"/>
                <w:shd w:val="clear" w:color="auto" w:fill="FFFF00"/>
              </w:rPr>
              <w:t>31.10.17</w:t>
            </w: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p>
          <w:p w:rsidR="00CF0DA8" w:rsidRDefault="00CF0DA8" w:rsidP="00793F19">
            <w:pPr>
              <w:spacing w:line="360" w:lineRule="auto"/>
              <w:rPr>
                <w:sz w:val="20"/>
                <w:szCs w:val="20"/>
                <w:shd w:val="clear" w:color="auto" w:fill="FFFF00"/>
              </w:rPr>
            </w:pPr>
            <w:r>
              <w:rPr>
                <w:sz w:val="20"/>
                <w:szCs w:val="20"/>
                <w:shd w:val="clear" w:color="auto" w:fill="FFFF00"/>
              </w:rPr>
              <w:t>08.11.17</w:t>
            </w: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p>
          <w:p w:rsidR="0064083A" w:rsidRDefault="0064083A" w:rsidP="00793F19">
            <w:pPr>
              <w:spacing w:line="360" w:lineRule="auto"/>
              <w:rPr>
                <w:sz w:val="20"/>
                <w:szCs w:val="20"/>
                <w:shd w:val="clear" w:color="auto" w:fill="FFFF00"/>
              </w:rPr>
            </w:pPr>
            <w:r>
              <w:rPr>
                <w:sz w:val="20"/>
                <w:szCs w:val="20"/>
                <w:shd w:val="clear" w:color="auto" w:fill="FFFF00"/>
              </w:rPr>
              <w:lastRenderedPageBreak/>
              <w:t>17.11.17</w:t>
            </w: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p>
          <w:p w:rsidR="00AA40CB" w:rsidRDefault="00AA40CB" w:rsidP="00793F19">
            <w:pPr>
              <w:spacing w:line="360" w:lineRule="auto"/>
              <w:rPr>
                <w:sz w:val="20"/>
                <w:szCs w:val="20"/>
                <w:shd w:val="clear" w:color="auto" w:fill="FFFF00"/>
              </w:rPr>
            </w:pPr>
            <w:r>
              <w:rPr>
                <w:sz w:val="20"/>
                <w:szCs w:val="20"/>
                <w:shd w:val="clear" w:color="auto" w:fill="FFFF00"/>
              </w:rPr>
              <w:t>21.11.17</w:t>
            </w: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p>
          <w:p w:rsidR="00963C3C" w:rsidRDefault="00963C3C" w:rsidP="00793F19">
            <w:pPr>
              <w:spacing w:line="360" w:lineRule="auto"/>
              <w:rPr>
                <w:sz w:val="20"/>
                <w:szCs w:val="20"/>
                <w:shd w:val="clear" w:color="auto" w:fill="FFFF00"/>
              </w:rPr>
            </w:pPr>
            <w:r>
              <w:rPr>
                <w:sz w:val="20"/>
                <w:szCs w:val="20"/>
                <w:shd w:val="clear" w:color="auto" w:fill="FFFF00"/>
              </w:rPr>
              <w:t>27.11.17</w:t>
            </w: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p>
          <w:p w:rsidR="00B24279" w:rsidRDefault="00B24279" w:rsidP="00793F19">
            <w:pPr>
              <w:spacing w:line="360" w:lineRule="auto"/>
              <w:rPr>
                <w:sz w:val="20"/>
                <w:szCs w:val="20"/>
                <w:shd w:val="clear" w:color="auto" w:fill="FFFF00"/>
              </w:rPr>
            </w:pPr>
            <w:r>
              <w:rPr>
                <w:sz w:val="20"/>
                <w:szCs w:val="20"/>
                <w:shd w:val="clear" w:color="auto" w:fill="FFFF00"/>
              </w:rPr>
              <w:t>08.12.17</w:t>
            </w: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r>
              <w:rPr>
                <w:sz w:val="20"/>
                <w:szCs w:val="20"/>
                <w:shd w:val="clear" w:color="auto" w:fill="FFFF00"/>
              </w:rPr>
              <w:t>13.12.17</w:t>
            </w: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p>
          <w:p w:rsidR="001C5F66" w:rsidRDefault="001C5F66" w:rsidP="00793F19">
            <w:pPr>
              <w:spacing w:line="360" w:lineRule="auto"/>
              <w:rPr>
                <w:sz w:val="20"/>
                <w:szCs w:val="20"/>
                <w:shd w:val="clear" w:color="auto" w:fill="FFFF00"/>
              </w:rPr>
            </w:pPr>
            <w:r>
              <w:rPr>
                <w:sz w:val="20"/>
                <w:szCs w:val="20"/>
                <w:shd w:val="clear" w:color="auto" w:fill="FFFF00"/>
              </w:rPr>
              <w:t>13.12.17</w:t>
            </w: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p>
          <w:p w:rsidR="002765DE" w:rsidRDefault="002765DE" w:rsidP="00793F19">
            <w:pPr>
              <w:spacing w:line="360" w:lineRule="auto"/>
              <w:rPr>
                <w:sz w:val="20"/>
                <w:szCs w:val="20"/>
                <w:shd w:val="clear" w:color="auto" w:fill="FFFF00"/>
              </w:rPr>
            </w:pPr>
            <w:r>
              <w:rPr>
                <w:sz w:val="20"/>
                <w:szCs w:val="20"/>
                <w:shd w:val="clear" w:color="auto" w:fill="FFFF00"/>
              </w:rPr>
              <w:t>15.12.17</w:t>
            </w: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p>
          <w:p w:rsidR="00226A45" w:rsidRDefault="00226A45" w:rsidP="00793F19">
            <w:pPr>
              <w:spacing w:line="360" w:lineRule="auto"/>
              <w:rPr>
                <w:sz w:val="20"/>
                <w:szCs w:val="20"/>
                <w:shd w:val="clear" w:color="auto" w:fill="FFFF00"/>
              </w:rPr>
            </w:pPr>
            <w:r>
              <w:rPr>
                <w:sz w:val="20"/>
                <w:szCs w:val="20"/>
                <w:shd w:val="clear" w:color="auto" w:fill="FFFF00"/>
              </w:rPr>
              <w:t>20.12.17</w:t>
            </w: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p>
          <w:p w:rsidR="00770776" w:rsidRDefault="00770776" w:rsidP="00793F19">
            <w:pPr>
              <w:spacing w:line="360" w:lineRule="auto"/>
              <w:rPr>
                <w:sz w:val="20"/>
                <w:szCs w:val="20"/>
                <w:shd w:val="clear" w:color="auto" w:fill="FFFF00"/>
              </w:rPr>
            </w:pPr>
            <w:r>
              <w:rPr>
                <w:sz w:val="20"/>
                <w:szCs w:val="20"/>
                <w:shd w:val="clear" w:color="auto" w:fill="FFFF00"/>
              </w:rPr>
              <w:t>28.12.17</w:t>
            </w:r>
          </w:p>
          <w:p w:rsidR="00404402" w:rsidRDefault="00404402" w:rsidP="00793F19">
            <w:pPr>
              <w:spacing w:line="360" w:lineRule="auto"/>
              <w:rPr>
                <w:sz w:val="20"/>
                <w:szCs w:val="20"/>
                <w:shd w:val="clear" w:color="auto" w:fill="FFFF00"/>
              </w:rPr>
            </w:pPr>
          </w:p>
          <w:p w:rsidR="00270748" w:rsidRDefault="00270748" w:rsidP="00793F19">
            <w:pPr>
              <w:spacing w:line="360" w:lineRule="auto"/>
              <w:rPr>
                <w:sz w:val="20"/>
                <w:szCs w:val="20"/>
                <w:shd w:val="clear" w:color="auto" w:fill="FFFF00"/>
              </w:rPr>
            </w:pPr>
          </w:p>
          <w:p w:rsidR="00F42507" w:rsidRDefault="00F42507"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F519BA" w:rsidP="00F519BA">
            <w:pPr>
              <w:spacing w:line="360" w:lineRule="auto"/>
              <w:jc w:val="both"/>
              <w:rPr>
                <w:sz w:val="20"/>
                <w:szCs w:val="20"/>
              </w:rPr>
            </w:pPr>
            <w:r w:rsidRPr="00F519BA">
              <w:rPr>
                <w:sz w:val="20"/>
                <w:szCs w:val="20"/>
                <w:highlight w:val="yellow"/>
              </w:rPr>
              <w:t>кв.4-замена эл.лампочек в подъезде (1 шт.);</w:t>
            </w:r>
          </w:p>
          <w:p w:rsidR="00F65C0E" w:rsidRDefault="00F65C0E" w:rsidP="00F519BA">
            <w:pPr>
              <w:spacing w:line="360" w:lineRule="auto"/>
              <w:jc w:val="both"/>
              <w:rPr>
                <w:sz w:val="20"/>
                <w:szCs w:val="20"/>
              </w:rPr>
            </w:pPr>
            <w:r>
              <w:rPr>
                <w:sz w:val="20"/>
                <w:szCs w:val="20"/>
                <w:highlight w:val="yellow"/>
              </w:rPr>
              <w:t>кв.2</w:t>
            </w:r>
            <w:r w:rsidRPr="00F519BA">
              <w:rPr>
                <w:sz w:val="20"/>
                <w:szCs w:val="20"/>
                <w:highlight w:val="yellow"/>
              </w:rPr>
              <w:t>-замена эл.лампочек в подъезде (1 шт.);</w:t>
            </w:r>
          </w:p>
          <w:p w:rsidR="00F83F22" w:rsidRDefault="00F83F22" w:rsidP="00F519BA">
            <w:pPr>
              <w:spacing w:line="360" w:lineRule="auto"/>
              <w:jc w:val="both"/>
              <w:rPr>
                <w:sz w:val="20"/>
                <w:szCs w:val="20"/>
              </w:rPr>
            </w:pPr>
            <w:r>
              <w:rPr>
                <w:sz w:val="20"/>
                <w:szCs w:val="20"/>
                <w:highlight w:val="yellow"/>
              </w:rPr>
              <w:t>кв.4</w:t>
            </w:r>
            <w:r w:rsidRPr="00F519BA">
              <w:rPr>
                <w:sz w:val="20"/>
                <w:szCs w:val="20"/>
                <w:highlight w:val="yellow"/>
              </w:rPr>
              <w:t>-</w:t>
            </w:r>
            <w:r>
              <w:rPr>
                <w:sz w:val="20"/>
                <w:szCs w:val="20"/>
                <w:highlight w:val="yellow"/>
              </w:rPr>
              <w:t xml:space="preserve">замена </w:t>
            </w:r>
            <w:r>
              <w:rPr>
                <w:sz w:val="20"/>
                <w:szCs w:val="20"/>
                <w:highlight w:val="yellow"/>
              </w:rPr>
              <w:lastRenderedPageBreak/>
              <w:t>эл.лампочек в подъезде (2</w:t>
            </w:r>
            <w:r w:rsidRPr="00F519BA">
              <w:rPr>
                <w:sz w:val="20"/>
                <w:szCs w:val="20"/>
                <w:highlight w:val="yellow"/>
              </w:rPr>
              <w:t xml:space="preserve"> шт.);</w:t>
            </w:r>
          </w:p>
          <w:p w:rsidR="00450894" w:rsidRDefault="00450894" w:rsidP="00450894">
            <w:pPr>
              <w:spacing w:line="360" w:lineRule="auto"/>
              <w:jc w:val="both"/>
              <w:rPr>
                <w:sz w:val="20"/>
                <w:szCs w:val="20"/>
              </w:rPr>
            </w:pPr>
            <w:r>
              <w:rPr>
                <w:sz w:val="20"/>
                <w:szCs w:val="20"/>
                <w:highlight w:val="yellow"/>
              </w:rPr>
              <w:t>кв.4</w:t>
            </w:r>
            <w:r w:rsidRPr="00F519BA">
              <w:rPr>
                <w:sz w:val="20"/>
                <w:szCs w:val="20"/>
                <w:highlight w:val="yellow"/>
              </w:rPr>
              <w:t>-</w:t>
            </w:r>
            <w:r>
              <w:rPr>
                <w:sz w:val="20"/>
                <w:szCs w:val="20"/>
                <w:highlight w:val="yellow"/>
              </w:rPr>
              <w:t>замена эл.лампочек в подъезде (2</w:t>
            </w:r>
            <w:r w:rsidRPr="00F519BA">
              <w:rPr>
                <w:sz w:val="20"/>
                <w:szCs w:val="20"/>
                <w:highlight w:val="yellow"/>
              </w:rPr>
              <w:t xml:space="preserve"> шт.);</w:t>
            </w:r>
          </w:p>
          <w:p w:rsidR="00450894" w:rsidRPr="00F519BA" w:rsidRDefault="00450894" w:rsidP="00F519BA">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395E93" w:rsidRDefault="00F519BA" w:rsidP="00793F19">
            <w:pPr>
              <w:spacing w:line="360" w:lineRule="auto"/>
              <w:jc w:val="center"/>
              <w:rPr>
                <w:sz w:val="20"/>
                <w:szCs w:val="20"/>
              </w:rPr>
            </w:pPr>
            <w:r w:rsidRPr="00F519BA">
              <w:rPr>
                <w:sz w:val="20"/>
                <w:szCs w:val="20"/>
                <w:highlight w:val="yellow"/>
              </w:rPr>
              <w:lastRenderedPageBreak/>
              <w:t>18.01.17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F83F22" w:rsidRDefault="00F83F22" w:rsidP="00793F19">
            <w:pPr>
              <w:spacing w:line="360" w:lineRule="auto"/>
              <w:jc w:val="center"/>
              <w:rPr>
                <w:sz w:val="20"/>
                <w:szCs w:val="20"/>
              </w:rPr>
            </w:pPr>
          </w:p>
          <w:p w:rsidR="00F83F22" w:rsidRDefault="00F83F22" w:rsidP="00793F19">
            <w:pPr>
              <w:spacing w:line="360" w:lineRule="auto"/>
              <w:jc w:val="center"/>
              <w:rPr>
                <w:sz w:val="20"/>
                <w:szCs w:val="20"/>
              </w:rPr>
            </w:pPr>
          </w:p>
          <w:p w:rsidR="00F83F22" w:rsidRDefault="00F83F22" w:rsidP="00793F19">
            <w:pPr>
              <w:spacing w:line="360" w:lineRule="auto"/>
              <w:jc w:val="center"/>
              <w:rPr>
                <w:sz w:val="20"/>
                <w:szCs w:val="20"/>
              </w:rPr>
            </w:pPr>
          </w:p>
          <w:p w:rsidR="00F83F22" w:rsidRDefault="00F83F22" w:rsidP="00793F19">
            <w:pPr>
              <w:spacing w:line="360" w:lineRule="auto"/>
              <w:jc w:val="center"/>
              <w:rPr>
                <w:sz w:val="20"/>
                <w:szCs w:val="20"/>
              </w:rPr>
            </w:pPr>
            <w:r w:rsidRPr="00F83F22">
              <w:rPr>
                <w:sz w:val="20"/>
                <w:szCs w:val="20"/>
                <w:highlight w:val="yellow"/>
              </w:rPr>
              <w:t>04.09.17</w:t>
            </w: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Default="00450894" w:rsidP="00793F19">
            <w:pPr>
              <w:spacing w:line="360" w:lineRule="auto"/>
              <w:jc w:val="center"/>
              <w:rPr>
                <w:sz w:val="20"/>
                <w:szCs w:val="20"/>
              </w:rPr>
            </w:pPr>
          </w:p>
          <w:p w:rsidR="00450894" w:rsidRPr="00F519BA" w:rsidRDefault="00450894" w:rsidP="00793F19">
            <w:pPr>
              <w:spacing w:line="360" w:lineRule="auto"/>
              <w:jc w:val="center"/>
              <w:rPr>
                <w:sz w:val="20"/>
                <w:szCs w:val="20"/>
              </w:rPr>
            </w:pPr>
            <w:r w:rsidRPr="00450894">
              <w:rPr>
                <w:sz w:val="20"/>
                <w:szCs w:val="20"/>
                <w:highlight w:val="yellow"/>
              </w:rPr>
              <w:t>25.10.17</w:t>
            </w: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24</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Санаторная, 5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B6743D" w:rsidRDefault="00B6743D" w:rsidP="00B6743D">
            <w:pPr>
              <w:spacing w:line="360" w:lineRule="auto"/>
              <w:jc w:val="both"/>
              <w:rPr>
                <w:sz w:val="20"/>
                <w:szCs w:val="20"/>
                <w:shd w:val="clear" w:color="auto" w:fill="FFFF00"/>
              </w:rPr>
            </w:pPr>
            <w:r>
              <w:rPr>
                <w:sz w:val="20"/>
                <w:szCs w:val="20"/>
                <w:shd w:val="clear" w:color="auto" w:fill="FFFF00"/>
              </w:rPr>
              <w:t>-уборка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582AC5" w:rsidRDefault="00582AC5" w:rsidP="00B6743D">
            <w:pPr>
              <w:spacing w:line="360" w:lineRule="auto"/>
              <w:jc w:val="both"/>
              <w:rPr>
                <w:sz w:val="20"/>
                <w:szCs w:val="20"/>
                <w:shd w:val="clear" w:color="auto" w:fill="FFFF00"/>
              </w:rPr>
            </w:pPr>
            <w:r>
              <w:rPr>
                <w:sz w:val="20"/>
                <w:szCs w:val="20"/>
                <w:shd w:val="clear" w:color="auto" w:fill="FFFF00"/>
              </w:rPr>
              <w:t>кв.4,10-уста-новка контей-</w:t>
            </w:r>
            <w:r>
              <w:rPr>
                <w:sz w:val="20"/>
                <w:szCs w:val="20"/>
                <w:shd w:val="clear" w:color="auto" w:fill="FFFF00"/>
              </w:rPr>
              <w:lastRenderedPageBreak/>
              <w:t>нера для ТКО;</w:t>
            </w:r>
          </w:p>
          <w:p w:rsidR="00B6743D" w:rsidRDefault="00F519BA" w:rsidP="00B6743D">
            <w:pPr>
              <w:spacing w:line="360" w:lineRule="auto"/>
              <w:jc w:val="both"/>
              <w:rPr>
                <w:sz w:val="20"/>
                <w:szCs w:val="20"/>
                <w:shd w:val="clear" w:color="auto" w:fill="FFFF00"/>
              </w:rPr>
            </w:pPr>
            <w:r>
              <w:rPr>
                <w:sz w:val="20"/>
                <w:szCs w:val="20"/>
                <w:shd w:val="clear" w:color="auto" w:fill="FFFF00"/>
              </w:rPr>
              <w:t>кв.3-подмета</w:t>
            </w:r>
            <w:r w:rsidR="00AE090E">
              <w:rPr>
                <w:sz w:val="20"/>
                <w:szCs w:val="20"/>
                <w:shd w:val="clear" w:color="auto" w:fill="FFFF00"/>
              </w:rPr>
              <w:t xml:space="preserve">-ние общего коридора; </w:t>
            </w:r>
            <w:r>
              <w:rPr>
                <w:sz w:val="20"/>
                <w:szCs w:val="20"/>
                <w:shd w:val="clear" w:color="auto" w:fill="FFFF00"/>
              </w:rPr>
              <w:t>уборка придо</w:t>
            </w:r>
            <w:r w:rsidR="00AE090E">
              <w:rPr>
                <w:sz w:val="20"/>
                <w:szCs w:val="20"/>
                <w:shd w:val="clear" w:color="auto" w:fill="FFFF00"/>
              </w:rPr>
              <w:t>-</w:t>
            </w:r>
            <w:r>
              <w:rPr>
                <w:sz w:val="20"/>
                <w:szCs w:val="20"/>
                <w:shd w:val="clear" w:color="auto" w:fill="FFFF00"/>
              </w:rPr>
              <w:t>мовой терри</w:t>
            </w:r>
            <w:r w:rsidR="00AE090E">
              <w:rPr>
                <w:sz w:val="20"/>
                <w:szCs w:val="20"/>
                <w:shd w:val="clear" w:color="auto" w:fill="FFFF00"/>
              </w:rPr>
              <w:t>-</w:t>
            </w:r>
            <w:r>
              <w:rPr>
                <w:sz w:val="20"/>
                <w:szCs w:val="20"/>
                <w:shd w:val="clear" w:color="auto" w:fill="FFFF00"/>
              </w:rPr>
              <w:t>тории; чистка снега, наледи;</w:t>
            </w:r>
          </w:p>
          <w:p w:rsidR="00395E93" w:rsidRDefault="009627E1"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кв.4-подмета-ние общего коридора,  протирка по-доконников; уборка придо-мовой 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 xml:space="preserve">кв.3-подмета-ние общего коридора,  </w:t>
            </w:r>
            <w:r>
              <w:rPr>
                <w:sz w:val="20"/>
                <w:szCs w:val="20"/>
                <w:shd w:val="clear" w:color="auto" w:fill="FFFF00"/>
              </w:rPr>
              <w:lastRenderedPageBreak/>
              <w:t>протирка по-доконников; уборка придо-мовой терри-тории; чистка снега, наледи;</w:t>
            </w:r>
          </w:p>
          <w:p w:rsidR="00213FED" w:rsidRDefault="00213FED" w:rsidP="00213FE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w:t>
            </w:r>
          </w:p>
          <w:p w:rsidR="00A3177B" w:rsidRDefault="00A3177B" w:rsidP="00A3177B">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-по</w:t>
            </w:r>
            <w:r w:rsidR="00690CFC">
              <w:rPr>
                <w:sz w:val="20"/>
                <w:szCs w:val="20"/>
                <w:shd w:val="clear" w:color="auto" w:fill="FFFF00"/>
              </w:rPr>
              <w:t>дметание общего кори-дора, протир-ка</w:t>
            </w:r>
            <w:r>
              <w:rPr>
                <w:sz w:val="20"/>
                <w:szCs w:val="20"/>
                <w:shd w:val="clear" w:color="auto" w:fill="FFFF00"/>
              </w:rPr>
              <w:t xml:space="preserve"> подокон</w:t>
            </w:r>
            <w:r w:rsidR="00690CFC">
              <w:rPr>
                <w:sz w:val="20"/>
                <w:szCs w:val="20"/>
                <w:shd w:val="clear" w:color="auto" w:fill="FFFF00"/>
              </w:rPr>
              <w:t>-нни</w:t>
            </w:r>
            <w:r>
              <w:rPr>
                <w:sz w:val="20"/>
                <w:szCs w:val="20"/>
                <w:shd w:val="clear" w:color="auto" w:fill="FFFF00"/>
              </w:rPr>
              <w:t>ков и поч</w:t>
            </w:r>
            <w:r w:rsidR="00690CFC">
              <w:rPr>
                <w:sz w:val="20"/>
                <w:szCs w:val="20"/>
                <w:shd w:val="clear" w:color="auto" w:fill="FFFF00"/>
              </w:rPr>
              <w:t>-то</w:t>
            </w:r>
            <w:r>
              <w:rPr>
                <w:sz w:val="20"/>
                <w:szCs w:val="20"/>
                <w:shd w:val="clear" w:color="auto" w:fill="FFFF00"/>
              </w:rPr>
              <w:t>вых ящиков;</w:t>
            </w:r>
          </w:p>
          <w:p w:rsidR="003A6731" w:rsidRDefault="003A6731" w:rsidP="003A67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F11B9F" w:rsidRDefault="00F11B9F" w:rsidP="00F11B9F">
            <w:pPr>
              <w:spacing w:line="360" w:lineRule="auto"/>
              <w:jc w:val="both"/>
              <w:rPr>
                <w:sz w:val="20"/>
                <w:szCs w:val="20"/>
                <w:shd w:val="clear" w:color="auto" w:fill="FFFF00"/>
              </w:rPr>
            </w:pPr>
            <w:r>
              <w:rPr>
                <w:sz w:val="20"/>
                <w:szCs w:val="20"/>
                <w:highlight w:val="yellow"/>
              </w:rPr>
              <w:t xml:space="preserve">кв.3-уборка придомовой </w:t>
            </w:r>
            <w:r>
              <w:rPr>
                <w:sz w:val="20"/>
                <w:szCs w:val="20"/>
                <w:highlight w:val="yellow"/>
              </w:rPr>
              <w:lastRenderedPageBreak/>
              <w:t>территории</w:t>
            </w:r>
            <w:r w:rsidR="00690CFC">
              <w:rPr>
                <w:sz w:val="20"/>
                <w:szCs w:val="20"/>
                <w:shd w:val="clear" w:color="auto" w:fill="FFFF00"/>
              </w:rPr>
              <w:t>; чистка наледи, по</w:t>
            </w:r>
            <w:r>
              <w:rPr>
                <w:sz w:val="20"/>
                <w:szCs w:val="20"/>
                <w:shd w:val="clear" w:color="auto" w:fill="FFFF00"/>
              </w:rPr>
              <w:t>сыпка пес</w:t>
            </w:r>
            <w:r w:rsidR="00690CFC">
              <w:rPr>
                <w:sz w:val="20"/>
                <w:szCs w:val="20"/>
                <w:shd w:val="clear" w:color="auto" w:fill="FFFF00"/>
              </w:rPr>
              <w:t>-</w:t>
            </w:r>
            <w:r>
              <w:rPr>
                <w:sz w:val="20"/>
                <w:szCs w:val="20"/>
                <w:shd w:val="clear" w:color="auto" w:fill="FFFF00"/>
              </w:rPr>
              <w:t>ком;</w:t>
            </w:r>
          </w:p>
          <w:p w:rsidR="00690CFC" w:rsidRDefault="00690CFC" w:rsidP="00690CFC">
            <w:pPr>
              <w:spacing w:line="360" w:lineRule="auto"/>
              <w:jc w:val="both"/>
              <w:rPr>
                <w:sz w:val="20"/>
                <w:szCs w:val="20"/>
                <w:shd w:val="clear" w:color="auto" w:fill="FFFF00"/>
              </w:rPr>
            </w:pPr>
            <w:r>
              <w:rPr>
                <w:sz w:val="20"/>
                <w:szCs w:val="20"/>
                <w:shd w:val="clear" w:color="auto" w:fill="FFFF00"/>
              </w:rPr>
              <w:t>-подметание общего кори-дора, протир-ка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0A5704" w:rsidRDefault="000A5704" w:rsidP="000A5704">
            <w:pPr>
              <w:spacing w:line="360" w:lineRule="auto"/>
              <w:jc w:val="both"/>
              <w:rPr>
                <w:sz w:val="20"/>
                <w:szCs w:val="20"/>
                <w:shd w:val="clear" w:color="auto" w:fill="FFFF00"/>
              </w:rPr>
            </w:pPr>
            <w:r>
              <w:rPr>
                <w:sz w:val="20"/>
                <w:szCs w:val="20"/>
                <w:highlight w:val="yellow"/>
              </w:rPr>
              <w:t>кв.3-уборка придомовой территории</w:t>
            </w:r>
            <w:r w:rsidR="00690CFC">
              <w:rPr>
                <w:sz w:val="20"/>
                <w:szCs w:val="20"/>
                <w:shd w:val="clear" w:color="auto" w:fill="FFFF00"/>
              </w:rPr>
              <w:t>; чистка наледи, по</w:t>
            </w:r>
            <w:r>
              <w:rPr>
                <w:sz w:val="20"/>
                <w:szCs w:val="20"/>
                <w:shd w:val="clear" w:color="auto" w:fill="FFFF00"/>
              </w:rPr>
              <w:t>сыпка пес</w:t>
            </w:r>
            <w:r w:rsidR="00690CFC">
              <w:rPr>
                <w:sz w:val="20"/>
                <w:szCs w:val="20"/>
                <w:shd w:val="clear" w:color="auto" w:fill="FFFF00"/>
              </w:rPr>
              <w:t>-</w:t>
            </w:r>
            <w:r>
              <w:rPr>
                <w:sz w:val="20"/>
                <w:szCs w:val="20"/>
                <w:shd w:val="clear" w:color="auto" w:fill="FFFF00"/>
              </w:rPr>
              <w:t>ком;</w:t>
            </w:r>
          </w:p>
          <w:p w:rsidR="00690CFC" w:rsidRDefault="00690CFC" w:rsidP="00690CFC">
            <w:pPr>
              <w:spacing w:line="360" w:lineRule="auto"/>
              <w:jc w:val="both"/>
              <w:rPr>
                <w:sz w:val="20"/>
                <w:szCs w:val="20"/>
                <w:shd w:val="clear" w:color="auto" w:fill="FFFF00"/>
              </w:rPr>
            </w:pPr>
            <w:r>
              <w:rPr>
                <w:sz w:val="20"/>
                <w:szCs w:val="20"/>
                <w:shd w:val="clear" w:color="auto" w:fill="FFFF00"/>
              </w:rPr>
              <w:t>кв.3-подмета-ние общего коридора,  протирка по-доконников; уборка придо-мовой терри-</w:t>
            </w:r>
            <w:r>
              <w:rPr>
                <w:sz w:val="20"/>
                <w:szCs w:val="20"/>
                <w:shd w:val="clear" w:color="auto" w:fill="FFFF00"/>
              </w:rPr>
              <w:lastRenderedPageBreak/>
              <w:t>тории; чистка снега, наледи;</w:t>
            </w:r>
          </w:p>
          <w:p w:rsidR="00A7548E" w:rsidRDefault="009E3291" w:rsidP="00A7548E">
            <w:pPr>
              <w:spacing w:line="360" w:lineRule="auto"/>
              <w:jc w:val="both"/>
              <w:rPr>
                <w:sz w:val="20"/>
                <w:szCs w:val="20"/>
                <w:shd w:val="clear" w:color="auto" w:fill="FFFF00"/>
              </w:rPr>
            </w:pPr>
            <w:r>
              <w:rPr>
                <w:sz w:val="20"/>
                <w:szCs w:val="20"/>
                <w:shd w:val="clear" w:color="auto" w:fill="FFFF00"/>
              </w:rPr>
              <w:t>-подметание лестнич</w:t>
            </w:r>
            <w:r w:rsidR="00A7548E">
              <w:rPr>
                <w:sz w:val="20"/>
                <w:szCs w:val="20"/>
                <w:shd w:val="clear" w:color="auto" w:fill="FFFF00"/>
              </w:rPr>
              <w:t xml:space="preserve">ных клеток и </w:t>
            </w:r>
            <w:r>
              <w:rPr>
                <w:sz w:val="20"/>
                <w:szCs w:val="20"/>
                <w:shd w:val="clear" w:color="auto" w:fill="FFFF00"/>
              </w:rPr>
              <w:t>мар-шей, про</w:t>
            </w:r>
            <w:r w:rsidR="00A7548E">
              <w:rPr>
                <w:sz w:val="20"/>
                <w:szCs w:val="20"/>
                <w:shd w:val="clear" w:color="auto" w:fill="FFFF00"/>
              </w:rPr>
              <w:t>тир</w:t>
            </w:r>
            <w:r>
              <w:rPr>
                <w:sz w:val="20"/>
                <w:szCs w:val="20"/>
                <w:shd w:val="clear" w:color="auto" w:fill="FFFF00"/>
              </w:rPr>
              <w:t>-ка поручней, подоконников и поч</w:t>
            </w:r>
            <w:r w:rsidR="00A7548E">
              <w:rPr>
                <w:sz w:val="20"/>
                <w:szCs w:val="20"/>
                <w:shd w:val="clear" w:color="auto" w:fill="FFFF00"/>
              </w:rPr>
              <w:t>товых ящиков; убор</w:t>
            </w:r>
            <w:r>
              <w:rPr>
                <w:sz w:val="20"/>
                <w:szCs w:val="20"/>
                <w:shd w:val="clear" w:color="auto" w:fill="FFFF00"/>
              </w:rPr>
              <w:t>-ка придо</w:t>
            </w:r>
            <w:r w:rsidR="00A7548E">
              <w:rPr>
                <w:sz w:val="20"/>
                <w:szCs w:val="20"/>
                <w:shd w:val="clear" w:color="auto" w:fill="FFFF00"/>
              </w:rPr>
              <w:t>мо</w:t>
            </w:r>
            <w:r>
              <w:rPr>
                <w:sz w:val="20"/>
                <w:szCs w:val="20"/>
                <w:shd w:val="clear" w:color="auto" w:fill="FFFF00"/>
              </w:rPr>
              <w:t>-вой терри</w:t>
            </w:r>
            <w:r w:rsidR="00A7548E">
              <w:rPr>
                <w:sz w:val="20"/>
                <w:szCs w:val="20"/>
                <w:shd w:val="clear" w:color="auto" w:fill="FFFF00"/>
              </w:rPr>
              <w:t>то</w:t>
            </w:r>
            <w:r>
              <w:rPr>
                <w:sz w:val="20"/>
                <w:szCs w:val="20"/>
                <w:shd w:val="clear" w:color="auto" w:fill="FFFF00"/>
              </w:rPr>
              <w:t>-</w:t>
            </w:r>
            <w:r w:rsidR="00A7548E">
              <w:rPr>
                <w:sz w:val="20"/>
                <w:szCs w:val="20"/>
                <w:shd w:val="clear" w:color="auto" w:fill="FFFF00"/>
              </w:rPr>
              <w:t>рии;</w:t>
            </w:r>
          </w:p>
          <w:p w:rsidR="0061239C" w:rsidRDefault="0061239C" w:rsidP="0061239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уборка наледи, по-сыпка песком;</w:t>
            </w:r>
          </w:p>
          <w:p w:rsidR="0061239C" w:rsidRDefault="0061239C" w:rsidP="0061239C">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w:t>
            </w:r>
          </w:p>
          <w:p w:rsidR="004264BE" w:rsidRDefault="004264BE" w:rsidP="004264BE">
            <w:pPr>
              <w:spacing w:line="360" w:lineRule="auto"/>
              <w:jc w:val="both"/>
              <w:rPr>
                <w:sz w:val="20"/>
                <w:szCs w:val="20"/>
                <w:shd w:val="clear" w:color="auto" w:fill="FFFF00"/>
              </w:rPr>
            </w:pPr>
            <w:r>
              <w:rPr>
                <w:sz w:val="20"/>
                <w:szCs w:val="20"/>
                <w:shd w:val="clear" w:color="auto" w:fill="FFFF00"/>
              </w:rPr>
              <w:t>сыпка песком;</w:t>
            </w:r>
          </w:p>
          <w:p w:rsidR="004264BE" w:rsidRDefault="004264BE" w:rsidP="004264B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395E93" w:rsidRPr="00395E93" w:rsidRDefault="00395E93" w:rsidP="00690CF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lastRenderedPageBreak/>
              <w:t>11.01.17</w:t>
            </w: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r>
              <w:rPr>
                <w:sz w:val="20"/>
                <w:szCs w:val="20"/>
                <w:shd w:val="clear" w:color="auto" w:fill="FFFF00"/>
              </w:rPr>
              <w:t>12.01.17</w:t>
            </w: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3A6731" w:rsidRDefault="00A3177B"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21.02.17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624B95"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r>
              <w:rPr>
                <w:sz w:val="20"/>
                <w:szCs w:val="20"/>
                <w:shd w:val="clear" w:color="auto" w:fill="FFFF00"/>
              </w:rPr>
              <w:t>28.03.17</w:t>
            </w:r>
          </w:p>
          <w:p w:rsidR="0061239C" w:rsidRDefault="0061239C"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25</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395E93" w:rsidRDefault="00846F3D" w:rsidP="00213FED">
            <w:pPr>
              <w:spacing w:line="360" w:lineRule="auto"/>
              <w:jc w:val="both"/>
              <w:rPr>
                <w:sz w:val="20"/>
                <w:szCs w:val="20"/>
              </w:rPr>
            </w:pPr>
            <w:r>
              <w:rPr>
                <w:sz w:val="20"/>
                <w:szCs w:val="20"/>
                <w:highlight w:val="yellow"/>
              </w:rPr>
              <w:t>кв.2,4-отогр</w:t>
            </w:r>
            <w:r w:rsidR="00213FED" w:rsidRPr="00213FED">
              <w:rPr>
                <w:sz w:val="20"/>
                <w:szCs w:val="20"/>
                <w:highlight w:val="yellow"/>
              </w:rPr>
              <w:t>ев ХВС в квар-тирах;</w:t>
            </w:r>
          </w:p>
          <w:p w:rsidR="00877B82" w:rsidRDefault="00877B82" w:rsidP="00213FED">
            <w:pPr>
              <w:spacing w:line="360" w:lineRule="auto"/>
              <w:jc w:val="both"/>
              <w:rPr>
                <w:sz w:val="20"/>
                <w:szCs w:val="20"/>
              </w:rPr>
            </w:pPr>
            <w:r w:rsidRPr="00877B82">
              <w:rPr>
                <w:sz w:val="20"/>
                <w:szCs w:val="20"/>
                <w:highlight w:val="yellow"/>
              </w:rPr>
              <w:t xml:space="preserve">кв.4-чистка </w:t>
            </w:r>
            <w:r w:rsidRPr="00877B82">
              <w:rPr>
                <w:sz w:val="20"/>
                <w:szCs w:val="20"/>
                <w:highlight w:val="yellow"/>
              </w:rPr>
              <w:lastRenderedPageBreak/>
              <w:t>ХВС в под-вальном поме-щении;</w:t>
            </w:r>
          </w:p>
          <w:p w:rsidR="00846F3D" w:rsidRDefault="00846F3D" w:rsidP="00846F3D">
            <w:pPr>
              <w:spacing w:line="360" w:lineRule="auto"/>
              <w:jc w:val="both"/>
              <w:rPr>
                <w:sz w:val="20"/>
                <w:szCs w:val="20"/>
              </w:rPr>
            </w:pPr>
            <w:r w:rsidRPr="00846F3D">
              <w:rPr>
                <w:sz w:val="20"/>
                <w:szCs w:val="20"/>
                <w:highlight w:val="yellow"/>
              </w:rPr>
              <w:t>кв.2,3-чистка соединений, фильтров на водосчётчике и смесителе;</w:t>
            </w:r>
            <w:r>
              <w:rPr>
                <w:sz w:val="20"/>
                <w:szCs w:val="20"/>
              </w:rPr>
              <w:t xml:space="preserve"> </w:t>
            </w:r>
          </w:p>
          <w:p w:rsidR="000232A7" w:rsidRDefault="000232A7" w:rsidP="00846F3D">
            <w:pPr>
              <w:spacing w:line="360" w:lineRule="auto"/>
              <w:jc w:val="both"/>
              <w:rPr>
                <w:sz w:val="20"/>
                <w:szCs w:val="20"/>
              </w:rPr>
            </w:pPr>
            <w:r w:rsidRPr="000232A7">
              <w:rPr>
                <w:sz w:val="20"/>
                <w:szCs w:val="20"/>
                <w:highlight w:val="yellow"/>
              </w:rPr>
              <w:t>кв.3,6-дерати-зация и дезин-секация под-вального поме-щения;</w:t>
            </w:r>
          </w:p>
          <w:p w:rsidR="005668DF" w:rsidRDefault="005668DF" w:rsidP="005668DF">
            <w:pPr>
              <w:spacing w:line="360" w:lineRule="auto"/>
              <w:jc w:val="both"/>
              <w:rPr>
                <w:sz w:val="20"/>
                <w:szCs w:val="20"/>
              </w:rPr>
            </w:pPr>
            <w:r w:rsidRPr="00877B82">
              <w:rPr>
                <w:sz w:val="20"/>
                <w:szCs w:val="20"/>
                <w:highlight w:val="yellow"/>
              </w:rPr>
              <w:t xml:space="preserve">кв.4-чистка </w:t>
            </w:r>
            <w:r>
              <w:rPr>
                <w:sz w:val="20"/>
                <w:szCs w:val="20"/>
                <w:highlight w:val="yellow"/>
              </w:rPr>
              <w:t xml:space="preserve">стояка </w:t>
            </w:r>
            <w:r w:rsidRPr="00877B82">
              <w:rPr>
                <w:sz w:val="20"/>
                <w:szCs w:val="20"/>
                <w:highlight w:val="yellow"/>
              </w:rPr>
              <w:t xml:space="preserve">ХВС </w:t>
            </w:r>
            <w:r>
              <w:rPr>
                <w:sz w:val="20"/>
                <w:szCs w:val="20"/>
                <w:highlight w:val="yellow"/>
              </w:rPr>
              <w:t>в подвальном поме</w:t>
            </w:r>
            <w:r w:rsidRPr="00877B82">
              <w:rPr>
                <w:sz w:val="20"/>
                <w:szCs w:val="20"/>
                <w:highlight w:val="yellow"/>
              </w:rPr>
              <w:t>щении;</w:t>
            </w:r>
          </w:p>
          <w:p w:rsidR="005668DF" w:rsidRPr="00213FED" w:rsidRDefault="005668DF" w:rsidP="00846F3D">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395E93" w:rsidRDefault="00213FED" w:rsidP="00793F19">
            <w:pPr>
              <w:spacing w:line="360" w:lineRule="auto"/>
              <w:jc w:val="center"/>
              <w:rPr>
                <w:sz w:val="20"/>
                <w:szCs w:val="20"/>
              </w:rPr>
            </w:pPr>
            <w:r w:rsidRPr="00213FED">
              <w:rPr>
                <w:sz w:val="20"/>
                <w:szCs w:val="20"/>
                <w:highlight w:val="yellow"/>
              </w:rPr>
              <w:lastRenderedPageBreak/>
              <w:t>08.02.17</w:t>
            </w:r>
          </w:p>
          <w:p w:rsidR="00877B82" w:rsidRDefault="00877B82" w:rsidP="00793F19">
            <w:pPr>
              <w:spacing w:line="360" w:lineRule="auto"/>
              <w:jc w:val="center"/>
              <w:rPr>
                <w:sz w:val="20"/>
                <w:szCs w:val="20"/>
              </w:rPr>
            </w:pPr>
          </w:p>
          <w:p w:rsidR="00877B82" w:rsidRDefault="00877B82" w:rsidP="00793F19">
            <w:pPr>
              <w:spacing w:line="360" w:lineRule="auto"/>
              <w:jc w:val="center"/>
              <w:rPr>
                <w:sz w:val="20"/>
                <w:szCs w:val="20"/>
              </w:rPr>
            </w:pPr>
          </w:p>
          <w:p w:rsidR="00877B82" w:rsidRDefault="00877B82" w:rsidP="00793F19">
            <w:pPr>
              <w:spacing w:line="360" w:lineRule="auto"/>
              <w:jc w:val="center"/>
              <w:rPr>
                <w:sz w:val="20"/>
                <w:szCs w:val="20"/>
              </w:rPr>
            </w:pPr>
            <w:r w:rsidRPr="00877B82">
              <w:rPr>
                <w:sz w:val="20"/>
                <w:szCs w:val="20"/>
                <w:highlight w:val="yellow"/>
              </w:rPr>
              <w:t>27.06.17</w:t>
            </w:r>
          </w:p>
          <w:p w:rsidR="00846F3D" w:rsidRDefault="00846F3D" w:rsidP="00793F19">
            <w:pPr>
              <w:spacing w:line="360" w:lineRule="auto"/>
              <w:jc w:val="center"/>
              <w:rPr>
                <w:sz w:val="20"/>
                <w:szCs w:val="20"/>
              </w:rPr>
            </w:pPr>
          </w:p>
          <w:p w:rsidR="00846F3D" w:rsidRDefault="00846F3D" w:rsidP="00793F19">
            <w:pPr>
              <w:spacing w:line="360" w:lineRule="auto"/>
              <w:jc w:val="center"/>
              <w:rPr>
                <w:sz w:val="20"/>
                <w:szCs w:val="20"/>
              </w:rPr>
            </w:pPr>
          </w:p>
          <w:p w:rsidR="00846F3D" w:rsidRDefault="00846F3D" w:rsidP="00793F19">
            <w:pPr>
              <w:spacing w:line="360" w:lineRule="auto"/>
              <w:jc w:val="center"/>
              <w:rPr>
                <w:sz w:val="20"/>
                <w:szCs w:val="20"/>
              </w:rPr>
            </w:pPr>
          </w:p>
          <w:p w:rsidR="00846F3D" w:rsidRDefault="00846F3D" w:rsidP="00793F19">
            <w:pPr>
              <w:spacing w:line="360" w:lineRule="auto"/>
              <w:jc w:val="center"/>
              <w:rPr>
                <w:sz w:val="20"/>
                <w:szCs w:val="20"/>
              </w:rPr>
            </w:pPr>
            <w:r w:rsidRPr="00846F3D">
              <w:rPr>
                <w:sz w:val="20"/>
                <w:szCs w:val="20"/>
                <w:highlight w:val="yellow"/>
              </w:rPr>
              <w:t>18.09.17</w:t>
            </w:r>
          </w:p>
          <w:p w:rsidR="000232A7" w:rsidRDefault="000232A7" w:rsidP="00793F19">
            <w:pPr>
              <w:spacing w:line="360" w:lineRule="auto"/>
              <w:jc w:val="center"/>
              <w:rPr>
                <w:sz w:val="20"/>
                <w:szCs w:val="20"/>
              </w:rPr>
            </w:pPr>
          </w:p>
          <w:p w:rsidR="000232A7" w:rsidRDefault="000232A7" w:rsidP="00793F19">
            <w:pPr>
              <w:spacing w:line="360" w:lineRule="auto"/>
              <w:jc w:val="center"/>
              <w:rPr>
                <w:sz w:val="20"/>
                <w:szCs w:val="20"/>
              </w:rPr>
            </w:pPr>
          </w:p>
          <w:p w:rsidR="000232A7" w:rsidRDefault="000232A7" w:rsidP="00793F19">
            <w:pPr>
              <w:spacing w:line="360" w:lineRule="auto"/>
              <w:jc w:val="center"/>
              <w:rPr>
                <w:sz w:val="20"/>
                <w:szCs w:val="20"/>
              </w:rPr>
            </w:pPr>
          </w:p>
          <w:p w:rsidR="000232A7" w:rsidRDefault="000232A7" w:rsidP="00793F19">
            <w:pPr>
              <w:spacing w:line="360" w:lineRule="auto"/>
              <w:jc w:val="center"/>
              <w:rPr>
                <w:sz w:val="20"/>
                <w:szCs w:val="20"/>
              </w:rPr>
            </w:pPr>
          </w:p>
          <w:p w:rsidR="000232A7" w:rsidRDefault="000232A7" w:rsidP="00793F19">
            <w:pPr>
              <w:spacing w:line="360" w:lineRule="auto"/>
              <w:jc w:val="center"/>
              <w:rPr>
                <w:sz w:val="20"/>
                <w:szCs w:val="20"/>
              </w:rPr>
            </w:pPr>
            <w:r w:rsidRPr="000232A7">
              <w:rPr>
                <w:sz w:val="20"/>
                <w:szCs w:val="20"/>
                <w:highlight w:val="yellow"/>
              </w:rPr>
              <w:t>27.10.17</w:t>
            </w: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p>
          <w:p w:rsidR="005668DF" w:rsidRDefault="005668DF" w:rsidP="00793F19">
            <w:pPr>
              <w:spacing w:line="360" w:lineRule="auto"/>
              <w:jc w:val="center"/>
              <w:rPr>
                <w:sz w:val="20"/>
                <w:szCs w:val="20"/>
              </w:rPr>
            </w:pPr>
            <w:r w:rsidRPr="005668DF">
              <w:rPr>
                <w:sz w:val="20"/>
                <w:szCs w:val="20"/>
                <w:highlight w:val="yellow"/>
              </w:rPr>
              <w:t>24.11.17</w:t>
            </w:r>
          </w:p>
          <w:p w:rsidR="00D101BB" w:rsidRPr="00213FED" w:rsidRDefault="00D101BB"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655B9" w:rsidRDefault="007655B9" w:rsidP="007655B9">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 чистка снега;</w:t>
            </w:r>
          </w:p>
          <w:p w:rsidR="00395E93" w:rsidRDefault="00AE090E" w:rsidP="00793F19">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 чистка снега, наледи;</w:t>
            </w:r>
          </w:p>
          <w:p w:rsidR="00395E93" w:rsidRDefault="009627E1"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маршей, про-тирка поруч-ней, подокон-ников; уборка придомовой 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уборка придомовой территории; чистка снега, наледи;</w:t>
            </w:r>
          </w:p>
          <w:p w:rsidR="00213FED" w:rsidRDefault="00213FED" w:rsidP="00213FED">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9E761F" w:rsidRDefault="009E761F" w:rsidP="009E761F">
            <w:pPr>
              <w:spacing w:line="360" w:lineRule="auto"/>
              <w:jc w:val="both"/>
              <w:rPr>
                <w:sz w:val="20"/>
                <w:szCs w:val="20"/>
                <w:shd w:val="clear" w:color="auto" w:fill="FFFF00"/>
              </w:rPr>
            </w:pPr>
            <w:r>
              <w:rPr>
                <w:sz w:val="20"/>
                <w:szCs w:val="20"/>
                <w:shd w:val="clear" w:color="auto" w:fill="FFFF00"/>
              </w:rPr>
              <w:t>кв.4,5-подме-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 чистка снега, наледи;</w:t>
            </w:r>
          </w:p>
          <w:p w:rsidR="00A3177B" w:rsidRDefault="00A3177B" w:rsidP="00A3177B">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w:t>
            </w:r>
            <w:r>
              <w:rPr>
                <w:sz w:val="20"/>
                <w:szCs w:val="20"/>
                <w:shd w:val="clear" w:color="auto" w:fill="FFFF00"/>
              </w:rPr>
              <w:lastRenderedPageBreak/>
              <w:t xml:space="preserve">снега, наледи; </w:t>
            </w:r>
          </w:p>
          <w:p w:rsidR="00F11B9F" w:rsidRDefault="00F11B9F" w:rsidP="00F11B9F">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w:t>
            </w:r>
            <w:r w:rsidR="00057757">
              <w:rPr>
                <w:sz w:val="20"/>
                <w:szCs w:val="20"/>
                <w:shd w:val="clear" w:color="auto" w:fill="FFFF00"/>
              </w:rPr>
              <w:t>мусора с урн; чистка наледи, по-сыпка песком</w:t>
            </w:r>
            <w:r>
              <w:rPr>
                <w:sz w:val="20"/>
                <w:szCs w:val="20"/>
                <w:shd w:val="clear" w:color="auto" w:fill="FFFF00"/>
              </w:rPr>
              <w:t>;</w:t>
            </w:r>
          </w:p>
          <w:p w:rsidR="00C31564" w:rsidRDefault="00C31564" w:rsidP="00C3156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C31564" w:rsidRDefault="00C31564" w:rsidP="00C3156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0A5704" w:rsidRDefault="000A5704" w:rsidP="000A5704">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C650B7" w:rsidRDefault="00C650B7" w:rsidP="00C650B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поч-товых ящиков;</w:t>
            </w:r>
          </w:p>
          <w:p w:rsidR="00C650B7" w:rsidRDefault="00C650B7" w:rsidP="00C650B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624B95" w:rsidRDefault="00624B95" w:rsidP="00624B9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поч-товых ящиков;</w:t>
            </w:r>
          </w:p>
          <w:p w:rsidR="00624B95" w:rsidRDefault="00624B95" w:rsidP="00624B9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61239C" w:rsidRDefault="0061239C" w:rsidP="0061239C">
            <w:pPr>
              <w:spacing w:line="360" w:lineRule="auto"/>
              <w:jc w:val="both"/>
              <w:rPr>
                <w:sz w:val="20"/>
                <w:szCs w:val="20"/>
                <w:shd w:val="clear" w:color="auto" w:fill="FFFF00"/>
              </w:rPr>
            </w:pPr>
            <w:r>
              <w:rPr>
                <w:sz w:val="20"/>
                <w:szCs w:val="20"/>
                <w:shd w:val="clear" w:color="auto" w:fill="FFFF00"/>
              </w:rPr>
              <w:t>кв.3,5-подме-тание лестнич-</w:t>
            </w:r>
            <w:r>
              <w:rPr>
                <w:sz w:val="20"/>
                <w:szCs w:val="20"/>
                <w:shd w:val="clear" w:color="auto" w:fill="FFFF00"/>
              </w:rPr>
              <w:lastRenderedPageBreak/>
              <w:t>ных клеток и маршей, про-тирка поруч-ней подокон-нников и поч-товых ящиков;</w:t>
            </w:r>
          </w:p>
          <w:p w:rsidR="0061239C" w:rsidRDefault="0061239C" w:rsidP="0061239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наледи, по-сыпка песком; </w:t>
            </w:r>
          </w:p>
          <w:p w:rsidR="0061239C" w:rsidRDefault="0061239C" w:rsidP="0061239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61239C" w:rsidRDefault="0061239C" w:rsidP="0061239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61239C" w:rsidRDefault="0061239C" w:rsidP="0061239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4264BE" w:rsidRDefault="004264BE" w:rsidP="004264BE">
            <w:pPr>
              <w:spacing w:line="360" w:lineRule="auto"/>
              <w:jc w:val="both"/>
              <w:rPr>
                <w:sz w:val="20"/>
                <w:szCs w:val="20"/>
                <w:shd w:val="clear" w:color="auto" w:fill="FFFF00"/>
              </w:rPr>
            </w:pPr>
            <w:r>
              <w:rPr>
                <w:sz w:val="20"/>
                <w:szCs w:val="20"/>
                <w:shd w:val="clear" w:color="auto" w:fill="FFFF00"/>
              </w:rPr>
              <w:t>кв.8-подмета-ние лестнич-</w:t>
            </w:r>
            <w:r>
              <w:rPr>
                <w:sz w:val="20"/>
                <w:szCs w:val="20"/>
                <w:shd w:val="clear" w:color="auto" w:fill="FFFF00"/>
              </w:rPr>
              <w:lastRenderedPageBreak/>
              <w:t>ных клеток и маршей, про-тирка поруч-ней подокон-нников и поч-товых ящиков;</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777093" w:rsidRDefault="00777093" w:rsidP="0077709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777093" w:rsidRDefault="00777093" w:rsidP="0077709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163DD5" w:rsidRDefault="00084E43" w:rsidP="00793F19">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w:t>
            </w:r>
            <w:r>
              <w:rPr>
                <w:sz w:val="20"/>
                <w:szCs w:val="20"/>
                <w:shd w:val="clear" w:color="auto" w:fill="FFFF00"/>
              </w:rPr>
              <w:lastRenderedPageBreak/>
              <w:t>товых ящиков; уборка придо-мовой терри-тории;</w:t>
            </w:r>
          </w:p>
          <w:p w:rsidR="000C6E33" w:rsidRDefault="000C6E33" w:rsidP="000C6E33">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подокон-нников и поч-товых ящиков;</w:t>
            </w:r>
          </w:p>
          <w:p w:rsidR="000C6E33" w:rsidRDefault="000C6E33" w:rsidP="000C6E33">
            <w:pPr>
              <w:spacing w:line="360" w:lineRule="auto"/>
              <w:jc w:val="both"/>
              <w:rPr>
                <w:sz w:val="20"/>
                <w:szCs w:val="20"/>
              </w:rPr>
            </w:pPr>
            <w:r>
              <w:rPr>
                <w:sz w:val="20"/>
                <w:szCs w:val="20"/>
                <w:highlight w:val="yellow"/>
              </w:rPr>
              <w:t>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кв.3,6-подме-тание и мытьё лестничных клеток и мар-шей, протирка поручней, по-доконников и почтовых ящиков; уборка придо-мовой терри-тории;</w:t>
            </w:r>
          </w:p>
          <w:p w:rsidR="004252E1" w:rsidRDefault="004252E1" w:rsidP="004252E1">
            <w:pPr>
              <w:spacing w:line="360" w:lineRule="auto"/>
              <w:jc w:val="both"/>
              <w:rPr>
                <w:sz w:val="20"/>
                <w:szCs w:val="20"/>
                <w:shd w:val="clear" w:color="auto" w:fill="FFFF00"/>
              </w:rPr>
            </w:pPr>
            <w:r>
              <w:rPr>
                <w:sz w:val="20"/>
                <w:szCs w:val="20"/>
                <w:shd w:val="clear" w:color="auto" w:fill="FFFF00"/>
              </w:rPr>
              <w:lastRenderedPageBreak/>
              <w:t>кв.4,8-подме-тание лестнич-ных клеток и маршей, про-тирка поруч-ней подокон-нников и поч-товых ящиков;</w:t>
            </w:r>
          </w:p>
          <w:p w:rsidR="004252E1" w:rsidRDefault="004252E1" w:rsidP="004252E1">
            <w:pPr>
              <w:spacing w:line="360" w:lineRule="auto"/>
              <w:jc w:val="both"/>
              <w:rPr>
                <w:sz w:val="20"/>
                <w:szCs w:val="20"/>
              </w:rPr>
            </w:pPr>
            <w:r>
              <w:rPr>
                <w:sz w:val="20"/>
                <w:szCs w:val="20"/>
                <w:highlight w:val="yellow"/>
              </w:rPr>
              <w:t>уборка придо-мовой терри-тории;</w:t>
            </w:r>
          </w:p>
          <w:p w:rsidR="0083064F" w:rsidRDefault="0083064F" w:rsidP="0083064F">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поч-товых ящиков;</w:t>
            </w:r>
          </w:p>
          <w:p w:rsidR="0083064F" w:rsidRDefault="0083064F" w:rsidP="0083064F">
            <w:pPr>
              <w:spacing w:line="360" w:lineRule="auto"/>
              <w:jc w:val="both"/>
              <w:rPr>
                <w:sz w:val="20"/>
                <w:szCs w:val="20"/>
              </w:rPr>
            </w:pPr>
            <w:r>
              <w:rPr>
                <w:sz w:val="20"/>
                <w:szCs w:val="20"/>
                <w:highlight w:val="yellow"/>
              </w:rPr>
              <w:t>уборка придо-мовой терри-тории;</w:t>
            </w:r>
          </w:p>
          <w:p w:rsidR="00295CFA" w:rsidRDefault="00295CFA" w:rsidP="00295CFA">
            <w:pPr>
              <w:spacing w:line="360" w:lineRule="auto"/>
              <w:jc w:val="both"/>
              <w:rPr>
                <w:sz w:val="20"/>
                <w:szCs w:val="20"/>
                <w:shd w:val="clear" w:color="auto" w:fill="FFFF00"/>
              </w:rPr>
            </w:pPr>
            <w:r>
              <w:rPr>
                <w:sz w:val="20"/>
                <w:szCs w:val="20"/>
                <w:shd w:val="clear" w:color="auto" w:fill="FFFF00"/>
              </w:rPr>
              <w:t xml:space="preserve">кв.2,6-подме-тание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 уборка придо-мовой терри-тории;</w:t>
            </w:r>
          </w:p>
          <w:p w:rsidR="00EA4EC6" w:rsidRDefault="00EA4EC6" w:rsidP="00EA4EC6">
            <w:pPr>
              <w:spacing w:line="360" w:lineRule="auto"/>
              <w:jc w:val="both"/>
              <w:rPr>
                <w:sz w:val="20"/>
                <w:szCs w:val="20"/>
                <w:shd w:val="clear" w:color="auto" w:fill="FFFF00"/>
              </w:rPr>
            </w:pPr>
            <w:r>
              <w:rPr>
                <w:sz w:val="20"/>
                <w:szCs w:val="20"/>
                <w:shd w:val="clear" w:color="auto" w:fill="FFFF00"/>
              </w:rPr>
              <w:t>кв.</w:t>
            </w:r>
            <w:r w:rsidR="00042233">
              <w:rPr>
                <w:sz w:val="20"/>
                <w:szCs w:val="20"/>
                <w:shd w:val="clear" w:color="auto" w:fill="FFFF00"/>
              </w:rPr>
              <w:t>3,</w:t>
            </w:r>
            <w:r>
              <w:rPr>
                <w:sz w:val="20"/>
                <w:szCs w:val="20"/>
                <w:shd w:val="clear" w:color="auto" w:fill="FFFF00"/>
              </w:rPr>
              <w:t>7-подме</w:t>
            </w:r>
            <w:r w:rsidR="00042233">
              <w:rPr>
                <w:sz w:val="20"/>
                <w:szCs w:val="20"/>
                <w:shd w:val="clear" w:color="auto" w:fill="FFFF00"/>
              </w:rPr>
              <w:t>-та</w:t>
            </w:r>
            <w:r>
              <w:rPr>
                <w:sz w:val="20"/>
                <w:szCs w:val="20"/>
                <w:shd w:val="clear" w:color="auto" w:fill="FFFF00"/>
              </w:rPr>
              <w:t>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rPr>
            </w:pPr>
            <w:r>
              <w:rPr>
                <w:sz w:val="20"/>
                <w:szCs w:val="20"/>
                <w:highlight w:val="yellow"/>
              </w:rPr>
              <w:t>уборка придо-мовой терри-тории;</w:t>
            </w:r>
          </w:p>
          <w:p w:rsidR="00716ADE" w:rsidRDefault="00716ADE" w:rsidP="00716ADE">
            <w:pPr>
              <w:spacing w:line="360" w:lineRule="auto"/>
              <w:jc w:val="both"/>
              <w:rPr>
                <w:sz w:val="20"/>
                <w:szCs w:val="20"/>
                <w:shd w:val="clear" w:color="auto" w:fill="FFFF00"/>
              </w:rPr>
            </w:pPr>
            <w:r>
              <w:rPr>
                <w:sz w:val="20"/>
                <w:szCs w:val="20"/>
                <w:shd w:val="clear" w:color="auto" w:fill="FFFF00"/>
              </w:rPr>
              <w:t xml:space="preserve">кв.2,6-подме-тание и мытьё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кв.2,4-подме-тание и мытьё лестничных клеток и мар-шей, протирка поручней, по-доконников и почтовых ящиков; убор-ка придомо-вой террито-рии;</w:t>
            </w:r>
          </w:p>
          <w:p w:rsidR="0098627E" w:rsidRDefault="00937A66" w:rsidP="000C6E33">
            <w:pPr>
              <w:spacing w:line="360" w:lineRule="auto"/>
              <w:jc w:val="both"/>
              <w:rPr>
                <w:sz w:val="20"/>
                <w:szCs w:val="20"/>
                <w:shd w:val="clear" w:color="auto" w:fill="FFFF00"/>
              </w:rPr>
            </w:pPr>
            <w:r>
              <w:rPr>
                <w:sz w:val="20"/>
                <w:szCs w:val="20"/>
                <w:shd w:val="clear" w:color="auto" w:fill="FFFF00"/>
              </w:rPr>
              <w:t>кв.8-покос и уборка травы на придомо-вой террито-рии;</w:t>
            </w:r>
          </w:p>
          <w:p w:rsidR="000A279B" w:rsidRDefault="000A279B" w:rsidP="000A279B">
            <w:pPr>
              <w:spacing w:line="360" w:lineRule="auto"/>
              <w:jc w:val="both"/>
              <w:rPr>
                <w:sz w:val="20"/>
                <w:szCs w:val="20"/>
                <w:shd w:val="clear" w:color="auto" w:fill="FFFF00"/>
              </w:rPr>
            </w:pPr>
            <w:r>
              <w:rPr>
                <w:sz w:val="20"/>
                <w:szCs w:val="20"/>
                <w:shd w:val="clear" w:color="auto" w:fill="FFFF00"/>
              </w:rPr>
              <w:t xml:space="preserve">кв.2,5-подме-тание и мытьё лестничных клеток и мар-шей, протирка поручней, по-доконников и </w:t>
            </w:r>
            <w:r>
              <w:rPr>
                <w:sz w:val="20"/>
                <w:szCs w:val="20"/>
                <w:shd w:val="clear" w:color="auto" w:fill="FFFF00"/>
              </w:rPr>
              <w:lastRenderedPageBreak/>
              <w:t>почтовых ящиков; мы</w:t>
            </w:r>
            <w:r w:rsidR="00190790">
              <w:rPr>
                <w:sz w:val="20"/>
                <w:szCs w:val="20"/>
                <w:shd w:val="clear" w:color="auto" w:fill="FFFF00"/>
              </w:rPr>
              <w:t>-</w:t>
            </w:r>
            <w:r>
              <w:rPr>
                <w:sz w:val="20"/>
                <w:szCs w:val="20"/>
                <w:shd w:val="clear" w:color="auto" w:fill="FFFF00"/>
              </w:rPr>
              <w:t>тьё окон, па</w:t>
            </w:r>
            <w:r w:rsidR="00190790">
              <w:rPr>
                <w:sz w:val="20"/>
                <w:szCs w:val="20"/>
                <w:shd w:val="clear" w:color="auto" w:fill="FFFF00"/>
              </w:rPr>
              <w:t>-</w:t>
            </w:r>
            <w:r>
              <w:rPr>
                <w:sz w:val="20"/>
                <w:szCs w:val="20"/>
                <w:shd w:val="clear" w:color="auto" w:fill="FFFF00"/>
              </w:rPr>
              <w:t>нелей, дверей;</w:t>
            </w:r>
          </w:p>
          <w:p w:rsidR="006805C8" w:rsidRDefault="006805C8" w:rsidP="006805C8">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подокон-нников и поч-товых ящиков;</w:t>
            </w:r>
          </w:p>
          <w:p w:rsidR="006805C8" w:rsidRDefault="006805C8" w:rsidP="006805C8">
            <w:pPr>
              <w:spacing w:line="360" w:lineRule="auto"/>
              <w:jc w:val="both"/>
              <w:rPr>
                <w:sz w:val="20"/>
                <w:szCs w:val="20"/>
              </w:rPr>
            </w:pPr>
            <w:r>
              <w:rPr>
                <w:sz w:val="20"/>
                <w:szCs w:val="20"/>
                <w:highlight w:val="yellow"/>
              </w:rPr>
              <w:t>уборка придо-мовой терри-тории;</w:t>
            </w:r>
          </w:p>
          <w:p w:rsidR="006805C8" w:rsidRDefault="009F139F" w:rsidP="000A279B">
            <w:pPr>
              <w:spacing w:line="360" w:lineRule="auto"/>
              <w:jc w:val="both"/>
              <w:rPr>
                <w:sz w:val="20"/>
                <w:szCs w:val="20"/>
                <w:shd w:val="clear" w:color="auto" w:fill="FFFF00"/>
              </w:rPr>
            </w:pPr>
            <w:r>
              <w:rPr>
                <w:sz w:val="20"/>
                <w:szCs w:val="20"/>
                <w:shd w:val="clear" w:color="auto" w:fill="FFFF00"/>
              </w:rPr>
              <w:t>кв.1,6-подме-тание и мытьё лестничных клеток и мар-шей, протирка поручней, по-доконников и почтовых ящиков;</w:t>
            </w:r>
          </w:p>
          <w:p w:rsidR="009656D2" w:rsidRDefault="009656D2" w:rsidP="009656D2">
            <w:pPr>
              <w:spacing w:line="360" w:lineRule="auto"/>
              <w:jc w:val="both"/>
              <w:rPr>
                <w:sz w:val="20"/>
                <w:szCs w:val="20"/>
                <w:shd w:val="clear" w:color="auto" w:fill="FFFF00"/>
              </w:rPr>
            </w:pPr>
            <w:r>
              <w:rPr>
                <w:sz w:val="20"/>
                <w:szCs w:val="20"/>
                <w:shd w:val="clear" w:color="auto" w:fill="FFFF00"/>
              </w:rPr>
              <w:t xml:space="preserve">кв.1,5-подме-тание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9656D2" w:rsidRDefault="009656D2" w:rsidP="009656D2">
            <w:pPr>
              <w:spacing w:line="360" w:lineRule="auto"/>
              <w:jc w:val="both"/>
              <w:rPr>
                <w:sz w:val="20"/>
                <w:szCs w:val="20"/>
              </w:rPr>
            </w:pPr>
            <w:r>
              <w:rPr>
                <w:sz w:val="20"/>
                <w:szCs w:val="20"/>
                <w:highlight w:val="yellow"/>
              </w:rPr>
              <w:t>уборка придо-мовой терри-тории;</w:t>
            </w:r>
          </w:p>
          <w:p w:rsidR="001B4355" w:rsidRDefault="001B4355" w:rsidP="001B4355">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подокон-нников и поч-товых ящиков;</w:t>
            </w:r>
          </w:p>
          <w:p w:rsidR="009656D2" w:rsidRDefault="001B4355" w:rsidP="000A279B">
            <w:pPr>
              <w:spacing w:line="360" w:lineRule="auto"/>
              <w:jc w:val="both"/>
              <w:rPr>
                <w:sz w:val="20"/>
                <w:szCs w:val="20"/>
              </w:rPr>
            </w:pPr>
            <w:r>
              <w:rPr>
                <w:sz w:val="20"/>
                <w:szCs w:val="20"/>
                <w:highlight w:val="yellow"/>
              </w:rPr>
              <w:t>уборка придо-мовой терри-тории;</w:t>
            </w:r>
          </w:p>
          <w:p w:rsidR="009B5DF7" w:rsidRDefault="009B5DF7" w:rsidP="009B5DF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9B5DF7" w:rsidRDefault="009B5DF7" w:rsidP="009B5DF7">
            <w:pPr>
              <w:spacing w:line="360" w:lineRule="auto"/>
              <w:jc w:val="both"/>
              <w:rPr>
                <w:sz w:val="20"/>
                <w:szCs w:val="20"/>
              </w:rPr>
            </w:pPr>
            <w:r>
              <w:rPr>
                <w:sz w:val="20"/>
                <w:szCs w:val="20"/>
                <w:highlight w:val="yellow"/>
              </w:rPr>
              <w:lastRenderedPageBreak/>
              <w:t>уборка придо-мовой терри-тории;</w:t>
            </w:r>
          </w:p>
          <w:p w:rsidR="00F53C4E" w:rsidRDefault="00F53C4E" w:rsidP="00F53C4E">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подокон-нников и поч-товых ящиков;</w:t>
            </w:r>
          </w:p>
          <w:p w:rsidR="00F53C4E" w:rsidRDefault="00F53C4E" w:rsidP="00F53C4E">
            <w:pPr>
              <w:spacing w:line="360" w:lineRule="auto"/>
              <w:jc w:val="both"/>
              <w:rPr>
                <w:sz w:val="20"/>
                <w:szCs w:val="20"/>
              </w:rPr>
            </w:pPr>
            <w:r>
              <w:rPr>
                <w:sz w:val="20"/>
                <w:szCs w:val="20"/>
                <w:highlight w:val="yellow"/>
              </w:rPr>
              <w:t>уборка придо-мовой терри-тории;</w:t>
            </w:r>
          </w:p>
          <w:p w:rsidR="0067691C" w:rsidRDefault="0067691C" w:rsidP="0067691C">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67691C" w:rsidRDefault="0067691C" w:rsidP="0067691C">
            <w:pPr>
              <w:spacing w:line="360" w:lineRule="auto"/>
              <w:jc w:val="both"/>
              <w:rPr>
                <w:sz w:val="20"/>
                <w:szCs w:val="20"/>
              </w:rPr>
            </w:pPr>
            <w:r>
              <w:rPr>
                <w:sz w:val="20"/>
                <w:szCs w:val="20"/>
                <w:highlight w:val="yellow"/>
              </w:rPr>
              <w:t>уборка придо-мовой терри-тории;</w:t>
            </w:r>
          </w:p>
          <w:p w:rsidR="001467D1" w:rsidRDefault="001467D1" w:rsidP="001467D1">
            <w:pPr>
              <w:spacing w:line="360" w:lineRule="auto"/>
              <w:jc w:val="both"/>
              <w:rPr>
                <w:sz w:val="20"/>
                <w:szCs w:val="20"/>
                <w:shd w:val="clear" w:color="auto" w:fill="FFFF00"/>
              </w:rPr>
            </w:pPr>
            <w:r>
              <w:rPr>
                <w:sz w:val="20"/>
                <w:szCs w:val="20"/>
                <w:shd w:val="clear" w:color="auto" w:fill="FFFF00"/>
              </w:rPr>
              <w:t>кв.3,8-подме-тание и мы-</w:t>
            </w:r>
            <w:r>
              <w:rPr>
                <w:sz w:val="20"/>
                <w:szCs w:val="20"/>
                <w:shd w:val="clear" w:color="auto" w:fill="FFFF00"/>
              </w:rPr>
              <w:lastRenderedPageBreak/>
              <w:t>тьё лестнич-ных клеток и маршей, про-тирка поруч-ней, подокон-ников и поч-товых ящиков;</w:t>
            </w:r>
          </w:p>
          <w:p w:rsidR="006560FE" w:rsidRDefault="006560FE" w:rsidP="006560FE">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подокон-нников и поч-товых ящиков;</w:t>
            </w:r>
          </w:p>
          <w:p w:rsidR="009B5DF7" w:rsidRDefault="006560FE" w:rsidP="000A279B">
            <w:pPr>
              <w:spacing w:line="360" w:lineRule="auto"/>
              <w:jc w:val="both"/>
              <w:rPr>
                <w:sz w:val="20"/>
                <w:szCs w:val="20"/>
              </w:rPr>
            </w:pPr>
            <w:r>
              <w:rPr>
                <w:sz w:val="20"/>
                <w:szCs w:val="20"/>
                <w:highlight w:val="yellow"/>
              </w:rPr>
              <w:t>уборка придо-мовой терри-тории;</w:t>
            </w:r>
          </w:p>
          <w:p w:rsidR="000232A7" w:rsidRDefault="000232A7" w:rsidP="000232A7">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подокон-нников и поч-товых ящиков;</w:t>
            </w:r>
          </w:p>
          <w:p w:rsidR="000232A7" w:rsidRDefault="000232A7" w:rsidP="000232A7">
            <w:pPr>
              <w:spacing w:line="360" w:lineRule="auto"/>
              <w:jc w:val="both"/>
              <w:rPr>
                <w:sz w:val="20"/>
                <w:szCs w:val="20"/>
              </w:rPr>
            </w:pPr>
            <w:r>
              <w:rPr>
                <w:sz w:val="20"/>
                <w:szCs w:val="20"/>
                <w:highlight w:val="yellow"/>
              </w:rPr>
              <w:t>уборка придо-</w:t>
            </w:r>
            <w:r>
              <w:rPr>
                <w:sz w:val="20"/>
                <w:szCs w:val="20"/>
                <w:highlight w:val="yellow"/>
              </w:rPr>
              <w:lastRenderedPageBreak/>
              <w:t>мовой терри-тории</w:t>
            </w:r>
            <w:r w:rsidRPr="000232A7">
              <w:rPr>
                <w:sz w:val="20"/>
                <w:szCs w:val="20"/>
                <w:highlight w:val="yellow"/>
              </w:rPr>
              <w:t>; закры-тие подваль-ных окон;</w:t>
            </w:r>
          </w:p>
          <w:p w:rsidR="00BE3C93" w:rsidRDefault="00BE3C93" w:rsidP="00BE3C93">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подокон-нников и поч-товых ящиков;</w:t>
            </w:r>
          </w:p>
          <w:p w:rsidR="00BE3C93" w:rsidRDefault="00BE3C93" w:rsidP="000232A7">
            <w:pPr>
              <w:spacing w:line="360" w:lineRule="auto"/>
              <w:jc w:val="both"/>
              <w:rPr>
                <w:sz w:val="20"/>
                <w:szCs w:val="20"/>
              </w:rPr>
            </w:pPr>
            <w:r>
              <w:rPr>
                <w:sz w:val="20"/>
                <w:szCs w:val="20"/>
                <w:highlight w:val="yellow"/>
              </w:rPr>
              <w:t>уборка придо-мовой терри-тории;</w:t>
            </w:r>
          </w:p>
          <w:p w:rsidR="00CF0DA8" w:rsidRDefault="005412F4" w:rsidP="00CF0DA8">
            <w:pPr>
              <w:spacing w:line="360" w:lineRule="auto"/>
              <w:jc w:val="both"/>
              <w:rPr>
                <w:sz w:val="20"/>
                <w:szCs w:val="20"/>
                <w:shd w:val="clear" w:color="auto" w:fill="FFFF00"/>
              </w:rPr>
            </w:pPr>
            <w:r>
              <w:rPr>
                <w:sz w:val="20"/>
                <w:szCs w:val="20"/>
                <w:shd w:val="clear" w:color="auto" w:fill="FFFF00"/>
              </w:rPr>
              <w:t>кв.4</w:t>
            </w:r>
            <w:r w:rsidR="00CF0DA8">
              <w:rPr>
                <w:sz w:val="20"/>
                <w:szCs w:val="20"/>
                <w:shd w:val="clear" w:color="auto" w:fill="FFFF00"/>
              </w:rPr>
              <w:t>,8-подме-тание лестнич-ных клеток и маршей, про-тирка поруч-ней подокон-нников и поч-товых ящиков;</w:t>
            </w:r>
          </w:p>
          <w:p w:rsidR="00CF0DA8" w:rsidRDefault="00CF0DA8" w:rsidP="00CF0DA8">
            <w:pPr>
              <w:spacing w:line="360" w:lineRule="auto"/>
              <w:jc w:val="both"/>
              <w:rPr>
                <w:sz w:val="20"/>
                <w:szCs w:val="20"/>
              </w:rPr>
            </w:pPr>
            <w:r>
              <w:rPr>
                <w:sz w:val="20"/>
                <w:szCs w:val="20"/>
                <w:highlight w:val="yellow"/>
              </w:rPr>
              <w:t>уборка придо-мовой терри-тории;</w:t>
            </w:r>
          </w:p>
          <w:p w:rsidR="00AA40CB" w:rsidRDefault="00AA40CB" w:rsidP="00AA40CB">
            <w:pPr>
              <w:spacing w:line="360" w:lineRule="auto"/>
              <w:jc w:val="both"/>
              <w:rPr>
                <w:sz w:val="20"/>
                <w:szCs w:val="20"/>
                <w:shd w:val="clear" w:color="auto" w:fill="FFFF00"/>
              </w:rPr>
            </w:pPr>
            <w:r>
              <w:rPr>
                <w:sz w:val="20"/>
                <w:szCs w:val="20"/>
                <w:shd w:val="clear" w:color="auto" w:fill="FFFF00"/>
              </w:rPr>
              <w:t>кв.4,6-подме-</w:t>
            </w:r>
            <w:r>
              <w:rPr>
                <w:sz w:val="20"/>
                <w:szCs w:val="20"/>
                <w:shd w:val="clear" w:color="auto" w:fill="FFFF00"/>
              </w:rPr>
              <w:lastRenderedPageBreak/>
              <w:t>тание лестнич-ных клеток и маршей, про-тирка поруч-ней подокон-нников и поч-товых ящиков;</w:t>
            </w:r>
          </w:p>
          <w:p w:rsidR="00AA40CB" w:rsidRDefault="00AA40CB" w:rsidP="00AA40CB">
            <w:pPr>
              <w:spacing w:line="360" w:lineRule="auto"/>
              <w:jc w:val="both"/>
              <w:rPr>
                <w:sz w:val="20"/>
                <w:szCs w:val="20"/>
              </w:rPr>
            </w:pPr>
            <w:r>
              <w:rPr>
                <w:sz w:val="20"/>
                <w:szCs w:val="20"/>
                <w:highlight w:val="yellow"/>
              </w:rPr>
              <w:t>уборка придо-мовой терри-тории от сне-га;</w:t>
            </w:r>
          </w:p>
          <w:p w:rsidR="00EF0329" w:rsidRDefault="00EF0329" w:rsidP="00EF0329">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подокон-нников и поч-товых ящиков;</w:t>
            </w:r>
          </w:p>
          <w:p w:rsidR="00EF0329" w:rsidRDefault="00EF0329" w:rsidP="00EF0329">
            <w:pPr>
              <w:spacing w:line="360" w:lineRule="auto"/>
              <w:jc w:val="both"/>
              <w:rPr>
                <w:sz w:val="20"/>
                <w:szCs w:val="20"/>
              </w:rPr>
            </w:pPr>
            <w:r>
              <w:rPr>
                <w:sz w:val="20"/>
                <w:szCs w:val="20"/>
                <w:highlight w:val="yellow"/>
              </w:rPr>
              <w:t>уборка придо-мовой терри-тории от сне-га;</w:t>
            </w:r>
          </w:p>
          <w:p w:rsidR="00660622" w:rsidRDefault="00660622" w:rsidP="00660622">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660622" w:rsidRDefault="00660622" w:rsidP="00660622">
            <w:pPr>
              <w:spacing w:line="360" w:lineRule="auto"/>
              <w:jc w:val="both"/>
              <w:rPr>
                <w:sz w:val="20"/>
                <w:szCs w:val="20"/>
              </w:rPr>
            </w:pPr>
            <w:r>
              <w:rPr>
                <w:sz w:val="20"/>
                <w:szCs w:val="20"/>
                <w:highlight w:val="yellow"/>
              </w:rPr>
              <w:t>уборка придо-мовой терри-тории</w:t>
            </w:r>
            <w:r w:rsidRPr="00660622">
              <w:rPr>
                <w:sz w:val="20"/>
                <w:szCs w:val="20"/>
                <w:highlight w:val="yellow"/>
              </w:rPr>
              <w:t>, мусора с урн;</w:t>
            </w:r>
          </w:p>
          <w:p w:rsidR="00B85208" w:rsidRDefault="00B85208" w:rsidP="00B85208">
            <w:pPr>
              <w:spacing w:line="360" w:lineRule="auto"/>
              <w:jc w:val="both"/>
              <w:rPr>
                <w:sz w:val="20"/>
                <w:szCs w:val="20"/>
                <w:shd w:val="clear" w:color="auto" w:fill="FFFF00"/>
              </w:rPr>
            </w:pPr>
            <w:r>
              <w:rPr>
                <w:sz w:val="20"/>
                <w:szCs w:val="20"/>
                <w:highlight w:val="yellow"/>
              </w:rPr>
              <w:t>кв.3-уборка придомовой территории от снега;</w:t>
            </w:r>
            <w:r>
              <w:rPr>
                <w:sz w:val="20"/>
                <w:szCs w:val="20"/>
                <w:shd w:val="clear" w:color="auto" w:fill="FFFF00"/>
              </w:rPr>
              <w:t xml:space="preserve"> уборка мусора с урн;</w:t>
            </w:r>
          </w:p>
          <w:p w:rsidR="00B85208" w:rsidRDefault="00B85208" w:rsidP="00660622">
            <w:pPr>
              <w:spacing w:line="360" w:lineRule="auto"/>
              <w:jc w:val="both"/>
              <w:rPr>
                <w:sz w:val="20"/>
                <w:szCs w:val="20"/>
                <w:shd w:val="clear" w:color="auto" w:fill="FFFF00"/>
              </w:rPr>
            </w:pPr>
            <w:r>
              <w:rPr>
                <w:sz w:val="20"/>
                <w:szCs w:val="20"/>
                <w:highlight w:val="yellow"/>
              </w:rPr>
              <w:t>кв.9-уборка придомовой территории от снега;</w:t>
            </w:r>
            <w:r>
              <w:rPr>
                <w:sz w:val="20"/>
                <w:szCs w:val="20"/>
                <w:shd w:val="clear" w:color="auto" w:fill="FFFF00"/>
              </w:rPr>
              <w:t xml:space="preserve"> уборка мусора с урн;</w:t>
            </w:r>
          </w:p>
          <w:p w:rsidR="00227E7B" w:rsidRDefault="00227E7B" w:rsidP="00660622">
            <w:pPr>
              <w:spacing w:line="360" w:lineRule="auto"/>
              <w:jc w:val="both"/>
              <w:rPr>
                <w:sz w:val="20"/>
                <w:szCs w:val="20"/>
                <w:shd w:val="clear" w:color="auto" w:fill="FFFF00"/>
              </w:rPr>
            </w:pPr>
            <w:r>
              <w:rPr>
                <w:sz w:val="20"/>
                <w:szCs w:val="20"/>
                <w:highlight w:val="yellow"/>
              </w:rPr>
              <w:t>кв.3-уборка придомовой территории от снега;</w:t>
            </w:r>
            <w:r>
              <w:rPr>
                <w:sz w:val="20"/>
                <w:szCs w:val="20"/>
                <w:shd w:val="clear" w:color="auto" w:fill="FFFF00"/>
              </w:rPr>
              <w:t xml:space="preserve"> уборка мусора с урн;</w:t>
            </w:r>
          </w:p>
          <w:p w:rsidR="00484D76" w:rsidRDefault="00484D76" w:rsidP="00484D76">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484D76" w:rsidRDefault="00484D76" w:rsidP="00484D76">
            <w:pPr>
              <w:spacing w:line="360" w:lineRule="auto"/>
              <w:jc w:val="both"/>
              <w:rPr>
                <w:sz w:val="20"/>
                <w:szCs w:val="20"/>
              </w:rPr>
            </w:pPr>
            <w:r>
              <w:rPr>
                <w:sz w:val="20"/>
                <w:szCs w:val="20"/>
                <w:highlight w:val="yellow"/>
              </w:rPr>
              <w:t>уборка придо-мовой терри-тории</w:t>
            </w:r>
            <w:r w:rsidRPr="00660622">
              <w:rPr>
                <w:sz w:val="20"/>
                <w:szCs w:val="20"/>
                <w:highlight w:val="yellow"/>
              </w:rPr>
              <w:t xml:space="preserve">, </w:t>
            </w:r>
            <w:r>
              <w:rPr>
                <w:sz w:val="20"/>
                <w:szCs w:val="20"/>
                <w:highlight w:val="yellow"/>
              </w:rPr>
              <w:t xml:space="preserve">чистка снега, наледи; уборка </w:t>
            </w:r>
            <w:r w:rsidRPr="00660622">
              <w:rPr>
                <w:sz w:val="20"/>
                <w:szCs w:val="20"/>
                <w:highlight w:val="yellow"/>
              </w:rPr>
              <w:t>мусора с урн;</w:t>
            </w:r>
          </w:p>
          <w:p w:rsidR="00F67EC1" w:rsidRDefault="00F67EC1" w:rsidP="00F67EC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484D76" w:rsidRDefault="00F67EC1" w:rsidP="00660622">
            <w:pPr>
              <w:spacing w:line="360" w:lineRule="auto"/>
              <w:jc w:val="both"/>
              <w:rPr>
                <w:sz w:val="20"/>
                <w:szCs w:val="20"/>
              </w:rPr>
            </w:pPr>
            <w:r>
              <w:rPr>
                <w:sz w:val="20"/>
                <w:szCs w:val="20"/>
                <w:highlight w:val="yellow"/>
              </w:rPr>
              <w:t>уборка придо-мовой терри-тории</w:t>
            </w:r>
            <w:r w:rsidRPr="00660622">
              <w:rPr>
                <w:sz w:val="20"/>
                <w:szCs w:val="20"/>
                <w:highlight w:val="yellow"/>
              </w:rPr>
              <w:t xml:space="preserve">, </w:t>
            </w:r>
            <w:r>
              <w:rPr>
                <w:sz w:val="20"/>
                <w:szCs w:val="20"/>
                <w:highlight w:val="yellow"/>
              </w:rPr>
              <w:t xml:space="preserve">чистка снега, наледи; уборка </w:t>
            </w:r>
            <w:r w:rsidRPr="00660622">
              <w:rPr>
                <w:sz w:val="20"/>
                <w:szCs w:val="20"/>
                <w:highlight w:val="yellow"/>
              </w:rPr>
              <w:t>мусора с урн;</w:t>
            </w:r>
          </w:p>
          <w:p w:rsidR="009673A1" w:rsidRDefault="009673A1" w:rsidP="00660622">
            <w:pPr>
              <w:spacing w:line="360" w:lineRule="auto"/>
              <w:jc w:val="both"/>
              <w:rPr>
                <w:sz w:val="20"/>
                <w:szCs w:val="20"/>
                <w:shd w:val="clear" w:color="auto" w:fill="FFFF00"/>
              </w:rPr>
            </w:pPr>
            <w:r>
              <w:rPr>
                <w:sz w:val="20"/>
                <w:szCs w:val="20"/>
                <w:highlight w:val="yellow"/>
              </w:rPr>
              <w:t xml:space="preserve">кв.3-уборка придомовой территории от </w:t>
            </w:r>
            <w:r>
              <w:rPr>
                <w:sz w:val="20"/>
                <w:szCs w:val="20"/>
                <w:highlight w:val="yellow"/>
              </w:rPr>
              <w:lastRenderedPageBreak/>
              <w:t>снега и нале-ди;</w:t>
            </w:r>
            <w:r>
              <w:rPr>
                <w:sz w:val="20"/>
                <w:szCs w:val="20"/>
                <w:shd w:val="clear" w:color="auto" w:fill="FFFF00"/>
              </w:rPr>
              <w:t xml:space="preserve"> посыпка песком; убор-ка мусора с урн;</w:t>
            </w:r>
          </w:p>
          <w:p w:rsidR="00770776" w:rsidRDefault="00770776" w:rsidP="0077077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подокон-нников и поч-товых ящиков;</w:t>
            </w:r>
          </w:p>
          <w:p w:rsidR="00770776" w:rsidRPr="00770776" w:rsidRDefault="00770776" w:rsidP="00660622">
            <w:pPr>
              <w:spacing w:line="360" w:lineRule="auto"/>
              <w:jc w:val="both"/>
              <w:rPr>
                <w:sz w:val="20"/>
                <w:szCs w:val="20"/>
              </w:rPr>
            </w:pPr>
            <w:r>
              <w:rPr>
                <w:sz w:val="20"/>
                <w:szCs w:val="20"/>
                <w:highlight w:val="yellow"/>
              </w:rPr>
              <w:t>уборка придо-мовой терри-тории</w:t>
            </w:r>
            <w:r w:rsidRPr="00660622">
              <w:rPr>
                <w:sz w:val="20"/>
                <w:szCs w:val="20"/>
                <w:highlight w:val="yellow"/>
              </w:rPr>
              <w:t xml:space="preserve">, </w:t>
            </w:r>
            <w:r>
              <w:rPr>
                <w:sz w:val="20"/>
                <w:szCs w:val="20"/>
                <w:highlight w:val="yellow"/>
              </w:rPr>
              <w:t xml:space="preserve">чистка снега, наледи; уборка </w:t>
            </w:r>
            <w:r w:rsidRPr="00660622">
              <w:rPr>
                <w:sz w:val="20"/>
                <w:szCs w:val="20"/>
                <w:highlight w:val="yellow"/>
              </w:rPr>
              <w:t>мусора с урн;</w:t>
            </w:r>
          </w:p>
        </w:tc>
        <w:tc>
          <w:tcPr>
            <w:tcW w:w="952" w:type="dxa"/>
            <w:tcBorders>
              <w:top w:val="single" w:sz="4" w:space="0" w:color="auto"/>
              <w:left w:val="single" w:sz="4" w:space="0" w:color="000000"/>
              <w:bottom w:val="single" w:sz="4" w:space="0" w:color="auto"/>
            </w:tcBorders>
            <w:shd w:val="clear" w:color="auto" w:fill="auto"/>
          </w:tcPr>
          <w:p w:rsidR="00395E93" w:rsidRDefault="007655B9" w:rsidP="00793F19">
            <w:pPr>
              <w:spacing w:line="360" w:lineRule="auto"/>
              <w:rPr>
                <w:sz w:val="20"/>
                <w:szCs w:val="20"/>
                <w:shd w:val="clear" w:color="auto" w:fill="FFFF00"/>
              </w:rPr>
            </w:pPr>
            <w:r>
              <w:rPr>
                <w:sz w:val="20"/>
                <w:szCs w:val="20"/>
                <w:shd w:val="clear" w:color="auto" w:fill="FFFF00"/>
              </w:rPr>
              <w:lastRenderedPageBreak/>
              <w:t>09.01.17</w:t>
            </w: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A3177B" w:rsidRDefault="009E761F" w:rsidP="00793F19">
            <w:pPr>
              <w:spacing w:line="360" w:lineRule="auto"/>
              <w:rPr>
                <w:sz w:val="20"/>
                <w:szCs w:val="20"/>
                <w:shd w:val="clear" w:color="auto" w:fill="FFFF00"/>
              </w:rPr>
            </w:pPr>
            <w:r>
              <w:rPr>
                <w:sz w:val="20"/>
                <w:szCs w:val="20"/>
                <w:shd w:val="clear" w:color="auto" w:fill="FFFF00"/>
              </w:rPr>
              <w:t>08.02.17</w:t>
            </w: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3A6731" w:rsidRDefault="00A3177B"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057757" w:rsidRDefault="003A6731" w:rsidP="00793F19">
            <w:pPr>
              <w:spacing w:line="360" w:lineRule="auto"/>
              <w:rPr>
                <w:sz w:val="20"/>
                <w:szCs w:val="20"/>
                <w:shd w:val="clear" w:color="auto" w:fill="FFFF00"/>
              </w:rPr>
            </w:pPr>
            <w:r>
              <w:rPr>
                <w:sz w:val="20"/>
                <w:szCs w:val="20"/>
                <w:shd w:val="clear" w:color="auto" w:fill="FFFF00"/>
              </w:rPr>
              <w:t>16.02.17</w:t>
            </w: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C31564" w:rsidRDefault="00057757" w:rsidP="00793F19">
            <w:pPr>
              <w:spacing w:line="360" w:lineRule="auto"/>
              <w:rPr>
                <w:sz w:val="20"/>
                <w:szCs w:val="20"/>
                <w:shd w:val="clear" w:color="auto" w:fill="FFFF00"/>
              </w:rPr>
            </w:pPr>
            <w:r>
              <w:rPr>
                <w:sz w:val="20"/>
                <w:szCs w:val="20"/>
                <w:shd w:val="clear" w:color="auto" w:fill="FFFF00"/>
              </w:rPr>
              <w:t>20.02.17</w:t>
            </w: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0A5704" w:rsidRDefault="00C31564" w:rsidP="00793F19">
            <w:pPr>
              <w:spacing w:line="360" w:lineRule="auto"/>
              <w:rPr>
                <w:sz w:val="20"/>
                <w:szCs w:val="20"/>
                <w:shd w:val="clear" w:color="auto" w:fill="FFFF00"/>
              </w:rPr>
            </w:pPr>
            <w:r>
              <w:rPr>
                <w:sz w:val="20"/>
                <w:szCs w:val="20"/>
                <w:shd w:val="clear" w:color="auto" w:fill="FFFF00"/>
              </w:rPr>
              <w:t>22.02.17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9E761F" w:rsidRDefault="00A85426" w:rsidP="00793F19">
            <w:pPr>
              <w:spacing w:line="360" w:lineRule="auto"/>
              <w:rPr>
                <w:sz w:val="20"/>
                <w:szCs w:val="20"/>
                <w:shd w:val="clear" w:color="auto" w:fill="FFFF00"/>
              </w:rPr>
            </w:pPr>
            <w:r>
              <w:rPr>
                <w:sz w:val="20"/>
                <w:szCs w:val="20"/>
                <w:shd w:val="clear" w:color="auto" w:fill="FFFF00"/>
              </w:rPr>
              <w:t xml:space="preserve"> </w:t>
            </w:r>
          </w:p>
          <w:p w:rsidR="00395E93" w:rsidRDefault="00395E93" w:rsidP="00793F19">
            <w:pPr>
              <w:spacing w:line="360" w:lineRule="auto"/>
              <w:rPr>
                <w:sz w:val="20"/>
                <w:szCs w:val="20"/>
                <w:shd w:val="clear" w:color="auto" w:fill="FFFF00"/>
              </w:rPr>
            </w:pPr>
          </w:p>
          <w:p w:rsidR="00395E93" w:rsidRDefault="00395E93"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61239C">
            <w:pPr>
              <w:spacing w:line="360" w:lineRule="auto"/>
              <w:rPr>
                <w:sz w:val="20"/>
                <w:szCs w:val="20"/>
                <w:shd w:val="clear" w:color="auto" w:fill="FFFF00"/>
              </w:rPr>
            </w:pPr>
            <w:r>
              <w:rPr>
                <w:sz w:val="20"/>
                <w:szCs w:val="20"/>
                <w:shd w:val="clear" w:color="auto" w:fill="FFFF00"/>
              </w:rPr>
              <w:t>17.03.17</w:t>
            </w:r>
          </w:p>
          <w:p w:rsidR="004264BE" w:rsidRDefault="004264BE" w:rsidP="0061239C">
            <w:pPr>
              <w:spacing w:line="360" w:lineRule="auto"/>
              <w:rPr>
                <w:sz w:val="20"/>
                <w:szCs w:val="20"/>
                <w:shd w:val="clear" w:color="auto" w:fill="FFFF00"/>
              </w:rPr>
            </w:pPr>
          </w:p>
          <w:p w:rsidR="004264BE" w:rsidRDefault="004264BE" w:rsidP="0061239C">
            <w:pPr>
              <w:spacing w:line="360" w:lineRule="auto"/>
              <w:rPr>
                <w:sz w:val="20"/>
                <w:szCs w:val="20"/>
                <w:shd w:val="clear" w:color="auto" w:fill="FFFF00"/>
              </w:rPr>
            </w:pPr>
          </w:p>
          <w:p w:rsidR="004264BE" w:rsidRDefault="004264BE" w:rsidP="0061239C">
            <w:pPr>
              <w:spacing w:line="360" w:lineRule="auto"/>
              <w:rPr>
                <w:sz w:val="20"/>
                <w:szCs w:val="20"/>
                <w:shd w:val="clear" w:color="auto" w:fill="FFFF00"/>
              </w:rPr>
            </w:pPr>
            <w:r>
              <w:rPr>
                <w:sz w:val="20"/>
                <w:szCs w:val="20"/>
                <w:shd w:val="clear" w:color="auto" w:fill="FFFF00"/>
              </w:rPr>
              <w:t>28.03.17</w:t>
            </w: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r>
              <w:rPr>
                <w:sz w:val="20"/>
                <w:szCs w:val="20"/>
                <w:shd w:val="clear" w:color="auto" w:fill="FFFF00"/>
              </w:rPr>
              <w:t>03.04.17</w:t>
            </w: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r>
              <w:rPr>
                <w:sz w:val="20"/>
                <w:szCs w:val="20"/>
                <w:shd w:val="clear" w:color="auto" w:fill="FFFF00"/>
              </w:rPr>
              <w:t>11.04.17</w:t>
            </w: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r>
              <w:rPr>
                <w:sz w:val="20"/>
                <w:szCs w:val="20"/>
                <w:shd w:val="clear" w:color="auto" w:fill="FFFF00"/>
              </w:rPr>
              <w:t>21.04.17</w:t>
            </w: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r>
              <w:rPr>
                <w:sz w:val="20"/>
                <w:szCs w:val="20"/>
                <w:shd w:val="clear" w:color="auto" w:fill="FFFF00"/>
              </w:rPr>
              <w:t>26.04.17</w:t>
            </w: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r>
              <w:rPr>
                <w:sz w:val="20"/>
                <w:szCs w:val="20"/>
                <w:shd w:val="clear" w:color="auto" w:fill="FFFF00"/>
              </w:rPr>
              <w:lastRenderedPageBreak/>
              <w:t>05.05.17</w:t>
            </w: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r>
              <w:rPr>
                <w:sz w:val="20"/>
                <w:szCs w:val="20"/>
                <w:shd w:val="clear" w:color="auto" w:fill="FFFF00"/>
              </w:rPr>
              <w:t>15.05.17</w:t>
            </w: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r>
              <w:rPr>
                <w:sz w:val="20"/>
                <w:szCs w:val="20"/>
                <w:shd w:val="clear" w:color="auto" w:fill="FFFF00"/>
              </w:rPr>
              <w:t>23.05.17</w:t>
            </w: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r>
              <w:rPr>
                <w:sz w:val="20"/>
                <w:szCs w:val="20"/>
                <w:shd w:val="clear" w:color="auto" w:fill="FFFF00"/>
              </w:rPr>
              <w:t>02.06.17</w:t>
            </w: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r>
              <w:rPr>
                <w:sz w:val="20"/>
                <w:szCs w:val="20"/>
                <w:shd w:val="clear" w:color="auto" w:fill="FFFF00"/>
              </w:rPr>
              <w:t>16.06.17</w:t>
            </w: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r>
              <w:rPr>
                <w:sz w:val="20"/>
                <w:szCs w:val="20"/>
                <w:shd w:val="clear" w:color="auto" w:fill="FFFF00"/>
              </w:rPr>
              <w:t>22.06.17</w:t>
            </w: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r>
              <w:rPr>
                <w:sz w:val="20"/>
                <w:szCs w:val="20"/>
                <w:shd w:val="clear" w:color="auto" w:fill="FFFF00"/>
              </w:rPr>
              <w:t>28.06.17</w:t>
            </w:r>
          </w:p>
          <w:p w:rsidR="00190790" w:rsidRDefault="00190790" w:rsidP="0061239C">
            <w:pPr>
              <w:spacing w:line="360" w:lineRule="auto"/>
              <w:rPr>
                <w:sz w:val="20"/>
                <w:szCs w:val="20"/>
                <w:shd w:val="clear" w:color="auto" w:fill="FFFF00"/>
              </w:rPr>
            </w:pPr>
          </w:p>
          <w:p w:rsidR="00190790" w:rsidRDefault="00190790" w:rsidP="0061239C">
            <w:pPr>
              <w:spacing w:line="360" w:lineRule="auto"/>
              <w:rPr>
                <w:sz w:val="20"/>
                <w:szCs w:val="20"/>
                <w:shd w:val="clear" w:color="auto" w:fill="FFFF00"/>
              </w:rPr>
            </w:pPr>
          </w:p>
          <w:p w:rsidR="00190790" w:rsidRDefault="00190790" w:rsidP="0061239C">
            <w:pPr>
              <w:spacing w:line="360" w:lineRule="auto"/>
              <w:rPr>
                <w:sz w:val="20"/>
                <w:szCs w:val="20"/>
                <w:shd w:val="clear" w:color="auto" w:fill="FFFF00"/>
              </w:rPr>
            </w:pPr>
          </w:p>
          <w:p w:rsidR="00190790" w:rsidRDefault="00190790" w:rsidP="0061239C">
            <w:pPr>
              <w:spacing w:line="360" w:lineRule="auto"/>
              <w:rPr>
                <w:sz w:val="20"/>
                <w:szCs w:val="20"/>
                <w:shd w:val="clear" w:color="auto" w:fill="FFFF00"/>
              </w:rPr>
            </w:pPr>
          </w:p>
          <w:p w:rsidR="00190790" w:rsidRDefault="00190790" w:rsidP="0061239C">
            <w:pPr>
              <w:spacing w:line="360" w:lineRule="auto"/>
              <w:rPr>
                <w:sz w:val="20"/>
                <w:szCs w:val="20"/>
                <w:shd w:val="clear" w:color="auto" w:fill="FFFF00"/>
              </w:rPr>
            </w:pPr>
            <w:r>
              <w:rPr>
                <w:sz w:val="20"/>
                <w:szCs w:val="20"/>
                <w:shd w:val="clear" w:color="auto" w:fill="FFFF00"/>
              </w:rPr>
              <w:t>18.07.17</w:t>
            </w: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p>
          <w:p w:rsidR="006805C8" w:rsidRDefault="006805C8" w:rsidP="0061239C">
            <w:pPr>
              <w:spacing w:line="360" w:lineRule="auto"/>
              <w:rPr>
                <w:sz w:val="20"/>
                <w:szCs w:val="20"/>
                <w:shd w:val="clear" w:color="auto" w:fill="FFFF00"/>
              </w:rPr>
            </w:pPr>
            <w:r>
              <w:rPr>
                <w:sz w:val="20"/>
                <w:szCs w:val="20"/>
                <w:shd w:val="clear" w:color="auto" w:fill="FFFF00"/>
              </w:rPr>
              <w:t>25.07.17</w:t>
            </w: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p>
          <w:p w:rsidR="009F139F" w:rsidRDefault="009F139F" w:rsidP="0061239C">
            <w:pPr>
              <w:spacing w:line="360" w:lineRule="auto"/>
              <w:rPr>
                <w:sz w:val="20"/>
                <w:szCs w:val="20"/>
                <w:shd w:val="clear" w:color="auto" w:fill="FFFF00"/>
              </w:rPr>
            </w:pPr>
            <w:r>
              <w:rPr>
                <w:sz w:val="20"/>
                <w:szCs w:val="20"/>
                <w:shd w:val="clear" w:color="auto" w:fill="FFFF00"/>
              </w:rPr>
              <w:t>08.08.17</w:t>
            </w: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p>
          <w:p w:rsidR="009656D2" w:rsidRDefault="009656D2" w:rsidP="0061239C">
            <w:pPr>
              <w:spacing w:line="360" w:lineRule="auto"/>
              <w:rPr>
                <w:sz w:val="20"/>
                <w:szCs w:val="20"/>
                <w:shd w:val="clear" w:color="auto" w:fill="FFFF00"/>
              </w:rPr>
            </w:pPr>
            <w:r>
              <w:rPr>
                <w:sz w:val="20"/>
                <w:szCs w:val="20"/>
                <w:shd w:val="clear" w:color="auto" w:fill="FFFF00"/>
              </w:rPr>
              <w:t>18.08.17</w:t>
            </w: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p>
          <w:p w:rsidR="001B4355" w:rsidRDefault="001B4355" w:rsidP="0061239C">
            <w:pPr>
              <w:spacing w:line="360" w:lineRule="auto"/>
              <w:rPr>
                <w:sz w:val="20"/>
                <w:szCs w:val="20"/>
                <w:shd w:val="clear" w:color="auto" w:fill="FFFF00"/>
              </w:rPr>
            </w:pPr>
            <w:r>
              <w:rPr>
                <w:sz w:val="20"/>
                <w:szCs w:val="20"/>
                <w:shd w:val="clear" w:color="auto" w:fill="FFFF00"/>
              </w:rPr>
              <w:t>28.08.17</w:t>
            </w: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p>
          <w:p w:rsidR="009B5DF7" w:rsidRDefault="009B5DF7" w:rsidP="0061239C">
            <w:pPr>
              <w:spacing w:line="360" w:lineRule="auto"/>
              <w:rPr>
                <w:sz w:val="20"/>
                <w:szCs w:val="20"/>
                <w:shd w:val="clear" w:color="auto" w:fill="FFFF00"/>
              </w:rPr>
            </w:pPr>
            <w:r>
              <w:rPr>
                <w:sz w:val="20"/>
                <w:szCs w:val="20"/>
                <w:shd w:val="clear" w:color="auto" w:fill="FFFF00"/>
              </w:rPr>
              <w:t>07.09.17</w:t>
            </w: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p>
          <w:p w:rsidR="00F53C4E" w:rsidRDefault="00F53C4E" w:rsidP="0061239C">
            <w:pPr>
              <w:spacing w:line="360" w:lineRule="auto"/>
              <w:rPr>
                <w:sz w:val="20"/>
                <w:szCs w:val="20"/>
                <w:shd w:val="clear" w:color="auto" w:fill="FFFF00"/>
              </w:rPr>
            </w:pPr>
            <w:r>
              <w:rPr>
                <w:sz w:val="20"/>
                <w:szCs w:val="20"/>
                <w:shd w:val="clear" w:color="auto" w:fill="FFFF00"/>
              </w:rPr>
              <w:t>15.09.17</w:t>
            </w: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p>
          <w:p w:rsidR="0067691C" w:rsidRDefault="0067691C" w:rsidP="0061239C">
            <w:pPr>
              <w:spacing w:line="360" w:lineRule="auto"/>
              <w:rPr>
                <w:sz w:val="20"/>
                <w:szCs w:val="20"/>
                <w:shd w:val="clear" w:color="auto" w:fill="FFFF00"/>
              </w:rPr>
            </w:pPr>
            <w:r>
              <w:rPr>
                <w:sz w:val="20"/>
                <w:szCs w:val="20"/>
                <w:shd w:val="clear" w:color="auto" w:fill="FFFF00"/>
              </w:rPr>
              <w:t>22.09.17</w:t>
            </w: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p>
          <w:p w:rsidR="001467D1" w:rsidRDefault="001467D1" w:rsidP="0061239C">
            <w:pPr>
              <w:spacing w:line="360" w:lineRule="auto"/>
              <w:rPr>
                <w:sz w:val="20"/>
                <w:szCs w:val="20"/>
                <w:shd w:val="clear" w:color="auto" w:fill="FFFF00"/>
              </w:rPr>
            </w:pPr>
            <w:r>
              <w:rPr>
                <w:sz w:val="20"/>
                <w:szCs w:val="20"/>
                <w:shd w:val="clear" w:color="auto" w:fill="FFFF00"/>
              </w:rPr>
              <w:t>06.10.17</w:t>
            </w: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p>
          <w:p w:rsidR="006560FE" w:rsidRDefault="006560FE" w:rsidP="0061239C">
            <w:pPr>
              <w:spacing w:line="360" w:lineRule="auto"/>
              <w:rPr>
                <w:sz w:val="20"/>
                <w:szCs w:val="20"/>
                <w:shd w:val="clear" w:color="auto" w:fill="FFFF00"/>
              </w:rPr>
            </w:pPr>
            <w:r>
              <w:rPr>
                <w:sz w:val="20"/>
                <w:szCs w:val="20"/>
                <w:shd w:val="clear" w:color="auto" w:fill="FFFF00"/>
              </w:rPr>
              <w:t>17.10.17</w:t>
            </w: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p>
          <w:p w:rsidR="000232A7" w:rsidRDefault="000232A7" w:rsidP="0061239C">
            <w:pPr>
              <w:spacing w:line="360" w:lineRule="auto"/>
              <w:rPr>
                <w:sz w:val="20"/>
                <w:szCs w:val="20"/>
                <w:shd w:val="clear" w:color="auto" w:fill="FFFF00"/>
              </w:rPr>
            </w:pPr>
            <w:r>
              <w:rPr>
                <w:sz w:val="20"/>
                <w:szCs w:val="20"/>
                <w:shd w:val="clear" w:color="auto" w:fill="FFFF00"/>
              </w:rPr>
              <w:t>27.10.17</w:t>
            </w: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p>
          <w:p w:rsidR="00BE3C93" w:rsidRDefault="00BE3C93" w:rsidP="0061239C">
            <w:pPr>
              <w:spacing w:line="360" w:lineRule="auto"/>
              <w:rPr>
                <w:sz w:val="20"/>
                <w:szCs w:val="20"/>
                <w:shd w:val="clear" w:color="auto" w:fill="FFFF00"/>
              </w:rPr>
            </w:pPr>
            <w:r>
              <w:rPr>
                <w:sz w:val="20"/>
                <w:szCs w:val="20"/>
                <w:shd w:val="clear" w:color="auto" w:fill="FFFF00"/>
              </w:rPr>
              <w:t>01.11.17</w:t>
            </w: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p>
          <w:p w:rsidR="005412F4" w:rsidRDefault="005412F4" w:rsidP="0061239C">
            <w:pPr>
              <w:spacing w:line="360" w:lineRule="auto"/>
              <w:rPr>
                <w:sz w:val="20"/>
                <w:szCs w:val="20"/>
                <w:shd w:val="clear" w:color="auto" w:fill="FFFF00"/>
              </w:rPr>
            </w:pPr>
            <w:r>
              <w:rPr>
                <w:sz w:val="20"/>
                <w:szCs w:val="20"/>
                <w:shd w:val="clear" w:color="auto" w:fill="FFFF00"/>
              </w:rPr>
              <w:t>08.11.17</w:t>
            </w: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p>
          <w:p w:rsidR="00AA40CB" w:rsidRDefault="00AA40CB" w:rsidP="0061239C">
            <w:pPr>
              <w:spacing w:line="360" w:lineRule="auto"/>
              <w:rPr>
                <w:sz w:val="20"/>
                <w:szCs w:val="20"/>
                <w:shd w:val="clear" w:color="auto" w:fill="FFFF00"/>
              </w:rPr>
            </w:pPr>
            <w:r>
              <w:rPr>
                <w:sz w:val="20"/>
                <w:szCs w:val="20"/>
                <w:shd w:val="clear" w:color="auto" w:fill="FFFF00"/>
              </w:rPr>
              <w:t>22.11.17</w:t>
            </w: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p>
          <w:p w:rsidR="00EF0329" w:rsidRDefault="00EF0329" w:rsidP="0061239C">
            <w:pPr>
              <w:spacing w:line="360" w:lineRule="auto"/>
              <w:rPr>
                <w:sz w:val="20"/>
                <w:szCs w:val="20"/>
                <w:shd w:val="clear" w:color="auto" w:fill="FFFF00"/>
              </w:rPr>
            </w:pPr>
            <w:r>
              <w:rPr>
                <w:sz w:val="20"/>
                <w:szCs w:val="20"/>
                <w:shd w:val="clear" w:color="auto" w:fill="FFFF00"/>
              </w:rPr>
              <w:t>28.11.17</w:t>
            </w: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p>
          <w:p w:rsidR="00660622" w:rsidRDefault="00660622" w:rsidP="0061239C">
            <w:pPr>
              <w:spacing w:line="360" w:lineRule="auto"/>
              <w:rPr>
                <w:sz w:val="20"/>
                <w:szCs w:val="20"/>
                <w:shd w:val="clear" w:color="auto" w:fill="FFFF00"/>
              </w:rPr>
            </w:pPr>
            <w:r>
              <w:rPr>
                <w:sz w:val="20"/>
                <w:szCs w:val="20"/>
                <w:shd w:val="clear" w:color="auto" w:fill="FFFF00"/>
              </w:rPr>
              <w:t>06.12.17</w:t>
            </w: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r>
              <w:rPr>
                <w:sz w:val="20"/>
                <w:szCs w:val="20"/>
                <w:shd w:val="clear" w:color="auto" w:fill="FFFF00"/>
              </w:rPr>
              <w:t>08.12.17</w:t>
            </w: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p>
          <w:p w:rsidR="00B85208" w:rsidRDefault="00B85208" w:rsidP="0061239C">
            <w:pPr>
              <w:spacing w:line="360" w:lineRule="auto"/>
              <w:rPr>
                <w:sz w:val="20"/>
                <w:szCs w:val="20"/>
                <w:shd w:val="clear" w:color="auto" w:fill="FFFF00"/>
              </w:rPr>
            </w:pPr>
            <w:r>
              <w:rPr>
                <w:sz w:val="20"/>
                <w:szCs w:val="20"/>
                <w:shd w:val="clear" w:color="auto" w:fill="FFFF00"/>
              </w:rPr>
              <w:t>08.12.17</w:t>
            </w:r>
          </w:p>
          <w:p w:rsidR="00227E7B" w:rsidRDefault="00227E7B" w:rsidP="0061239C">
            <w:pPr>
              <w:spacing w:line="360" w:lineRule="auto"/>
              <w:rPr>
                <w:sz w:val="20"/>
                <w:szCs w:val="20"/>
                <w:shd w:val="clear" w:color="auto" w:fill="FFFF00"/>
              </w:rPr>
            </w:pPr>
          </w:p>
          <w:p w:rsidR="00227E7B" w:rsidRDefault="00227E7B" w:rsidP="0061239C">
            <w:pPr>
              <w:spacing w:line="360" w:lineRule="auto"/>
              <w:rPr>
                <w:sz w:val="20"/>
                <w:szCs w:val="20"/>
                <w:shd w:val="clear" w:color="auto" w:fill="FFFF00"/>
              </w:rPr>
            </w:pPr>
          </w:p>
          <w:p w:rsidR="00227E7B" w:rsidRDefault="00227E7B" w:rsidP="0061239C">
            <w:pPr>
              <w:spacing w:line="360" w:lineRule="auto"/>
              <w:rPr>
                <w:sz w:val="20"/>
                <w:szCs w:val="20"/>
                <w:shd w:val="clear" w:color="auto" w:fill="FFFF00"/>
              </w:rPr>
            </w:pPr>
          </w:p>
          <w:p w:rsidR="00227E7B" w:rsidRDefault="00227E7B" w:rsidP="0061239C">
            <w:pPr>
              <w:spacing w:line="360" w:lineRule="auto"/>
              <w:rPr>
                <w:sz w:val="20"/>
                <w:szCs w:val="20"/>
                <w:shd w:val="clear" w:color="auto" w:fill="FFFF00"/>
              </w:rPr>
            </w:pPr>
          </w:p>
          <w:p w:rsidR="00227E7B" w:rsidRDefault="00227E7B" w:rsidP="0061239C">
            <w:pPr>
              <w:spacing w:line="360" w:lineRule="auto"/>
              <w:rPr>
                <w:sz w:val="20"/>
                <w:szCs w:val="20"/>
                <w:shd w:val="clear" w:color="auto" w:fill="FFFF00"/>
              </w:rPr>
            </w:pPr>
            <w:r>
              <w:rPr>
                <w:sz w:val="20"/>
                <w:szCs w:val="20"/>
                <w:shd w:val="clear" w:color="auto" w:fill="FFFF00"/>
              </w:rPr>
              <w:t>13.12.17</w:t>
            </w:r>
          </w:p>
          <w:p w:rsidR="00484D76" w:rsidRDefault="00484D76" w:rsidP="0061239C">
            <w:pPr>
              <w:spacing w:line="360" w:lineRule="auto"/>
              <w:rPr>
                <w:sz w:val="20"/>
                <w:szCs w:val="20"/>
                <w:shd w:val="clear" w:color="auto" w:fill="FFFF00"/>
              </w:rPr>
            </w:pPr>
          </w:p>
          <w:p w:rsidR="00484D76" w:rsidRDefault="00484D76" w:rsidP="0061239C">
            <w:pPr>
              <w:spacing w:line="360" w:lineRule="auto"/>
              <w:rPr>
                <w:sz w:val="20"/>
                <w:szCs w:val="20"/>
                <w:shd w:val="clear" w:color="auto" w:fill="FFFF00"/>
              </w:rPr>
            </w:pPr>
          </w:p>
          <w:p w:rsidR="00484D76" w:rsidRDefault="00484D76" w:rsidP="0061239C">
            <w:pPr>
              <w:spacing w:line="360" w:lineRule="auto"/>
              <w:rPr>
                <w:sz w:val="20"/>
                <w:szCs w:val="20"/>
                <w:shd w:val="clear" w:color="auto" w:fill="FFFF00"/>
              </w:rPr>
            </w:pPr>
          </w:p>
          <w:p w:rsidR="00484D76" w:rsidRDefault="00484D76" w:rsidP="0061239C">
            <w:pPr>
              <w:spacing w:line="360" w:lineRule="auto"/>
              <w:rPr>
                <w:sz w:val="20"/>
                <w:szCs w:val="20"/>
                <w:shd w:val="clear" w:color="auto" w:fill="FFFF00"/>
              </w:rPr>
            </w:pPr>
          </w:p>
          <w:p w:rsidR="00484D76" w:rsidRDefault="00484D76" w:rsidP="0061239C">
            <w:pPr>
              <w:spacing w:line="360" w:lineRule="auto"/>
              <w:rPr>
                <w:sz w:val="20"/>
                <w:szCs w:val="20"/>
                <w:shd w:val="clear" w:color="auto" w:fill="FFFF00"/>
              </w:rPr>
            </w:pPr>
            <w:r>
              <w:rPr>
                <w:sz w:val="20"/>
                <w:szCs w:val="20"/>
                <w:shd w:val="clear" w:color="auto" w:fill="FFFF00"/>
              </w:rPr>
              <w:t>15.12.17</w:t>
            </w: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p>
          <w:p w:rsidR="00F67EC1" w:rsidRDefault="00F67EC1" w:rsidP="0061239C">
            <w:pPr>
              <w:spacing w:line="360" w:lineRule="auto"/>
              <w:rPr>
                <w:sz w:val="20"/>
                <w:szCs w:val="20"/>
                <w:shd w:val="clear" w:color="auto" w:fill="FFFF00"/>
              </w:rPr>
            </w:pPr>
            <w:r>
              <w:rPr>
                <w:sz w:val="20"/>
                <w:szCs w:val="20"/>
                <w:shd w:val="clear" w:color="auto" w:fill="FFFF00"/>
              </w:rPr>
              <w:t>20.12.17</w:t>
            </w: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p>
          <w:p w:rsidR="009673A1" w:rsidRDefault="009673A1" w:rsidP="0061239C">
            <w:pPr>
              <w:spacing w:line="360" w:lineRule="auto"/>
              <w:rPr>
                <w:sz w:val="20"/>
                <w:szCs w:val="20"/>
                <w:shd w:val="clear" w:color="auto" w:fill="FFFF00"/>
              </w:rPr>
            </w:pPr>
            <w:r>
              <w:rPr>
                <w:sz w:val="20"/>
                <w:szCs w:val="20"/>
                <w:shd w:val="clear" w:color="auto" w:fill="FFFF00"/>
              </w:rPr>
              <w:t>26.12.17</w:t>
            </w: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p>
          <w:p w:rsidR="00770776" w:rsidRDefault="00770776" w:rsidP="0061239C">
            <w:pPr>
              <w:spacing w:line="360" w:lineRule="auto"/>
              <w:rPr>
                <w:sz w:val="20"/>
                <w:szCs w:val="20"/>
                <w:shd w:val="clear" w:color="auto" w:fill="FFFF00"/>
              </w:rPr>
            </w:pPr>
            <w:r>
              <w:rPr>
                <w:sz w:val="20"/>
                <w:szCs w:val="20"/>
                <w:shd w:val="clear" w:color="auto" w:fill="FFFF00"/>
              </w:rPr>
              <w:t>28.12.17</w:t>
            </w:r>
          </w:p>
          <w:p w:rsidR="00190790" w:rsidRDefault="00190790" w:rsidP="0061239C">
            <w:pPr>
              <w:spacing w:line="360" w:lineRule="auto"/>
              <w:rPr>
                <w:sz w:val="20"/>
                <w:szCs w:val="20"/>
                <w:shd w:val="clear" w:color="auto" w:fill="FFFF00"/>
              </w:rPr>
            </w:pPr>
          </w:p>
          <w:p w:rsidR="004264BE" w:rsidRDefault="004264BE" w:rsidP="0061239C">
            <w:pPr>
              <w:spacing w:line="360" w:lineRule="auto"/>
              <w:rPr>
                <w:sz w:val="20"/>
                <w:szCs w:val="20"/>
                <w:shd w:val="clear" w:color="auto" w:fill="FFFF00"/>
              </w:rPr>
            </w:pPr>
          </w:p>
          <w:p w:rsidR="0061239C" w:rsidRPr="00395E93" w:rsidRDefault="0061239C"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E0C4B" w:rsidRDefault="006E0C4B" w:rsidP="006E0C4B">
            <w:pPr>
              <w:spacing w:line="360" w:lineRule="auto"/>
              <w:jc w:val="both"/>
              <w:rPr>
                <w:sz w:val="20"/>
                <w:szCs w:val="20"/>
              </w:rPr>
            </w:pPr>
            <w:r>
              <w:rPr>
                <w:sz w:val="20"/>
                <w:szCs w:val="20"/>
                <w:highlight w:val="yellow"/>
              </w:rPr>
              <w:t>кв.8-</w:t>
            </w:r>
            <w:r w:rsidRPr="00713F37">
              <w:rPr>
                <w:sz w:val="20"/>
                <w:szCs w:val="20"/>
                <w:highlight w:val="yellow"/>
              </w:rPr>
              <w:t>оплом</w:t>
            </w:r>
            <w:r>
              <w:rPr>
                <w:sz w:val="20"/>
                <w:szCs w:val="20"/>
                <w:highlight w:val="yellow"/>
              </w:rPr>
              <w:t>-</w:t>
            </w:r>
            <w:r w:rsidRPr="00713F37">
              <w:rPr>
                <w:sz w:val="20"/>
                <w:szCs w:val="20"/>
                <w:highlight w:val="yellow"/>
              </w:rPr>
              <w:t>би</w:t>
            </w:r>
            <w:r>
              <w:rPr>
                <w:sz w:val="20"/>
                <w:szCs w:val="20"/>
                <w:highlight w:val="yellow"/>
              </w:rPr>
              <w:t>ров</w:t>
            </w:r>
            <w:r w:rsidRPr="00713F37">
              <w:rPr>
                <w:sz w:val="20"/>
                <w:szCs w:val="20"/>
                <w:highlight w:val="yellow"/>
              </w:rPr>
              <w:t>ка эл.</w:t>
            </w:r>
            <w:r>
              <w:rPr>
                <w:sz w:val="20"/>
                <w:szCs w:val="20"/>
                <w:highlight w:val="yellow"/>
              </w:rPr>
              <w:t xml:space="preserve"> </w:t>
            </w:r>
            <w:r w:rsidRPr="00713F37">
              <w:rPr>
                <w:sz w:val="20"/>
                <w:szCs w:val="20"/>
                <w:highlight w:val="yellow"/>
              </w:rPr>
              <w:t>счёт</w:t>
            </w:r>
            <w:r>
              <w:rPr>
                <w:sz w:val="20"/>
                <w:szCs w:val="20"/>
                <w:highlight w:val="yellow"/>
              </w:rPr>
              <w:t>чи</w:t>
            </w:r>
            <w:r w:rsidRPr="00713F37">
              <w:rPr>
                <w:sz w:val="20"/>
                <w:szCs w:val="20"/>
                <w:highlight w:val="yellow"/>
              </w:rPr>
              <w:t>ка; оф</w:t>
            </w:r>
            <w:r>
              <w:rPr>
                <w:sz w:val="20"/>
                <w:szCs w:val="20"/>
                <w:highlight w:val="yellow"/>
              </w:rPr>
              <w:t>о</w:t>
            </w:r>
            <w:r w:rsidRPr="00713F37">
              <w:rPr>
                <w:sz w:val="20"/>
                <w:szCs w:val="20"/>
                <w:highlight w:val="yellow"/>
              </w:rPr>
              <w:t>рм</w:t>
            </w:r>
            <w:r>
              <w:rPr>
                <w:sz w:val="20"/>
                <w:szCs w:val="20"/>
                <w:highlight w:val="yellow"/>
              </w:rPr>
              <w:t>ле</w:t>
            </w:r>
            <w:r w:rsidRPr="00713F37">
              <w:rPr>
                <w:sz w:val="20"/>
                <w:szCs w:val="20"/>
                <w:highlight w:val="yellow"/>
              </w:rPr>
              <w:t xml:space="preserve">ние </w:t>
            </w:r>
            <w:r w:rsidRPr="00713F37">
              <w:rPr>
                <w:sz w:val="20"/>
                <w:szCs w:val="20"/>
                <w:highlight w:val="yellow"/>
              </w:rPr>
              <w:lastRenderedPageBreak/>
              <w:t>акта для пе</w:t>
            </w:r>
            <w:r>
              <w:rPr>
                <w:sz w:val="20"/>
                <w:szCs w:val="20"/>
                <w:highlight w:val="yellow"/>
              </w:rPr>
              <w:t>-редачи в АО «ТНС энерго Каре</w:t>
            </w:r>
            <w:r w:rsidRPr="00713F37">
              <w:rPr>
                <w:sz w:val="20"/>
                <w:szCs w:val="20"/>
                <w:highlight w:val="yellow"/>
              </w:rPr>
              <w:t>лия»;</w:t>
            </w:r>
          </w:p>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Pr="006E0C4B" w:rsidRDefault="006E0C4B" w:rsidP="00793F19">
            <w:pPr>
              <w:spacing w:line="360" w:lineRule="auto"/>
              <w:jc w:val="center"/>
              <w:rPr>
                <w:sz w:val="20"/>
                <w:szCs w:val="20"/>
              </w:rPr>
            </w:pPr>
            <w:r w:rsidRPr="006E0C4B">
              <w:rPr>
                <w:sz w:val="20"/>
                <w:szCs w:val="20"/>
                <w:highlight w:val="yellow"/>
              </w:rPr>
              <w:lastRenderedPageBreak/>
              <w:t>26.12.17</w:t>
            </w: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26</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Трубачёва, 8-А </w:t>
            </w:r>
          </w:p>
        </w:tc>
        <w:tc>
          <w:tcPr>
            <w:tcW w:w="1523" w:type="dxa"/>
            <w:tcBorders>
              <w:top w:val="single" w:sz="4" w:space="0" w:color="auto"/>
              <w:left w:val="single" w:sz="4" w:space="0" w:color="000000"/>
              <w:bottom w:val="single" w:sz="4" w:space="0" w:color="auto"/>
            </w:tcBorders>
            <w:shd w:val="clear" w:color="auto" w:fill="auto"/>
          </w:tcPr>
          <w:p w:rsidR="00395E93" w:rsidRDefault="00330467" w:rsidP="00330467">
            <w:pPr>
              <w:spacing w:line="360" w:lineRule="auto"/>
              <w:jc w:val="both"/>
              <w:rPr>
                <w:sz w:val="20"/>
                <w:szCs w:val="20"/>
                <w:highlight w:val="yellow"/>
              </w:rPr>
            </w:pPr>
            <w:r w:rsidRPr="00330467">
              <w:rPr>
                <w:sz w:val="20"/>
                <w:szCs w:val="20"/>
                <w:highlight w:val="yellow"/>
              </w:rPr>
              <w:t>- промывка и опрессовка системы отоп-ления;</w:t>
            </w:r>
          </w:p>
          <w:p w:rsidR="006748B6" w:rsidRPr="00330467" w:rsidRDefault="006748B6" w:rsidP="00330467">
            <w:pPr>
              <w:spacing w:line="360" w:lineRule="auto"/>
              <w:jc w:val="both"/>
              <w:rPr>
                <w:sz w:val="20"/>
                <w:szCs w:val="20"/>
                <w:highlight w:val="yellow"/>
              </w:rPr>
            </w:pPr>
            <w:r>
              <w:rPr>
                <w:sz w:val="20"/>
                <w:szCs w:val="20"/>
                <w:highlight w:val="yellow"/>
              </w:rPr>
              <w:t>кв.2-обследо-вание напора ХВС; передано в ООО «Лах-</w:t>
            </w:r>
            <w:r>
              <w:rPr>
                <w:sz w:val="20"/>
                <w:szCs w:val="20"/>
                <w:highlight w:val="yellow"/>
              </w:rPr>
              <w:lastRenderedPageBreak/>
              <w:t>денпохский водоканал» об слабом давле-нии в системе ХВС;</w:t>
            </w:r>
          </w:p>
        </w:tc>
        <w:tc>
          <w:tcPr>
            <w:tcW w:w="1029" w:type="dxa"/>
            <w:tcBorders>
              <w:top w:val="single" w:sz="4" w:space="0" w:color="auto"/>
              <w:left w:val="single" w:sz="4" w:space="0" w:color="000000"/>
              <w:bottom w:val="single" w:sz="4" w:space="0" w:color="auto"/>
            </w:tcBorders>
            <w:shd w:val="clear" w:color="auto" w:fill="auto"/>
          </w:tcPr>
          <w:p w:rsidR="00395E93" w:rsidRDefault="00330467" w:rsidP="00330467">
            <w:pPr>
              <w:spacing w:line="360" w:lineRule="auto"/>
              <w:jc w:val="both"/>
              <w:rPr>
                <w:sz w:val="20"/>
                <w:szCs w:val="20"/>
                <w:highlight w:val="yellow"/>
              </w:rPr>
            </w:pPr>
            <w:r w:rsidRPr="00330467">
              <w:rPr>
                <w:sz w:val="20"/>
                <w:szCs w:val="20"/>
                <w:highlight w:val="yellow"/>
              </w:rPr>
              <w:lastRenderedPageBreak/>
              <w:t>07.08.17</w:t>
            </w:r>
          </w:p>
          <w:p w:rsidR="006748B6" w:rsidRDefault="006748B6" w:rsidP="00330467">
            <w:pPr>
              <w:spacing w:line="360" w:lineRule="auto"/>
              <w:jc w:val="both"/>
              <w:rPr>
                <w:sz w:val="20"/>
                <w:szCs w:val="20"/>
                <w:highlight w:val="yellow"/>
              </w:rPr>
            </w:pPr>
          </w:p>
          <w:p w:rsidR="006748B6" w:rsidRDefault="006748B6" w:rsidP="00330467">
            <w:pPr>
              <w:spacing w:line="360" w:lineRule="auto"/>
              <w:jc w:val="both"/>
              <w:rPr>
                <w:sz w:val="20"/>
                <w:szCs w:val="20"/>
                <w:highlight w:val="yellow"/>
              </w:rPr>
            </w:pPr>
          </w:p>
          <w:p w:rsidR="006748B6" w:rsidRDefault="006748B6" w:rsidP="00330467">
            <w:pPr>
              <w:spacing w:line="360" w:lineRule="auto"/>
              <w:jc w:val="both"/>
              <w:rPr>
                <w:sz w:val="20"/>
                <w:szCs w:val="20"/>
                <w:highlight w:val="yellow"/>
              </w:rPr>
            </w:pPr>
          </w:p>
          <w:p w:rsidR="006748B6" w:rsidRPr="00330467" w:rsidRDefault="006748B6" w:rsidP="00330467">
            <w:pPr>
              <w:spacing w:line="360" w:lineRule="auto"/>
              <w:jc w:val="both"/>
              <w:rPr>
                <w:sz w:val="20"/>
                <w:szCs w:val="20"/>
                <w:highlight w:val="yellow"/>
              </w:rPr>
            </w:pPr>
            <w:r>
              <w:rPr>
                <w:sz w:val="20"/>
                <w:szCs w:val="20"/>
                <w:highlight w:val="yellow"/>
              </w:rPr>
              <w:t>12.09.17</w:t>
            </w:r>
          </w:p>
        </w:tc>
        <w:tc>
          <w:tcPr>
            <w:tcW w:w="1491" w:type="dxa"/>
            <w:tcBorders>
              <w:top w:val="single" w:sz="4" w:space="0" w:color="auto"/>
              <w:left w:val="single" w:sz="4" w:space="0" w:color="000000"/>
              <w:bottom w:val="single" w:sz="4" w:space="0" w:color="auto"/>
            </w:tcBorders>
            <w:shd w:val="clear" w:color="auto" w:fill="auto"/>
          </w:tcPr>
          <w:p w:rsidR="00395E93" w:rsidRDefault="0061239C" w:rsidP="00793F19">
            <w:pPr>
              <w:spacing w:line="360" w:lineRule="auto"/>
              <w:jc w:val="both"/>
              <w:rPr>
                <w:sz w:val="20"/>
                <w:szCs w:val="20"/>
                <w:shd w:val="clear" w:color="auto" w:fill="FFFF00"/>
              </w:rPr>
            </w:pPr>
            <w:r>
              <w:rPr>
                <w:sz w:val="20"/>
                <w:szCs w:val="20"/>
                <w:shd w:val="clear" w:color="auto" w:fill="FFFF00"/>
              </w:rPr>
              <w:t xml:space="preserve"> </w:t>
            </w:r>
            <w:r w:rsidR="00313E28">
              <w:rPr>
                <w:sz w:val="20"/>
                <w:szCs w:val="20"/>
                <w:shd w:val="clear" w:color="auto" w:fill="FFFF00"/>
              </w:rPr>
              <w:t>кв.2-ремонт крылец при входе в дом;</w:t>
            </w:r>
          </w:p>
          <w:p w:rsidR="00395E93" w:rsidRDefault="00395E93" w:rsidP="00793F19">
            <w:pPr>
              <w:spacing w:line="360" w:lineRule="auto"/>
              <w:jc w:val="both"/>
              <w:rPr>
                <w:sz w:val="20"/>
                <w:szCs w:val="20"/>
                <w:shd w:val="clear" w:color="auto" w:fill="FFFF00"/>
              </w:rPr>
            </w:pPr>
          </w:p>
          <w:p w:rsidR="00395E93" w:rsidRPr="00395E93" w:rsidRDefault="00395E93"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6748B6" w:rsidP="00793F19">
            <w:pPr>
              <w:spacing w:line="360" w:lineRule="auto"/>
              <w:rPr>
                <w:sz w:val="20"/>
                <w:szCs w:val="20"/>
                <w:shd w:val="clear" w:color="auto" w:fill="FFFF00"/>
              </w:rPr>
            </w:pPr>
            <w:r>
              <w:rPr>
                <w:sz w:val="20"/>
                <w:szCs w:val="20"/>
                <w:shd w:val="clear" w:color="auto" w:fill="FFFF00"/>
              </w:rPr>
              <w:t>06.09.17</w:t>
            </w: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27</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Трубачёва, 14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B6743D" w:rsidRDefault="00B6743D" w:rsidP="00B6743D">
            <w:pPr>
              <w:spacing w:line="360" w:lineRule="auto"/>
              <w:jc w:val="both"/>
              <w:rPr>
                <w:sz w:val="20"/>
                <w:szCs w:val="20"/>
                <w:shd w:val="clear" w:color="auto" w:fill="FFFF00"/>
              </w:rPr>
            </w:pPr>
            <w:r>
              <w:rPr>
                <w:sz w:val="20"/>
                <w:szCs w:val="20"/>
                <w:shd w:val="clear" w:color="auto" w:fill="FFFF00"/>
              </w:rPr>
              <w:t>-</w:t>
            </w:r>
            <w:r w:rsidR="001F411F">
              <w:rPr>
                <w:sz w:val="20"/>
                <w:szCs w:val="20"/>
                <w:shd w:val="clear" w:color="auto" w:fill="FFFF00"/>
              </w:rPr>
              <w:t xml:space="preserve"> </w:t>
            </w:r>
            <w:r>
              <w:rPr>
                <w:sz w:val="20"/>
                <w:szCs w:val="20"/>
                <w:shd w:val="clear" w:color="auto" w:fill="FFFF00"/>
              </w:rPr>
              <w:t>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395E93" w:rsidRPr="00395E93" w:rsidRDefault="00B8085A" w:rsidP="00793F19">
            <w:pPr>
              <w:spacing w:line="360" w:lineRule="auto"/>
              <w:jc w:val="both"/>
              <w:rPr>
                <w:sz w:val="20"/>
                <w:szCs w:val="20"/>
                <w:shd w:val="clear" w:color="auto" w:fill="FFFF00"/>
              </w:rPr>
            </w:pPr>
            <w:r>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t>11.01.17</w:t>
            </w: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60"/>
        <w:gridCol w:w="1384"/>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28</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3 </w:t>
            </w:r>
          </w:p>
        </w:tc>
        <w:tc>
          <w:tcPr>
            <w:tcW w:w="1523" w:type="dxa"/>
            <w:tcBorders>
              <w:top w:val="single" w:sz="4" w:space="0" w:color="auto"/>
              <w:left w:val="single" w:sz="4" w:space="0" w:color="000000"/>
              <w:bottom w:val="single" w:sz="4" w:space="0" w:color="auto"/>
            </w:tcBorders>
            <w:shd w:val="clear" w:color="auto" w:fill="auto"/>
          </w:tcPr>
          <w:p w:rsidR="00F9465C" w:rsidRDefault="00454CD7" w:rsidP="00454CD7">
            <w:pPr>
              <w:spacing w:line="360" w:lineRule="auto"/>
              <w:jc w:val="both"/>
              <w:rPr>
                <w:sz w:val="20"/>
                <w:szCs w:val="20"/>
              </w:rPr>
            </w:pPr>
            <w:r w:rsidRPr="00454CD7">
              <w:rPr>
                <w:sz w:val="20"/>
                <w:szCs w:val="20"/>
                <w:highlight w:val="yellow"/>
              </w:rPr>
              <w:t>кв.2-прочистка стояка канали-зации в под-вальном поме-щении;</w:t>
            </w:r>
          </w:p>
          <w:p w:rsidR="00454CD7" w:rsidRDefault="00454CD7" w:rsidP="00454CD7">
            <w:pPr>
              <w:spacing w:line="360" w:lineRule="auto"/>
              <w:jc w:val="both"/>
              <w:rPr>
                <w:sz w:val="20"/>
                <w:szCs w:val="20"/>
              </w:rPr>
            </w:pPr>
            <w:r w:rsidRPr="00454CD7">
              <w:rPr>
                <w:sz w:val="20"/>
                <w:szCs w:val="20"/>
                <w:highlight w:val="yellow"/>
              </w:rPr>
              <w:lastRenderedPageBreak/>
              <w:t>кв.2-чистка подвального помещения;</w:t>
            </w:r>
          </w:p>
          <w:p w:rsidR="007F66CA" w:rsidRDefault="007F66CA" w:rsidP="00454CD7">
            <w:pPr>
              <w:spacing w:line="360" w:lineRule="auto"/>
              <w:jc w:val="both"/>
              <w:rPr>
                <w:sz w:val="20"/>
                <w:szCs w:val="20"/>
              </w:rPr>
            </w:pPr>
            <w:r w:rsidRPr="00454CD7">
              <w:rPr>
                <w:sz w:val="20"/>
                <w:szCs w:val="20"/>
                <w:highlight w:val="yellow"/>
              </w:rPr>
              <w:t>кв.2-чистка подвального помещения;</w:t>
            </w:r>
          </w:p>
          <w:p w:rsidR="00E644CA" w:rsidRDefault="00E644CA" w:rsidP="00454CD7">
            <w:pPr>
              <w:spacing w:line="360" w:lineRule="auto"/>
              <w:jc w:val="both"/>
              <w:rPr>
                <w:sz w:val="20"/>
                <w:szCs w:val="20"/>
              </w:rPr>
            </w:pPr>
            <w:r w:rsidRPr="00E644CA">
              <w:rPr>
                <w:sz w:val="20"/>
                <w:szCs w:val="20"/>
                <w:highlight w:val="yellow"/>
              </w:rPr>
              <w:t>кв.13-замена участка трубы ГВС подван-ной;</w:t>
            </w:r>
          </w:p>
          <w:p w:rsidR="00084E43" w:rsidRDefault="00084E43" w:rsidP="00084E43">
            <w:pPr>
              <w:spacing w:line="360" w:lineRule="auto"/>
              <w:jc w:val="both"/>
              <w:rPr>
                <w:sz w:val="20"/>
                <w:szCs w:val="20"/>
              </w:rPr>
            </w:pPr>
            <w:r>
              <w:rPr>
                <w:sz w:val="20"/>
                <w:szCs w:val="20"/>
                <w:highlight w:val="yellow"/>
              </w:rPr>
              <w:t>кв.2-обследо-вание</w:t>
            </w:r>
            <w:r w:rsidRPr="00454CD7">
              <w:rPr>
                <w:sz w:val="20"/>
                <w:szCs w:val="20"/>
                <w:highlight w:val="yellow"/>
              </w:rPr>
              <w:t xml:space="preserve"> подваль</w:t>
            </w:r>
            <w:r>
              <w:rPr>
                <w:sz w:val="20"/>
                <w:szCs w:val="20"/>
                <w:highlight w:val="yellow"/>
              </w:rPr>
              <w:t>-</w:t>
            </w:r>
            <w:r w:rsidRPr="00454CD7">
              <w:rPr>
                <w:sz w:val="20"/>
                <w:szCs w:val="20"/>
                <w:highlight w:val="yellow"/>
              </w:rPr>
              <w:t>ного помеще</w:t>
            </w:r>
            <w:r>
              <w:rPr>
                <w:sz w:val="20"/>
                <w:szCs w:val="20"/>
                <w:highlight w:val="yellow"/>
              </w:rPr>
              <w:t>-</w:t>
            </w:r>
            <w:r w:rsidRPr="00454CD7">
              <w:rPr>
                <w:sz w:val="20"/>
                <w:szCs w:val="20"/>
                <w:highlight w:val="yellow"/>
              </w:rPr>
              <w:t>ния;</w:t>
            </w:r>
          </w:p>
          <w:p w:rsidR="00F26F76" w:rsidRDefault="00F26F76" w:rsidP="00084E43">
            <w:pPr>
              <w:spacing w:line="360" w:lineRule="auto"/>
              <w:jc w:val="both"/>
              <w:rPr>
                <w:sz w:val="20"/>
                <w:szCs w:val="20"/>
              </w:rPr>
            </w:pPr>
            <w:r w:rsidRPr="00F26F76">
              <w:rPr>
                <w:sz w:val="20"/>
                <w:szCs w:val="20"/>
                <w:highlight w:val="yellow"/>
              </w:rPr>
              <w:t>кв.2-прочистка канализацион-ного стояка в подвальном помещении; дезинсекация подвального помещения;</w:t>
            </w:r>
          </w:p>
          <w:p w:rsidR="004252E1" w:rsidRDefault="004252E1" w:rsidP="00084E43">
            <w:pPr>
              <w:spacing w:line="360" w:lineRule="auto"/>
              <w:jc w:val="both"/>
              <w:rPr>
                <w:sz w:val="20"/>
                <w:szCs w:val="20"/>
              </w:rPr>
            </w:pPr>
            <w:r w:rsidRPr="004252E1">
              <w:rPr>
                <w:sz w:val="20"/>
                <w:szCs w:val="20"/>
                <w:highlight w:val="yellow"/>
              </w:rPr>
              <w:t>кв.15-засор ка-нализационно-го колодца (за-явка передана в ООО «Лах-</w:t>
            </w:r>
            <w:r w:rsidRPr="004252E1">
              <w:rPr>
                <w:sz w:val="20"/>
                <w:szCs w:val="20"/>
                <w:highlight w:val="yellow"/>
              </w:rPr>
              <w:lastRenderedPageBreak/>
              <w:t>денпохский водоканал»; обследование канализационного стояка;</w:t>
            </w:r>
          </w:p>
          <w:p w:rsidR="0083064F" w:rsidRDefault="0083064F" w:rsidP="0083064F">
            <w:pPr>
              <w:spacing w:line="360" w:lineRule="auto"/>
              <w:jc w:val="both"/>
              <w:rPr>
                <w:sz w:val="20"/>
                <w:szCs w:val="20"/>
              </w:rPr>
            </w:pPr>
            <w:r>
              <w:rPr>
                <w:sz w:val="20"/>
                <w:szCs w:val="20"/>
                <w:highlight w:val="yellow"/>
              </w:rPr>
              <w:t>кв.2-откач</w:t>
            </w:r>
            <w:r w:rsidRPr="00454CD7">
              <w:rPr>
                <w:sz w:val="20"/>
                <w:szCs w:val="20"/>
                <w:highlight w:val="yellow"/>
              </w:rPr>
              <w:t>ка</w:t>
            </w:r>
            <w:r>
              <w:rPr>
                <w:sz w:val="20"/>
                <w:szCs w:val="20"/>
                <w:highlight w:val="yellow"/>
              </w:rPr>
              <w:t xml:space="preserve"> канализацион-ных вод из</w:t>
            </w:r>
            <w:r w:rsidRPr="00454CD7">
              <w:rPr>
                <w:sz w:val="20"/>
                <w:szCs w:val="20"/>
                <w:highlight w:val="yellow"/>
              </w:rPr>
              <w:t xml:space="preserve"> подвального помещения;</w:t>
            </w:r>
          </w:p>
          <w:p w:rsidR="00DE2D45" w:rsidRDefault="00DE2D45" w:rsidP="00DE2D45">
            <w:pPr>
              <w:spacing w:line="360" w:lineRule="auto"/>
              <w:jc w:val="both"/>
              <w:rPr>
                <w:sz w:val="20"/>
                <w:szCs w:val="20"/>
              </w:rPr>
            </w:pPr>
            <w:r>
              <w:rPr>
                <w:sz w:val="20"/>
                <w:szCs w:val="20"/>
                <w:highlight w:val="yellow"/>
              </w:rPr>
              <w:t>кв.13-чистка</w:t>
            </w:r>
            <w:r w:rsidRPr="00454CD7">
              <w:rPr>
                <w:sz w:val="20"/>
                <w:szCs w:val="20"/>
                <w:highlight w:val="yellow"/>
              </w:rPr>
              <w:t xml:space="preserve"> подвального помеще</w:t>
            </w:r>
            <w:r>
              <w:rPr>
                <w:sz w:val="20"/>
                <w:szCs w:val="20"/>
                <w:highlight w:val="yellow"/>
              </w:rPr>
              <w:t>ния</w:t>
            </w:r>
            <w:r>
              <w:rPr>
                <w:sz w:val="20"/>
                <w:szCs w:val="20"/>
              </w:rPr>
              <w:t xml:space="preserve">, </w:t>
            </w:r>
            <w:r w:rsidRPr="00DE2D45">
              <w:rPr>
                <w:sz w:val="20"/>
                <w:szCs w:val="20"/>
                <w:highlight w:val="yellow"/>
              </w:rPr>
              <w:t>дезинсекация;</w:t>
            </w:r>
          </w:p>
          <w:p w:rsidR="00925796" w:rsidRDefault="00925796" w:rsidP="00DE2D45">
            <w:pPr>
              <w:spacing w:line="360" w:lineRule="auto"/>
              <w:jc w:val="both"/>
              <w:rPr>
                <w:sz w:val="20"/>
                <w:szCs w:val="20"/>
              </w:rPr>
            </w:pPr>
            <w:r w:rsidRPr="00925796">
              <w:rPr>
                <w:sz w:val="20"/>
                <w:szCs w:val="20"/>
                <w:highlight w:val="yellow"/>
              </w:rPr>
              <w:t>кв.1-обследо-вание подваль-ного помеще-ния;</w:t>
            </w:r>
          </w:p>
          <w:p w:rsidR="00D42B79" w:rsidRDefault="00D42B79" w:rsidP="00D42B79">
            <w:pPr>
              <w:spacing w:line="360" w:lineRule="auto"/>
              <w:jc w:val="both"/>
              <w:rPr>
                <w:sz w:val="20"/>
                <w:szCs w:val="20"/>
              </w:rPr>
            </w:pPr>
            <w:r>
              <w:rPr>
                <w:sz w:val="20"/>
                <w:szCs w:val="20"/>
                <w:highlight w:val="yellow"/>
              </w:rPr>
              <w:t>кв.7</w:t>
            </w:r>
            <w:r w:rsidRPr="00925796">
              <w:rPr>
                <w:sz w:val="20"/>
                <w:szCs w:val="20"/>
                <w:highlight w:val="yellow"/>
              </w:rPr>
              <w:t>-обследо-вание подваль-ного помеще-ния;</w:t>
            </w:r>
          </w:p>
          <w:p w:rsidR="00D84460" w:rsidRDefault="00D84460" w:rsidP="00D42B79">
            <w:pPr>
              <w:spacing w:line="360" w:lineRule="auto"/>
              <w:jc w:val="both"/>
              <w:rPr>
                <w:sz w:val="20"/>
                <w:szCs w:val="20"/>
              </w:rPr>
            </w:pPr>
            <w:r w:rsidRPr="00D84460">
              <w:rPr>
                <w:sz w:val="20"/>
                <w:szCs w:val="20"/>
                <w:highlight w:val="yellow"/>
              </w:rPr>
              <w:t>кв.12-прочист-ка стояка ХВС;</w:t>
            </w:r>
          </w:p>
          <w:p w:rsidR="00213D2F" w:rsidRDefault="00213D2F" w:rsidP="00D42B79">
            <w:pPr>
              <w:spacing w:line="360" w:lineRule="auto"/>
              <w:jc w:val="both"/>
              <w:rPr>
                <w:sz w:val="20"/>
                <w:szCs w:val="20"/>
              </w:rPr>
            </w:pPr>
            <w:r w:rsidRPr="00213D2F">
              <w:rPr>
                <w:sz w:val="20"/>
                <w:szCs w:val="20"/>
                <w:highlight w:val="yellow"/>
              </w:rPr>
              <w:t>кв.15-обследо-вание системы канализации-</w:t>
            </w:r>
            <w:r w:rsidRPr="00213D2F">
              <w:rPr>
                <w:sz w:val="20"/>
                <w:szCs w:val="20"/>
                <w:highlight w:val="yellow"/>
              </w:rPr>
              <w:lastRenderedPageBreak/>
              <w:t>засор колодцев (передано в ООО «Лахден-похский водо-канал»);</w:t>
            </w:r>
          </w:p>
          <w:p w:rsidR="00431BFF" w:rsidRDefault="00431BFF" w:rsidP="00431BFF">
            <w:pPr>
              <w:spacing w:line="360" w:lineRule="auto"/>
              <w:jc w:val="both"/>
              <w:rPr>
                <w:sz w:val="20"/>
                <w:szCs w:val="20"/>
              </w:rPr>
            </w:pPr>
            <w:r>
              <w:rPr>
                <w:sz w:val="20"/>
                <w:szCs w:val="20"/>
                <w:highlight w:val="yellow"/>
              </w:rPr>
              <w:t>кв.2</w:t>
            </w:r>
            <w:r w:rsidRPr="00925796">
              <w:rPr>
                <w:sz w:val="20"/>
                <w:szCs w:val="20"/>
                <w:highlight w:val="yellow"/>
              </w:rPr>
              <w:t>-обследо-вание подваль-ного помеще-ния</w:t>
            </w:r>
            <w:r>
              <w:rPr>
                <w:sz w:val="20"/>
                <w:szCs w:val="20"/>
                <w:highlight w:val="yellow"/>
              </w:rPr>
              <w:t xml:space="preserve"> и канали-зационных стояков</w:t>
            </w:r>
            <w:r w:rsidRPr="00925796">
              <w:rPr>
                <w:sz w:val="20"/>
                <w:szCs w:val="20"/>
                <w:highlight w:val="yellow"/>
              </w:rPr>
              <w:t>;</w:t>
            </w:r>
          </w:p>
          <w:p w:rsidR="00D645A9" w:rsidRDefault="00D645A9" w:rsidP="00431BFF">
            <w:pPr>
              <w:spacing w:line="360" w:lineRule="auto"/>
              <w:jc w:val="both"/>
              <w:rPr>
                <w:sz w:val="20"/>
                <w:szCs w:val="20"/>
              </w:rPr>
            </w:pPr>
            <w:r w:rsidRPr="00D645A9">
              <w:rPr>
                <w:sz w:val="20"/>
                <w:szCs w:val="20"/>
                <w:highlight w:val="yellow"/>
              </w:rPr>
              <w:t>кв.2-прочистка канализацион-ного стояка в подвальном помещении;</w:t>
            </w:r>
          </w:p>
          <w:p w:rsidR="006E6730" w:rsidRDefault="006E6730" w:rsidP="006E6730">
            <w:pPr>
              <w:spacing w:line="360" w:lineRule="auto"/>
              <w:jc w:val="both"/>
              <w:rPr>
                <w:sz w:val="20"/>
                <w:szCs w:val="20"/>
              </w:rPr>
            </w:pPr>
            <w:r>
              <w:rPr>
                <w:sz w:val="20"/>
                <w:szCs w:val="20"/>
                <w:highlight w:val="yellow"/>
              </w:rPr>
              <w:t>кв.2-откач</w:t>
            </w:r>
            <w:r w:rsidRPr="00D645A9">
              <w:rPr>
                <w:sz w:val="20"/>
                <w:szCs w:val="20"/>
                <w:highlight w:val="yellow"/>
              </w:rPr>
              <w:t xml:space="preserve">ка </w:t>
            </w:r>
            <w:r>
              <w:rPr>
                <w:sz w:val="20"/>
                <w:szCs w:val="20"/>
                <w:highlight w:val="yellow"/>
              </w:rPr>
              <w:t xml:space="preserve">воды из </w:t>
            </w:r>
            <w:r w:rsidRPr="00D645A9">
              <w:rPr>
                <w:sz w:val="20"/>
                <w:szCs w:val="20"/>
                <w:highlight w:val="yellow"/>
              </w:rPr>
              <w:t xml:space="preserve"> под</w:t>
            </w:r>
            <w:r>
              <w:rPr>
                <w:sz w:val="20"/>
                <w:szCs w:val="20"/>
                <w:highlight w:val="yellow"/>
              </w:rPr>
              <w:t>-</w:t>
            </w:r>
            <w:r w:rsidRPr="00D645A9">
              <w:rPr>
                <w:sz w:val="20"/>
                <w:szCs w:val="20"/>
                <w:highlight w:val="yellow"/>
              </w:rPr>
              <w:t>вальном поме</w:t>
            </w:r>
            <w:r>
              <w:rPr>
                <w:sz w:val="20"/>
                <w:szCs w:val="20"/>
                <w:highlight w:val="yellow"/>
              </w:rPr>
              <w:t>-</w:t>
            </w:r>
            <w:r w:rsidRPr="00D645A9">
              <w:rPr>
                <w:sz w:val="20"/>
                <w:szCs w:val="20"/>
                <w:highlight w:val="yellow"/>
              </w:rPr>
              <w:t>щении;</w:t>
            </w:r>
          </w:p>
          <w:p w:rsidR="008300FF" w:rsidRDefault="008300FF" w:rsidP="006E6730">
            <w:pPr>
              <w:spacing w:line="360" w:lineRule="auto"/>
              <w:jc w:val="both"/>
              <w:rPr>
                <w:sz w:val="20"/>
                <w:szCs w:val="20"/>
              </w:rPr>
            </w:pPr>
            <w:r w:rsidRPr="008300FF">
              <w:rPr>
                <w:sz w:val="20"/>
                <w:szCs w:val="20"/>
                <w:highlight w:val="yellow"/>
              </w:rPr>
              <w:t>кв.7-прочистка канализацион-ного стояка;</w:t>
            </w:r>
          </w:p>
          <w:p w:rsidR="00D34CCC" w:rsidRDefault="00D34CCC" w:rsidP="00D34CCC">
            <w:pPr>
              <w:spacing w:line="360" w:lineRule="auto"/>
              <w:jc w:val="both"/>
              <w:rPr>
                <w:sz w:val="20"/>
                <w:szCs w:val="20"/>
              </w:rPr>
            </w:pPr>
            <w:r w:rsidRPr="00D645A9">
              <w:rPr>
                <w:sz w:val="20"/>
                <w:szCs w:val="20"/>
                <w:highlight w:val="yellow"/>
              </w:rPr>
              <w:t>кв.2-прочистка канализацион-ного стояка</w:t>
            </w:r>
            <w:r w:rsidR="005D7EB2">
              <w:rPr>
                <w:sz w:val="20"/>
                <w:szCs w:val="20"/>
                <w:highlight w:val="yellow"/>
              </w:rPr>
              <w:t>, откачка кана-</w:t>
            </w:r>
            <w:r w:rsidR="005D7EB2">
              <w:rPr>
                <w:sz w:val="20"/>
                <w:szCs w:val="20"/>
                <w:highlight w:val="yellow"/>
              </w:rPr>
              <w:lastRenderedPageBreak/>
              <w:t>лизационных вод</w:t>
            </w:r>
            <w:r w:rsidRPr="00D645A9">
              <w:rPr>
                <w:sz w:val="20"/>
                <w:szCs w:val="20"/>
                <w:highlight w:val="yellow"/>
              </w:rPr>
              <w:t xml:space="preserve"> в подваль</w:t>
            </w:r>
            <w:r w:rsidR="005D7EB2">
              <w:rPr>
                <w:sz w:val="20"/>
                <w:szCs w:val="20"/>
                <w:highlight w:val="yellow"/>
              </w:rPr>
              <w:t>-</w:t>
            </w:r>
            <w:r w:rsidRPr="00D645A9">
              <w:rPr>
                <w:sz w:val="20"/>
                <w:szCs w:val="20"/>
                <w:highlight w:val="yellow"/>
              </w:rPr>
              <w:t>ном помеще</w:t>
            </w:r>
            <w:r w:rsidR="005D7EB2">
              <w:rPr>
                <w:sz w:val="20"/>
                <w:szCs w:val="20"/>
                <w:highlight w:val="yellow"/>
              </w:rPr>
              <w:t>-</w:t>
            </w:r>
            <w:r w:rsidRPr="00D645A9">
              <w:rPr>
                <w:sz w:val="20"/>
                <w:szCs w:val="20"/>
                <w:highlight w:val="yellow"/>
              </w:rPr>
              <w:t>нии;</w:t>
            </w:r>
          </w:p>
          <w:p w:rsidR="000828F6" w:rsidRDefault="000828F6" w:rsidP="000828F6">
            <w:pPr>
              <w:spacing w:line="360" w:lineRule="auto"/>
              <w:jc w:val="both"/>
              <w:rPr>
                <w:sz w:val="20"/>
                <w:szCs w:val="20"/>
              </w:rPr>
            </w:pPr>
            <w:r w:rsidRPr="00D645A9">
              <w:rPr>
                <w:sz w:val="20"/>
                <w:szCs w:val="20"/>
                <w:highlight w:val="yellow"/>
              </w:rPr>
              <w:t>кв.2-прочистка канализацион-ного стояка</w:t>
            </w:r>
            <w:r>
              <w:rPr>
                <w:sz w:val="20"/>
                <w:szCs w:val="20"/>
                <w:highlight w:val="yellow"/>
              </w:rPr>
              <w:t>, откачка кана-лизационных вод</w:t>
            </w:r>
            <w:r w:rsidRPr="00D645A9">
              <w:rPr>
                <w:sz w:val="20"/>
                <w:szCs w:val="20"/>
                <w:highlight w:val="yellow"/>
              </w:rPr>
              <w:t xml:space="preserve"> в подваль</w:t>
            </w:r>
            <w:r>
              <w:rPr>
                <w:sz w:val="20"/>
                <w:szCs w:val="20"/>
                <w:highlight w:val="yellow"/>
              </w:rPr>
              <w:t>-</w:t>
            </w:r>
            <w:r w:rsidRPr="00D645A9">
              <w:rPr>
                <w:sz w:val="20"/>
                <w:szCs w:val="20"/>
                <w:highlight w:val="yellow"/>
              </w:rPr>
              <w:t>ном помеще</w:t>
            </w:r>
            <w:r>
              <w:rPr>
                <w:sz w:val="20"/>
                <w:szCs w:val="20"/>
                <w:highlight w:val="yellow"/>
              </w:rPr>
              <w:t>-</w:t>
            </w:r>
            <w:r w:rsidRPr="00D645A9">
              <w:rPr>
                <w:sz w:val="20"/>
                <w:szCs w:val="20"/>
                <w:highlight w:val="yellow"/>
              </w:rPr>
              <w:t>нии;</w:t>
            </w:r>
          </w:p>
          <w:p w:rsidR="004A5A20" w:rsidRDefault="004A5A20" w:rsidP="000828F6">
            <w:pPr>
              <w:spacing w:line="360" w:lineRule="auto"/>
              <w:jc w:val="both"/>
              <w:rPr>
                <w:sz w:val="20"/>
                <w:szCs w:val="20"/>
              </w:rPr>
            </w:pPr>
            <w:r w:rsidRPr="004A5A20">
              <w:rPr>
                <w:sz w:val="20"/>
                <w:szCs w:val="20"/>
                <w:highlight w:val="yellow"/>
              </w:rPr>
              <w:t>- промывка и опрессовка системы теп-лоснабжения МКД;</w:t>
            </w:r>
          </w:p>
          <w:p w:rsidR="00F11D1C" w:rsidRDefault="00F11D1C" w:rsidP="00F11D1C">
            <w:pPr>
              <w:spacing w:line="360" w:lineRule="auto"/>
              <w:jc w:val="both"/>
              <w:rPr>
                <w:sz w:val="20"/>
                <w:szCs w:val="20"/>
              </w:rPr>
            </w:pPr>
            <w:r>
              <w:rPr>
                <w:sz w:val="20"/>
                <w:szCs w:val="20"/>
                <w:highlight w:val="yellow"/>
              </w:rPr>
              <w:t>кв.14-откач</w:t>
            </w:r>
            <w:r w:rsidRPr="00454CD7">
              <w:rPr>
                <w:sz w:val="20"/>
                <w:szCs w:val="20"/>
                <w:highlight w:val="yellow"/>
              </w:rPr>
              <w:t>ка</w:t>
            </w:r>
            <w:r>
              <w:rPr>
                <w:sz w:val="20"/>
                <w:szCs w:val="20"/>
                <w:highlight w:val="yellow"/>
              </w:rPr>
              <w:t xml:space="preserve"> канализацион-ных вод из</w:t>
            </w:r>
            <w:r w:rsidRPr="00454CD7">
              <w:rPr>
                <w:sz w:val="20"/>
                <w:szCs w:val="20"/>
                <w:highlight w:val="yellow"/>
              </w:rPr>
              <w:t xml:space="preserve"> подвального помещения;</w:t>
            </w:r>
          </w:p>
          <w:p w:rsidR="005E6AA6" w:rsidRDefault="005E6AA6" w:rsidP="00F11D1C">
            <w:pPr>
              <w:spacing w:line="360" w:lineRule="auto"/>
              <w:jc w:val="both"/>
              <w:rPr>
                <w:sz w:val="20"/>
                <w:szCs w:val="20"/>
              </w:rPr>
            </w:pPr>
            <w:r w:rsidRPr="005E6AA6">
              <w:rPr>
                <w:sz w:val="20"/>
                <w:szCs w:val="20"/>
                <w:highlight w:val="yellow"/>
              </w:rPr>
              <w:t>кв.15-обследо-вание подваль-ного помеще-ния;</w:t>
            </w:r>
          </w:p>
          <w:p w:rsidR="006A2F75" w:rsidRDefault="006A2F75" w:rsidP="00F11D1C">
            <w:pPr>
              <w:spacing w:line="360" w:lineRule="auto"/>
              <w:jc w:val="both"/>
              <w:rPr>
                <w:sz w:val="20"/>
                <w:szCs w:val="20"/>
              </w:rPr>
            </w:pPr>
            <w:r w:rsidRPr="006A2F75">
              <w:rPr>
                <w:sz w:val="20"/>
                <w:szCs w:val="20"/>
                <w:highlight w:val="yellow"/>
              </w:rPr>
              <w:t>кв.15-прочист-</w:t>
            </w:r>
            <w:r w:rsidRPr="006A2F75">
              <w:rPr>
                <w:sz w:val="20"/>
                <w:szCs w:val="20"/>
                <w:highlight w:val="yellow"/>
              </w:rPr>
              <w:lastRenderedPageBreak/>
              <w:t>ка стояка кана-лизации в под-вальном поме-щении;</w:t>
            </w:r>
          </w:p>
          <w:p w:rsidR="00D77426" w:rsidRDefault="00D77426" w:rsidP="00D77426">
            <w:pPr>
              <w:spacing w:line="360" w:lineRule="auto"/>
              <w:jc w:val="both"/>
              <w:rPr>
                <w:sz w:val="20"/>
                <w:szCs w:val="20"/>
              </w:rPr>
            </w:pPr>
            <w:r>
              <w:rPr>
                <w:sz w:val="20"/>
                <w:szCs w:val="20"/>
                <w:highlight w:val="yellow"/>
              </w:rPr>
              <w:t>кв.3-откач</w:t>
            </w:r>
            <w:r w:rsidRPr="00454CD7">
              <w:rPr>
                <w:sz w:val="20"/>
                <w:szCs w:val="20"/>
                <w:highlight w:val="yellow"/>
              </w:rPr>
              <w:t>ка</w:t>
            </w:r>
            <w:r>
              <w:rPr>
                <w:sz w:val="20"/>
                <w:szCs w:val="20"/>
                <w:highlight w:val="yellow"/>
              </w:rPr>
              <w:t xml:space="preserve"> канализацион-ных вод из</w:t>
            </w:r>
            <w:r w:rsidRPr="00454CD7">
              <w:rPr>
                <w:sz w:val="20"/>
                <w:szCs w:val="20"/>
                <w:highlight w:val="yellow"/>
              </w:rPr>
              <w:t xml:space="preserve"> подвального помещения</w:t>
            </w:r>
            <w:r>
              <w:rPr>
                <w:sz w:val="20"/>
                <w:szCs w:val="20"/>
                <w:highlight w:val="yellow"/>
              </w:rPr>
              <w:t xml:space="preserve"> МКД</w:t>
            </w:r>
            <w:r w:rsidRPr="00454CD7">
              <w:rPr>
                <w:sz w:val="20"/>
                <w:szCs w:val="20"/>
                <w:highlight w:val="yellow"/>
              </w:rPr>
              <w:t>;</w:t>
            </w:r>
          </w:p>
          <w:p w:rsidR="001467D1" w:rsidRDefault="001467D1" w:rsidP="00D77426">
            <w:pPr>
              <w:spacing w:line="360" w:lineRule="auto"/>
              <w:jc w:val="both"/>
              <w:rPr>
                <w:sz w:val="20"/>
                <w:szCs w:val="20"/>
              </w:rPr>
            </w:pPr>
            <w:r w:rsidRPr="001467D1">
              <w:rPr>
                <w:sz w:val="20"/>
                <w:szCs w:val="20"/>
                <w:highlight w:val="yellow"/>
              </w:rPr>
              <w:t>кв.5-ремонт смывного бач-ка;</w:t>
            </w:r>
          </w:p>
          <w:p w:rsidR="00B470C9" w:rsidRDefault="00B470C9" w:rsidP="00D77426">
            <w:pPr>
              <w:spacing w:line="360" w:lineRule="auto"/>
              <w:jc w:val="both"/>
              <w:rPr>
                <w:sz w:val="20"/>
                <w:szCs w:val="20"/>
              </w:rPr>
            </w:pPr>
            <w:r w:rsidRPr="00B470C9">
              <w:rPr>
                <w:sz w:val="20"/>
                <w:szCs w:val="20"/>
                <w:highlight w:val="yellow"/>
              </w:rPr>
              <w:t>кв.2-обследо-вание подваль-ного помеще-ния</w:t>
            </w:r>
            <w:r>
              <w:rPr>
                <w:sz w:val="20"/>
                <w:szCs w:val="20"/>
              </w:rPr>
              <w:t>;</w:t>
            </w:r>
          </w:p>
          <w:p w:rsidR="00F61BBB" w:rsidRDefault="00F61BBB" w:rsidP="00D77426">
            <w:pPr>
              <w:spacing w:line="360" w:lineRule="auto"/>
              <w:jc w:val="both"/>
              <w:rPr>
                <w:sz w:val="20"/>
                <w:szCs w:val="20"/>
              </w:rPr>
            </w:pPr>
            <w:r w:rsidRPr="00F61BBB">
              <w:rPr>
                <w:sz w:val="20"/>
                <w:szCs w:val="20"/>
                <w:highlight w:val="yellow"/>
              </w:rPr>
              <w:t>кв.1-обследо-вание подваль-ного помеще-ния;</w:t>
            </w:r>
          </w:p>
          <w:p w:rsidR="00B27854" w:rsidRDefault="00B27854" w:rsidP="00B27854">
            <w:pPr>
              <w:spacing w:line="360" w:lineRule="auto"/>
              <w:jc w:val="both"/>
              <w:rPr>
                <w:sz w:val="20"/>
                <w:szCs w:val="20"/>
              </w:rPr>
            </w:pPr>
            <w:r>
              <w:rPr>
                <w:sz w:val="20"/>
                <w:szCs w:val="20"/>
                <w:highlight w:val="yellow"/>
              </w:rPr>
              <w:t>кв.2</w:t>
            </w:r>
            <w:r w:rsidRPr="00F61BBB">
              <w:rPr>
                <w:sz w:val="20"/>
                <w:szCs w:val="20"/>
                <w:highlight w:val="yellow"/>
              </w:rPr>
              <w:t>-обследо-вание подваль-ного помеще-ния;</w:t>
            </w:r>
          </w:p>
          <w:p w:rsidR="001C5F66" w:rsidRDefault="001C5F66" w:rsidP="001C5F66">
            <w:pPr>
              <w:spacing w:line="360" w:lineRule="auto"/>
              <w:jc w:val="both"/>
              <w:rPr>
                <w:sz w:val="20"/>
                <w:szCs w:val="20"/>
              </w:rPr>
            </w:pPr>
            <w:r>
              <w:rPr>
                <w:sz w:val="20"/>
                <w:szCs w:val="20"/>
                <w:highlight w:val="yellow"/>
              </w:rPr>
              <w:t>кв.18-откач</w:t>
            </w:r>
            <w:r w:rsidRPr="00454CD7">
              <w:rPr>
                <w:sz w:val="20"/>
                <w:szCs w:val="20"/>
                <w:highlight w:val="yellow"/>
              </w:rPr>
              <w:t>ка</w:t>
            </w:r>
            <w:r>
              <w:rPr>
                <w:sz w:val="20"/>
                <w:szCs w:val="20"/>
                <w:highlight w:val="yellow"/>
              </w:rPr>
              <w:t xml:space="preserve"> канализацион-</w:t>
            </w:r>
            <w:r>
              <w:rPr>
                <w:sz w:val="20"/>
                <w:szCs w:val="20"/>
                <w:highlight w:val="yellow"/>
              </w:rPr>
              <w:lastRenderedPageBreak/>
              <w:t>ных вод из</w:t>
            </w:r>
            <w:r w:rsidRPr="00454CD7">
              <w:rPr>
                <w:sz w:val="20"/>
                <w:szCs w:val="20"/>
                <w:highlight w:val="yellow"/>
              </w:rPr>
              <w:t xml:space="preserve"> подвального помещения</w:t>
            </w:r>
            <w:r>
              <w:rPr>
                <w:sz w:val="20"/>
                <w:szCs w:val="20"/>
                <w:highlight w:val="yellow"/>
              </w:rPr>
              <w:t xml:space="preserve"> МКД</w:t>
            </w:r>
            <w:r w:rsidRPr="00454CD7">
              <w:rPr>
                <w:sz w:val="20"/>
                <w:szCs w:val="20"/>
                <w:highlight w:val="yellow"/>
              </w:rPr>
              <w:t>;</w:t>
            </w:r>
          </w:p>
          <w:p w:rsidR="00B27854" w:rsidRDefault="00B27854" w:rsidP="00B27854">
            <w:pPr>
              <w:spacing w:line="360" w:lineRule="auto"/>
              <w:jc w:val="both"/>
              <w:rPr>
                <w:sz w:val="20"/>
                <w:szCs w:val="20"/>
              </w:rPr>
            </w:pPr>
          </w:p>
          <w:p w:rsidR="0083064F" w:rsidRDefault="0083064F" w:rsidP="00084E43">
            <w:pPr>
              <w:spacing w:line="360" w:lineRule="auto"/>
              <w:jc w:val="both"/>
              <w:rPr>
                <w:sz w:val="20"/>
                <w:szCs w:val="20"/>
              </w:rPr>
            </w:pPr>
          </w:p>
          <w:p w:rsidR="00084E43" w:rsidRPr="00454CD7" w:rsidRDefault="00084E43" w:rsidP="00454CD7">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9465C" w:rsidRDefault="00454CD7" w:rsidP="000B49FD">
            <w:pPr>
              <w:spacing w:line="360" w:lineRule="auto"/>
              <w:jc w:val="center"/>
              <w:rPr>
                <w:sz w:val="20"/>
                <w:szCs w:val="20"/>
              </w:rPr>
            </w:pPr>
            <w:r w:rsidRPr="00454CD7">
              <w:rPr>
                <w:sz w:val="20"/>
                <w:szCs w:val="20"/>
                <w:highlight w:val="yellow"/>
              </w:rPr>
              <w:lastRenderedPageBreak/>
              <w:t>26.03.17</w:t>
            </w: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r w:rsidRPr="00454CD7">
              <w:rPr>
                <w:sz w:val="20"/>
                <w:szCs w:val="20"/>
                <w:highlight w:val="yellow"/>
              </w:rPr>
              <w:lastRenderedPageBreak/>
              <w:t>27.03.17</w:t>
            </w:r>
          </w:p>
          <w:p w:rsidR="007F66CA" w:rsidRDefault="007F66CA" w:rsidP="000B49FD">
            <w:pPr>
              <w:spacing w:line="360" w:lineRule="auto"/>
              <w:jc w:val="center"/>
              <w:rPr>
                <w:sz w:val="20"/>
                <w:szCs w:val="20"/>
              </w:rPr>
            </w:pPr>
          </w:p>
          <w:p w:rsidR="007F66CA" w:rsidRDefault="007F66CA" w:rsidP="000B49FD">
            <w:pPr>
              <w:spacing w:line="360" w:lineRule="auto"/>
              <w:jc w:val="center"/>
              <w:rPr>
                <w:sz w:val="20"/>
                <w:szCs w:val="20"/>
              </w:rPr>
            </w:pPr>
          </w:p>
          <w:p w:rsidR="007F66CA" w:rsidRDefault="007F66CA" w:rsidP="000B49FD">
            <w:pPr>
              <w:spacing w:line="360" w:lineRule="auto"/>
              <w:jc w:val="center"/>
              <w:rPr>
                <w:sz w:val="20"/>
                <w:szCs w:val="20"/>
              </w:rPr>
            </w:pPr>
            <w:r w:rsidRPr="007F66CA">
              <w:rPr>
                <w:sz w:val="20"/>
                <w:szCs w:val="20"/>
                <w:highlight w:val="yellow"/>
              </w:rPr>
              <w:t>04.04.17</w:t>
            </w:r>
          </w:p>
          <w:p w:rsidR="00E644CA" w:rsidRDefault="00E644CA" w:rsidP="000B49FD">
            <w:pPr>
              <w:spacing w:line="360" w:lineRule="auto"/>
              <w:jc w:val="center"/>
              <w:rPr>
                <w:sz w:val="20"/>
                <w:szCs w:val="20"/>
              </w:rPr>
            </w:pPr>
          </w:p>
          <w:p w:rsidR="00E644CA" w:rsidRDefault="00E644CA" w:rsidP="000B49FD">
            <w:pPr>
              <w:spacing w:line="360" w:lineRule="auto"/>
              <w:jc w:val="center"/>
              <w:rPr>
                <w:sz w:val="20"/>
                <w:szCs w:val="20"/>
              </w:rPr>
            </w:pPr>
          </w:p>
          <w:p w:rsidR="00E644CA" w:rsidRDefault="00E644CA" w:rsidP="000B49FD">
            <w:pPr>
              <w:spacing w:line="360" w:lineRule="auto"/>
              <w:jc w:val="center"/>
              <w:rPr>
                <w:sz w:val="20"/>
                <w:szCs w:val="20"/>
              </w:rPr>
            </w:pPr>
            <w:r w:rsidRPr="00E644CA">
              <w:rPr>
                <w:sz w:val="20"/>
                <w:szCs w:val="20"/>
                <w:highlight w:val="yellow"/>
              </w:rPr>
              <w:t>06.04.17</w:t>
            </w: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r w:rsidRPr="00084E43">
              <w:rPr>
                <w:sz w:val="20"/>
                <w:szCs w:val="20"/>
                <w:highlight w:val="yellow"/>
              </w:rPr>
              <w:t>12.04.17</w:t>
            </w: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r w:rsidRPr="00F26F76">
              <w:rPr>
                <w:sz w:val="20"/>
                <w:szCs w:val="20"/>
                <w:highlight w:val="yellow"/>
              </w:rPr>
              <w:t>03.05.17</w:t>
            </w: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Pr="004252E1" w:rsidRDefault="004252E1" w:rsidP="000B49FD">
            <w:pPr>
              <w:spacing w:line="360" w:lineRule="auto"/>
              <w:jc w:val="center"/>
              <w:rPr>
                <w:sz w:val="20"/>
                <w:szCs w:val="20"/>
                <w:highlight w:val="yellow"/>
              </w:rPr>
            </w:pPr>
            <w:r w:rsidRPr="004252E1">
              <w:rPr>
                <w:sz w:val="20"/>
                <w:szCs w:val="20"/>
                <w:highlight w:val="yellow"/>
              </w:rPr>
              <w:t>08.05.17</w:t>
            </w:r>
          </w:p>
          <w:p w:rsidR="004252E1" w:rsidRDefault="004252E1" w:rsidP="000B49FD">
            <w:pPr>
              <w:spacing w:line="360" w:lineRule="auto"/>
              <w:jc w:val="center"/>
              <w:rPr>
                <w:sz w:val="20"/>
                <w:szCs w:val="20"/>
              </w:rPr>
            </w:pPr>
            <w:r w:rsidRPr="004252E1">
              <w:rPr>
                <w:sz w:val="20"/>
                <w:szCs w:val="20"/>
                <w:highlight w:val="yellow"/>
              </w:rPr>
              <w:t>10.05.17</w:t>
            </w: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r w:rsidRPr="0083064F">
              <w:rPr>
                <w:sz w:val="20"/>
                <w:szCs w:val="20"/>
                <w:highlight w:val="yellow"/>
              </w:rPr>
              <w:t>15.05.17</w:t>
            </w: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925796" w:rsidRDefault="00831C58" w:rsidP="00831C58">
            <w:pPr>
              <w:spacing w:line="360" w:lineRule="auto"/>
              <w:jc w:val="center"/>
              <w:rPr>
                <w:sz w:val="20"/>
                <w:szCs w:val="20"/>
              </w:rPr>
            </w:pPr>
            <w:r w:rsidRPr="00831C58">
              <w:rPr>
                <w:sz w:val="20"/>
                <w:szCs w:val="20"/>
                <w:highlight w:val="yellow"/>
              </w:rPr>
              <w:t>19.05.17</w:t>
            </w: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r w:rsidRPr="00925796">
              <w:rPr>
                <w:sz w:val="20"/>
                <w:szCs w:val="20"/>
                <w:highlight w:val="yellow"/>
              </w:rPr>
              <w:t>25.05.17</w:t>
            </w: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r w:rsidRPr="00D42B79">
              <w:rPr>
                <w:sz w:val="20"/>
                <w:szCs w:val="20"/>
                <w:highlight w:val="yellow"/>
              </w:rPr>
              <w:t>26.05.17</w:t>
            </w: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r w:rsidRPr="00D84460">
              <w:rPr>
                <w:sz w:val="20"/>
                <w:szCs w:val="20"/>
                <w:highlight w:val="yellow"/>
              </w:rPr>
              <w:t>29.05.17</w:t>
            </w:r>
          </w:p>
          <w:p w:rsidR="00213D2F" w:rsidRDefault="00213D2F" w:rsidP="000B49FD">
            <w:pPr>
              <w:spacing w:line="360" w:lineRule="auto"/>
              <w:jc w:val="center"/>
              <w:rPr>
                <w:sz w:val="20"/>
                <w:szCs w:val="20"/>
              </w:rPr>
            </w:pPr>
          </w:p>
          <w:p w:rsidR="00213D2F" w:rsidRDefault="00213D2F" w:rsidP="000B49FD">
            <w:pPr>
              <w:spacing w:line="360" w:lineRule="auto"/>
              <w:jc w:val="center"/>
              <w:rPr>
                <w:sz w:val="20"/>
                <w:szCs w:val="20"/>
              </w:rPr>
            </w:pPr>
            <w:r w:rsidRPr="00431BFF">
              <w:rPr>
                <w:sz w:val="20"/>
                <w:szCs w:val="20"/>
                <w:highlight w:val="yellow"/>
              </w:rPr>
              <w:t>14.05.17</w:t>
            </w: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r w:rsidRPr="00431BFF">
              <w:rPr>
                <w:sz w:val="20"/>
                <w:szCs w:val="20"/>
                <w:highlight w:val="yellow"/>
              </w:rPr>
              <w:t>31.05.17</w:t>
            </w: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r w:rsidRPr="00D645A9">
              <w:rPr>
                <w:sz w:val="20"/>
                <w:szCs w:val="20"/>
                <w:highlight w:val="yellow"/>
              </w:rPr>
              <w:t>28.06.17</w:t>
            </w: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r w:rsidRPr="006E6730">
              <w:rPr>
                <w:sz w:val="20"/>
                <w:szCs w:val="20"/>
                <w:highlight w:val="yellow"/>
              </w:rPr>
              <w:t>29.06.17</w:t>
            </w:r>
          </w:p>
          <w:p w:rsidR="008300FF" w:rsidRDefault="008300FF" w:rsidP="000B49FD">
            <w:pPr>
              <w:spacing w:line="360" w:lineRule="auto"/>
              <w:jc w:val="center"/>
              <w:rPr>
                <w:sz w:val="20"/>
                <w:szCs w:val="20"/>
              </w:rPr>
            </w:pPr>
          </w:p>
          <w:p w:rsidR="008300FF" w:rsidRDefault="008300FF" w:rsidP="000B49FD">
            <w:pPr>
              <w:spacing w:line="360" w:lineRule="auto"/>
              <w:jc w:val="center"/>
              <w:rPr>
                <w:sz w:val="20"/>
                <w:szCs w:val="20"/>
              </w:rPr>
            </w:pPr>
          </w:p>
          <w:p w:rsidR="008300FF" w:rsidRDefault="008300FF" w:rsidP="000B49FD">
            <w:pPr>
              <w:spacing w:line="360" w:lineRule="auto"/>
              <w:jc w:val="center"/>
              <w:rPr>
                <w:sz w:val="20"/>
                <w:szCs w:val="20"/>
              </w:rPr>
            </w:pPr>
          </w:p>
          <w:p w:rsidR="008300FF" w:rsidRDefault="008300FF" w:rsidP="000B49FD">
            <w:pPr>
              <w:spacing w:line="360" w:lineRule="auto"/>
              <w:jc w:val="center"/>
              <w:rPr>
                <w:sz w:val="20"/>
                <w:szCs w:val="20"/>
              </w:rPr>
            </w:pPr>
            <w:r w:rsidRPr="008300FF">
              <w:rPr>
                <w:sz w:val="20"/>
                <w:szCs w:val="20"/>
                <w:highlight w:val="yellow"/>
              </w:rPr>
              <w:t>17.07.17</w:t>
            </w:r>
          </w:p>
          <w:p w:rsidR="005D7EB2" w:rsidRDefault="005D7EB2" w:rsidP="000B49FD">
            <w:pPr>
              <w:spacing w:line="360" w:lineRule="auto"/>
              <w:jc w:val="center"/>
              <w:rPr>
                <w:sz w:val="20"/>
                <w:szCs w:val="20"/>
              </w:rPr>
            </w:pPr>
          </w:p>
          <w:p w:rsidR="005D7EB2" w:rsidRDefault="005D7EB2" w:rsidP="000B49FD">
            <w:pPr>
              <w:spacing w:line="360" w:lineRule="auto"/>
              <w:jc w:val="center"/>
              <w:rPr>
                <w:sz w:val="20"/>
                <w:szCs w:val="20"/>
              </w:rPr>
            </w:pPr>
          </w:p>
          <w:p w:rsidR="005D7EB2" w:rsidRDefault="005D7EB2" w:rsidP="000B49FD">
            <w:pPr>
              <w:spacing w:line="360" w:lineRule="auto"/>
              <w:jc w:val="center"/>
              <w:rPr>
                <w:sz w:val="20"/>
                <w:szCs w:val="20"/>
              </w:rPr>
            </w:pPr>
            <w:r w:rsidRPr="005D7EB2">
              <w:rPr>
                <w:sz w:val="20"/>
                <w:szCs w:val="20"/>
                <w:highlight w:val="yellow"/>
              </w:rPr>
              <w:t>20.07.17</w:t>
            </w: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p>
          <w:p w:rsidR="000828F6" w:rsidRDefault="000828F6" w:rsidP="000B49FD">
            <w:pPr>
              <w:spacing w:line="360" w:lineRule="auto"/>
              <w:jc w:val="center"/>
              <w:rPr>
                <w:sz w:val="20"/>
                <w:szCs w:val="20"/>
              </w:rPr>
            </w:pPr>
            <w:r w:rsidRPr="000828F6">
              <w:rPr>
                <w:sz w:val="20"/>
                <w:szCs w:val="20"/>
                <w:highlight w:val="yellow"/>
              </w:rPr>
              <w:t>24.07.17</w:t>
            </w: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p>
          <w:p w:rsidR="004A5A20" w:rsidRDefault="004A5A20" w:rsidP="000B49FD">
            <w:pPr>
              <w:spacing w:line="360" w:lineRule="auto"/>
              <w:jc w:val="center"/>
              <w:rPr>
                <w:sz w:val="20"/>
                <w:szCs w:val="20"/>
              </w:rPr>
            </w:pPr>
            <w:r w:rsidRPr="004A5A20">
              <w:rPr>
                <w:sz w:val="20"/>
                <w:szCs w:val="20"/>
                <w:highlight w:val="yellow"/>
              </w:rPr>
              <w:t>28.07.17</w:t>
            </w:r>
          </w:p>
          <w:p w:rsidR="00F11D1C" w:rsidRDefault="00F11D1C" w:rsidP="000B49FD">
            <w:pPr>
              <w:spacing w:line="360" w:lineRule="auto"/>
              <w:jc w:val="center"/>
              <w:rPr>
                <w:sz w:val="20"/>
                <w:szCs w:val="20"/>
              </w:rPr>
            </w:pPr>
          </w:p>
          <w:p w:rsidR="00F11D1C" w:rsidRDefault="00F11D1C" w:rsidP="000B49FD">
            <w:pPr>
              <w:spacing w:line="360" w:lineRule="auto"/>
              <w:jc w:val="center"/>
              <w:rPr>
                <w:sz w:val="20"/>
                <w:szCs w:val="20"/>
              </w:rPr>
            </w:pPr>
          </w:p>
          <w:p w:rsidR="00F11D1C" w:rsidRDefault="00F11D1C" w:rsidP="000B49FD">
            <w:pPr>
              <w:spacing w:line="360" w:lineRule="auto"/>
              <w:jc w:val="center"/>
              <w:rPr>
                <w:sz w:val="20"/>
                <w:szCs w:val="20"/>
              </w:rPr>
            </w:pPr>
          </w:p>
          <w:p w:rsidR="00F11D1C" w:rsidRDefault="00F11D1C" w:rsidP="000B49FD">
            <w:pPr>
              <w:spacing w:line="360" w:lineRule="auto"/>
              <w:jc w:val="center"/>
              <w:rPr>
                <w:sz w:val="20"/>
                <w:szCs w:val="20"/>
              </w:rPr>
            </w:pPr>
          </w:p>
          <w:p w:rsidR="00F11D1C" w:rsidRDefault="00F11D1C" w:rsidP="000B49FD">
            <w:pPr>
              <w:spacing w:line="360" w:lineRule="auto"/>
              <w:jc w:val="center"/>
              <w:rPr>
                <w:sz w:val="20"/>
                <w:szCs w:val="20"/>
              </w:rPr>
            </w:pPr>
            <w:r w:rsidRPr="00F11D1C">
              <w:rPr>
                <w:sz w:val="20"/>
                <w:szCs w:val="20"/>
                <w:highlight w:val="yellow"/>
              </w:rPr>
              <w:t>01.09.17</w:t>
            </w:r>
          </w:p>
          <w:p w:rsidR="005E6AA6" w:rsidRDefault="005E6AA6" w:rsidP="000B49FD">
            <w:pPr>
              <w:spacing w:line="360" w:lineRule="auto"/>
              <w:jc w:val="center"/>
              <w:rPr>
                <w:sz w:val="20"/>
                <w:szCs w:val="20"/>
              </w:rPr>
            </w:pPr>
          </w:p>
          <w:p w:rsidR="005E6AA6" w:rsidRDefault="005E6AA6" w:rsidP="000B49FD">
            <w:pPr>
              <w:spacing w:line="360" w:lineRule="auto"/>
              <w:jc w:val="center"/>
              <w:rPr>
                <w:sz w:val="20"/>
                <w:szCs w:val="20"/>
              </w:rPr>
            </w:pPr>
          </w:p>
          <w:p w:rsidR="005E6AA6" w:rsidRDefault="005E6AA6" w:rsidP="000B49FD">
            <w:pPr>
              <w:spacing w:line="360" w:lineRule="auto"/>
              <w:jc w:val="center"/>
              <w:rPr>
                <w:sz w:val="20"/>
                <w:szCs w:val="20"/>
              </w:rPr>
            </w:pPr>
          </w:p>
          <w:p w:rsidR="005E6AA6" w:rsidRDefault="005E6AA6" w:rsidP="000B49FD">
            <w:pPr>
              <w:spacing w:line="360" w:lineRule="auto"/>
              <w:jc w:val="center"/>
              <w:rPr>
                <w:sz w:val="20"/>
                <w:szCs w:val="20"/>
              </w:rPr>
            </w:pPr>
          </w:p>
          <w:p w:rsidR="005E6AA6" w:rsidRDefault="005E6AA6" w:rsidP="000B49FD">
            <w:pPr>
              <w:spacing w:line="360" w:lineRule="auto"/>
              <w:jc w:val="center"/>
              <w:rPr>
                <w:sz w:val="20"/>
                <w:szCs w:val="20"/>
              </w:rPr>
            </w:pPr>
            <w:r w:rsidRPr="005E6AA6">
              <w:rPr>
                <w:sz w:val="20"/>
                <w:szCs w:val="20"/>
                <w:highlight w:val="yellow"/>
              </w:rPr>
              <w:t>20.09.17</w:t>
            </w:r>
          </w:p>
          <w:p w:rsidR="006A2F75" w:rsidRDefault="006A2F75" w:rsidP="000B49FD">
            <w:pPr>
              <w:spacing w:line="360" w:lineRule="auto"/>
              <w:jc w:val="center"/>
              <w:rPr>
                <w:sz w:val="20"/>
                <w:szCs w:val="20"/>
              </w:rPr>
            </w:pPr>
          </w:p>
          <w:p w:rsidR="006A2F75" w:rsidRDefault="006A2F75" w:rsidP="000B49FD">
            <w:pPr>
              <w:spacing w:line="360" w:lineRule="auto"/>
              <w:jc w:val="center"/>
              <w:rPr>
                <w:sz w:val="20"/>
                <w:szCs w:val="20"/>
              </w:rPr>
            </w:pPr>
          </w:p>
          <w:p w:rsidR="006A2F75" w:rsidRDefault="006A2F75" w:rsidP="000B49FD">
            <w:pPr>
              <w:spacing w:line="360" w:lineRule="auto"/>
              <w:jc w:val="center"/>
              <w:rPr>
                <w:sz w:val="20"/>
                <w:szCs w:val="20"/>
              </w:rPr>
            </w:pPr>
          </w:p>
          <w:p w:rsidR="006A2F75" w:rsidRDefault="006A2F75" w:rsidP="000B49FD">
            <w:pPr>
              <w:spacing w:line="360" w:lineRule="auto"/>
              <w:jc w:val="center"/>
              <w:rPr>
                <w:sz w:val="20"/>
                <w:szCs w:val="20"/>
              </w:rPr>
            </w:pPr>
            <w:r w:rsidRPr="006A2F75">
              <w:rPr>
                <w:sz w:val="20"/>
                <w:szCs w:val="20"/>
                <w:highlight w:val="yellow"/>
              </w:rPr>
              <w:t>28.09.17</w:t>
            </w:r>
          </w:p>
          <w:p w:rsidR="00D77426" w:rsidRDefault="00D77426" w:rsidP="000B49FD">
            <w:pPr>
              <w:spacing w:line="360" w:lineRule="auto"/>
              <w:jc w:val="center"/>
              <w:rPr>
                <w:sz w:val="20"/>
                <w:szCs w:val="20"/>
              </w:rPr>
            </w:pPr>
          </w:p>
          <w:p w:rsidR="00D77426" w:rsidRDefault="00D77426" w:rsidP="000B49FD">
            <w:pPr>
              <w:spacing w:line="360" w:lineRule="auto"/>
              <w:jc w:val="center"/>
              <w:rPr>
                <w:sz w:val="20"/>
                <w:szCs w:val="20"/>
              </w:rPr>
            </w:pPr>
          </w:p>
          <w:p w:rsidR="00D77426" w:rsidRDefault="00D77426" w:rsidP="000B49FD">
            <w:pPr>
              <w:spacing w:line="360" w:lineRule="auto"/>
              <w:jc w:val="center"/>
              <w:rPr>
                <w:sz w:val="20"/>
                <w:szCs w:val="20"/>
              </w:rPr>
            </w:pPr>
          </w:p>
          <w:p w:rsidR="00D77426" w:rsidRDefault="00D77426" w:rsidP="000B49FD">
            <w:pPr>
              <w:spacing w:line="360" w:lineRule="auto"/>
              <w:jc w:val="center"/>
              <w:rPr>
                <w:sz w:val="20"/>
                <w:szCs w:val="20"/>
              </w:rPr>
            </w:pPr>
          </w:p>
          <w:p w:rsidR="00D77426" w:rsidRDefault="00D77426" w:rsidP="000B49FD">
            <w:pPr>
              <w:spacing w:line="360" w:lineRule="auto"/>
              <w:jc w:val="center"/>
              <w:rPr>
                <w:sz w:val="20"/>
                <w:szCs w:val="20"/>
              </w:rPr>
            </w:pPr>
            <w:r w:rsidRPr="00D77426">
              <w:rPr>
                <w:sz w:val="20"/>
                <w:szCs w:val="20"/>
                <w:highlight w:val="yellow"/>
              </w:rPr>
              <w:t>29.09.17</w:t>
            </w:r>
          </w:p>
          <w:p w:rsidR="001467D1" w:rsidRDefault="001467D1" w:rsidP="000B49FD">
            <w:pPr>
              <w:spacing w:line="360" w:lineRule="auto"/>
              <w:jc w:val="center"/>
              <w:rPr>
                <w:sz w:val="20"/>
                <w:szCs w:val="20"/>
              </w:rPr>
            </w:pPr>
          </w:p>
          <w:p w:rsidR="001467D1" w:rsidRDefault="001467D1" w:rsidP="000B49FD">
            <w:pPr>
              <w:spacing w:line="360" w:lineRule="auto"/>
              <w:jc w:val="center"/>
              <w:rPr>
                <w:sz w:val="20"/>
                <w:szCs w:val="20"/>
              </w:rPr>
            </w:pPr>
          </w:p>
          <w:p w:rsidR="001467D1" w:rsidRDefault="001467D1" w:rsidP="000B49FD">
            <w:pPr>
              <w:spacing w:line="360" w:lineRule="auto"/>
              <w:jc w:val="center"/>
              <w:rPr>
                <w:sz w:val="20"/>
                <w:szCs w:val="20"/>
              </w:rPr>
            </w:pPr>
          </w:p>
          <w:p w:rsidR="001467D1" w:rsidRDefault="001467D1" w:rsidP="000B49FD">
            <w:pPr>
              <w:spacing w:line="360" w:lineRule="auto"/>
              <w:jc w:val="center"/>
              <w:rPr>
                <w:sz w:val="20"/>
                <w:szCs w:val="20"/>
              </w:rPr>
            </w:pPr>
          </w:p>
          <w:p w:rsidR="001467D1" w:rsidRDefault="001467D1" w:rsidP="000B49FD">
            <w:pPr>
              <w:spacing w:line="360" w:lineRule="auto"/>
              <w:jc w:val="center"/>
              <w:rPr>
                <w:sz w:val="20"/>
                <w:szCs w:val="20"/>
              </w:rPr>
            </w:pPr>
          </w:p>
          <w:p w:rsidR="001467D1" w:rsidRDefault="001467D1" w:rsidP="000B49FD">
            <w:pPr>
              <w:spacing w:line="360" w:lineRule="auto"/>
              <w:jc w:val="center"/>
              <w:rPr>
                <w:sz w:val="20"/>
                <w:szCs w:val="20"/>
              </w:rPr>
            </w:pPr>
            <w:r w:rsidRPr="001467D1">
              <w:rPr>
                <w:sz w:val="20"/>
                <w:szCs w:val="20"/>
                <w:highlight w:val="yellow"/>
              </w:rPr>
              <w:t>05.10.17</w:t>
            </w:r>
          </w:p>
          <w:p w:rsidR="00B470C9" w:rsidRDefault="00B470C9" w:rsidP="000B49FD">
            <w:pPr>
              <w:spacing w:line="360" w:lineRule="auto"/>
              <w:jc w:val="center"/>
              <w:rPr>
                <w:sz w:val="20"/>
                <w:szCs w:val="20"/>
              </w:rPr>
            </w:pPr>
          </w:p>
          <w:p w:rsidR="00B470C9" w:rsidRDefault="00B470C9" w:rsidP="000B49FD">
            <w:pPr>
              <w:spacing w:line="360" w:lineRule="auto"/>
              <w:jc w:val="center"/>
              <w:rPr>
                <w:sz w:val="20"/>
                <w:szCs w:val="20"/>
              </w:rPr>
            </w:pPr>
          </w:p>
          <w:p w:rsidR="00B470C9" w:rsidRDefault="00B470C9" w:rsidP="000B49FD">
            <w:pPr>
              <w:spacing w:line="360" w:lineRule="auto"/>
              <w:jc w:val="center"/>
              <w:rPr>
                <w:sz w:val="20"/>
                <w:szCs w:val="20"/>
              </w:rPr>
            </w:pPr>
            <w:r w:rsidRPr="00B470C9">
              <w:rPr>
                <w:sz w:val="20"/>
                <w:szCs w:val="20"/>
                <w:highlight w:val="yellow"/>
              </w:rPr>
              <w:t>14.11.17</w:t>
            </w:r>
          </w:p>
          <w:p w:rsidR="00F61BBB" w:rsidRDefault="00F61BBB" w:rsidP="000B49FD">
            <w:pPr>
              <w:spacing w:line="360" w:lineRule="auto"/>
              <w:jc w:val="center"/>
              <w:rPr>
                <w:sz w:val="20"/>
                <w:szCs w:val="20"/>
              </w:rPr>
            </w:pPr>
          </w:p>
          <w:p w:rsidR="00F61BBB" w:rsidRDefault="00F61BBB" w:rsidP="000B49FD">
            <w:pPr>
              <w:spacing w:line="360" w:lineRule="auto"/>
              <w:jc w:val="center"/>
              <w:rPr>
                <w:sz w:val="20"/>
                <w:szCs w:val="20"/>
              </w:rPr>
            </w:pPr>
          </w:p>
          <w:p w:rsidR="00F61BBB" w:rsidRDefault="00F61BBB" w:rsidP="000B49FD">
            <w:pPr>
              <w:spacing w:line="360" w:lineRule="auto"/>
              <w:jc w:val="center"/>
              <w:rPr>
                <w:sz w:val="20"/>
                <w:szCs w:val="20"/>
              </w:rPr>
            </w:pPr>
          </w:p>
          <w:p w:rsidR="00F61BBB" w:rsidRDefault="00F61BBB" w:rsidP="000B49FD">
            <w:pPr>
              <w:spacing w:line="360" w:lineRule="auto"/>
              <w:jc w:val="center"/>
              <w:rPr>
                <w:sz w:val="20"/>
                <w:szCs w:val="20"/>
              </w:rPr>
            </w:pPr>
            <w:r w:rsidRPr="00F61BBB">
              <w:rPr>
                <w:sz w:val="20"/>
                <w:szCs w:val="20"/>
                <w:highlight w:val="yellow"/>
              </w:rPr>
              <w:t>20.11.17</w:t>
            </w:r>
          </w:p>
          <w:p w:rsidR="00B27854" w:rsidRDefault="00B27854" w:rsidP="000B49FD">
            <w:pPr>
              <w:spacing w:line="360" w:lineRule="auto"/>
              <w:jc w:val="center"/>
              <w:rPr>
                <w:sz w:val="20"/>
                <w:szCs w:val="20"/>
              </w:rPr>
            </w:pPr>
          </w:p>
          <w:p w:rsidR="00B27854" w:rsidRDefault="00B27854" w:rsidP="000B49FD">
            <w:pPr>
              <w:spacing w:line="360" w:lineRule="auto"/>
              <w:jc w:val="center"/>
              <w:rPr>
                <w:sz w:val="20"/>
                <w:szCs w:val="20"/>
              </w:rPr>
            </w:pPr>
          </w:p>
          <w:p w:rsidR="00B27854" w:rsidRDefault="00B27854" w:rsidP="000B49FD">
            <w:pPr>
              <w:spacing w:line="360" w:lineRule="auto"/>
              <w:jc w:val="center"/>
              <w:rPr>
                <w:sz w:val="20"/>
                <w:szCs w:val="20"/>
              </w:rPr>
            </w:pPr>
          </w:p>
          <w:p w:rsidR="00B27854" w:rsidRDefault="00B27854" w:rsidP="000B49FD">
            <w:pPr>
              <w:spacing w:line="360" w:lineRule="auto"/>
              <w:jc w:val="center"/>
              <w:rPr>
                <w:sz w:val="20"/>
                <w:szCs w:val="20"/>
              </w:rPr>
            </w:pPr>
            <w:r w:rsidRPr="00B27854">
              <w:rPr>
                <w:sz w:val="20"/>
                <w:szCs w:val="20"/>
                <w:highlight w:val="yellow"/>
              </w:rPr>
              <w:t>01.12.17</w:t>
            </w: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r w:rsidRPr="001C5F66">
              <w:rPr>
                <w:sz w:val="20"/>
                <w:szCs w:val="20"/>
                <w:highlight w:val="yellow"/>
              </w:rPr>
              <w:t>13.12.17</w:t>
            </w: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1C5F66" w:rsidRDefault="001C5F66" w:rsidP="000B49FD">
            <w:pPr>
              <w:spacing w:line="360" w:lineRule="auto"/>
              <w:jc w:val="center"/>
              <w:rPr>
                <w:sz w:val="20"/>
                <w:szCs w:val="20"/>
              </w:rPr>
            </w:pPr>
          </w:p>
          <w:p w:rsidR="00B470C9" w:rsidRDefault="00B470C9" w:rsidP="000B49FD">
            <w:pPr>
              <w:spacing w:line="360" w:lineRule="auto"/>
              <w:jc w:val="center"/>
              <w:rPr>
                <w:sz w:val="20"/>
                <w:szCs w:val="20"/>
              </w:rPr>
            </w:pPr>
          </w:p>
          <w:p w:rsidR="00213D2F" w:rsidRDefault="00213D2F" w:rsidP="000B49FD">
            <w:pPr>
              <w:spacing w:line="360" w:lineRule="auto"/>
              <w:jc w:val="center"/>
              <w:rPr>
                <w:sz w:val="20"/>
                <w:szCs w:val="20"/>
              </w:rPr>
            </w:pPr>
          </w:p>
          <w:p w:rsidR="00F26F76" w:rsidRDefault="00F26F76" w:rsidP="000B49FD">
            <w:pPr>
              <w:spacing w:line="360" w:lineRule="auto"/>
              <w:jc w:val="center"/>
              <w:rPr>
                <w:sz w:val="20"/>
                <w:szCs w:val="20"/>
              </w:rPr>
            </w:pPr>
          </w:p>
          <w:p w:rsidR="00E644CA" w:rsidRPr="00454CD7" w:rsidRDefault="00E644CA" w:rsidP="000B49F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shd w:val="clear" w:color="auto" w:fill="FFFF00"/>
              </w:rPr>
            </w:pPr>
            <w:r>
              <w:rPr>
                <w:sz w:val="20"/>
                <w:szCs w:val="20"/>
                <w:highlight w:val="yellow"/>
              </w:rPr>
              <w:lastRenderedPageBreak/>
              <w:t>кв.15-уборка придомовой территории;</w:t>
            </w:r>
            <w:r>
              <w:rPr>
                <w:sz w:val="20"/>
                <w:szCs w:val="20"/>
                <w:shd w:val="clear" w:color="auto" w:fill="FFFF00"/>
              </w:rPr>
              <w:t xml:space="preserve"> уборка мусора с урн; посыпка </w:t>
            </w:r>
            <w:r>
              <w:rPr>
                <w:sz w:val="20"/>
                <w:szCs w:val="20"/>
                <w:shd w:val="clear" w:color="auto" w:fill="FFFF00"/>
              </w:rPr>
              <w:lastRenderedPageBreak/>
              <w:t>песком;</w:t>
            </w:r>
          </w:p>
          <w:p w:rsidR="00F9465C" w:rsidRDefault="00F9465C" w:rsidP="00F9465C">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уборка мусора с урн; чистка снега;</w:t>
            </w:r>
          </w:p>
          <w:p w:rsidR="00F9465C" w:rsidRDefault="00F9465C" w:rsidP="00F9465C">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кв.1,8,15-под-метание лест-ничных мар-ток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кв.6,7,11-под-метание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highlight w:val="yellow"/>
              </w:rPr>
              <w:t>, наледи</w:t>
            </w:r>
            <w:r w:rsidRPr="00C9054C">
              <w:rPr>
                <w:sz w:val="20"/>
                <w:szCs w:val="20"/>
                <w:highlight w:val="yellow"/>
              </w:rPr>
              <w:t>;</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 xml:space="preserve">кв.13-уборка придомовой </w:t>
            </w:r>
            <w:r>
              <w:rPr>
                <w:sz w:val="20"/>
                <w:szCs w:val="20"/>
                <w:highlight w:val="yellow"/>
              </w:rPr>
              <w:lastRenderedPageBreak/>
              <w:t>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кв.2,11,16-подметание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кв.2,12,13-подметание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кв.2,7,11,15-подметание лестничных клеток и мар-шей, протирка поручней по-доконнников </w:t>
            </w:r>
            <w:r>
              <w:rPr>
                <w:sz w:val="20"/>
                <w:szCs w:val="20"/>
                <w:shd w:val="clear" w:color="auto" w:fill="FFFF00"/>
              </w:rPr>
              <w:lastRenderedPageBreak/>
              <w:t>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кв.2,7,11,15-подметание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кв.7-мытьё входных две-рей;</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кв.1,11,18-подметание лестничных </w:t>
            </w:r>
            <w:r>
              <w:rPr>
                <w:sz w:val="20"/>
                <w:szCs w:val="20"/>
                <w:shd w:val="clear" w:color="auto" w:fill="FFFF00"/>
              </w:rPr>
              <w:lastRenderedPageBreak/>
              <w:t>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F9465C">
            <w:pPr>
              <w:spacing w:line="360" w:lineRule="auto"/>
              <w:jc w:val="both"/>
              <w:rPr>
                <w:sz w:val="20"/>
                <w:szCs w:val="20"/>
                <w:shd w:val="clear" w:color="auto" w:fill="FFFF00"/>
              </w:rPr>
            </w:pPr>
            <w:r>
              <w:rPr>
                <w:sz w:val="20"/>
                <w:szCs w:val="20"/>
                <w:shd w:val="clear" w:color="auto" w:fill="FFFF00"/>
              </w:rPr>
              <w:t>кв.2-очистка подвального помещения от грязи и мусо-ра;</w:t>
            </w:r>
          </w:p>
          <w:p w:rsidR="00586860" w:rsidRDefault="00586860" w:rsidP="00586860">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057757" w:rsidRDefault="00057757" w:rsidP="00057757">
            <w:pPr>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подо-коннников и почтовых ящиков;</w:t>
            </w:r>
          </w:p>
          <w:p w:rsidR="00C31564" w:rsidRDefault="00C31564" w:rsidP="00057757">
            <w:pPr>
              <w:spacing w:line="360" w:lineRule="auto"/>
              <w:jc w:val="both"/>
              <w:rPr>
                <w:sz w:val="20"/>
                <w:szCs w:val="20"/>
                <w:shd w:val="clear" w:color="auto" w:fill="FFFF00"/>
              </w:rPr>
            </w:pPr>
            <w:r>
              <w:rPr>
                <w:sz w:val="20"/>
                <w:szCs w:val="20"/>
                <w:shd w:val="clear" w:color="auto" w:fill="FFFF00"/>
              </w:rPr>
              <w:t>кв.2-подвоз питьевой воды жильцам до-ма;</w:t>
            </w:r>
          </w:p>
          <w:p w:rsidR="005347EF" w:rsidRDefault="005347EF" w:rsidP="005347EF">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0A5704" w:rsidRDefault="000A5704" w:rsidP="000A570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 xml:space="preserve">кв.3,7,13-под-метание лест-ничных кле-ток и маршей, </w:t>
            </w:r>
            <w:r>
              <w:rPr>
                <w:sz w:val="20"/>
                <w:szCs w:val="20"/>
                <w:shd w:val="clear" w:color="auto" w:fill="FFFF00"/>
              </w:rPr>
              <w:lastRenderedPageBreak/>
              <w:t>протирка по-ручней подо-коннников и почтовых ящиков;</w:t>
            </w:r>
          </w:p>
          <w:p w:rsidR="00586860" w:rsidRDefault="00B42188" w:rsidP="0058686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 наледи, посыпка пес-ком;</w:t>
            </w:r>
          </w:p>
          <w:p w:rsidR="00C650B7" w:rsidRDefault="00D231F8" w:rsidP="00C650B7">
            <w:pPr>
              <w:spacing w:line="360" w:lineRule="auto"/>
              <w:jc w:val="both"/>
              <w:rPr>
                <w:sz w:val="20"/>
                <w:szCs w:val="20"/>
                <w:shd w:val="clear" w:color="auto" w:fill="FFFF00"/>
              </w:rPr>
            </w:pPr>
            <w:r>
              <w:rPr>
                <w:sz w:val="20"/>
                <w:szCs w:val="20"/>
                <w:highlight w:val="yellow"/>
              </w:rPr>
              <w:t>кв.1</w:t>
            </w:r>
            <w:r w:rsidR="00C650B7">
              <w:rPr>
                <w:sz w:val="20"/>
                <w:szCs w:val="20"/>
                <w:highlight w:val="yellow"/>
              </w:rPr>
              <w:t>-уборка придомовой территории;</w:t>
            </w:r>
            <w:r w:rsidR="00C650B7">
              <w:rPr>
                <w:sz w:val="20"/>
                <w:szCs w:val="20"/>
                <w:shd w:val="clear" w:color="auto" w:fill="FFFF00"/>
              </w:rPr>
              <w:t xml:space="preserve"> уборка мусора с урн; чистка снега, наледи, посыпка пес-ком;</w:t>
            </w:r>
          </w:p>
          <w:p w:rsidR="008A2818" w:rsidRDefault="008A2818" w:rsidP="008A281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 наледи, </w:t>
            </w:r>
            <w:r>
              <w:rPr>
                <w:sz w:val="20"/>
                <w:szCs w:val="20"/>
                <w:shd w:val="clear" w:color="auto" w:fill="FFFF00"/>
              </w:rPr>
              <w:lastRenderedPageBreak/>
              <w:t>посыпка пес-ком;</w:t>
            </w:r>
          </w:p>
          <w:p w:rsidR="0042599B" w:rsidRDefault="0042599B" w:rsidP="0042599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 и почтовых ящиков;</w:t>
            </w:r>
          </w:p>
          <w:p w:rsidR="00586860" w:rsidRDefault="00CE59C5" w:rsidP="00F9465C">
            <w:pPr>
              <w:spacing w:line="360" w:lineRule="auto"/>
              <w:jc w:val="both"/>
              <w:rPr>
                <w:sz w:val="20"/>
                <w:szCs w:val="20"/>
                <w:shd w:val="clear" w:color="auto" w:fill="FFFF00"/>
              </w:rPr>
            </w:pPr>
            <w:r>
              <w:rPr>
                <w:sz w:val="20"/>
                <w:szCs w:val="20"/>
                <w:shd w:val="clear" w:color="auto" w:fill="FFFF00"/>
              </w:rPr>
              <w:lastRenderedPageBreak/>
              <w:t>кв.2-оформле-ние досок объ-явлений на подъездах после зимы;</w:t>
            </w:r>
          </w:p>
          <w:p w:rsidR="00CE59C5" w:rsidRDefault="00CE59C5" w:rsidP="00CE59C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CE59C5" w:rsidRDefault="00CE59C5" w:rsidP="00CE59C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посыпка песком;</w:t>
            </w:r>
          </w:p>
          <w:p w:rsidR="00CE59C5" w:rsidRDefault="00CE59C5" w:rsidP="00CE59C5">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подо-коннников и почтовых ящиков;</w:t>
            </w:r>
          </w:p>
          <w:p w:rsidR="00CE59C5" w:rsidRDefault="00ED7371" w:rsidP="00F9465C">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подо-коннников;</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777093" w:rsidRDefault="00777093" w:rsidP="00777093">
            <w:pPr>
              <w:spacing w:line="360" w:lineRule="auto"/>
              <w:jc w:val="both"/>
              <w:rPr>
                <w:sz w:val="20"/>
                <w:szCs w:val="20"/>
                <w:shd w:val="clear" w:color="auto" w:fill="FFFF00"/>
              </w:rPr>
            </w:pPr>
            <w:r>
              <w:rPr>
                <w:sz w:val="20"/>
                <w:szCs w:val="20"/>
                <w:highlight w:val="yellow"/>
              </w:rPr>
              <w:t xml:space="preserve">кв.2-уборка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4264BE" w:rsidRDefault="00645349"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подо-коннников;</w:t>
            </w:r>
          </w:p>
          <w:p w:rsidR="00FF61C0" w:rsidRDefault="00FF61C0" w:rsidP="00FF61C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F61C0" w:rsidRDefault="008E045F"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кв.2,7,15-под-метание лест-</w:t>
            </w:r>
            <w:r>
              <w:rPr>
                <w:sz w:val="20"/>
                <w:szCs w:val="20"/>
                <w:shd w:val="clear" w:color="auto" w:fill="FFFF00"/>
              </w:rPr>
              <w:lastRenderedPageBreak/>
              <w:t>ничных кле-ток и маршей, протирка по-ручней подо-коннников;</w:t>
            </w:r>
          </w:p>
          <w:p w:rsidR="00256C63" w:rsidRDefault="00256C63" w:rsidP="00256C63">
            <w:pPr>
              <w:spacing w:line="360" w:lineRule="auto"/>
              <w:jc w:val="both"/>
              <w:rPr>
                <w:sz w:val="20"/>
                <w:szCs w:val="20"/>
              </w:rPr>
            </w:pPr>
            <w:r>
              <w:rPr>
                <w:sz w:val="20"/>
                <w:szCs w:val="20"/>
                <w:highlight w:val="yellow"/>
              </w:rPr>
              <w:t>уборка придо-мовой терри-тории;</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w:t>
            </w:r>
            <w:r>
              <w:rPr>
                <w:sz w:val="20"/>
                <w:szCs w:val="20"/>
                <w:shd w:val="clear" w:color="auto" w:fill="FFFF00"/>
              </w:rPr>
              <w:lastRenderedPageBreak/>
              <w:t>коннников;</w:t>
            </w:r>
          </w:p>
          <w:p w:rsidR="00713037" w:rsidRDefault="00713037" w:rsidP="00713037">
            <w:pPr>
              <w:spacing w:line="360" w:lineRule="auto"/>
              <w:jc w:val="both"/>
              <w:rPr>
                <w:sz w:val="20"/>
                <w:szCs w:val="20"/>
              </w:rPr>
            </w:pPr>
            <w:r>
              <w:rPr>
                <w:sz w:val="20"/>
                <w:szCs w:val="20"/>
                <w:highlight w:val="yellow"/>
              </w:rPr>
              <w:t>уборка придо-мовой терри-тории;</w:t>
            </w:r>
          </w:p>
          <w:p w:rsidR="00890A2A" w:rsidRDefault="00890A2A" w:rsidP="00890A2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подо-коннников;</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23F0F" w:rsidRDefault="00823F0F" w:rsidP="00823F0F">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w:t>
            </w:r>
            <w:r>
              <w:rPr>
                <w:sz w:val="20"/>
                <w:szCs w:val="20"/>
                <w:shd w:val="clear" w:color="auto" w:fill="FFFF00"/>
              </w:rPr>
              <w:lastRenderedPageBreak/>
              <w:t>коннников;</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4252E1" w:rsidRDefault="004252E1" w:rsidP="004252E1">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337219" w:rsidRDefault="00337219" w:rsidP="0033721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D49D8" w:rsidRDefault="001D49D8" w:rsidP="001D49D8">
            <w:pPr>
              <w:spacing w:line="360" w:lineRule="auto"/>
              <w:jc w:val="both"/>
              <w:rPr>
                <w:sz w:val="20"/>
                <w:szCs w:val="20"/>
                <w:shd w:val="clear" w:color="auto" w:fill="FFFF00"/>
              </w:rPr>
            </w:pPr>
            <w:r>
              <w:rPr>
                <w:sz w:val="20"/>
                <w:szCs w:val="20"/>
                <w:shd w:val="clear" w:color="auto" w:fill="FFFF00"/>
              </w:rPr>
              <w:t>кв.2,8,13-под-метание и мы-тьё лестнич-ных клеток и маршей, подъ-ездных две-рей; протирка поручней по-доконнников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кв.11,15-под-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E63A89" w:rsidRDefault="00770196" w:rsidP="00256C63">
            <w:pPr>
              <w:spacing w:line="360" w:lineRule="auto"/>
              <w:jc w:val="both"/>
              <w:rPr>
                <w:sz w:val="20"/>
                <w:szCs w:val="20"/>
                <w:shd w:val="clear" w:color="auto" w:fill="FFFF00"/>
              </w:rPr>
            </w:pPr>
            <w:r>
              <w:rPr>
                <w:sz w:val="20"/>
                <w:szCs w:val="20"/>
                <w:shd w:val="clear" w:color="auto" w:fill="FFFF00"/>
              </w:rPr>
              <w:t>кв.1-покраска урн у подъ-ездов МКД;</w:t>
            </w:r>
          </w:p>
          <w:p w:rsidR="00D84460" w:rsidRDefault="00D84460" w:rsidP="00D84460">
            <w:pPr>
              <w:spacing w:line="360" w:lineRule="auto"/>
              <w:jc w:val="both"/>
              <w:rPr>
                <w:sz w:val="20"/>
                <w:szCs w:val="20"/>
                <w:shd w:val="clear" w:color="auto" w:fill="FFFF00"/>
              </w:rPr>
            </w:pPr>
            <w:r>
              <w:rPr>
                <w:sz w:val="20"/>
                <w:szCs w:val="20"/>
                <w:shd w:val="clear" w:color="auto" w:fill="FFFF00"/>
              </w:rPr>
              <w:t>кв.2,11,18-подметание лестничных клеток и мар-шей, протирка поручней по-доконнников;</w:t>
            </w:r>
          </w:p>
          <w:p w:rsidR="00D84460" w:rsidRDefault="00D84460" w:rsidP="00D844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042233" w:rsidRDefault="00042233" w:rsidP="00042233">
            <w:pPr>
              <w:spacing w:line="360" w:lineRule="auto"/>
              <w:jc w:val="both"/>
              <w:rPr>
                <w:sz w:val="20"/>
                <w:szCs w:val="20"/>
                <w:shd w:val="clear" w:color="auto" w:fill="FFFF00"/>
              </w:rPr>
            </w:pPr>
            <w:r>
              <w:rPr>
                <w:sz w:val="20"/>
                <w:szCs w:val="20"/>
                <w:shd w:val="clear" w:color="auto" w:fill="FFFF00"/>
              </w:rPr>
              <w:t>кв.2,11,13-подметание лестничных клеток и мар-</w:t>
            </w:r>
            <w:r>
              <w:rPr>
                <w:sz w:val="20"/>
                <w:szCs w:val="20"/>
                <w:shd w:val="clear" w:color="auto" w:fill="FFFF00"/>
              </w:rPr>
              <w:lastRenderedPageBreak/>
              <w:t>шей, протирка поручней по-доконнников;</w:t>
            </w:r>
          </w:p>
          <w:p w:rsidR="00042233" w:rsidRDefault="00042233" w:rsidP="0004223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913CC" w:rsidRDefault="00F913CC" w:rsidP="00F913CC">
            <w:pPr>
              <w:spacing w:line="360" w:lineRule="auto"/>
              <w:jc w:val="both"/>
              <w:rPr>
                <w:sz w:val="20"/>
                <w:szCs w:val="20"/>
                <w:shd w:val="clear" w:color="auto" w:fill="FFFF00"/>
              </w:rPr>
            </w:pPr>
            <w:r>
              <w:rPr>
                <w:sz w:val="20"/>
                <w:szCs w:val="20"/>
                <w:shd w:val="clear" w:color="auto" w:fill="FFFF00"/>
              </w:rPr>
              <w:t>кв.2,7,13-под-метание и мы-тьё лестнич-ных клеток и маршей, подъ-ездных две-рей; протирка поручней по-доконнников и почтовых ящиков;</w:t>
            </w:r>
          </w:p>
          <w:p w:rsidR="00243E0E" w:rsidRDefault="00243E0E" w:rsidP="00243E0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EA723B" w:rsidRDefault="00EA723B" w:rsidP="00EA723B">
            <w:pPr>
              <w:spacing w:line="360" w:lineRule="auto"/>
              <w:jc w:val="both"/>
              <w:rPr>
                <w:sz w:val="20"/>
                <w:szCs w:val="20"/>
                <w:shd w:val="clear" w:color="auto" w:fill="FFFF00"/>
              </w:rPr>
            </w:pPr>
            <w:r>
              <w:rPr>
                <w:sz w:val="20"/>
                <w:szCs w:val="20"/>
                <w:shd w:val="clear" w:color="auto" w:fill="FFFF00"/>
              </w:rPr>
              <w:t xml:space="preserve">кв.6,8,18-подметание лестничных </w:t>
            </w:r>
            <w:r>
              <w:rPr>
                <w:sz w:val="20"/>
                <w:szCs w:val="20"/>
                <w:shd w:val="clear" w:color="auto" w:fill="FFFF00"/>
              </w:rPr>
              <w:lastRenderedPageBreak/>
              <w:t>клеток и мар-шей, протирка поручней по-доконнников;</w:t>
            </w:r>
          </w:p>
          <w:p w:rsidR="00D84460" w:rsidRDefault="00964FA1" w:rsidP="00256C63">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w:t>
            </w:r>
          </w:p>
          <w:p w:rsidR="00AB3C0C" w:rsidRDefault="00AB3C0C" w:rsidP="00AB3C0C">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w:t>
            </w:r>
          </w:p>
          <w:p w:rsidR="001D29D0" w:rsidRDefault="001D29D0" w:rsidP="001D29D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3205E5" w:rsidRDefault="003205E5" w:rsidP="003205E5">
            <w:pPr>
              <w:spacing w:line="360" w:lineRule="auto"/>
              <w:jc w:val="both"/>
              <w:rPr>
                <w:sz w:val="20"/>
                <w:szCs w:val="20"/>
                <w:shd w:val="clear" w:color="auto" w:fill="FFFF00"/>
              </w:rPr>
            </w:pPr>
            <w:r>
              <w:rPr>
                <w:sz w:val="20"/>
                <w:szCs w:val="20"/>
                <w:shd w:val="clear" w:color="auto" w:fill="FFFF00"/>
              </w:rPr>
              <w:t>кв.1,7,18-под-метание и мы-тьё лестнич-ных клеток и маршей, подъ-ездных две-</w:t>
            </w:r>
            <w:r>
              <w:rPr>
                <w:sz w:val="20"/>
                <w:szCs w:val="20"/>
                <w:shd w:val="clear" w:color="auto" w:fill="FFFF00"/>
              </w:rPr>
              <w:lastRenderedPageBreak/>
              <w:t>рей; протирка поручней по-доконнников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DB741A" w:rsidRDefault="00DB741A" w:rsidP="00DB741A">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уборка мусора с урн;</w:t>
            </w:r>
          </w:p>
          <w:p w:rsidR="00A86B7F" w:rsidRDefault="00A86B7F" w:rsidP="00A86B7F">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подо-коннников;</w:t>
            </w:r>
          </w:p>
          <w:p w:rsidR="000828F6" w:rsidRDefault="000828F6" w:rsidP="000828F6">
            <w:pPr>
              <w:spacing w:line="360" w:lineRule="auto"/>
              <w:jc w:val="both"/>
              <w:rPr>
                <w:sz w:val="20"/>
                <w:szCs w:val="20"/>
                <w:shd w:val="clear" w:color="auto" w:fill="FFFF00"/>
              </w:rPr>
            </w:pPr>
            <w:r>
              <w:rPr>
                <w:sz w:val="20"/>
                <w:szCs w:val="20"/>
                <w:shd w:val="clear" w:color="auto" w:fill="FFFF00"/>
              </w:rPr>
              <w:lastRenderedPageBreak/>
              <w:t>кв.2,11,13-подметание лестничных клеток и мар-шей, протирка поручней по-доконнников;</w:t>
            </w:r>
          </w:p>
          <w:p w:rsidR="008E7958" w:rsidRDefault="008E7958" w:rsidP="008E7958">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w:t>
            </w:r>
          </w:p>
          <w:p w:rsidR="008C04E1" w:rsidRDefault="008C04E1" w:rsidP="008C04E1">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 и вокруг контейнеров;</w:t>
            </w:r>
          </w:p>
          <w:p w:rsidR="009A1139" w:rsidRDefault="009A1139" w:rsidP="009A113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AB3C0C" w:rsidRDefault="008E7809" w:rsidP="00256C63">
            <w:pPr>
              <w:spacing w:line="360" w:lineRule="auto"/>
              <w:jc w:val="both"/>
              <w:rPr>
                <w:sz w:val="20"/>
                <w:szCs w:val="20"/>
                <w:shd w:val="clear" w:color="auto" w:fill="FFFF00"/>
              </w:rPr>
            </w:pPr>
            <w:r>
              <w:rPr>
                <w:sz w:val="20"/>
                <w:szCs w:val="20"/>
                <w:shd w:val="clear" w:color="auto" w:fill="FFFF00"/>
              </w:rPr>
              <w:t>кв.2-покрас</w:t>
            </w:r>
            <w:r w:rsidR="00807931">
              <w:rPr>
                <w:sz w:val="20"/>
                <w:szCs w:val="20"/>
                <w:shd w:val="clear" w:color="auto" w:fill="FFFF00"/>
              </w:rPr>
              <w:t>ка контейнера под ТКО;</w:t>
            </w:r>
          </w:p>
          <w:p w:rsidR="000729C0" w:rsidRDefault="000729C0" w:rsidP="000729C0">
            <w:pPr>
              <w:spacing w:line="360" w:lineRule="auto"/>
              <w:jc w:val="both"/>
              <w:rPr>
                <w:sz w:val="20"/>
                <w:szCs w:val="20"/>
                <w:shd w:val="clear" w:color="auto" w:fill="FFFF00"/>
              </w:rPr>
            </w:pPr>
            <w:r>
              <w:rPr>
                <w:sz w:val="20"/>
                <w:szCs w:val="20"/>
                <w:shd w:val="clear" w:color="auto" w:fill="FFFF00"/>
              </w:rPr>
              <w:t>кв.2,7,14-под-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0729C0" w:rsidRDefault="00341BE7" w:rsidP="00256C6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30070" w:rsidRDefault="00130070" w:rsidP="00256C63">
            <w:pPr>
              <w:spacing w:line="360" w:lineRule="auto"/>
              <w:jc w:val="both"/>
              <w:rPr>
                <w:sz w:val="20"/>
                <w:szCs w:val="20"/>
                <w:shd w:val="clear" w:color="auto" w:fill="FFFF00"/>
              </w:rPr>
            </w:pPr>
            <w:r>
              <w:rPr>
                <w:sz w:val="20"/>
                <w:szCs w:val="20"/>
                <w:shd w:val="clear" w:color="auto" w:fill="FFFF00"/>
              </w:rPr>
              <w:t>кв.2,11,15-подметание и мытьё лест-ничных кле-ток и маршей, подъездных дверей; про-тирка поруч-ней подокон-нников и поч-товых ящиков;</w:t>
            </w:r>
          </w:p>
          <w:p w:rsidR="00234B4F" w:rsidRDefault="00234B4F" w:rsidP="00234B4F">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577BFC" w:rsidRDefault="00577BFC" w:rsidP="00577BFC">
            <w:pPr>
              <w:spacing w:line="360" w:lineRule="auto"/>
              <w:jc w:val="both"/>
              <w:rPr>
                <w:sz w:val="20"/>
                <w:szCs w:val="20"/>
                <w:shd w:val="clear" w:color="auto" w:fill="FFFF00"/>
              </w:rPr>
            </w:pPr>
            <w:r>
              <w:rPr>
                <w:sz w:val="20"/>
                <w:szCs w:val="20"/>
                <w:shd w:val="clear" w:color="auto" w:fill="FFFF00"/>
              </w:rPr>
              <w:t>кв.6,11,13-подметание лестничных клеток и мар-шей, протирка поручней по-доконнников и почтовых ящиков;</w:t>
            </w:r>
          </w:p>
          <w:p w:rsidR="00234B4F" w:rsidRDefault="00A13A46" w:rsidP="00256C6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996A14" w:rsidRDefault="00996A14" w:rsidP="00256C63">
            <w:pPr>
              <w:spacing w:line="360" w:lineRule="auto"/>
              <w:jc w:val="both"/>
              <w:rPr>
                <w:sz w:val="20"/>
                <w:szCs w:val="20"/>
                <w:shd w:val="clear" w:color="auto" w:fill="FFFF00"/>
              </w:rPr>
            </w:pPr>
            <w:r>
              <w:rPr>
                <w:sz w:val="20"/>
                <w:szCs w:val="20"/>
                <w:shd w:val="clear" w:color="auto" w:fill="FFFF00"/>
              </w:rPr>
              <w:t>кв.2,11,18-подметание лестничных клеток и мар-шей, протирка поручней по-доконнников и почтовых ящиков;</w:t>
            </w:r>
          </w:p>
          <w:p w:rsidR="00996A14" w:rsidRDefault="00DB73F5" w:rsidP="00996A14">
            <w:pPr>
              <w:spacing w:line="360" w:lineRule="auto"/>
              <w:jc w:val="both"/>
              <w:rPr>
                <w:sz w:val="20"/>
                <w:szCs w:val="20"/>
                <w:shd w:val="clear" w:color="auto" w:fill="FFFF00"/>
              </w:rPr>
            </w:pPr>
            <w:r>
              <w:rPr>
                <w:sz w:val="20"/>
                <w:szCs w:val="20"/>
                <w:shd w:val="clear" w:color="auto" w:fill="FFFF00"/>
              </w:rPr>
              <w:t xml:space="preserve">кв.2,7,15-подметание и </w:t>
            </w:r>
            <w:r>
              <w:rPr>
                <w:sz w:val="20"/>
                <w:szCs w:val="20"/>
                <w:shd w:val="clear" w:color="auto" w:fill="FFFF00"/>
              </w:rPr>
              <w:lastRenderedPageBreak/>
              <w:t>мытьё лест-ничных кле-ток и маршей, подъездных дверей; про-тирка поруч-ней подокон-нников и поч-товых ящиков;</w:t>
            </w:r>
          </w:p>
          <w:p w:rsidR="00833859" w:rsidRDefault="00833859" w:rsidP="00996A14">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 покраска газовых ящи-ков;</w:t>
            </w:r>
          </w:p>
          <w:p w:rsidR="00A44CAF" w:rsidRDefault="00A44CAF" w:rsidP="00A44CAF">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A44CAF" w:rsidRDefault="00182F74" w:rsidP="00996A14">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w:t>
            </w:r>
            <w:r>
              <w:rPr>
                <w:sz w:val="20"/>
                <w:szCs w:val="20"/>
                <w:shd w:val="clear" w:color="auto" w:fill="FFFF00"/>
              </w:rPr>
              <w:lastRenderedPageBreak/>
              <w:t xml:space="preserve">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13E28" w:rsidRDefault="00313E28" w:rsidP="00996A14">
            <w:pPr>
              <w:spacing w:line="360" w:lineRule="auto"/>
              <w:jc w:val="both"/>
              <w:rPr>
                <w:sz w:val="20"/>
                <w:szCs w:val="20"/>
                <w:shd w:val="clear" w:color="auto" w:fill="FFFF00"/>
              </w:rPr>
            </w:pPr>
            <w:r>
              <w:rPr>
                <w:sz w:val="20"/>
                <w:szCs w:val="20"/>
                <w:shd w:val="clear" w:color="auto" w:fill="FFFF00"/>
              </w:rPr>
              <w:t xml:space="preserve">кв.13-подме-тание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61C6F" w:rsidRDefault="00161C6F" w:rsidP="00996A14">
            <w:pPr>
              <w:spacing w:line="360" w:lineRule="auto"/>
              <w:jc w:val="both"/>
              <w:rPr>
                <w:sz w:val="20"/>
                <w:szCs w:val="20"/>
                <w:shd w:val="clear" w:color="auto" w:fill="FFFF00"/>
              </w:rPr>
            </w:pPr>
            <w:r>
              <w:rPr>
                <w:sz w:val="20"/>
                <w:szCs w:val="20"/>
                <w:shd w:val="clear" w:color="auto" w:fill="FFFF00"/>
              </w:rPr>
              <w:t>кв.10-обследо-вание кровли МКД;</w:t>
            </w:r>
          </w:p>
          <w:p w:rsidR="005E6AA6" w:rsidRDefault="005E6AA6" w:rsidP="005E6AA6">
            <w:pPr>
              <w:spacing w:line="360" w:lineRule="auto"/>
              <w:jc w:val="both"/>
              <w:rPr>
                <w:sz w:val="20"/>
                <w:szCs w:val="20"/>
                <w:shd w:val="clear" w:color="auto" w:fill="FFFF00"/>
              </w:rPr>
            </w:pPr>
            <w:r>
              <w:rPr>
                <w:sz w:val="20"/>
                <w:szCs w:val="20"/>
                <w:shd w:val="clear" w:color="auto" w:fill="FFFF00"/>
              </w:rPr>
              <w:t>кв.2,11,13-подметание лестничных клеток и мар-</w:t>
            </w:r>
            <w:r>
              <w:rPr>
                <w:sz w:val="20"/>
                <w:szCs w:val="20"/>
                <w:shd w:val="clear" w:color="auto" w:fill="FFFF00"/>
              </w:rPr>
              <w:lastRenderedPageBreak/>
              <w:t xml:space="preserve">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7691C" w:rsidRDefault="0067691C" w:rsidP="0067691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61C6F" w:rsidRDefault="004D56D8" w:rsidP="00313E28">
            <w:pPr>
              <w:spacing w:line="360" w:lineRule="auto"/>
              <w:jc w:val="both"/>
              <w:rPr>
                <w:sz w:val="20"/>
                <w:szCs w:val="20"/>
                <w:shd w:val="clear" w:color="auto" w:fill="FFFF00"/>
              </w:rPr>
            </w:pPr>
            <w:r>
              <w:rPr>
                <w:sz w:val="20"/>
                <w:szCs w:val="20"/>
                <w:shd w:val="clear" w:color="auto" w:fill="FFFF00"/>
              </w:rPr>
              <w:t>кв.12-текущий ремонт кровли МКД;</w:t>
            </w:r>
          </w:p>
          <w:p w:rsidR="006A2F75" w:rsidRDefault="006A2F75" w:rsidP="006A2F75">
            <w:pPr>
              <w:spacing w:line="360" w:lineRule="auto"/>
              <w:jc w:val="both"/>
              <w:rPr>
                <w:sz w:val="20"/>
                <w:szCs w:val="20"/>
                <w:shd w:val="clear" w:color="auto" w:fill="FFFF00"/>
              </w:rPr>
            </w:pPr>
            <w:r>
              <w:rPr>
                <w:sz w:val="20"/>
                <w:szCs w:val="20"/>
                <w:shd w:val="clear" w:color="auto" w:fill="FFFF00"/>
              </w:rPr>
              <w:t xml:space="preserve">кв.3,7,13-под-метание лест-ничных кле-ток и маршей, протирка по-ручней подо-коннников и почтовых ящиков; </w:t>
            </w:r>
            <w:r>
              <w:rPr>
                <w:sz w:val="20"/>
                <w:szCs w:val="20"/>
                <w:highlight w:val="yellow"/>
              </w:rPr>
              <w:t>убор-ка придомо-</w:t>
            </w:r>
            <w:r>
              <w:rPr>
                <w:sz w:val="20"/>
                <w:szCs w:val="20"/>
                <w:highlight w:val="yellow"/>
              </w:rPr>
              <w:lastRenderedPageBreak/>
              <w:t>вой террито-рии;</w:t>
            </w:r>
            <w:r>
              <w:rPr>
                <w:sz w:val="20"/>
                <w:szCs w:val="20"/>
                <w:shd w:val="clear" w:color="auto" w:fill="FFFF00"/>
              </w:rPr>
              <w:t xml:space="preserve"> уборка мусора с урн;</w:t>
            </w:r>
          </w:p>
          <w:p w:rsidR="006A2F75" w:rsidRDefault="001467D1" w:rsidP="00313E28">
            <w:pPr>
              <w:spacing w:line="360" w:lineRule="auto"/>
              <w:jc w:val="both"/>
              <w:rPr>
                <w:sz w:val="20"/>
                <w:szCs w:val="20"/>
                <w:shd w:val="clear" w:color="auto" w:fill="FFFF00"/>
              </w:rPr>
            </w:pPr>
            <w:r>
              <w:rPr>
                <w:sz w:val="20"/>
                <w:szCs w:val="20"/>
                <w:shd w:val="clear" w:color="auto" w:fill="FFFF00"/>
              </w:rPr>
              <w:t>кв.11-обследо-вание кровли МКД;</w:t>
            </w:r>
          </w:p>
          <w:p w:rsidR="00DA44DD" w:rsidRDefault="00DA44DD" w:rsidP="00DA44DD">
            <w:pPr>
              <w:spacing w:line="360" w:lineRule="auto"/>
              <w:jc w:val="both"/>
              <w:rPr>
                <w:sz w:val="20"/>
                <w:szCs w:val="20"/>
                <w:shd w:val="clear" w:color="auto" w:fill="FFFF00"/>
              </w:rPr>
            </w:pPr>
            <w:r>
              <w:rPr>
                <w:sz w:val="20"/>
                <w:szCs w:val="20"/>
                <w:shd w:val="clear" w:color="auto" w:fill="FFFF00"/>
              </w:rPr>
              <w:t>кв.2,11,13-по-дметание и мытьё лест-ничных кле-ток и маршей; протирка по-ручней подо-коннников и почтовых ящиков;</w:t>
            </w:r>
          </w:p>
          <w:p w:rsidR="00DA44DD" w:rsidRDefault="00DA44DD" w:rsidP="00313E28">
            <w:pPr>
              <w:spacing w:line="360" w:lineRule="auto"/>
              <w:jc w:val="both"/>
              <w:rPr>
                <w:sz w:val="20"/>
                <w:szCs w:val="20"/>
                <w:shd w:val="clear" w:color="auto" w:fill="FFFF00"/>
              </w:rPr>
            </w:pPr>
            <w:r>
              <w:rPr>
                <w:sz w:val="20"/>
                <w:szCs w:val="20"/>
                <w:shd w:val="clear" w:color="auto" w:fill="FFFF00"/>
              </w:rPr>
              <w:t>кв.1-ремонт крышек на подвальных приямках; зак-рытие под-вального окна;</w:t>
            </w:r>
          </w:p>
          <w:p w:rsidR="00F42507" w:rsidRDefault="00F42507" w:rsidP="00313E28">
            <w:pPr>
              <w:spacing w:line="360" w:lineRule="auto"/>
              <w:jc w:val="both"/>
              <w:rPr>
                <w:sz w:val="20"/>
                <w:szCs w:val="20"/>
                <w:shd w:val="clear" w:color="auto" w:fill="FFFF00"/>
              </w:rPr>
            </w:pPr>
            <w:r>
              <w:rPr>
                <w:sz w:val="20"/>
                <w:szCs w:val="20"/>
                <w:shd w:val="clear" w:color="auto" w:fill="FFFF00"/>
              </w:rPr>
              <w:t>кв.2,10,13-подметание лестничных клеток и мар-шей, протир-</w:t>
            </w:r>
            <w:r>
              <w:rPr>
                <w:sz w:val="20"/>
                <w:szCs w:val="20"/>
                <w:shd w:val="clear" w:color="auto" w:fill="FFFF00"/>
              </w:rPr>
              <w:lastRenderedPageBreak/>
              <w:t>ка поручней, подоконников и почтовых ящиков; убор-ка придомо-вой террито-</w:t>
            </w:r>
            <w:r w:rsidR="00442069">
              <w:rPr>
                <w:sz w:val="20"/>
                <w:szCs w:val="20"/>
                <w:shd w:val="clear" w:color="auto" w:fill="FFFF00"/>
              </w:rPr>
              <w:t>рии;</w:t>
            </w:r>
          </w:p>
          <w:p w:rsidR="00D44A87" w:rsidRDefault="00D44A87" w:rsidP="00313E28">
            <w:pPr>
              <w:spacing w:line="360" w:lineRule="auto"/>
              <w:jc w:val="both"/>
              <w:rPr>
                <w:sz w:val="20"/>
                <w:szCs w:val="20"/>
                <w:shd w:val="clear" w:color="auto" w:fill="FFFF00"/>
              </w:rPr>
            </w:pPr>
            <w:r>
              <w:rPr>
                <w:sz w:val="20"/>
                <w:szCs w:val="20"/>
                <w:shd w:val="clear" w:color="auto" w:fill="FFFF00"/>
              </w:rPr>
              <w:t>кв.1-закрытие слухового ок-на;</w:t>
            </w:r>
          </w:p>
          <w:p w:rsidR="007A6D2D" w:rsidRDefault="007A6D2D" w:rsidP="007A6D2D">
            <w:pPr>
              <w:spacing w:line="360" w:lineRule="auto"/>
              <w:jc w:val="both"/>
              <w:rPr>
                <w:sz w:val="20"/>
                <w:szCs w:val="20"/>
                <w:shd w:val="clear" w:color="auto" w:fill="FFFF00"/>
              </w:rPr>
            </w:pPr>
            <w:r>
              <w:rPr>
                <w:sz w:val="20"/>
                <w:szCs w:val="20"/>
                <w:shd w:val="clear" w:color="auto" w:fill="FFFF00"/>
              </w:rPr>
              <w:t>кв.6,7,15-под-метание лест-ничных кле-ток и маршей, протирка по-ручней, подо-конников и почтовых ящиков; убор-ка придомо-вой террито-рии;</w:t>
            </w:r>
          </w:p>
          <w:p w:rsidR="00782D0D" w:rsidRDefault="00782D0D" w:rsidP="00782D0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7C1F10" w:rsidRDefault="007C1F10" w:rsidP="007C1F10">
            <w:pPr>
              <w:spacing w:line="360" w:lineRule="auto"/>
              <w:jc w:val="both"/>
              <w:rPr>
                <w:sz w:val="20"/>
                <w:szCs w:val="20"/>
                <w:shd w:val="clear" w:color="auto" w:fill="FFFF00"/>
              </w:rPr>
            </w:pPr>
            <w:r>
              <w:rPr>
                <w:sz w:val="20"/>
                <w:szCs w:val="20"/>
                <w:shd w:val="clear" w:color="auto" w:fill="FFFF00"/>
              </w:rPr>
              <w:lastRenderedPageBreak/>
              <w:t>кв.3,8,18-под-метание лест-ничных кле-ток и маршей, протирка по-ручней, подо-конников и почтовых ящиков; убор-ка придомо-вой террито-рии;</w:t>
            </w:r>
          </w:p>
          <w:p w:rsidR="007A6D2D" w:rsidRDefault="00404402" w:rsidP="00313E28">
            <w:pPr>
              <w:spacing w:line="360" w:lineRule="auto"/>
              <w:jc w:val="both"/>
              <w:rPr>
                <w:sz w:val="20"/>
                <w:szCs w:val="20"/>
                <w:shd w:val="clear" w:color="auto" w:fill="FFFF00"/>
              </w:rPr>
            </w:pPr>
            <w:r>
              <w:rPr>
                <w:sz w:val="20"/>
                <w:szCs w:val="20"/>
                <w:shd w:val="clear" w:color="auto" w:fill="FFFF00"/>
              </w:rPr>
              <w:t>кв.5,7,18-под-метание лест-ничных кле-ток и маршей, протирка по-ручней, подо-конников и почтовых ящиков; убор</w:t>
            </w:r>
            <w:r w:rsidR="00BE3C93">
              <w:rPr>
                <w:sz w:val="20"/>
                <w:szCs w:val="20"/>
                <w:shd w:val="clear" w:color="auto" w:fill="FFFF00"/>
              </w:rPr>
              <w:t>-ка придо</w:t>
            </w:r>
            <w:r>
              <w:rPr>
                <w:sz w:val="20"/>
                <w:szCs w:val="20"/>
                <w:shd w:val="clear" w:color="auto" w:fill="FFFF00"/>
              </w:rPr>
              <w:t>мо</w:t>
            </w:r>
            <w:r w:rsidR="00BE3C93">
              <w:rPr>
                <w:sz w:val="20"/>
                <w:szCs w:val="20"/>
                <w:shd w:val="clear" w:color="auto" w:fill="FFFF00"/>
              </w:rPr>
              <w:t>-вой терри</w:t>
            </w:r>
            <w:r>
              <w:rPr>
                <w:sz w:val="20"/>
                <w:szCs w:val="20"/>
                <w:shd w:val="clear" w:color="auto" w:fill="FFFF00"/>
              </w:rPr>
              <w:t>то</w:t>
            </w:r>
            <w:r w:rsidR="00BE3C93">
              <w:rPr>
                <w:sz w:val="20"/>
                <w:szCs w:val="20"/>
                <w:shd w:val="clear" w:color="auto" w:fill="FFFF00"/>
              </w:rPr>
              <w:t>-</w:t>
            </w:r>
            <w:r>
              <w:rPr>
                <w:sz w:val="20"/>
                <w:szCs w:val="20"/>
                <w:shd w:val="clear" w:color="auto" w:fill="FFFF00"/>
              </w:rPr>
              <w:t>рии;</w:t>
            </w:r>
          </w:p>
          <w:p w:rsidR="00BE3C93" w:rsidRDefault="00BE3C93" w:rsidP="00313E28">
            <w:pPr>
              <w:spacing w:line="360" w:lineRule="auto"/>
              <w:jc w:val="both"/>
              <w:rPr>
                <w:sz w:val="20"/>
                <w:szCs w:val="20"/>
                <w:shd w:val="clear" w:color="auto" w:fill="FFFF00"/>
              </w:rPr>
            </w:pPr>
            <w:r>
              <w:rPr>
                <w:sz w:val="20"/>
                <w:szCs w:val="20"/>
                <w:shd w:val="clear" w:color="auto" w:fill="FFFF00"/>
              </w:rPr>
              <w:t>кв.7,11-приве-дение придо-мовой  терри-</w:t>
            </w:r>
            <w:r>
              <w:rPr>
                <w:sz w:val="20"/>
                <w:szCs w:val="20"/>
                <w:shd w:val="clear" w:color="auto" w:fill="FFFF00"/>
              </w:rPr>
              <w:lastRenderedPageBreak/>
              <w:t>тории в надле-жащий вид (покос и убор-ка травы, под-метание лис-тьев);</w:t>
            </w:r>
          </w:p>
          <w:p w:rsidR="00BE3C93" w:rsidRDefault="00BE3C93" w:rsidP="00313E28">
            <w:pPr>
              <w:spacing w:line="360" w:lineRule="auto"/>
              <w:jc w:val="both"/>
              <w:rPr>
                <w:sz w:val="20"/>
                <w:szCs w:val="20"/>
                <w:shd w:val="clear" w:color="auto" w:fill="FFFF00"/>
              </w:rPr>
            </w:pPr>
            <w:r>
              <w:rPr>
                <w:sz w:val="20"/>
                <w:szCs w:val="20"/>
                <w:shd w:val="clear" w:color="auto" w:fill="FFFF00"/>
              </w:rPr>
              <w:t>кв.6,18-под-метание лест-ничных кле-ток и маршей, протирка по-ручней, подо-конников и почтовых ящиков; убор-ка придомо-вой террито-рии;</w:t>
            </w:r>
          </w:p>
          <w:p w:rsidR="00A1524D" w:rsidRDefault="00A1524D" w:rsidP="00313E2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CF0DA8" w:rsidRDefault="00CF0DA8" w:rsidP="00313E28">
            <w:pPr>
              <w:spacing w:line="360" w:lineRule="auto"/>
              <w:jc w:val="both"/>
              <w:rPr>
                <w:sz w:val="20"/>
                <w:szCs w:val="20"/>
                <w:shd w:val="clear" w:color="auto" w:fill="FFFF00"/>
              </w:rPr>
            </w:pPr>
            <w:r>
              <w:rPr>
                <w:sz w:val="20"/>
                <w:szCs w:val="20"/>
                <w:shd w:val="clear" w:color="auto" w:fill="FFFF00"/>
              </w:rPr>
              <w:t xml:space="preserve">кв.2,8,14-под-метание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w:t>
            </w:r>
          </w:p>
          <w:p w:rsidR="00CF0DA8" w:rsidRDefault="00CF0DA8" w:rsidP="00313E28">
            <w:pPr>
              <w:spacing w:line="360" w:lineRule="auto"/>
              <w:jc w:val="both"/>
              <w:rPr>
                <w:sz w:val="20"/>
                <w:szCs w:val="20"/>
                <w:shd w:val="clear" w:color="auto" w:fill="FFFF00"/>
              </w:rPr>
            </w:pPr>
            <w:r>
              <w:rPr>
                <w:sz w:val="20"/>
                <w:szCs w:val="20"/>
                <w:shd w:val="clear" w:color="auto" w:fill="FFFF00"/>
              </w:rPr>
              <w:t>кв.2,8,18-под-метание лест-ничных кле-ток и маршей, протирка по-ручней, подо-конников и почтовых ящиков; убор-ка придомо-вой террито-рии;</w:t>
            </w:r>
          </w:p>
          <w:p w:rsidR="00B470C9" w:rsidRDefault="00B470C9" w:rsidP="00313E28">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EF22CB" w:rsidRDefault="00EF22CB" w:rsidP="00313E2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AA40CB" w:rsidRDefault="003970DF" w:rsidP="00313E28">
            <w:pPr>
              <w:spacing w:line="360" w:lineRule="auto"/>
              <w:jc w:val="both"/>
              <w:rPr>
                <w:sz w:val="20"/>
                <w:szCs w:val="20"/>
                <w:shd w:val="clear" w:color="auto" w:fill="FFFF00"/>
              </w:rPr>
            </w:pPr>
            <w:r>
              <w:rPr>
                <w:sz w:val="20"/>
                <w:szCs w:val="20"/>
                <w:shd w:val="clear" w:color="auto" w:fill="FFFF00"/>
              </w:rPr>
              <w:t>кв.1,2,7</w:t>
            </w:r>
            <w:r w:rsidR="00AA40CB">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r>
              <w:rPr>
                <w:sz w:val="20"/>
                <w:szCs w:val="20"/>
                <w:shd w:val="clear" w:color="auto" w:fill="FFFF00"/>
              </w:rPr>
              <w:t xml:space="preserve"> отс нега</w:t>
            </w:r>
            <w:r w:rsidR="00AA40CB">
              <w:rPr>
                <w:sz w:val="20"/>
                <w:szCs w:val="20"/>
                <w:shd w:val="clear" w:color="auto" w:fill="FFFF00"/>
              </w:rPr>
              <w:t>;</w:t>
            </w:r>
          </w:p>
          <w:p w:rsidR="003970DF" w:rsidRDefault="003970DF" w:rsidP="00313E28">
            <w:pPr>
              <w:spacing w:line="360" w:lineRule="auto"/>
              <w:jc w:val="both"/>
              <w:rPr>
                <w:sz w:val="20"/>
                <w:szCs w:val="20"/>
                <w:shd w:val="clear" w:color="auto" w:fill="FFFF00"/>
              </w:rPr>
            </w:pPr>
            <w:r>
              <w:rPr>
                <w:sz w:val="20"/>
                <w:szCs w:val="20"/>
                <w:highlight w:val="yellow"/>
              </w:rPr>
              <w:t>кв.2-уборка придомовой территории от снега;</w:t>
            </w:r>
            <w:r>
              <w:rPr>
                <w:sz w:val="20"/>
                <w:szCs w:val="20"/>
                <w:shd w:val="clear" w:color="auto" w:fill="FFFF00"/>
              </w:rPr>
              <w:t xml:space="preserve"> уборка мусора с урн;</w:t>
            </w:r>
          </w:p>
          <w:p w:rsidR="00F0543B" w:rsidRDefault="00F0543B" w:rsidP="00313E28">
            <w:pPr>
              <w:spacing w:line="360" w:lineRule="auto"/>
              <w:jc w:val="both"/>
              <w:rPr>
                <w:sz w:val="20"/>
                <w:szCs w:val="20"/>
                <w:shd w:val="clear" w:color="auto" w:fill="FFFF00"/>
              </w:rPr>
            </w:pPr>
            <w:r>
              <w:rPr>
                <w:sz w:val="20"/>
                <w:szCs w:val="20"/>
                <w:shd w:val="clear" w:color="auto" w:fill="FFFF00"/>
              </w:rPr>
              <w:lastRenderedPageBreak/>
              <w:t>кв.1,7,18-под-метание лест-ничных кле-ток и маршей, протирка по-ручней, подо-конников и почтовых ящиков;</w:t>
            </w:r>
          </w:p>
          <w:p w:rsidR="00963C3C" w:rsidRDefault="00963C3C" w:rsidP="00963C3C">
            <w:pPr>
              <w:spacing w:line="360" w:lineRule="auto"/>
              <w:jc w:val="both"/>
              <w:rPr>
                <w:sz w:val="20"/>
                <w:szCs w:val="20"/>
                <w:shd w:val="clear" w:color="auto" w:fill="FFFF00"/>
              </w:rPr>
            </w:pPr>
            <w:r>
              <w:rPr>
                <w:sz w:val="20"/>
                <w:szCs w:val="20"/>
                <w:highlight w:val="yellow"/>
              </w:rPr>
              <w:t>кв.2-уборка придомовой территории от снега;</w:t>
            </w:r>
            <w:r>
              <w:rPr>
                <w:sz w:val="20"/>
                <w:szCs w:val="20"/>
                <w:shd w:val="clear" w:color="auto" w:fill="FFFF00"/>
              </w:rPr>
              <w:t xml:space="preserve"> уборка мусора с урн;</w:t>
            </w:r>
          </w:p>
          <w:p w:rsidR="00963C3C" w:rsidRDefault="00963C3C" w:rsidP="00313E28">
            <w:pPr>
              <w:spacing w:line="360" w:lineRule="auto"/>
              <w:jc w:val="both"/>
              <w:rPr>
                <w:sz w:val="20"/>
                <w:szCs w:val="20"/>
                <w:shd w:val="clear" w:color="auto" w:fill="FFFF00"/>
              </w:rPr>
            </w:pPr>
            <w:r>
              <w:rPr>
                <w:sz w:val="20"/>
                <w:szCs w:val="20"/>
                <w:shd w:val="clear" w:color="auto" w:fill="FFFF00"/>
              </w:rPr>
              <w:t>кв.2,7,18-под-метание лест-ничных кле-ток и маршей, протирка по-ручней, подо-конников и почтовых ящиков;</w:t>
            </w:r>
          </w:p>
          <w:p w:rsidR="008E5ABD" w:rsidRDefault="008E5ABD" w:rsidP="008E5ABD">
            <w:pPr>
              <w:spacing w:line="360" w:lineRule="auto"/>
              <w:jc w:val="both"/>
              <w:rPr>
                <w:sz w:val="20"/>
                <w:szCs w:val="20"/>
                <w:shd w:val="clear" w:color="auto" w:fill="FFFF00"/>
              </w:rPr>
            </w:pPr>
            <w:r>
              <w:rPr>
                <w:sz w:val="20"/>
                <w:szCs w:val="20"/>
                <w:highlight w:val="yellow"/>
              </w:rPr>
              <w:t>кв.2,7,13-уборка придо-мовой терри-тории от сне-</w:t>
            </w:r>
            <w:r>
              <w:rPr>
                <w:sz w:val="20"/>
                <w:szCs w:val="20"/>
                <w:highlight w:val="yellow"/>
              </w:rPr>
              <w:lastRenderedPageBreak/>
              <w:t>га;</w:t>
            </w:r>
            <w:r>
              <w:rPr>
                <w:sz w:val="20"/>
                <w:szCs w:val="20"/>
                <w:shd w:val="clear" w:color="auto" w:fill="FFFF00"/>
              </w:rPr>
              <w:t xml:space="preserve"> уборка му-сора с урн;</w:t>
            </w:r>
          </w:p>
          <w:p w:rsidR="008E5ABD" w:rsidRDefault="004B015D" w:rsidP="00313E28">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подо-конников и почтовых ящиков;</w:t>
            </w:r>
          </w:p>
          <w:p w:rsidR="003B4C93" w:rsidRDefault="003B4C93" w:rsidP="00313E28">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и почтовых ящиков;</w:t>
            </w:r>
          </w:p>
          <w:p w:rsidR="00B24279" w:rsidRDefault="00B24279" w:rsidP="00313E28">
            <w:pPr>
              <w:spacing w:line="360" w:lineRule="auto"/>
              <w:jc w:val="both"/>
              <w:rPr>
                <w:sz w:val="20"/>
                <w:szCs w:val="20"/>
                <w:shd w:val="clear" w:color="auto" w:fill="FFFF00"/>
              </w:rPr>
            </w:pPr>
            <w:r>
              <w:rPr>
                <w:sz w:val="20"/>
                <w:szCs w:val="20"/>
                <w:highlight w:val="yellow"/>
              </w:rPr>
              <w:t>кв.2-чистка снега на при-домовой тер-ритории;</w:t>
            </w:r>
            <w:r>
              <w:rPr>
                <w:sz w:val="20"/>
                <w:szCs w:val="20"/>
                <w:shd w:val="clear" w:color="auto" w:fill="FFFF00"/>
              </w:rPr>
              <w:t xml:space="preserve"> му-сора с урн;</w:t>
            </w:r>
          </w:p>
          <w:p w:rsidR="00B24279" w:rsidRDefault="00B24279" w:rsidP="00B24279">
            <w:pPr>
              <w:spacing w:line="360" w:lineRule="auto"/>
              <w:jc w:val="both"/>
              <w:rPr>
                <w:sz w:val="20"/>
                <w:szCs w:val="20"/>
                <w:shd w:val="clear" w:color="auto" w:fill="FFFF00"/>
              </w:rPr>
            </w:pPr>
            <w:r>
              <w:rPr>
                <w:sz w:val="20"/>
                <w:szCs w:val="20"/>
                <w:highlight w:val="yellow"/>
              </w:rPr>
              <w:t>кв.2-чистка снега на при-</w:t>
            </w:r>
            <w:r>
              <w:rPr>
                <w:sz w:val="20"/>
                <w:szCs w:val="20"/>
                <w:highlight w:val="yellow"/>
              </w:rPr>
              <w:lastRenderedPageBreak/>
              <w:t>домовой тер-ритории;</w:t>
            </w:r>
            <w:r>
              <w:rPr>
                <w:sz w:val="20"/>
                <w:szCs w:val="20"/>
                <w:shd w:val="clear" w:color="auto" w:fill="FFFF00"/>
              </w:rPr>
              <w:t xml:space="preserve"> му-сора с урн;</w:t>
            </w:r>
          </w:p>
          <w:p w:rsidR="00B85208" w:rsidRDefault="00B85208" w:rsidP="00B85208">
            <w:pPr>
              <w:spacing w:line="360" w:lineRule="auto"/>
              <w:jc w:val="both"/>
              <w:rPr>
                <w:sz w:val="20"/>
                <w:szCs w:val="20"/>
                <w:shd w:val="clear" w:color="auto" w:fill="FFFF00"/>
              </w:rPr>
            </w:pPr>
            <w:r>
              <w:rPr>
                <w:sz w:val="20"/>
                <w:szCs w:val="20"/>
                <w:highlight w:val="yellow"/>
              </w:rPr>
              <w:t>кв2-чистка снега на при-домовой тер-</w:t>
            </w:r>
            <w:r w:rsidRPr="00B85208">
              <w:rPr>
                <w:sz w:val="20"/>
                <w:szCs w:val="20"/>
                <w:highlight w:val="yellow"/>
              </w:rPr>
              <w:t>ритории с по-мощью спец. техники</w:t>
            </w:r>
            <w:r w:rsidRPr="00B85208">
              <w:rPr>
                <w:sz w:val="20"/>
                <w:szCs w:val="20"/>
                <w:highlight w:val="yellow"/>
                <w:shd w:val="clear" w:color="auto" w:fill="FFFF00"/>
              </w:rPr>
              <w:t>;</w:t>
            </w:r>
          </w:p>
          <w:p w:rsidR="00B24279" w:rsidRDefault="004456AE" w:rsidP="00313E28">
            <w:pPr>
              <w:spacing w:line="360" w:lineRule="auto"/>
              <w:jc w:val="both"/>
              <w:rPr>
                <w:sz w:val="20"/>
                <w:szCs w:val="20"/>
                <w:shd w:val="clear" w:color="auto" w:fill="FFFF00"/>
              </w:rPr>
            </w:pPr>
            <w:r>
              <w:rPr>
                <w:sz w:val="20"/>
                <w:szCs w:val="20"/>
                <w:shd w:val="clear" w:color="auto" w:fill="FFFF00"/>
              </w:rPr>
              <w:t>кв.2,7,16-под-метание лест-ничных кле-ток и маршей, протирка по-ручней, подо-конников и почтовых ящиков;</w:t>
            </w:r>
          </w:p>
          <w:p w:rsidR="00227E7B" w:rsidRDefault="00227E7B" w:rsidP="00313E28">
            <w:pPr>
              <w:spacing w:line="360" w:lineRule="auto"/>
              <w:jc w:val="both"/>
              <w:rPr>
                <w:sz w:val="20"/>
                <w:szCs w:val="20"/>
                <w:shd w:val="clear" w:color="auto" w:fill="FFFF00"/>
              </w:rPr>
            </w:pPr>
            <w:r>
              <w:rPr>
                <w:sz w:val="20"/>
                <w:szCs w:val="20"/>
                <w:highlight w:val="yellow"/>
              </w:rPr>
              <w:t>кв2-чистка снега на при-домовой тер-</w:t>
            </w:r>
            <w:r w:rsidRPr="00B85208">
              <w:rPr>
                <w:sz w:val="20"/>
                <w:szCs w:val="20"/>
                <w:highlight w:val="yellow"/>
              </w:rPr>
              <w:t>ритории с по-мощью спец. техники</w:t>
            </w:r>
            <w:r w:rsidRPr="00B85208">
              <w:rPr>
                <w:sz w:val="20"/>
                <w:szCs w:val="20"/>
                <w:highlight w:val="yellow"/>
                <w:shd w:val="clear" w:color="auto" w:fill="FFFF00"/>
              </w:rPr>
              <w:t>;</w:t>
            </w:r>
          </w:p>
          <w:p w:rsidR="007F00E8" w:rsidRDefault="007F00E8" w:rsidP="007F00E8">
            <w:pPr>
              <w:spacing w:line="360" w:lineRule="auto"/>
              <w:jc w:val="both"/>
              <w:rPr>
                <w:sz w:val="20"/>
                <w:szCs w:val="20"/>
                <w:shd w:val="clear" w:color="auto" w:fill="FFFF00"/>
              </w:rPr>
            </w:pPr>
            <w:r>
              <w:rPr>
                <w:sz w:val="20"/>
                <w:szCs w:val="20"/>
                <w:highlight w:val="yellow"/>
              </w:rPr>
              <w:t xml:space="preserve">кв.2-уборка придомовой территории от </w:t>
            </w:r>
            <w:r>
              <w:rPr>
                <w:sz w:val="20"/>
                <w:szCs w:val="20"/>
                <w:highlight w:val="yellow"/>
              </w:rPr>
              <w:lastRenderedPageBreak/>
              <w:t>снега и нале-ди;</w:t>
            </w:r>
            <w:r>
              <w:rPr>
                <w:sz w:val="20"/>
                <w:szCs w:val="20"/>
                <w:shd w:val="clear" w:color="auto" w:fill="FFFF00"/>
              </w:rPr>
              <w:t xml:space="preserve"> посыпка песком; убор-ка мусора с урн;</w:t>
            </w:r>
          </w:p>
          <w:p w:rsidR="00484D76" w:rsidRDefault="00484D76" w:rsidP="00484D76">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88387F" w:rsidRDefault="0088387F" w:rsidP="0088387F">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и почтовых ящиков;</w:t>
            </w:r>
          </w:p>
          <w:p w:rsidR="007F00E8" w:rsidRDefault="00954770" w:rsidP="00313E28">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w:t>
            </w:r>
            <w:r>
              <w:rPr>
                <w:sz w:val="20"/>
                <w:szCs w:val="20"/>
                <w:shd w:val="clear" w:color="auto" w:fill="FFFF00"/>
              </w:rPr>
              <w:lastRenderedPageBreak/>
              <w:t>песком; убор-ка мусора с урн;</w:t>
            </w:r>
          </w:p>
          <w:p w:rsidR="00954770" w:rsidRDefault="00954770" w:rsidP="00313E28">
            <w:pPr>
              <w:spacing w:line="360" w:lineRule="auto"/>
              <w:jc w:val="both"/>
              <w:rPr>
                <w:sz w:val="20"/>
                <w:szCs w:val="20"/>
                <w:shd w:val="clear" w:color="auto" w:fill="FFFF00"/>
              </w:rPr>
            </w:pPr>
            <w:r>
              <w:rPr>
                <w:sz w:val="20"/>
                <w:szCs w:val="20"/>
                <w:highlight w:val="yellow"/>
              </w:rPr>
              <w:t>кв.15-уборка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4118D9" w:rsidP="004118D9">
            <w:pPr>
              <w:spacing w:line="360" w:lineRule="auto"/>
              <w:jc w:val="both"/>
              <w:rPr>
                <w:sz w:val="20"/>
                <w:szCs w:val="20"/>
                <w:shd w:val="clear" w:color="auto" w:fill="FFFF00"/>
              </w:rPr>
            </w:pPr>
            <w:r>
              <w:rPr>
                <w:sz w:val="20"/>
                <w:szCs w:val="20"/>
                <w:highlight w:val="yellow"/>
              </w:rPr>
              <w:t>кв.14-уборка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4A3F32" w:rsidP="00313E28">
            <w:pPr>
              <w:spacing w:line="360" w:lineRule="auto"/>
              <w:jc w:val="both"/>
              <w:rPr>
                <w:sz w:val="20"/>
                <w:szCs w:val="20"/>
                <w:shd w:val="clear" w:color="auto" w:fill="FFFF00"/>
              </w:rPr>
            </w:pPr>
            <w:r>
              <w:rPr>
                <w:sz w:val="20"/>
                <w:szCs w:val="20"/>
                <w:shd w:val="clear" w:color="auto" w:fill="FFFF00"/>
              </w:rPr>
              <w:t>кв.2-сбивание сосулек с кры-ши МКД;</w:t>
            </w:r>
          </w:p>
          <w:p w:rsidR="00D21844" w:rsidRDefault="00D21844" w:rsidP="00D21844">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w:t>
            </w:r>
            <w:r>
              <w:rPr>
                <w:sz w:val="20"/>
                <w:szCs w:val="20"/>
                <w:shd w:val="clear" w:color="auto" w:fill="FFFF00"/>
              </w:rPr>
              <w:lastRenderedPageBreak/>
              <w:t>песком; убор-ка мусора с урн;</w:t>
            </w:r>
          </w:p>
          <w:p w:rsidR="00D21844" w:rsidRDefault="00D21844" w:rsidP="00D21844">
            <w:pPr>
              <w:spacing w:line="360" w:lineRule="auto"/>
              <w:jc w:val="both"/>
              <w:rPr>
                <w:sz w:val="20"/>
                <w:szCs w:val="20"/>
                <w:shd w:val="clear" w:color="auto" w:fill="FFFF00"/>
              </w:rPr>
            </w:pPr>
            <w:r>
              <w:rPr>
                <w:sz w:val="20"/>
                <w:szCs w:val="20"/>
                <w:shd w:val="clear" w:color="auto" w:fill="FFFF00"/>
              </w:rPr>
              <w:t>кв.2,4,13-под-метание лест-ничных кле-ток и маршей, протирка по-ручней, подо-конников и почтовых ящиков;</w:t>
            </w:r>
          </w:p>
          <w:p w:rsidR="00D21844" w:rsidRDefault="00D21844" w:rsidP="00D21844">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20757F" w:rsidRDefault="00AE2C0C" w:rsidP="00D21844">
            <w:pPr>
              <w:spacing w:line="360" w:lineRule="auto"/>
              <w:jc w:val="both"/>
              <w:rPr>
                <w:sz w:val="20"/>
                <w:szCs w:val="20"/>
                <w:shd w:val="clear" w:color="auto" w:fill="FFFF00"/>
              </w:rPr>
            </w:pPr>
            <w:r>
              <w:rPr>
                <w:sz w:val="20"/>
                <w:szCs w:val="20"/>
                <w:shd w:val="clear" w:color="auto" w:fill="FFFF00"/>
              </w:rPr>
              <w:t>кв.2-проведе</w:t>
            </w:r>
            <w:r w:rsidR="0020757F">
              <w:rPr>
                <w:sz w:val="20"/>
                <w:szCs w:val="20"/>
                <w:shd w:val="clear" w:color="auto" w:fill="FFFF00"/>
              </w:rPr>
              <w:t>-</w:t>
            </w:r>
            <w:r>
              <w:rPr>
                <w:sz w:val="20"/>
                <w:szCs w:val="20"/>
                <w:shd w:val="clear" w:color="auto" w:fill="FFFF00"/>
              </w:rPr>
              <w:t>ние внеоче</w:t>
            </w:r>
            <w:r w:rsidR="0020757F">
              <w:rPr>
                <w:sz w:val="20"/>
                <w:szCs w:val="20"/>
                <w:shd w:val="clear" w:color="auto" w:fill="FFFF00"/>
              </w:rPr>
              <w:t>-</w:t>
            </w:r>
            <w:r>
              <w:rPr>
                <w:sz w:val="20"/>
                <w:szCs w:val="20"/>
                <w:shd w:val="clear" w:color="auto" w:fill="FFFF00"/>
              </w:rPr>
              <w:t xml:space="preserve">редного </w:t>
            </w:r>
            <w:r w:rsidR="0020757F">
              <w:rPr>
                <w:sz w:val="20"/>
                <w:szCs w:val="20"/>
                <w:shd w:val="clear" w:color="auto" w:fill="FFFF00"/>
              </w:rPr>
              <w:t>соб-ра</w:t>
            </w:r>
            <w:r>
              <w:rPr>
                <w:sz w:val="20"/>
                <w:szCs w:val="20"/>
                <w:shd w:val="clear" w:color="auto" w:fill="FFFF00"/>
              </w:rPr>
              <w:t>ния собст</w:t>
            </w:r>
            <w:r w:rsidR="0020757F">
              <w:rPr>
                <w:sz w:val="20"/>
                <w:szCs w:val="20"/>
                <w:shd w:val="clear" w:color="auto" w:fill="FFFF00"/>
              </w:rPr>
              <w:t>-</w:t>
            </w:r>
            <w:r>
              <w:rPr>
                <w:sz w:val="20"/>
                <w:szCs w:val="20"/>
                <w:shd w:val="clear" w:color="auto" w:fill="FFFF00"/>
              </w:rPr>
              <w:t>венников по</w:t>
            </w:r>
            <w:r w:rsidR="0020757F">
              <w:rPr>
                <w:sz w:val="20"/>
                <w:szCs w:val="20"/>
                <w:shd w:val="clear" w:color="auto" w:fill="FFFF00"/>
              </w:rPr>
              <w:t>-</w:t>
            </w:r>
            <w:r>
              <w:rPr>
                <w:sz w:val="20"/>
                <w:szCs w:val="20"/>
                <w:shd w:val="clear" w:color="auto" w:fill="FFFF00"/>
              </w:rPr>
              <w:t>мещений</w:t>
            </w:r>
            <w:r w:rsidR="0020757F">
              <w:rPr>
                <w:sz w:val="20"/>
                <w:szCs w:val="20"/>
                <w:shd w:val="clear" w:color="auto" w:fill="FFFF00"/>
              </w:rPr>
              <w:t>:1)</w:t>
            </w:r>
            <w:r>
              <w:rPr>
                <w:sz w:val="20"/>
                <w:szCs w:val="20"/>
                <w:shd w:val="clear" w:color="auto" w:fill="FFFF00"/>
              </w:rPr>
              <w:t xml:space="preserve"> по оплате «ОДН </w:t>
            </w:r>
            <w:r>
              <w:rPr>
                <w:sz w:val="20"/>
                <w:szCs w:val="20"/>
                <w:shd w:val="clear" w:color="auto" w:fill="FFFF00"/>
              </w:rPr>
              <w:lastRenderedPageBreak/>
              <w:t>электричест</w:t>
            </w:r>
            <w:r w:rsidR="0020757F">
              <w:rPr>
                <w:sz w:val="20"/>
                <w:szCs w:val="20"/>
                <w:shd w:val="clear" w:color="auto" w:fill="FFFF00"/>
              </w:rPr>
              <w:t>-</w:t>
            </w:r>
            <w:r>
              <w:rPr>
                <w:sz w:val="20"/>
                <w:szCs w:val="20"/>
                <w:shd w:val="clear" w:color="auto" w:fill="FFFF00"/>
              </w:rPr>
              <w:t>во» по ОДПУ э/э;</w:t>
            </w:r>
            <w:r w:rsidR="0020757F">
              <w:rPr>
                <w:sz w:val="20"/>
                <w:szCs w:val="20"/>
                <w:shd w:val="clear" w:color="auto" w:fill="FFFF00"/>
              </w:rPr>
              <w:t xml:space="preserve"> </w:t>
            </w:r>
          </w:p>
          <w:p w:rsidR="00AE2C0C" w:rsidRDefault="0020757F" w:rsidP="00D21844">
            <w:pPr>
              <w:spacing w:line="360" w:lineRule="auto"/>
              <w:jc w:val="both"/>
              <w:rPr>
                <w:sz w:val="20"/>
                <w:szCs w:val="20"/>
                <w:shd w:val="clear" w:color="auto" w:fill="FFFF00"/>
              </w:rPr>
            </w:pPr>
            <w:r>
              <w:rPr>
                <w:sz w:val="20"/>
                <w:szCs w:val="20"/>
                <w:shd w:val="clear" w:color="auto" w:fill="FFFF00"/>
              </w:rPr>
              <w:t>2) по утверж-дению тарифа за содержание и ремонт МОП;</w:t>
            </w:r>
          </w:p>
          <w:p w:rsidR="00D21844" w:rsidRPr="00F9465C" w:rsidRDefault="00D21844" w:rsidP="00313E2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03.01.17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696208" w:rsidP="00F9465C">
            <w:pPr>
              <w:spacing w:line="360" w:lineRule="auto"/>
              <w:rPr>
                <w:sz w:val="20"/>
                <w:szCs w:val="20"/>
                <w:shd w:val="clear" w:color="auto" w:fill="FFFF00"/>
              </w:rPr>
            </w:pPr>
            <w:r>
              <w:rPr>
                <w:sz w:val="20"/>
                <w:szCs w:val="20"/>
                <w:shd w:val="clear" w:color="auto" w:fill="FFFF00"/>
              </w:rPr>
              <w:t xml:space="preserve"> </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14.02.17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21.02.17</w:t>
            </w: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r>
              <w:rPr>
                <w:sz w:val="20"/>
                <w:szCs w:val="20"/>
                <w:shd w:val="clear" w:color="auto" w:fill="FFFF00"/>
              </w:rPr>
              <w:t>22.02.17</w:t>
            </w: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r>
              <w:rPr>
                <w:sz w:val="20"/>
                <w:szCs w:val="20"/>
                <w:shd w:val="clear" w:color="auto" w:fill="FFFF00"/>
              </w:rPr>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r>
              <w:rPr>
                <w:sz w:val="20"/>
                <w:szCs w:val="20"/>
                <w:shd w:val="clear" w:color="auto" w:fill="FFFF00"/>
              </w:rPr>
              <w:t>27.02.17</w:t>
            </w: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lastRenderedPageBreak/>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17.03.17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22.03.17</w:t>
            </w: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28.03.17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29.03.17</w:t>
            </w: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r>
              <w:rPr>
                <w:sz w:val="20"/>
                <w:szCs w:val="20"/>
                <w:shd w:val="clear" w:color="auto" w:fill="FFFF00"/>
              </w:rPr>
              <w:t>03.04.17</w:t>
            </w: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r>
              <w:rPr>
                <w:sz w:val="20"/>
                <w:szCs w:val="20"/>
                <w:shd w:val="clear" w:color="auto" w:fill="FFFF00"/>
              </w:rPr>
              <w:t>05.04.17</w:t>
            </w: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r>
              <w:rPr>
                <w:sz w:val="20"/>
                <w:szCs w:val="20"/>
                <w:shd w:val="clear" w:color="auto" w:fill="FFFF00"/>
              </w:rPr>
              <w:t>05.04.17</w:t>
            </w: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r>
              <w:rPr>
                <w:sz w:val="20"/>
                <w:szCs w:val="20"/>
                <w:shd w:val="clear" w:color="auto" w:fill="FFFF00"/>
              </w:rPr>
              <w:t>07.04.17</w:t>
            </w: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r>
              <w:rPr>
                <w:sz w:val="20"/>
                <w:szCs w:val="20"/>
                <w:shd w:val="clear" w:color="auto" w:fill="FFFF00"/>
              </w:rPr>
              <w:t>13.04.17</w:t>
            </w: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r>
              <w:rPr>
                <w:sz w:val="20"/>
                <w:szCs w:val="20"/>
                <w:shd w:val="clear" w:color="auto" w:fill="FFFF00"/>
              </w:rPr>
              <w:t>17.04.17</w:t>
            </w: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r>
              <w:rPr>
                <w:sz w:val="20"/>
                <w:szCs w:val="20"/>
                <w:shd w:val="clear" w:color="auto" w:fill="FFFF00"/>
              </w:rPr>
              <w:t>18.04.17</w:t>
            </w: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r>
              <w:rPr>
                <w:sz w:val="20"/>
                <w:szCs w:val="20"/>
                <w:shd w:val="clear" w:color="auto" w:fill="FFFF00"/>
              </w:rPr>
              <w:t>18.04.17</w:t>
            </w: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r>
              <w:rPr>
                <w:sz w:val="20"/>
                <w:szCs w:val="20"/>
                <w:shd w:val="clear" w:color="auto" w:fill="FFFF00"/>
              </w:rPr>
              <w:t>24.04.17</w:t>
            </w: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r>
              <w:rPr>
                <w:sz w:val="20"/>
                <w:szCs w:val="20"/>
                <w:shd w:val="clear" w:color="auto" w:fill="FFFF00"/>
              </w:rPr>
              <w:t>24.04.17</w:t>
            </w: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r>
              <w:rPr>
                <w:sz w:val="20"/>
                <w:szCs w:val="20"/>
                <w:shd w:val="clear" w:color="auto" w:fill="FFFF00"/>
              </w:rPr>
              <w:t>27.04.17</w:t>
            </w: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r>
              <w:rPr>
                <w:sz w:val="20"/>
                <w:szCs w:val="20"/>
                <w:shd w:val="clear" w:color="auto" w:fill="FFFF00"/>
              </w:rPr>
              <w:t>28.04.17</w:t>
            </w: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r>
              <w:rPr>
                <w:sz w:val="20"/>
                <w:szCs w:val="20"/>
                <w:shd w:val="clear" w:color="auto" w:fill="FFFF00"/>
              </w:rPr>
              <w:t>02.05.17</w:t>
            </w: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r>
              <w:rPr>
                <w:sz w:val="20"/>
                <w:szCs w:val="20"/>
                <w:shd w:val="clear" w:color="auto" w:fill="FFFF00"/>
              </w:rPr>
              <w:t>03.05.17</w:t>
            </w: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r>
              <w:rPr>
                <w:sz w:val="20"/>
                <w:szCs w:val="20"/>
                <w:shd w:val="clear" w:color="auto" w:fill="FFFF00"/>
              </w:rPr>
              <w:t>10.05.17</w:t>
            </w: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r>
              <w:rPr>
                <w:sz w:val="20"/>
                <w:szCs w:val="20"/>
                <w:shd w:val="clear" w:color="auto" w:fill="FFFF00"/>
              </w:rPr>
              <w:t>10.05.17</w:t>
            </w: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r>
              <w:rPr>
                <w:sz w:val="20"/>
                <w:szCs w:val="20"/>
                <w:shd w:val="clear" w:color="auto" w:fill="FFFF00"/>
              </w:rPr>
              <w:lastRenderedPageBreak/>
              <w:t>12.05.17</w:t>
            </w: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r>
              <w:rPr>
                <w:sz w:val="20"/>
                <w:szCs w:val="20"/>
                <w:shd w:val="clear" w:color="auto" w:fill="FFFF00"/>
              </w:rPr>
              <w:t>15.05.17</w:t>
            </w:r>
          </w:p>
          <w:p w:rsidR="00301F64" w:rsidRDefault="00301F64"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1D49D8" w:rsidRDefault="001D49D8"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F9465C" w:rsidRDefault="001D49D8" w:rsidP="00F9465C">
            <w:pPr>
              <w:spacing w:line="360" w:lineRule="auto"/>
              <w:rPr>
                <w:sz w:val="20"/>
                <w:szCs w:val="20"/>
              </w:rPr>
            </w:pPr>
            <w:r w:rsidRPr="001D49D8">
              <w:rPr>
                <w:sz w:val="20"/>
                <w:szCs w:val="20"/>
                <w:highlight w:val="yellow"/>
              </w:rPr>
              <w:t>16.05.17</w:t>
            </w: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r w:rsidRPr="00C62394">
              <w:rPr>
                <w:sz w:val="20"/>
                <w:szCs w:val="20"/>
                <w:highlight w:val="yellow"/>
              </w:rPr>
              <w:t>22.05.17</w:t>
            </w: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r w:rsidRPr="007130AB">
              <w:rPr>
                <w:sz w:val="20"/>
                <w:szCs w:val="20"/>
                <w:highlight w:val="yellow"/>
              </w:rPr>
              <w:t>24.05.17</w:t>
            </w: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r w:rsidRPr="00770196">
              <w:rPr>
                <w:sz w:val="20"/>
                <w:szCs w:val="20"/>
                <w:highlight w:val="yellow"/>
              </w:rPr>
              <w:t>24.05.17</w:t>
            </w: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r w:rsidRPr="00D84460">
              <w:rPr>
                <w:sz w:val="20"/>
                <w:szCs w:val="20"/>
                <w:highlight w:val="yellow"/>
              </w:rPr>
              <w:t>29.05.17</w:t>
            </w: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r w:rsidRPr="00042233">
              <w:rPr>
                <w:sz w:val="20"/>
                <w:szCs w:val="20"/>
                <w:highlight w:val="yellow"/>
              </w:rPr>
              <w:t>29.05.17</w:t>
            </w: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r w:rsidRPr="00042233">
              <w:rPr>
                <w:sz w:val="20"/>
                <w:szCs w:val="20"/>
                <w:highlight w:val="yellow"/>
              </w:rPr>
              <w:t>05.06.17</w:t>
            </w: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r w:rsidRPr="00042233">
              <w:rPr>
                <w:sz w:val="20"/>
                <w:szCs w:val="20"/>
                <w:highlight w:val="yellow"/>
              </w:rPr>
              <w:t>06.06.17</w:t>
            </w: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r w:rsidRPr="00F913CC">
              <w:rPr>
                <w:sz w:val="20"/>
                <w:szCs w:val="20"/>
                <w:highlight w:val="yellow"/>
              </w:rPr>
              <w:t>08.06.17</w:t>
            </w: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r w:rsidRPr="00243E0E">
              <w:rPr>
                <w:sz w:val="20"/>
                <w:szCs w:val="20"/>
                <w:highlight w:val="yellow"/>
              </w:rPr>
              <w:t>13.06.17</w:t>
            </w: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r w:rsidRPr="00EA723B">
              <w:rPr>
                <w:sz w:val="20"/>
                <w:szCs w:val="20"/>
                <w:highlight w:val="yellow"/>
              </w:rPr>
              <w:t>16.06.17</w:t>
            </w: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r w:rsidRPr="00964FA1">
              <w:rPr>
                <w:sz w:val="20"/>
                <w:szCs w:val="20"/>
                <w:highlight w:val="yellow"/>
              </w:rPr>
              <w:t>19.06.17</w:t>
            </w: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r w:rsidRPr="00AB3C0C">
              <w:rPr>
                <w:sz w:val="20"/>
                <w:szCs w:val="20"/>
                <w:highlight w:val="yellow"/>
              </w:rPr>
              <w:t>26.06.17</w:t>
            </w: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r w:rsidRPr="003205E5">
              <w:rPr>
                <w:sz w:val="20"/>
                <w:szCs w:val="20"/>
                <w:highlight w:val="yellow"/>
              </w:rPr>
              <w:t>03.07.17</w:t>
            </w: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r w:rsidRPr="003205E5">
              <w:rPr>
                <w:sz w:val="20"/>
                <w:szCs w:val="20"/>
                <w:highlight w:val="yellow"/>
              </w:rPr>
              <w:t>10.07.17</w:t>
            </w: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r w:rsidRPr="00110725">
              <w:rPr>
                <w:sz w:val="20"/>
                <w:szCs w:val="20"/>
                <w:highlight w:val="yellow"/>
              </w:rPr>
              <w:t>11.07.17</w:t>
            </w:r>
          </w:p>
          <w:p w:rsidR="00DB741A" w:rsidRDefault="00DB741A" w:rsidP="00F9465C">
            <w:pPr>
              <w:spacing w:line="360" w:lineRule="auto"/>
              <w:rPr>
                <w:sz w:val="20"/>
                <w:szCs w:val="20"/>
              </w:rPr>
            </w:pPr>
          </w:p>
          <w:p w:rsidR="00DB741A" w:rsidRDefault="00DB741A" w:rsidP="00F9465C">
            <w:pPr>
              <w:spacing w:line="360" w:lineRule="auto"/>
              <w:rPr>
                <w:sz w:val="20"/>
                <w:szCs w:val="20"/>
              </w:rPr>
            </w:pPr>
          </w:p>
          <w:p w:rsidR="00DB741A" w:rsidRDefault="00DB741A" w:rsidP="00F9465C">
            <w:pPr>
              <w:spacing w:line="360" w:lineRule="auto"/>
              <w:rPr>
                <w:sz w:val="20"/>
                <w:szCs w:val="20"/>
              </w:rPr>
            </w:pPr>
          </w:p>
          <w:p w:rsidR="00DB741A" w:rsidRDefault="00DB741A" w:rsidP="00F9465C">
            <w:pPr>
              <w:spacing w:line="360" w:lineRule="auto"/>
              <w:rPr>
                <w:sz w:val="20"/>
                <w:szCs w:val="20"/>
              </w:rPr>
            </w:pPr>
          </w:p>
          <w:p w:rsidR="00DB741A" w:rsidRDefault="00DB741A" w:rsidP="00F9465C">
            <w:pPr>
              <w:spacing w:line="360" w:lineRule="auto"/>
              <w:rPr>
                <w:sz w:val="20"/>
                <w:szCs w:val="20"/>
              </w:rPr>
            </w:pPr>
            <w:r w:rsidRPr="00DB741A">
              <w:rPr>
                <w:sz w:val="20"/>
                <w:szCs w:val="20"/>
                <w:highlight w:val="yellow"/>
              </w:rPr>
              <w:t>13.07.17</w:t>
            </w:r>
          </w:p>
          <w:p w:rsidR="00D12400" w:rsidRDefault="00D12400" w:rsidP="00F9465C">
            <w:pPr>
              <w:spacing w:line="360" w:lineRule="auto"/>
              <w:rPr>
                <w:sz w:val="20"/>
                <w:szCs w:val="20"/>
              </w:rPr>
            </w:pPr>
          </w:p>
          <w:p w:rsidR="00D12400" w:rsidRDefault="00D12400" w:rsidP="00F9465C">
            <w:pPr>
              <w:spacing w:line="360" w:lineRule="auto"/>
              <w:rPr>
                <w:sz w:val="20"/>
                <w:szCs w:val="20"/>
              </w:rPr>
            </w:pPr>
          </w:p>
          <w:p w:rsidR="00D12400" w:rsidRDefault="00D12400" w:rsidP="00F9465C">
            <w:pPr>
              <w:spacing w:line="360" w:lineRule="auto"/>
              <w:rPr>
                <w:sz w:val="20"/>
                <w:szCs w:val="20"/>
              </w:rPr>
            </w:pPr>
          </w:p>
          <w:p w:rsidR="00D12400" w:rsidRDefault="00D12400" w:rsidP="00F9465C">
            <w:pPr>
              <w:spacing w:line="360" w:lineRule="auto"/>
              <w:rPr>
                <w:sz w:val="20"/>
                <w:szCs w:val="20"/>
              </w:rPr>
            </w:pPr>
          </w:p>
          <w:p w:rsidR="00D12400" w:rsidRDefault="00D12400" w:rsidP="00F9465C">
            <w:pPr>
              <w:spacing w:line="360" w:lineRule="auto"/>
              <w:rPr>
                <w:sz w:val="20"/>
                <w:szCs w:val="20"/>
              </w:rPr>
            </w:pPr>
            <w:r w:rsidRPr="00D12400">
              <w:rPr>
                <w:sz w:val="20"/>
                <w:szCs w:val="20"/>
                <w:highlight w:val="yellow"/>
              </w:rPr>
              <w:t>17.07.17</w:t>
            </w:r>
          </w:p>
          <w:p w:rsidR="00A86B7F" w:rsidRDefault="00A86B7F" w:rsidP="00F9465C">
            <w:pPr>
              <w:spacing w:line="360" w:lineRule="auto"/>
              <w:rPr>
                <w:sz w:val="20"/>
                <w:szCs w:val="20"/>
              </w:rPr>
            </w:pPr>
          </w:p>
          <w:p w:rsidR="00A86B7F" w:rsidRDefault="00A86B7F" w:rsidP="00F9465C">
            <w:pPr>
              <w:spacing w:line="360" w:lineRule="auto"/>
              <w:rPr>
                <w:sz w:val="20"/>
                <w:szCs w:val="20"/>
              </w:rPr>
            </w:pPr>
          </w:p>
          <w:p w:rsidR="00A86B7F" w:rsidRDefault="00A86B7F" w:rsidP="00F9465C">
            <w:pPr>
              <w:spacing w:line="360" w:lineRule="auto"/>
              <w:rPr>
                <w:sz w:val="20"/>
                <w:szCs w:val="20"/>
              </w:rPr>
            </w:pPr>
          </w:p>
          <w:p w:rsidR="00A86B7F" w:rsidRDefault="00A86B7F" w:rsidP="00F9465C">
            <w:pPr>
              <w:spacing w:line="360" w:lineRule="auto"/>
              <w:rPr>
                <w:sz w:val="20"/>
                <w:szCs w:val="20"/>
              </w:rPr>
            </w:pPr>
          </w:p>
          <w:p w:rsidR="00A86B7F" w:rsidRDefault="00A86B7F" w:rsidP="00F9465C">
            <w:pPr>
              <w:spacing w:line="360" w:lineRule="auto"/>
              <w:rPr>
                <w:sz w:val="20"/>
                <w:szCs w:val="20"/>
              </w:rPr>
            </w:pPr>
            <w:r w:rsidRPr="00A86B7F">
              <w:rPr>
                <w:sz w:val="20"/>
                <w:szCs w:val="20"/>
                <w:highlight w:val="yellow"/>
              </w:rPr>
              <w:t>18.07.17</w:t>
            </w:r>
          </w:p>
          <w:p w:rsidR="000828F6" w:rsidRDefault="000828F6" w:rsidP="00F9465C">
            <w:pPr>
              <w:spacing w:line="360" w:lineRule="auto"/>
              <w:rPr>
                <w:sz w:val="20"/>
                <w:szCs w:val="20"/>
              </w:rPr>
            </w:pPr>
          </w:p>
          <w:p w:rsidR="000828F6" w:rsidRDefault="000828F6" w:rsidP="00F9465C">
            <w:pPr>
              <w:spacing w:line="360" w:lineRule="auto"/>
              <w:rPr>
                <w:sz w:val="20"/>
                <w:szCs w:val="20"/>
              </w:rPr>
            </w:pPr>
          </w:p>
          <w:p w:rsidR="000828F6" w:rsidRDefault="000828F6" w:rsidP="00F9465C">
            <w:pPr>
              <w:spacing w:line="360" w:lineRule="auto"/>
              <w:rPr>
                <w:sz w:val="20"/>
                <w:szCs w:val="20"/>
              </w:rPr>
            </w:pPr>
          </w:p>
          <w:p w:rsidR="000828F6" w:rsidRDefault="000828F6" w:rsidP="00F9465C">
            <w:pPr>
              <w:spacing w:line="360" w:lineRule="auto"/>
              <w:rPr>
                <w:sz w:val="20"/>
                <w:szCs w:val="20"/>
              </w:rPr>
            </w:pPr>
          </w:p>
          <w:p w:rsidR="000828F6" w:rsidRDefault="000828F6" w:rsidP="00F9465C">
            <w:pPr>
              <w:spacing w:line="360" w:lineRule="auto"/>
              <w:rPr>
                <w:sz w:val="20"/>
                <w:szCs w:val="20"/>
              </w:rPr>
            </w:pPr>
          </w:p>
          <w:p w:rsidR="000828F6" w:rsidRDefault="000828F6" w:rsidP="00F9465C">
            <w:pPr>
              <w:spacing w:line="360" w:lineRule="auto"/>
              <w:rPr>
                <w:sz w:val="20"/>
                <w:szCs w:val="20"/>
              </w:rPr>
            </w:pPr>
          </w:p>
          <w:p w:rsidR="000828F6" w:rsidRDefault="000828F6" w:rsidP="00F9465C">
            <w:pPr>
              <w:spacing w:line="360" w:lineRule="auto"/>
              <w:rPr>
                <w:sz w:val="20"/>
                <w:szCs w:val="20"/>
              </w:rPr>
            </w:pPr>
            <w:r w:rsidRPr="000828F6">
              <w:rPr>
                <w:sz w:val="20"/>
                <w:szCs w:val="20"/>
                <w:highlight w:val="yellow"/>
              </w:rPr>
              <w:lastRenderedPageBreak/>
              <w:t>24.07.17</w:t>
            </w:r>
          </w:p>
          <w:p w:rsidR="008E7958" w:rsidRDefault="008E7958" w:rsidP="00F9465C">
            <w:pPr>
              <w:spacing w:line="360" w:lineRule="auto"/>
              <w:rPr>
                <w:sz w:val="20"/>
                <w:szCs w:val="20"/>
              </w:rPr>
            </w:pPr>
          </w:p>
          <w:p w:rsidR="008E7958" w:rsidRDefault="008E7958" w:rsidP="00F9465C">
            <w:pPr>
              <w:spacing w:line="360" w:lineRule="auto"/>
              <w:rPr>
                <w:sz w:val="20"/>
                <w:szCs w:val="20"/>
              </w:rPr>
            </w:pPr>
          </w:p>
          <w:p w:rsidR="008E7958" w:rsidRDefault="008E7958" w:rsidP="00F9465C">
            <w:pPr>
              <w:spacing w:line="360" w:lineRule="auto"/>
              <w:rPr>
                <w:sz w:val="20"/>
                <w:szCs w:val="20"/>
              </w:rPr>
            </w:pPr>
          </w:p>
          <w:p w:rsidR="008E7958" w:rsidRDefault="008E7958" w:rsidP="00F9465C">
            <w:pPr>
              <w:spacing w:line="360" w:lineRule="auto"/>
              <w:rPr>
                <w:sz w:val="20"/>
                <w:szCs w:val="20"/>
              </w:rPr>
            </w:pPr>
          </w:p>
          <w:p w:rsidR="008E7958" w:rsidRDefault="008E7958" w:rsidP="00F9465C">
            <w:pPr>
              <w:spacing w:line="360" w:lineRule="auto"/>
              <w:rPr>
                <w:sz w:val="20"/>
                <w:szCs w:val="20"/>
              </w:rPr>
            </w:pPr>
          </w:p>
          <w:p w:rsidR="008E7958" w:rsidRDefault="008E7958" w:rsidP="00F9465C">
            <w:pPr>
              <w:spacing w:line="360" w:lineRule="auto"/>
              <w:rPr>
                <w:sz w:val="20"/>
                <w:szCs w:val="20"/>
              </w:rPr>
            </w:pPr>
          </w:p>
          <w:p w:rsidR="008E7958" w:rsidRDefault="008E7958" w:rsidP="00F9465C">
            <w:pPr>
              <w:spacing w:line="360" w:lineRule="auto"/>
              <w:rPr>
                <w:sz w:val="20"/>
                <w:szCs w:val="20"/>
              </w:rPr>
            </w:pPr>
            <w:r w:rsidRPr="008E7958">
              <w:rPr>
                <w:sz w:val="20"/>
                <w:szCs w:val="20"/>
                <w:highlight w:val="yellow"/>
              </w:rPr>
              <w:t>25.07.17</w:t>
            </w:r>
          </w:p>
          <w:p w:rsidR="008C04E1" w:rsidRDefault="008C04E1" w:rsidP="00F9465C">
            <w:pPr>
              <w:spacing w:line="360" w:lineRule="auto"/>
              <w:rPr>
                <w:sz w:val="20"/>
                <w:szCs w:val="20"/>
              </w:rPr>
            </w:pPr>
          </w:p>
          <w:p w:rsidR="008C04E1" w:rsidRDefault="008C04E1" w:rsidP="00F9465C">
            <w:pPr>
              <w:spacing w:line="360" w:lineRule="auto"/>
              <w:rPr>
                <w:sz w:val="20"/>
                <w:szCs w:val="20"/>
              </w:rPr>
            </w:pPr>
          </w:p>
          <w:p w:rsidR="008C04E1" w:rsidRDefault="008C04E1" w:rsidP="00F9465C">
            <w:pPr>
              <w:spacing w:line="360" w:lineRule="auto"/>
              <w:rPr>
                <w:sz w:val="20"/>
                <w:szCs w:val="20"/>
              </w:rPr>
            </w:pPr>
          </w:p>
          <w:p w:rsidR="008C04E1" w:rsidRDefault="008C04E1" w:rsidP="00F9465C">
            <w:pPr>
              <w:spacing w:line="360" w:lineRule="auto"/>
              <w:rPr>
                <w:sz w:val="20"/>
                <w:szCs w:val="20"/>
              </w:rPr>
            </w:pPr>
          </w:p>
          <w:p w:rsidR="008C04E1" w:rsidRDefault="008C04E1" w:rsidP="00F9465C">
            <w:pPr>
              <w:spacing w:line="360" w:lineRule="auto"/>
              <w:rPr>
                <w:sz w:val="20"/>
                <w:szCs w:val="20"/>
              </w:rPr>
            </w:pPr>
            <w:r w:rsidRPr="008C04E1">
              <w:rPr>
                <w:sz w:val="20"/>
                <w:szCs w:val="20"/>
                <w:highlight w:val="yellow"/>
              </w:rPr>
              <w:t>31.07.17</w:t>
            </w:r>
          </w:p>
          <w:p w:rsidR="009A1139" w:rsidRDefault="009A1139" w:rsidP="00F9465C">
            <w:pPr>
              <w:spacing w:line="360" w:lineRule="auto"/>
              <w:rPr>
                <w:sz w:val="20"/>
                <w:szCs w:val="20"/>
              </w:rPr>
            </w:pPr>
          </w:p>
          <w:p w:rsidR="009A1139" w:rsidRDefault="009A1139" w:rsidP="00F9465C">
            <w:pPr>
              <w:spacing w:line="360" w:lineRule="auto"/>
              <w:rPr>
                <w:sz w:val="20"/>
                <w:szCs w:val="20"/>
              </w:rPr>
            </w:pPr>
          </w:p>
          <w:p w:rsidR="009A1139" w:rsidRDefault="009A1139" w:rsidP="00F9465C">
            <w:pPr>
              <w:spacing w:line="360" w:lineRule="auto"/>
              <w:rPr>
                <w:sz w:val="20"/>
                <w:szCs w:val="20"/>
              </w:rPr>
            </w:pPr>
          </w:p>
          <w:p w:rsidR="009A1139" w:rsidRDefault="009A1139" w:rsidP="00F9465C">
            <w:pPr>
              <w:spacing w:line="360" w:lineRule="auto"/>
              <w:rPr>
                <w:sz w:val="20"/>
                <w:szCs w:val="20"/>
              </w:rPr>
            </w:pPr>
          </w:p>
          <w:p w:rsidR="009A1139" w:rsidRDefault="009A1139" w:rsidP="00F9465C">
            <w:pPr>
              <w:spacing w:line="360" w:lineRule="auto"/>
              <w:rPr>
                <w:sz w:val="20"/>
                <w:szCs w:val="20"/>
              </w:rPr>
            </w:pPr>
          </w:p>
          <w:p w:rsidR="009A1139" w:rsidRDefault="009A1139" w:rsidP="00F9465C">
            <w:pPr>
              <w:spacing w:line="360" w:lineRule="auto"/>
              <w:rPr>
                <w:sz w:val="20"/>
                <w:szCs w:val="20"/>
              </w:rPr>
            </w:pPr>
            <w:r w:rsidRPr="009A1139">
              <w:rPr>
                <w:sz w:val="20"/>
                <w:szCs w:val="20"/>
                <w:highlight w:val="yellow"/>
              </w:rPr>
              <w:t>31.07.17</w:t>
            </w:r>
          </w:p>
          <w:p w:rsidR="008E7809" w:rsidRDefault="008E7809" w:rsidP="00F9465C">
            <w:pPr>
              <w:spacing w:line="360" w:lineRule="auto"/>
              <w:rPr>
                <w:sz w:val="20"/>
                <w:szCs w:val="20"/>
              </w:rPr>
            </w:pPr>
          </w:p>
          <w:p w:rsidR="008E7809" w:rsidRDefault="008E7809" w:rsidP="00F9465C">
            <w:pPr>
              <w:spacing w:line="360" w:lineRule="auto"/>
              <w:rPr>
                <w:sz w:val="20"/>
                <w:szCs w:val="20"/>
              </w:rPr>
            </w:pPr>
          </w:p>
          <w:p w:rsidR="008E7809" w:rsidRDefault="008E7809" w:rsidP="00F9465C">
            <w:pPr>
              <w:spacing w:line="360" w:lineRule="auto"/>
              <w:rPr>
                <w:sz w:val="20"/>
                <w:szCs w:val="20"/>
              </w:rPr>
            </w:pPr>
          </w:p>
          <w:p w:rsidR="008E7809" w:rsidRDefault="008E7809" w:rsidP="00F9465C">
            <w:pPr>
              <w:spacing w:line="360" w:lineRule="auto"/>
              <w:rPr>
                <w:sz w:val="20"/>
                <w:szCs w:val="20"/>
              </w:rPr>
            </w:pPr>
          </w:p>
          <w:p w:rsidR="008E7809" w:rsidRDefault="008E7809" w:rsidP="00F9465C">
            <w:pPr>
              <w:spacing w:line="360" w:lineRule="auto"/>
              <w:rPr>
                <w:sz w:val="20"/>
                <w:szCs w:val="20"/>
              </w:rPr>
            </w:pPr>
            <w:r w:rsidRPr="008E7809">
              <w:rPr>
                <w:sz w:val="20"/>
                <w:szCs w:val="20"/>
                <w:highlight w:val="yellow"/>
              </w:rPr>
              <w:t>01.08.17</w:t>
            </w:r>
          </w:p>
          <w:p w:rsidR="000729C0" w:rsidRDefault="000729C0" w:rsidP="00F9465C">
            <w:pPr>
              <w:spacing w:line="360" w:lineRule="auto"/>
              <w:rPr>
                <w:sz w:val="20"/>
                <w:szCs w:val="20"/>
              </w:rPr>
            </w:pPr>
          </w:p>
          <w:p w:rsidR="000729C0" w:rsidRDefault="000729C0" w:rsidP="00F9465C">
            <w:pPr>
              <w:spacing w:line="360" w:lineRule="auto"/>
              <w:rPr>
                <w:sz w:val="20"/>
                <w:szCs w:val="20"/>
              </w:rPr>
            </w:pPr>
          </w:p>
          <w:p w:rsidR="000729C0" w:rsidRDefault="000729C0" w:rsidP="00F9465C">
            <w:pPr>
              <w:spacing w:line="360" w:lineRule="auto"/>
              <w:rPr>
                <w:sz w:val="20"/>
                <w:szCs w:val="20"/>
              </w:rPr>
            </w:pPr>
            <w:r w:rsidRPr="000729C0">
              <w:rPr>
                <w:sz w:val="20"/>
                <w:szCs w:val="20"/>
                <w:highlight w:val="yellow"/>
              </w:rPr>
              <w:t>02.08.17</w:t>
            </w: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p>
          <w:p w:rsidR="00341BE7" w:rsidRDefault="00341BE7" w:rsidP="00F9465C">
            <w:pPr>
              <w:spacing w:line="360" w:lineRule="auto"/>
              <w:rPr>
                <w:sz w:val="20"/>
                <w:szCs w:val="20"/>
              </w:rPr>
            </w:pPr>
            <w:r w:rsidRPr="00341BE7">
              <w:rPr>
                <w:sz w:val="20"/>
                <w:szCs w:val="20"/>
                <w:highlight w:val="yellow"/>
              </w:rPr>
              <w:t>07.08.17</w:t>
            </w:r>
          </w:p>
          <w:p w:rsidR="00130070" w:rsidRDefault="00130070" w:rsidP="00F9465C">
            <w:pPr>
              <w:spacing w:line="360" w:lineRule="auto"/>
              <w:rPr>
                <w:sz w:val="20"/>
                <w:szCs w:val="20"/>
              </w:rPr>
            </w:pPr>
          </w:p>
          <w:p w:rsidR="00130070" w:rsidRDefault="00130070" w:rsidP="00F9465C">
            <w:pPr>
              <w:spacing w:line="360" w:lineRule="auto"/>
              <w:rPr>
                <w:sz w:val="20"/>
                <w:szCs w:val="20"/>
              </w:rPr>
            </w:pPr>
          </w:p>
          <w:p w:rsidR="00130070" w:rsidRDefault="00130070" w:rsidP="00F9465C">
            <w:pPr>
              <w:spacing w:line="360" w:lineRule="auto"/>
              <w:rPr>
                <w:sz w:val="20"/>
                <w:szCs w:val="20"/>
              </w:rPr>
            </w:pPr>
          </w:p>
          <w:p w:rsidR="00130070" w:rsidRDefault="00130070" w:rsidP="00F9465C">
            <w:pPr>
              <w:spacing w:line="360" w:lineRule="auto"/>
              <w:rPr>
                <w:sz w:val="20"/>
                <w:szCs w:val="20"/>
              </w:rPr>
            </w:pPr>
          </w:p>
          <w:p w:rsidR="00130070" w:rsidRDefault="00130070" w:rsidP="00F9465C">
            <w:pPr>
              <w:spacing w:line="360" w:lineRule="auto"/>
              <w:rPr>
                <w:sz w:val="20"/>
                <w:szCs w:val="20"/>
              </w:rPr>
            </w:pPr>
            <w:r w:rsidRPr="00130070">
              <w:rPr>
                <w:sz w:val="20"/>
                <w:szCs w:val="20"/>
                <w:highlight w:val="yellow"/>
              </w:rPr>
              <w:t>10.08.17</w:t>
            </w: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p>
          <w:p w:rsidR="00234B4F" w:rsidRDefault="00234B4F" w:rsidP="00F9465C">
            <w:pPr>
              <w:spacing w:line="360" w:lineRule="auto"/>
              <w:rPr>
                <w:sz w:val="20"/>
                <w:szCs w:val="20"/>
              </w:rPr>
            </w:pPr>
            <w:r w:rsidRPr="00234B4F">
              <w:rPr>
                <w:sz w:val="20"/>
                <w:szCs w:val="20"/>
                <w:highlight w:val="yellow"/>
              </w:rPr>
              <w:t>14.08.17</w:t>
            </w:r>
          </w:p>
          <w:p w:rsidR="00577BFC" w:rsidRDefault="00577BFC" w:rsidP="00F9465C">
            <w:pPr>
              <w:spacing w:line="360" w:lineRule="auto"/>
              <w:rPr>
                <w:sz w:val="20"/>
                <w:szCs w:val="20"/>
              </w:rPr>
            </w:pPr>
          </w:p>
          <w:p w:rsidR="00577BFC" w:rsidRDefault="00577BFC" w:rsidP="00F9465C">
            <w:pPr>
              <w:spacing w:line="360" w:lineRule="auto"/>
              <w:rPr>
                <w:sz w:val="20"/>
                <w:szCs w:val="20"/>
              </w:rPr>
            </w:pPr>
          </w:p>
          <w:p w:rsidR="00577BFC" w:rsidRDefault="00577BFC" w:rsidP="00F9465C">
            <w:pPr>
              <w:spacing w:line="360" w:lineRule="auto"/>
              <w:rPr>
                <w:sz w:val="20"/>
                <w:szCs w:val="20"/>
              </w:rPr>
            </w:pPr>
          </w:p>
          <w:p w:rsidR="00577BFC" w:rsidRDefault="00577BFC" w:rsidP="00F9465C">
            <w:pPr>
              <w:spacing w:line="360" w:lineRule="auto"/>
              <w:rPr>
                <w:sz w:val="20"/>
                <w:szCs w:val="20"/>
              </w:rPr>
            </w:pPr>
          </w:p>
          <w:p w:rsidR="00577BFC" w:rsidRDefault="00577BFC" w:rsidP="00F9465C">
            <w:pPr>
              <w:spacing w:line="360" w:lineRule="auto"/>
              <w:rPr>
                <w:sz w:val="20"/>
                <w:szCs w:val="20"/>
              </w:rPr>
            </w:pPr>
            <w:r w:rsidRPr="00577BFC">
              <w:rPr>
                <w:sz w:val="20"/>
                <w:szCs w:val="20"/>
                <w:highlight w:val="yellow"/>
              </w:rPr>
              <w:t>16.08.17</w:t>
            </w: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p>
          <w:p w:rsidR="00A13A46" w:rsidRDefault="00A13A46" w:rsidP="00F9465C">
            <w:pPr>
              <w:spacing w:line="360" w:lineRule="auto"/>
              <w:rPr>
                <w:sz w:val="20"/>
                <w:szCs w:val="20"/>
              </w:rPr>
            </w:pPr>
            <w:r w:rsidRPr="00A13A46">
              <w:rPr>
                <w:sz w:val="20"/>
                <w:szCs w:val="20"/>
                <w:highlight w:val="yellow"/>
              </w:rPr>
              <w:t>21.08.17</w:t>
            </w:r>
          </w:p>
          <w:p w:rsidR="00DB73F5" w:rsidRDefault="00DB73F5" w:rsidP="00F9465C">
            <w:pPr>
              <w:spacing w:line="360" w:lineRule="auto"/>
              <w:rPr>
                <w:sz w:val="20"/>
                <w:szCs w:val="20"/>
              </w:rPr>
            </w:pPr>
          </w:p>
          <w:p w:rsidR="00DB73F5" w:rsidRDefault="00DB73F5" w:rsidP="00F9465C">
            <w:pPr>
              <w:spacing w:line="360" w:lineRule="auto"/>
              <w:rPr>
                <w:sz w:val="20"/>
                <w:szCs w:val="20"/>
              </w:rPr>
            </w:pPr>
          </w:p>
          <w:p w:rsidR="00DB73F5" w:rsidRDefault="00DB73F5" w:rsidP="00F9465C">
            <w:pPr>
              <w:spacing w:line="360" w:lineRule="auto"/>
              <w:rPr>
                <w:sz w:val="20"/>
                <w:szCs w:val="20"/>
              </w:rPr>
            </w:pPr>
          </w:p>
          <w:p w:rsidR="00DB73F5" w:rsidRDefault="00DB73F5" w:rsidP="00F9465C">
            <w:pPr>
              <w:spacing w:line="360" w:lineRule="auto"/>
              <w:rPr>
                <w:sz w:val="20"/>
                <w:szCs w:val="20"/>
              </w:rPr>
            </w:pPr>
          </w:p>
          <w:p w:rsidR="00996A14" w:rsidRDefault="00996A14" w:rsidP="00996A14">
            <w:pPr>
              <w:spacing w:line="360" w:lineRule="auto"/>
              <w:rPr>
                <w:sz w:val="20"/>
                <w:szCs w:val="20"/>
              </w:rPr>
            </w:pPr>
            <w:r w:rsidRPr="00996A14">
              <w:rPr>
                <w:sz w:val="20"/>
                <w:szCs w:val="20"/>
                <w:highlight w:val="yellow"/>
              </w:rPr>
              <w:t>31.08.17</w:t>
            </w: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996A14" w:rsidRDefault="00996A14" w:rsidP="00F9465C">
            <w:pPr>
              <w:spacing w:line="360" w:lineRule="auto"/>
              <w:rPr>
                <w:sz w:val="20"/>
                <w:szCs w:val="20"/>
              </w:rPr>
            </w:pPr>
          </w:p>
          <w:p w:rsidR="00DB73F5" w:rsidRDefault="005F3779" w:rsidP="00F9465C">
            <w:pPr>
              <w:spacing w:line="360" w:lineRule="auto"/>
              <w:rPr>
                <w:sz w:val="20"/>
                <w:szCs w:val="20"/>
              </w:rPr>
            </w:pPr>
            <w:r>
              <w:rPr>
                <w:sz w:val="20"/>
                <w:szCs w:val="20"/>
                <w:highlight w:val="yellow"/>
              </w:rPr>
              <w:t>01</w:t>
            </w:r>
            <w:r w:rsidR="00DB73F5">
              <w:rPr>
                <w:sz w:val="20"/>
                <w:szCs w:val="20"/>
                <w:highlight w:val="yellow"/>
              </w:rPr>
              <w:t>.09</w:t>
            </w:r>
            <w:r w:rsidR="00DB73F5" w:rsidRPr="00DB73F5">
              <w:rPr>
                <w:sz w:val="20"/>
                <w:szCs w:val="20"/>
                <w:highlight w:val="yellow"/>
              </w:rPr>
              <w:t>.17</w:t>
            </w: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p>
          <w:p w:rsidR="00833859" w:rsidRDefault="00833859" w:rsidP="00F9465C">
            <w:pPr>
              <w:spacing w:line="360" w:lineRule="auto"/>
              <w:rPr>
                <w:sz w:val="20"/>
                <w:szCs w:val="20"/>
              </w:rPr>
            </w:pPr>
            <w:r w:rsidRPr="00833859">
              <w:rPr>
                <w:sz w:val="20"/>
                <w:szCs w:val="20"/>
                <w:highlight w:val="yellow"/>
              </w:rPr>
              <w:t>01.09.17</w:t>
            </w:r>
          </w:p>
          <w:p w:rsidR="00A44CAF" w:rsidRDefault="00A44CAF" w:rsidP="00F9465C">
            <w:pPr>
              <w:spacing w:line="360" w:lineRule="auto"/>
              <w:rPr>
                <w:sz w:val="20"/>
                <w:szCs w:val="20"/>
              </w:rPr>
            </w:pPr>
          </w:p>
          <w:p w:rsidR="00A44CAF" w:rsidRDefault="00A44CAF" w:rsidP="00F9465C">
            <w:pPr>
              <w:spacing w:line="360" w:lineRule="auto"/>
              <w:rPr>
                <w:sz w:val="20"/>
                <w:szCs w:val="20"/>
              </w:rPr>
            </w:pPr>
          </w:p>
          <w:p w:rsidR="00A44CAF" w:rsidRDefault="00A44CAF" w:rsidP="00F9465C">
            <w:pPr>
              <w:spacing w:line="360" w:lineRule="auto"/>
              <w:rPr>
                <w:sz w:val="20"/>
                <w:szCs w:val="20"/>
              </w:rPr>
            </w:pPr>
          </w:p>
          <w:p w:rsidR="00A44CAF" w:rsidRDefault="00A44CAF" w:rsidP="00F9465C">
            <w:pPr>
              <w:spacing w:line="360" w:lineRule="auto"/>
              <w:rPr>
                <w:sz w:val="20"/>
                <w:szCs w:val="20"/>
              </w:rPr>
            </w:pPr>
          </w:p>
          <w:p w:rsidR="00A44CAF" w:rsidRDefault="00A44CAF" w:rsidP="00F9465C">
            <w:pPr>
              <w:spacing w:line="360" w:lineRule="auto"/>
              <w:rPr>
                <w:sz w:val="20"/>
                <w:szCs w:val="20"/>
              </w:rPr>
            </w:pPr>
          </w:p>
          <w:p w:rsidR="00A44CAF" w:rsidRDefault="00A44CAF" w:rsidP="00F9465C">
            <w:pPr>
              <w:spacing w:line="360" w:lineRule="auto"/>
              <w:rPr>
                <w:sz w:val="20"/>
                <w:szCs w:val="20"/>
              </w:rPr>
            </w:pPr>
          </w:p>
          <w:p w:rsidR="00A44CAF" w:rsidRDefault="00A44CAF" w:rsidP="00F9465C">
            <w:pPr>
              <w:spacing w:line="360" w:lineRule="auto"/>
              <w:rPr>
                <w:sz w:val="20"/>
                <w:szCs w:val="20"/>
              </w:rPr>
            </w:pPr>
            <w:r w:rsidRPr="00A44CAF">
              <w:rPr>
                <w:sz w:val="20"/>
                <w:szCs w:val="20"/>
                <w:highlight w:val="yellow"/>
              </w:rPr>
              <w:t>05.09.17</w:t>
            </w:r>
          </w:p>
          <w:p w:rsidR="00182F74" w:rsidRDefault="00182F74" w:rsidP="00F9465C">
            <w:pPr>
              <w:spacing w:line="360" w:lineRule="auto"/>
              <w:rPr>
                <w:sz w:val="20"/>
                <w:szCs w:val="20"/>
              </w:rPr>
            </w:pPr>
          </w:p>
          <w:p w:rsidR="00182F74" w:rsidRDefault="00182F74" w:rsidP="00F9465C">
            <w:pPr>
              <w:spacing w:line="360" w:lineRule="auto"/>
              <w:rPr>
                <w:sz w:val="20"/>
                <w:szCs w:val="20"/>
              </w:rPr>
            </w:pPr>
          </w:p>
          <w:p w:rsidR="00182F74" w:rsidRDefault="00182F74" w:rsidP="00F9465C">
            <w:pPr>
              <w:spacing w:line="360" w:lineRule="auto"/>
              <w:rPr>
                <w:sz w:val="20"/>
                <w:szCs w:val="20"/>
              </w:rPr>
            </w:pPr>
          </w:p>
          <w:p w:rsidR="00182F74" w:rsidRDefault="00182F74" w:rsidP="00F9465C">
            <w:pPr>
              <w:spacing w:line="360" w:lineRule="auto"/>
              <w:rPr>
                <w:sz w:val="20"/>
                <w:szCs w:val="20"/>
              </w:rPr>
            </w:pPr>
          </w:p>
          <w:p w:rsidR="00182F74" w:rsidRDefault="00182F74" w:rsidP="00F9465C">
            <w:pPr>
              <w:spacing w:line="360" w:lineRule="auto"/>
              <w:rPr>
                <w:sz w:val="20"/>
                <w:szCs w:val="20"/>
              </w:rPr>
            </w:pPr>
            <w:r w:rsidRPr="00182F74">
              <w:rPr>
                <w:sz w:val="20"/>
                <w:szCs w:val="20"/>
                <w:highlight w:val="yellow"/>
              </w:rPr>
              <w:t>08.09.17</w:t>
            </w: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161C6F" w:rsidRDefault="00161C6F" w:rsidP="00F9465C">
            <w:pPr>
              <w:spacing w:line="360" w:lineRule="auto"/>
              <w:rPr>
                <w:sz w:val="20"/>
                <w:szCs w:val="20"/>
              </w:rPr>
            </w:pPr>
          </w:p>
          <w:p w:rsidR="00313E28" w:rsidRDefault="00313E28" w:rsidP="00F9465C">
            <w:pPr>
              <w:spacing w:line="360" w:lineRule="auto"/>
              <w:rPr>
                <w:sz w:val="20"/>
                <w:szCs w:val="20"/>
              </w:rPr>
            </w:pPr>
            <w:r w:rsidRPr="00313E28">
              <w:rPr>
                <w:sz w:val="20"/>
                <w:szCs w:val="20"/>
                <w:highlight w:val="yellow"/>
              </w:rPr>
              <w:t>12.09.17</w:t>
            </w: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313E28" w:rsidRDefault="00313E28" w:rsidP="00F9465C">
            <w:pPr>
              <w:spacing w:line="360" w:lineRule="auto"/>
              <w:rPr>
                <w:sz w:val="20"/>
                <w:szCs w:val="20"/>
              </w:rPr>
            </w:pPr>
          </w:p>
          <w:p w:rsidR="00161C6F" w:rsidRDefault="00161C6F" w:rsidP="00F9465C">
            <w:pPr>
              <w:spacing w:line="360" w:lineRule="auto"/>
              <w:rPr>
                <w:sz w:val="20"/>
                <w:szCs w:val="20"/>
              </w:rPr>
            </w:pPr>
            <w:r w:rsidRPr="00161C6F">
              <w:rPr>
                <w:sz w:val="20"/>
                <w:szCs w:val="20"/>
                <w:highlight w:val="yellow"/>
              </w:rPr>
              <w:t>13.09.17</w:t>
            </w:r>
          </w:p>
          <w:p w:rsidR="005E6AA6" w:rsidRDefault="005E6AA6" w:rsidP="00F9465C">
            <w:pPr>
              <w:spacing w:line="360" w:lineRule="auto"/>
              <w:rPr>
                <w:sz w:val="20"/>
                <w:szCs w:val="20"/>
              </w:rPr>
            </w:pPr>
          </w:p>
          <w:p w:rsidR="005E6AA6" w:rsidRDefault="005E6AA6" w:rsidP="00F9465C">
            <w:pPr>
              <w:spacing w:line="360" w:lineRule="auto"/>
              <w:rPr>
                <w:sz w:val="20"/>
                <w:szCs w:val="20"/>
              </w:rPr>
            </w:pPr>
          </w:p>
          <w:p w:rsidR="005E6AA6" w:rsidRDefault="005E6AA6" w:rsidP="00F9465C">
            <w:pPr>
              <w:spacing w:line="360" w:lineRule="auto"/>
              <w:rPr>
                <w:sz w:val="20"/>
                <w:szCs w:val="20"/>
              </w:rPr>
            </w:pPr>
            <w:r w:rsidRPr="005E6AA6">
              <w:rPr>
                <w:sz w:val="20"/>
                <w:szCs w:val="20"/>
                <w:highlight w:val="yellow"/>
              </w:rPr>
              <w:t>20.09.17</w:t>
            </w: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p>
          <w:p w:rsidR="0067691C" w:rsidRDefault="0067691C" w:rsidP="00F9465C">
            <w:pPr>
              <w:spacing w:line="360" w:lineRule="auto"/>
              <w:rPr>
                <w:sz w:val="20"/>
                <w:szCs w:val="20"/>
              </w:rPr>
            </w:pPr>
            <w:r w:rsidRPr="0067691C">
              <w:rPr>
                <w:sz w:val="20"/>
                <w:szCs w:val="20"/>
                <w:highlight w:val="yellow"/>
              </w:rPr>
              <w:t>25.09.17</w:t>
            </w:r>
          </w:p>
          <w:p w:rsidR="004D56D8" w:rsidRDefault="004D56D8" w:rsidP="00F9465C">
            <w:pPr>
              <w:spacing w:line="360" w:lineRule="auto"/>
              <w:rPr>
                <w:sz w:val="20"/>
                <w:szCs w:val="20"/>
              </w:rPr>
            </w:pPr>
          </w:p>
          <w:p w:rsidR="004D56D8" w:rsidRDefault="004D56D8" w:rsidP="00F9465C">
            <w:pPr>
              <w:spacing w:line="360" w:lineRule="auto"/>
              <w:rPr>
                <w:sz w:val="20"/>
                <w:szCs w:val="20"/>
              </w:rPr>
            </w:pPr>
          </w:p>
          <w:p w:rsidR="004D56D8" w:rsidRDefault="004D56D8" w:rsidP="00F9465C">
            <w:pPr>
              <w:spacing w:line="360" w:lineRule="auto"/>
              <w:rPr>
                <w:sz w:val="20"/>
                <w:szCs w:val="20"/>
              </w:rPr>
            </w:pPr>
          </w:p>
          <w:p w:rsidR="004D56D8" w:rsidRDefault="004D56D8" w:rsidP="00F9465C">
            <w:pPr>
              <w:spacing w:line="360" w:lineRule="auto"/>
              <w:rPr>
                <w:sz w:val="20"/>
                <w:szCs w:val="20"/>
              </w:rPr>
            </w:pPr>
          </w:p>
          <w:p w:rsidR="004D56D8" w:rsidRDefault="004D56D8" w:rsidP="00F9465C">
            <w:pPr>
              <w:spacing w:line="360" w:lineRule="auto"/>
              <w:rPr>
                <w:sz w:val="20"/>
                <w:szCs w:val="20"/>
              </w:rPr>
            </w:pPr>
            <w:r w:rsidRPr="004D56D8">
              <w:rPr>
                <w:sz w:val="20"/>
                <w:szCs w:val="20"/>
                <w:highlight w:val="yellow"/>
              </w:rPr>
              <w:t>25.09.17</w:t>
            </w:r>
          </w:p>
          <w:p w:rsidR="006A2F75" w:rsidRDefault="006A2F75" w:rsidP="00F9465C">
            <w:pPr>
              <w:spacing w:line="360" w:lineRule="auto"/>
              <w:rPr>
                <w:sz w:val="20"/>
                <w:szCs w:val="20"/>
              </w:rPr>
            </w:pPr>
          </w:p>
          <w:p w:rsidR="006A2F75" w:rsidRDefault="006A2F75" w:rsidP="00F9465C">
            <w:pPr>
              <w:spacing w:line="360" w:lineRule="auto"/>
              <w:rPr>
                <w:sz w:val="20"/>
                <w:szCs w:val="20"/>
              </w:rPr>
            </w:pPr>
          </w:p>
          <w:p w:rsidR="006A2F75" w:rsidRDefault="006A2F75" w:rsidP="00F9465C">
            <w:pPr>
              <w:spacing w:line="360" w:lineRule="auto"/>
              <w:rPr>
                <w:sz w:val="20"/>
                <w:szCs w:val="20"/>
              </w:rPr>
            </w:pPr>
            <w:r w:rsidRPr="006A2F75">
              <w:rPr>
                <w:sz w:val="20"/>
                <w:szCs w:val="20"/>
                <w:highlight w:val="yellow"/>
              </w:rPr>
              <w:t>27.09.17</w:t>
            </w: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p>
          <w:p w:rsidR="001467D1" w:rsidRDefault="001467D1" w:rsidP="00F9465C">
            <w:pPr>
              <w:spacing w:line="360" w:lineRule="auto"/>
              <w:rPr>
                <w:sz w:val="20"/>
                <w:szCs w:val="20"/>
              </w:rPr>
            </w:pPr>
            <w:r w:rsidRPr="001467D1">
              <w:rPr>
                <w:sz w:val="20"/>
                <w:szCs w:val="20"/>
                <w:highlight w:val="yellow"/>
              </w:rPr>
              <w:t>05.10.17</w:t>
            </w: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r w:rsidRPr="00DA44DD">
              <w:rPr>
                <w:sz w:val="20"/>
                <w:szCs w:val="20"/>
                <w:highlight w:val="yellow"/>
              </w:rPr>
              <w:t>04.10.17</w:t>
            </w: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p>
          <w:p w:rsidR="00DA44DD" w:rsidRDefault="00DA44DD" w:rsidP="00F9465C">
            <w:pPr>
              <w:spacing w:line="360" w:lineRule="auto"/>
              <w:rPr>
                <w:sz w:val="20"/>
                <w:szCs w:val="20"/>
              </w:rPr>
            </w:pPr>
            <w:r w:rsidRPr="00F42507">
              <w:rPr>
                <w:sz w:val="20"/>
                <w:szCs w:val="20"/>
                <w:highlight w:val="yellow"/>
              </w:rPr>
              <w:t>09.10.17</w:t>
            </w:r>
          </w:p>
          <w:p w:rsidR="00F42507" w:rsidRDefault="00F42507" w:rsidP="00F9465C">
            <w:pPr>
              <w:spacing w:line="360" w:lineRule="auto"/>
              <w:rPr>
                <w:sz w:val="20"/>
                <w:szCs w:val="20"/>
              </w:rPr>
            </w:pPr>
          </w:p>
          <w:p w:rsidR="00F42507" w:rsidRDefault="00F42507" w:rsidP="00F9465C">
            <w:pPr>
              <w:spacing w:line="360" w:lineRule="auto"/>
              <w:rPr>
                <w:sz w:val="20"/>
                <w:szCs w:val="20"/>
              </w:rPr>
            </w:pPr>
          </w:p>
          <w:p w:rsidR="00F42507" w:rsidRDefault="00F42507" w:rsidP="00F9465C">
            <w:pPr>
              <w:spacing w:line="360" w:lineRule="auto"/>
              <w:rPr>
                <w:sz w:val="20"/>
                <w:szCs w:val="20"/>
              </w:rPr>
            </w:pPr>
          </w:p>
          <w:p w:rsidR="00F42507" w:rsidRDefault="00F42507" w:rsidP="00F9465C">
            <w:pPr>
              <w:spacing w:line="360" w:lineRule="auto"/>
              <w:rPr>
                <w:sz w:val="20"/>
                <w:szCs w:val="20"/>
              </w:rPr>
            </w:pPr>
          </w:p>
          <w:p w:rsidR="00F42507" w:rsidRDefault="00F42507" w:rsidP="00F9465C">
            <w:pPr>
              <w:spacing w:line="360" w:lineRule="auto"/>
              <w:rPr>
                <w:sz w:val="20"/>
                <w:szCs w:val="20"/>
              </w:rPr>
            </w:pPr>
          </w:p>
          <w:p w:rsidR="00F42507" w:rsidRDefault="00F42507" w:rsidP="00F9465C">
            <w:pPr>
              <w:spacing w:line="360" w:lineRule="auto"/>
              <w:rPr>
                <w:sz w:val="20"/>
                <w:szCs w:val="20"/>
              </w:rPr>
            </w:pPr>
            <w:r w:rsidRPr="00F42507">
              <w:rPr>
                <w:sz w:val="20"/>
                <w:szCs w:val="20"/>
                <w:highlight w:val="yellow"/>
              </w:rPr>
              <w:t>09.10.17</w:t>
            </w: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p>
          <w:p w:rsidR="00D44A87" w:rsidRDefault="00D44A87" w:rsidP="00F9465C">
            <w:pPr>
              <w:spacing w:line="360" w:lineRule="auto"/>
              <w:rPr>
                <w:sz w:val="20"/>
                <w:szCs w:val="20"/>
              </w:rPr>
            </w:pPr>
            <w:r w:rsidRPr="00D44A87">
              <w:rPr>
                <w:sz w:val="20"/>
                <w:szCs w:val="20"/>
                <w:highlight w:val="yellow"/>
              </w:rPr>
              <w:t>10.10.17</w:t>
            </w:r>
          </w:p>
          <w:p w:rsidR="007A6D2D" w:rsidRDefault="007A6D2D" w:rsidP="00F9465C">
            <w:pPr>
              <w:spacing w:line="360" w:lineRule="auto"/>
              <w:rPr>
                <w:sz w:val="20"/>
                <w:szCs w:val="20"/>
              </w:rPr>
            </w:pPr>
          </w:p>
          <w:p w:rsidR="007A6D2D" w:rsidRDefault="007A6D2D" w:rsidP="00F9465C">
            <w:pPr>
              <w:spacing w:line="360" w:lineRule="auto"/>
              <w:rPr>
                <w:sz w:val="20"/>
                <w:szCs w:val="20"/>
              </w:rPr>
            </w:pPr>
          </w:p>
          <w:p w:rsidR="007A6D2D" w:rsidRDefault="007A6D2D" w:rsidP="00F9465C">
            <w:pPr>
              <w:spacing w:line="360" w:lineRule="auto"/>
              <w:rPr>
                <w:sz w:val="20"/>
                <w:szCs w:val="20"/>
              </w:rPr>
            </w:pPr>
            <w:r w:rsidRPr="007A6D2D">
              <w:rPr>
                <w:sz w:val="20"/>
                <w:szCs w:val="20"/>
                <w:highlight w:val="yellow"/>
              </w:rPr>
              <w:t>16.10.17</w:t>
            </w: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p>
          <w:p w:rsidR="00782D0D" w:rsidRDefault="00782D0D" w:rsidP="00F9465C">
            <w:pPr>
              <w:spacing w:line="360" w:lineRule="auto"/>
              <w:rPr>
                <w:sz w:val="20"/>
                <w:szCs w:val="20"/>
              </w:rPr>
            </w:pPr>
            <w:r w:rsidRPr="00782D0D">
              <w:rPr>
                <w:sz w:val="20"/>
                <w:szCs w:val="20"/>
                <w:highlight w:val="yellow"/>
              </w:rPr>
              <w:t>23.10.17</w:t>
            </w:r>
          </w:p>
          <w:p w:rsidR="007C1F10" w:rsidRDefault="007C1F10" w:rsidP="00F9465C">
            <w:pPr>
              <w:spacing w:line="360" w:lineRule="auto"/>
              <w:rPr>
                <w:sz w:val="20"/>
                <w:szCs w:val="20"/>
              </w:rPr>
            </w:pPr>
          </w:p>
          <w:p w:rsidR="007C1F10" w:rsidRDefault="007C1F10" w:rsidP="00F9465C">
            <w:pPr>
              <w:spacing w:line="360" w:lineRule="auto"/>
              <w:rPr>
                <w:sz w:val="20"/>
                <w:szCs w:val="20"/>
              </w:rPr>
            </w:pPr>
          </w:p>
          <w:p w:rsidR="007C1F10" w:rsidRDefault="007C1F10" w:rsidP="00F9465C">
            <w:pPr>
              <w:spacing w:line="360" w:lineRule="auto"/>
              <w:rPr>
                <w:sz w:val="20"/>
                <w:szCs w:val="20"/>
              </w:rPr>
            </w:pPr>
          </w:p>
          <w:p w:rsidR="007C1F10" w:rsidRDefault="007C1F10" w:rsidP="00F9465C">
            <w:pPr>
              <w:spacing w:line="360" w:lineRule="auto"/>
              <w:rPr>
                <w:sz w:val="20"/>
                <w:szCs w:val="20"/>
              </w:rPr>
            </w:pPr>
          </w:p>
          <w:p w:rsidR="007C1F10" w:rsidRDefault="007C1F10" w:rsidP="00F9465C">
            <w:pPr>
              <w:spacing w:line="360" w:lineRule="auto"/>
              <w:rPr>
                <w:sz w:val="20"/>
                <w:szCs w:val="20"/>
              </w:rPr>
            </w:pPr>
            <w:r w:rsidRPr="007C1F10">
              <w:rPr>
                <w:sz w:val="20"/>
                <w:szCs w:val="20"/>
                <w:highlight w:val="yellow"/>
              </w:rPr>
              <w:lastRenderedPageBreak/>
              <w:t>24.10.17</w:t>
            </w: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p>
          <w:p w:rsidR="00404402" w:rsidRDefault="00404402" w:rsidP="00F9465C">
            <w:pPr>
              <w:spacing w:line="360" w:lineRule="auto"/>
              <w:rPr>
                <w:sz w:val="20"/>
                <w:szCs w:val="20"/>
              </w:rPr>
            </w:pPr>
            <w:r w:rsidRPr="00404402">
              <w:rPr>
                <w:sz w:val="20"/>
                <w:szCs w:val="20"/>
                <w:highlight w:val="yellow"/>
              </w:rPr>
              <w:t>31.10.17</w:t>
            </w: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r w:rsidRPr="00BE3C93">
              <w:rPr>
                <w:sz w:val="20"/>
                <w:szCs w:val="20"/>
                <w:highlight w:val="yellow"/>
              </w:rPr>
              <w:t>01.11.17</w:t>
            </w: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p>
          <w:p w:rsidR="00BE3C93" w:rsidRDefault="00BE3C93" w:rsidP="00F9465C">
            <w:pPr>
              <w:spacing w:line="360" w:lineRule="auto"/>
              <w:rPr>
                <w:sz w:val="20"/>
                <w:szCs w:val="20"/>
              </w:rPr>
            </w:pPr>
            <w:r w:rsidRPr="00BE3C93">
              <w:rPr>
                <w:sz w:val="20"/>
                <w:szCs w:val="20"/>
                <w:highlight w:val="yellow"/>
              </w:rPr>
              <w:t>02.11.17</w:t>
            </w: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p>
          <w:p w:rsidR="00A1524D" w:rsidRDefault="00A1524D" w:rsidP="00F9465C">
            <w:pPr>
              <w:spacing w:line="360" w:lineRule="auto"/>
              <w:rPr>
                <w:sz w:val="20"/>
                <w:szCs w:val="20"/>
              </w:rPr>
            </w:pPr>
            <w:r w:rsidRPr="00A1524D">
              <w:rPr>
                <w:sz w:val="20"/>
                <w:szCs w:val="20"/>
                <w:highlight w:val="yellow"/>
              </w:rPr>
              <w:t>07.11.17</w:t>
            </w: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r w:rsidRPr="00CF0DA8">
              <w:rPr>
                <w:sz w:val="20"/>
                <w:szCs w:val="20"/>
                <w:highlight w:val="yellow"/>
              </w:rPr>
              <w:t>07.11.17</w:t>
            </w: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p>
          <w:p w:rsidR="00CF0DA8" w:rsidRDefault="00CF0DA8" w:rsidP="00F9465C">
            <w:pPr>
              <w:spacing w:line="360" w:lineRule="auto"/>
              <w:rPr>
                <w:sz w:val="20"/>
                <w:szCs w:val="20"/>
              </w:rPr>
            </w:pPr>
            <w:r w:rsidRPr="00CF0DA8">
              <w:rPr>
                <w:sz w:val="20"/>
                <w:szCs w:val="20"/>
                <w:highlight w:val="yellow"/>
              </w:rPr>
              <w:t>09.11.17</w:t>
            </w: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p>
          <w:p w:rsidR="00B470C9" w:rsidRDefault="00B470C9" w:rsidP="00F9465C">
            <w:pPr>
              <w:spacing w:line="360" w:lineRule="auto"/>
              <w:rPr>
                <w:sz w:val="20"/>
                <w:szCs w:val="20"/>
              </w:rPr>
            </w:pPr>
            <w:r w:rsidRPr="00B470C9">
              <w:rPr>
                <w:sz w:val="20"/>
                <w:szCs w:val="20"/>
                <w:highlight w:val="yellow"/>
              </w:rPr>
              <w:t>14.11.17</w:t>
            </w: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p>
          <w:p w:rsidR="00EF22CB" w:rsidRDefault="00EF22CB" w:rsidP="00F9465C">
            <w:pPr>
              <w:spacing w:line="360" w:lineRule="auto"/>
              <w:rPr>
                <w:sz w:val="20"/>
                <w:szCs w:val="20"/>
              </w:rPr>
            </w:pPr>
            <w:r w:rsidRPr="00EF22CB">
              <w:rPr>
                <w:sz w:val="20"/>
                <w:szCs w:val="20"/>
                <w:highlight w:val="yellow"/>
              </w:rPr>
              <w:t>20.11.17</w:t>
            </w: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r w:rsidRPr="003970DF">
              <w:rPr>
                <w:sz w:val="20"/>
                <w:szCs w:val="20"/>
                <w:highlight w:val="yellow"/>
              </w:rPr>
              <w:t>21.11.17</w:t>
            </w: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p>
          <w:p w:rsidR="003970DF" w:rsidRDefault="003970DF" w:rsidP="00F9465C">
            <w:pPr>
              <w:spacing w:line="360" w:lineRule="auto"/>
              <w:rPr>
                <w:sz w:val="20"/>
                <w:szCs w:val="20"/>
              </w:rPr>
            </w:pPr>
            <w:r w:rsidRPr="003970DF">
              <w:rPr>
                <w:sz w:val="20"/>
                <w:szCs w:val="20"/>
                <w:highlight w:val="yellow"/>
              </w:rPr>
              <w:t>21.11.17</w:t>
            </w:r>
          </w:p>
          <w:p w:rsidR="00F0543B" w:rsidRDefault="00F0543B" w:rsidP="00F9465C">
            <w:pPr>
              <w:spacing w:line="360" w:lineRule="auto"/>
              <w:rPr>
                <w:sz w:val="20"/>
                <w:szCs w:val="20"/>
              </w:rPr>
            </w:pPr>
          </w:p>
          <w:p w:rsidR="00F0543B" w:rsidRDefault="00F0543B" w:rsidP="00F9465C">
            <w:pPr>
              <w:spacing w:line="360" w:lineRule="auto"/>
              <w:rPr>
                <w:sz w:val="20"/>
                <w:szCs w:val="20"/>
              </w:rPr>
            </w:pPr>
          </w:p>
          <w:p w:rsidR="00F0543B" w:rsidRDefault="00F0543B" w:rsidP="00F9465C">
            <w:pPr>
              <w:spacing w:line="360" w:lineRule="auto"/>
              <w:rPr>
                <w:sz w:val="20"/>
                <w:szCs w:val="20"/>
              </w:rPr>
            </w:pPr>
          </w:p>
          <w:p w:rsidR="00F0543B" w:rsidRDefault="00F0543B" w:rsidP="00F9465C">
            <w:pPr>
              <w:spacing w:line="360" w:lineRule="auto"/>
              <w:rPr>
                <w:sz w:val="20"/>
                <w:szCs w:val="20"/>
              </w:rPr>
            </w:pPr>
          </w:p>
          <w:p w:rsidR="00F0543B" w:rsidRDefault="00F0543B" w:rsidP="00F9465C">
            <w:pPr>
              <w:spacing w:line="360" w:lineRule="auto"/>
              <w:rPr>
                <w:sz w:val="20"/>
                <w:szCs w:val="20"/>
              </w:rPr>
            </w:pPr>
            <w:r w:rsidRPr="00F0543B">
              <w:rPr>
                <w:sz w:val="20"/>
                <w:szCs w:val="20"/>
                <w:highlight w:val="yellow"/>
              </w:rPr>
              <w:lastRenderedPageBreak/>
              <w:t>24.11.17</w:t>
            </w: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r w:rsidRPr="00963C3C">
              <w:rPr>
                <w:sz w:val="20"/>
                <w:szCs w:val="20"/>
                <w:highlight w:val="yellow"/>
              </w:rPr>
              <w:t>24.11.17</w:t>
            </w: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p>
          <w:p w:rsidR="00963C3C" w:rsidRDefault="00963C3C" w:rsidP="00F9465C">
            <w:pPr>
              <w:spacing w:line="360" w:lineRule="auto"/>
              <w:rPr>
                <w:sz w:val="20"/>
                <w:szCs w:val="20"/>
              </w:rPr>
            </w:pPr>
            <w:r w:rsidRPr="00963C3C">
              <w:rPr>
                <w:sz w:val="20"/>
                <w:szCs w:val="20"/>
                <w:highlight w:val="yellow"/>
              </w:rPr>
              <w:t>27.11.17</w:t>
            </w: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r w:rsidRPr="004B015D">
              <w:rPr>
                <w:sz w:val="20"/>
                <w:szCs w:val="20"/>
                <w:highlight w:val="yellow"/>
              </w:rPr>
              <w:t>29.11.17</w:t>
            </w: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p>
          <w:p w:rsidR="004B015D" w:rsidRDefault="004B015D" w:rsidP="00F9465C">
            <w:pPr>
              <w:spacing w:line="360" w:lineRule="auto"/>
              <w:rPr>
                <w:sz w:val="20"/>
                <w:szCs w:val="20"/>
              </w:rPr>
            </w:pPr>
            <w:r w:rsidRPr="004B015D">
              <w:rPr>
                <w:sz w:val="20"/>
                <w:szCs w:val="20"/>
                <w:highlight w:val="yellow"/>
              </w:rPr>
              <w:t>29.11.17</w:t>
            </w: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p>
          <w:p w:rsidR="003B4C93" w:rsidRDefault="003B4C93" w:rsidP="00F9465C">
            <w:pPr>
              <w:spacing w:line="360" w:lineRule="auto"/>
              <w:rPr>
                <w:sz w:val="20"/>
                <w:szCs w:val="20"/>
              </w:rPr>
            </w:pPr>
            <w:r w:rsidRPr="003B4C93">
              <w:rPr>
                <w:sz w:val="20"/>
                <w:szCs w:val="20"/>
                <w:highlight w:val="yellow"/>
              </w:rPr>
              <w:t>04.12.17</w:t>
            </w: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r w:rsidRPr="00B24279">
              <w:rPr>
                <w:sz w:val="20"/>
                <w:szCs w:val="20"/>
                <w:highlight w:val="yellow"/>
              </w:rPr>
              <w:t>08.12.17</w:t>
            </w: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p>
          <w:p w:rsidR="00B24279" w:rsidRDefault="00B24279" w:rsidP="00F9465C">
            <w:pPr>
              <w:spacing w:line="360" w:lineRule="auto"/>
              <w:rPr>
                <w:sz w:val="20"/>
                <w:szCs w:val="20"/>
              </w:rPr>
            </w:pPr>
            <w:r w:rsidRPr="00B24279">
              <w:rPr>
                <w:sz w:val="20"/>
                <w:szCs w:val="20"/>
                <w:highlight w:val="yellow"/>
              </w:rPr>
              <w:t>11.12.17</w:t>
            </w:r>
          </w:p>
          <w:p w:rsidR="00B85208" w:rsidRDefault="00B85208" w:rsidP="00F9465C">
            <w:pPr>
              <w:spacing w:line="360" w:lineRule="auto"/>
              <w:rPr>
                <w:sz w:val="20"/>
                <w:szCs w:val="20"/>
              </w:rPr>
            </w:pPr>
          </w:p>
          <w:p w:rsidR="00B85208" w:rsidRDefault="00B85208" w:rsidP="00F9465C">
            <w:pPr>
              <w:spacing w:line="360" w:lineRule="auto"/>
              <w:rPr>
                <w:sz w:val="20"/>
                <w:szCs w:val="20"/>
              </w:rPr>
            </w:pPr>
          </w:p>
          <w:p w:rsidR="00B85208" w:rsidRDefault="00B85208" w:rsidP="00F9465C">
            <w:pPr>
              <w:spacing w:line="360" w:lineRule="auto"/>
              <w:rPr>
                <w:sz w:val="20"/>
                <w:szCs w:val="20"/>
              </w:rPr>
            </w:pPr>
          </w:p>
          <w:p w:rsidR="00B85208" w:rsidRDefault="00B85208" w:rsidP="00F9465C">
            <w:pPr>
              <w:spacing w:line="360" w:lineRule="auto"/>
              <w:rPr>
                <w:sz w:val="20"/>
                <w:szCs w:val="20"/>
              </w:rPr>
            </w:pPr>
          </w:p>
          <w:p w:rsidR="00B85208" w:rsidRDefault="00B85208" w:rsidP="00F9465C">
            <w:pPr>
              <w:spacing w:line="360" w:lineRule="auto"/>
              <w:rPr>
                <w:sz w:val="20"/>
                <w:szCs w:val="20"/>
              </w:rPr>
            </w:pPr>
            <w:r w:rsidRPr="00B85208">
              <w:rPr>
                <w:sz w:val="20"/>
                <w:szCs w:val="20"/>
                <w:highlight w:val="yellow"/>
              </w:rPr>
              <w:t>11.12.17</w:t>
            </w:r>
          </w:p>
          <w:p w:rsidR="004456AE" w:rsidRDefault="004456AE" w:rsidP="00F9465C">
            <w:pPr>
              <w:spacing w:line="360" w:lineRule="auto"/>
              <w:rPr>
                <w:sz w:val="20"/>
                <w:szCs w:val="20"/>
              </w:rPr>
            </w:pPr>
          </w:p>
          <w:p w:rsidR="004456AE" w:rsidRDefault="004456AE" w:rsidP="00F9465C">
            <w:pPr>
              <w:spacing w:line="360" w:lineRule="auto"/>
              <w:rPr>
                <w:sz w:val="20"/>
                <w:szCs w:val="20"/>
              </w:rPr>
            </w:pPr>
          </w:p>
          <w:p w:rsidR="004456AE" w:rsidRDefault="004456AE" w:rsidP="00F9465C">
            <w:pPr>
              <w:spacing w:line="360" w:lineRule="auto"/>
              <w:rPr>
                <w:sz w:val="20"/>
                <w:szCs w:val="20"/>
              </w:rPr>
            </w:pPr>
          </w:p>
          <w:p w:rsidR="004456AE" w:rsidRDefault="004456AE" w:rsidP="00F9465C">
            <w:pPr>
              <w:spacing w:line="360" w:lineRule="auto"/>
              <w:rPr>
                <w:sz w:val="20"/>
                <w:szCs w:val="20"/>
              </w:rPr>
            </w:pPr>
          </w:p>
          <w:p w:rsidR="004456AE" w:rsidRDefault="004456AE" w:rsidP="00F9465C">
            <w:pPr>
              <w:spacing w:line="360" w:lineRule="auto"/>
              <w:rPr>
                <w:sz w:val="20"/>
                <w:szCs w:val="20"/>
              </w:rPr>
            </w:pPr>
          </w:p>
          <w:p w:rsidR="004456AE" w:rsidRDefault="004456AE" w:rsidP="00F9465C">
            <w:pPr>
              <w:spacing w:line="360" w:lineRule="auto"/>
              <w:rPr>
                <w:sz w:val="20"/>
                <w:szCs w:val="20"/>
              </w:rPr>
            </w:pPr>
            <w:r w:rsidRPr="004456AE">
              <w:rPr>
                <w:sz w:val="20"/>
                <w:szCs w:val="20"/>
                <w:highlight w:val="yellow"/>
              </w:rPr>
              <w:t>12.12.17</w:t>
            </w: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p>
          <w:p w:rsidR="00227E7B" w:rsidRDefault="00227E7B" w:rsidP="00F9465C">
            <w:pPr>
              <w:spacing w:line="360" w:lineRule="auto"/>
              <w:rPr>
                <w:sz w:val="20"/>
                <w:szCs w:val="20"/>
              </w:rPr>
            </w:pPr>
            <w:r w:rsidRPr="00227E7B">
              <w:rPr>
                <w:sz w:val="20"/>
                <w:szCs w:val="20"/>
                <w:highlight w:val="yellow"/>
              </w:rPr>
              <w:t>13.12.17</w:t>
            </w:r>
          </w:p>
          <w:p w:rsidR="007F00E8" w:rsidRDefault="007F00E8" w:rsidP="00F9465C">
            <w:pPr>
              <w:spacing w:line="360" w:lineRule="auto"/>
              <w:rPr>
                <w:sz w:val="20"/>
                <w:szCs w:val="20"/>
              </w:rPr>
            </w:pPr>
          </w:p>
          <w:p w:rsidR="007F00E8" w:rsidRDefault="007F00E8" w:rsidP="00F9465C">
            <w:pPr>
              <w:spacing w:line="360" w:lineRule="auto"/>
              <w:rPr>
                <w:sz w:val="20"/>
                <w:szCs w:val="20"/>
              </w:rPr>
            </w:pPr>
          </w:p>
          <w:p w:rsidR="007F00E8" w:rsidRDefault="007F00E8" w:rsidP="00F9465C">
            <w:pPr>
              <w:spacing w:line="360" w:lineRule="auto"/>
              <w:rPr>
                <w:sz w:val="20"/>
                <w:szCs w:val="20"/>
              </w:rPr>
            </w:pPr>
          </w:p>
          <w:p w:rsidR="007F00E8" w:rsidRDefault="007F00E8" w:rsidP="00F9465C">
            <w:pPr>
              <w:spacing w:line="360" w:lineRule="auto"/>
              <w:rPr>
                <w:sz w:val="20"/>
                <w:szCs w:val="20"/>
              </w:rPr>
            </w:pPr>
          </w:p>
          <w:p w:rsidR="007F00E8" w:rsidRDefault="007F00E8" w:rsidP="00F9465C">
            <w:pPr>
              <w:spacing w:line="360" w:lineRule="auto"/>
              <w:rPr>
                <w:sz w:val="20"/>
                <w:szCs w:val="20"/>
              </w:rPr>
            </w:pPr>
          </w:p>
          <w:p w:rsidR="007F00E8" w:rsidRDefault="007F00E8" w:rsidP="00F9465C">
            <w:pPr>
              <w:spacing w:line="360" w:lineRule="auto"/>
              <w:rPr>
                <w:sz w:val="20"/>
                <w:szCs w:val="20"/>
              </w:rPr>
            </w:pPr>
            <w:r w:rsidRPr="007F00E8">
              <w:rPr>
                <w:sz w:val="20"/>
                <w:szCs w:val="20"/>
                <w:highlight w:val="yellow"/>
              </w:rPr>
              <w:t>14.12.17</w:t>
            </w: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p>
          <w:p w:rsidR="00484D76" w:rsidRDefault="00484D76" w:rsidP="00F9465C">
            <w:pPr>
              <w:spacing w:line="360" w:lineRule="auto"/>
              <w:rPr>
                <w:sz w:val="20"/>
                <w:szCs w:val="20"/>
              </w:rPr>
            </w:pPr>
            <w:r w:rsidRPr="00484D76">
              <w:rPr>
                <w:sz w:val="20"/>
                <w:szCs w:val="20"/>
                <w:highlight w:val="yellow"/>
              </w:rPr>
              <w:t>18.12.17</w:t>
            </w: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p>
          <w:p w:rsidR="0088387F" w:rsidRDefault="0088387F" w:rsidP="00F9465C">
            <w:pPr>
              <w:spacing w:line="360" w:lineRule="auto"/>
              <w:rPr>
                <w:sz w:val="20"/>
                <w:szCs w:val="20"/>
              </w:rPr>
            </w:pPr>
            <w:r w:rsidRPr="0088387F">
              <w:rPr>
                <w:sz w:val="20"/>
                <w:szCs w:val="20"/>
                <w:highlight w:val="yellow"/>
              </w:rPr>
              <w:t>19.12.17</w:t>
            </w: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r w:rsidRPr="00954770">
              <w:rPr>
                <w:sz w:val="20"/>
                <w:szCs w:val="20"/>
                <w:highlight w:val="yellow"/>
              </w:rPr>
              <w:t>20.12.17</w:t>
            </w: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p>
          <w:p w:rsidR="00954770" w:rsidRDefault="00954770" w:rsidP="00F9465C">
            <w:pPr>
              <w:spacing w:line="360" w:lineRule="auto"/>
              <w:rPr>
                <w:sz w:val="20"/>
                <w:szCs w:val="20"/>
              </w:rPr>
            </w:pPr>
            <w:r w:rsidRPr="00954770">
              <w:rPr>
                <w:sz w:val="20"/>
                <w:szCs w:val="20"/>
                <w:highlight w:val="yellow"/>
              </w:rPr>
              <w:t>21.12.17</w:t>
            </w: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p>
          <w:p w:rsidR="004118D9" w:rsidRDefault="004118D9" w:rsidP="00F9465C">
            <w:pPr>
              <w:spacing w:line="360" w:lineRule="auto"/>
              <w:rPr>
                <w:sz w:val="20"/>
                <w:szCs w:val="20"/>
              </w:rPr>
            </w:pPr>
            <w:r w:rsidRPr="004118D9">
              <w:rPr>
                <w:sz w:val="20"/>
                <w:szCs w:val="20"/>
                <w:highlight w:val="yellow"/>
              </w:rPr>
              <w:t>25.12.17</w:t>
            </w: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p>
          <w:p w:rsidR="004A3F32" w:rsidRDefault="004A3F32" w:rsidP="00F9465C">
            <w:pPr>
              <w:spacing w:line="360" w:lineRule="auto"/>
              <w:rPr>
                <w:sz w:val="20"/>
                <w:szCs w:val="20"/>
              </w:rPr>
            </w:pPr>
            <w:r w:rsidRPr="004A3F32">
              <w:rPr>
                <w:sz w:val="20"/>
                <w:szCs w:val="20"/>
                <w:highlight w:val="yellow"/>
              </w:rPr>
              <w:t>25.12.17</w:t>
            </w: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r w:rsidRPr="00D21844">
              <w:rPr>
                <w:sz w:val="20"/>
                <w:szCs w:val="20"/>
                <w:highlight w:val="yellow"/>
              </w:rPr>
              <w:t>26.12.17</w:t>
            </w: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r w:rsidRPr="00D21844">
              <w:rPr>
                <w:sz w:val="20"/>
                <w:szCs w:val="20"/>
                <w:highlight w:val="yellow"/>
              </w:rPr>
              <w:t>26.12.17</w:t>
            </w: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p>
          <w:p w:rsidR="00D21844" w:rsidRDefault="00D21844" w:rsidP="00F9465C">
            <w:pPr>
              <w:spacing w:line="360" w:lineRule="auto"/>
              <w:rPr>
                <w:sz w:val="20"/>
                <w:szCs w:val="20"/>
              </w:rPr>
            </w:pPr>
            <w:r w:rsidRPr="00D21844">
              <w:rPr>
                <w:sz w:val="20"/>
                <w:szCs w:val="20"/>
                <w:highlight w:val="yellow"/>
              </w:rPr>
              <w:t>27.12.17</w:t>
            </w: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p>
          <w:p w:rsidR="0020757F" w:rsidRDefault="0020757F" w:rsidP="00F9465C">
            <w:pPr>
              <w:spacing w:line="360" w:lineRule="auto"/>
              <w:rPr>
                <w:sz w:val="20"/>
                <w:szCs w:val="20"/>
              </w:rPr>
            </w:pPr>
            <w:r w:rsidRPr="0020757F">
              <w:rPr>
                <w:sz w:val="20"/>
                <w:szCs w:val="20"/>
                <w:highlight w:val="yellow"/>
              </w:rPr>
              <w:t>27.12.17</w:t>
            </w:r>
          </w:p>
          <w:p w:rsidR="00D21844" w:rsidRDefault="00D21844" w:rsidP="00F9465C">
            <w:pPr>
              <w:spacing w:line="360" w:lineRule="auto"/>
              <w:rPr>
                <w:sz w:val="20"/>
                <w:szCs w:val="20"/>
              </w:rPr>
            </w:pPr>
          </w:p>
          <w:p w:rsidR="00EF22CB" w:rsidRDefault="00EF22CB" w:rsidP="00F9465C">
            <w:pPr>
              <w:spacing w:line="360" w:lineRule="auto"/>
              <w:rPr>
                <w:sz w:val="20"/>
                <w:szCs w:val="20"/>
              </w:rPr>
            </w:pPr>
          </w:p>
          <w:p w:rsidR="00D84460" w:rsidRPr="001D49D8" w:rsidRDefault="00D84460" w:rsidP="00F9465C">
            <w:pPr>
              <w:spacing w:line="360" w:lineRule="auto"/>
              <w:rPr>
                <w:sz w:val="20"/>
                <w:szCs w:val="2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6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384"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rPr>
            </w:pPr>
            <w:r w:rsidRPr="007655B9">
              <w:rPr>
                <w:sz w:val="20"/>
                <w:szCs w:val="20"/>
                <w:highlight w:val="yellow"/>
              </w:rPr>
              <w:t>кв.2-замена эл.лампочек в подъезде;</w:t>
            </w:r>
          </w:p>
          <w:p w:rsidR="00F9465C" w:rsidRDefault="00F9465C" w:rsidP="00F9465C">
            <w:pPr>
              <w:spacing w:line="360" w:lineRule="auto"/>
              <w:jc w:val="both"/>
              <w:rPr>
                <w:sz w:val="20"/>
                <w:szCs w:val="20"/>
              </w:rPr>
            </w:pPr>
            <w:r>
              <w:rPr>
                <w:sz w:val="20"/>
                <w:szCs w:val="20"/>
                <w:highlight w:val="yellow"/>
              </w:rPr>
              <w:t>кв.2-замена эл.лампочки</w:t>
            </w:r>
            <w:r w:rsidRPr="007655B9">
              <w:rPr>
                <w:sz w:val="20"/>
                <w:szCs w:val="20"/>
                <w:highlight w:val="yellow"/>
              </w:rPr>
              <w:t xml:space="preserve"> </w:t>
            </w:r>
            <w:r w:rsidRPr="007655B9">
              <w:rPr>
                <w:sz w:val="20"/>
                <w:szCs w:val="20"/>
                <w:highlight w:val="yellow"/>
              </w:rPr>
              <w:lastRenderedPageBreak/>
              <w:t>в подъезде</w:t>
            </w:r>
            <w:r>
              <w:rPr>
                <w:sz w:val="20"/>
                <w:szCs w:val="20"/>
                <w:highlight w:val="yellow"/>
              </w:rPr>
              <w:t xml:space="preserve"> (1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кв.2-замена эл.лампочки</w:t>
            </w:r>
            <w:r w:rsidRPr="007655B9">
              <w:rPr>
                <w:sz w:val="20"/>
                <w:szCs w:val="20"/>
                <w:highlight w:val="yellow"/>
              </w:rPr>
              <w:t xml:space="preserve"> в подъезде</w:t>
            </w:r>
            <w:r>
              <w:rPr>
                <w:sz w:val="20"/>
                <w:szCs w:val="20"/>
                <w:highlight w:val="yellow"/>
              </w:rPr>
              <w:t xml:space="preserve"> (1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кв.1,2-замена эл.лампочек в подъездах (2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кв.2-замена эл.лампочек в подъездах (3 шт.)</w:t>
            </w:r>
            <w:r w:rsidRPr="007655B9">
              <w:rPr>
                <w:sz w:val="20"/>
                <w:szCs w:val="20"/>
                <w:highlight w:val="yellow"/>
              </w:rPr>
              <w:t>;</w:t>
            </w:r>
          </w:p>
          <w:p w:rsidR="00F9465C" w:rsidRDefault="00F9465C" w:rsidP="00F9465C">
            <w:pPr>
              <w:spacing w:line="360" w:lineRule="auto"/>
              <w:jc w:val="both"/>
              <w:rPr>
                <w:sz w:val="20"/>
                <w:szCs w:val="20"/>
              </w:rPr>
            </w:pPr>
            <w:r w:rsidRPr="00AC0651">
              <w:rPr>
                <w:sz w:val="20"/>
                <w:szCs w:val="20"/>
                <w:highlight w:val="yellow"/>
              </w:rPr>
              <w:t>кв.13-замена выключателя и лампочек в подъезде №3;</w:t>
            </w:r>
          </w:p>
          <w:p w:rsidR="00F9465C" w:rsidRDefault="00F9465C" w:rsidP="00C87227">
            <w:pPr>
              <w:spacing w:line="360" w:lineRule="auto"/>
              <w:jc w:val="both"/>
              <w:rPr>
                <w:sz w:val="20"/>
                <w:szCs w:val="20"/>
              </w:rPr>
            </w:pPr>
            <w:r>
              <w:rPr>
                <w:sz w:val="20"/>
                <w:szCs w:val="20"/>
                <w:highlight w:val="yellow"/>
              </w:rPr>
              <w:t>кв.2,7</w:t>
            </w:r>
            <w:r w:rsidRPr="00AC0651">
              <w:rPr>
                <w:sz w:val="20"/>
                <w:szCs w:val="20"/>
                <w:highlight w:val="yellow"/>
              </w:rPr>
              <w:t>-замена выключателя и лампочек в по</w:t>
            </w:r>
            <w:r>
              <w:rPr>
                <w:sz w:val="20"/>
                <w:szCs w:val="20"/>
                <w:highlight w:val="yellow"/>
              </w:rPr>
              <w:t>дъездах (3шт.)</w:t>
            </w:r>
            <w:r w:rsidRPr="00AC0651">
              <w:rPr>
                <w:sz w:val="20"/>
                <w:szCs w:val="20"/>
                <w:highlight w:val="yellow"/>
              </w:rPr>
              <w:t>;</w:t>
            </w:r>
          </w:p>
          <w:p w:rsidR="00C87227" w:rsidRDefault="00C87227" w:rsidP="00C87227">
            <w:pPr>
              <w:spacing w:line="360" w:lineRule="auto"/>
              <w:jc w:val="both"/>
              <w:rPr>
                <w:sz w:val="20"/>
                <w:szCs w:val="20"/>
              </w:rPr>
            </w:pPr>
            <w:r w:rsidRPr="00C87227">
              <w:rPr>
                <w:sz w:val="20"/>
                <w:szCs w:val="20"/>
                <w:highlight w:val="yellow"/>
              </w:rPr>
              <w:t xml:space="preserve">кв.4-замена патрона и эл. лампочки в подъездах № </w:t>
            </w:r>
            <w:r w:rsidRPr="00C87227">
              <w:rPr>
                <w:sz w:val="20"/>
                <w:szCs w:val="20"/>
                <w:highlight w:val="yellow"/>
              </w:rPr>
              <w:lastRenderedPageBreak/>
              <w:t>1,3;</w:t>
            </w:r>
          </w:p>
          <w:p w:rsidR="008A2818" w:rsidRDefault="008A2818" w:rsidP="00C87227">
            <w:pPr>
              <w:spacing w:line="360" w:lineRule="auto"/>
              <w:jc w:val="both"/>
              <w:rPr>
                <w:sz w:val="20"/>
                <w:szCs w:val="20"/>
              </w:rPr>
            </w:pPr>
            <w:r w:rsidRPr="008A2818">
              <w:rPr>
                <w:sz w:val="20"/>
                <w:szCs w:val="20"/>
                <w:highlight w:val="yellow"/>
              </w:rPr>
              <w:t>кв.15-восста-новление ос-вещения в подъезде;</w:t>
            </w:r>
          </w:p>
          <w:p w:rsidR="0042599B" w:rsidRDefault="0042599B" w:rsidP="0042599B">
            <w:pPr>
              <w:spacing w:line="360" w:lineRule="auto"/>
              <w:jc w:val="both"/>
              <w:rPr>
                <w:sz w:val="20"/>
                <w:szCs w:val="20"/>
              </w:rPr>
            </w:pPr>
            <w:r>
              <w:rPr>
                <w:sz w:val="20"/>
                <w:szCs w:val="20"/>
                <w:highlight w:val="yellow"/>
              </w:rPr>
              <w:t>кв.2</w:t>
            </w:r>
            <w:r w:rsidRPr="00AC0651">
              <w:rPr>
                <w:sz w:val="20"/>
                <w:szCs w:val="20"/>
                <w:highlight w:val="yellow"/>
              </w:rPr>
              <w:t>-замена выключателя и лампочек в по</w:t>
            </w:r>
            <w:r>
              <w:rPr>
                <w:sz w:val="20"/>
                <w:szCs w:val="20"/>
                <w:highlight w:val="yellow"/>
              </w:rPr>
              <w:t>дъездах (3шт.)</w:t>
            </w:r>
            <w:r w:rsidRPr="00AC0651">
              <w:rPr>
                <w:sz w:val="20"/>
                <w:szCs w:val="20"/>
                <w:highlight w:val="yellow"/>
              </w:rPr>
              <w:t>;</w:t>
            </w:r>
          </w:p>
          <w:p w:rsidR="0042599B" w:rsidRDefault="0061239C" w:rsidP="00C87227">
            <w:pPr>
              <w:spacing w:line="360" w:lineRule="auto"/>
              <w:jc w:val="both"/>
              <w:rPr>
                <w:sz w:val="20"/>
                <w:szCs w:val="20"/>
              </w:rPr>
            </w:pPr>
            <w:r w:rsidRPr="0061239C">
              <w:rPr>
                <w:sz w:val="20"/>
                <w:szCs w:val="20"/>
                <w:highlight w:val="yellow"/>
              </w:rPr>
              <w:t>кв.2-замена выключателя в подъезде №1;</w:t>
            </w:r>
          </w:p>
          <w:p w:rsidR="0061239C" w:rsidRDefault="0061239C" w:rsidP="0061239C">
            <w:pPr>
              <w:spacing w:line="360" w:lineRule="auto"/>
              <w:jc w:val="both"/>
              <w:rPr>
                <w:sz w:val="20"/>
                <w:szCs w:val="20"/>
              </w:rPr>
            </w:pPr>
            <w:r>
              <w:rPr>
                <w:sz w:val="20"/>
                <w:szCs w:val="20"/>
                <w:highlight w:val="yellow"/>
              </w:rPr>
              <w:t>кв.2-з</w:t>
            </w:r>
            <w:r w:rsidR="00CE59C5">
              <w:rPr>
                <w:sz w:val="20"/>
                <w:szCs w:val="20"/>
                <w:highlight w:val="yellow"/>
              </w:rPr>
              <w:t>амена эл.лампочек в подъездах (1</w:t>
            </w:r>
            <w:r>
              <w:rPr>
                <w:sz w:val="20"/>
                <w:szCs w:val="20"/>
                <w:highlight w:val="yellow"/>
              </w:rPr>
              <w:t xml:space="preserve"> шт.)</w:t>
            </w:r>
            <w:r w:rsidRPr="007655B9">
              <w:rPr>
                <w:sz w:val="20"/>
                <w:szCs w:val="20"/>
                <w:highlight w:val="yellow"/>
              </w:rPr>
              <w:t>;</w:t>
            </w:r>
          </w:p>
          <w:p w:rsidR="00CE59C5" w:rsidRDefault="00CE59C5" w:rsidP="00CE59C5">
            <w:pPr>
              <w:spacing w:line="360" w:lineRule="auto"/>
              <w:jc w:val="both"/>
              <w:rPr>
                <w:sz w:val="20"/>
                <w:szCs w:val="20"/>
              </w:rPr>
            </w:pPr>
            <w:r>
              <w:rPr>
                <w:sz w:val="20"/>
                <w:szCs w:val="20"/>
                <w:highlight w:val="yellow"/>
              </w:rPr>
              <w:t>кв.11-замена эл.лампочек в подъездах (1 шт.)</w:t>
            </w:r>
            <w:r w:rsidRPr="007655B9">
              <w:rPr>
                <w:sz w:val="20"/>
                <w:szCs w:val="20"/>
                <w:highlight w:val="yellow"/>
              </w:rPr>
              <w:t>;</w:t>
            </w:r>
          </w:p>
          <w:p w:rsidR="00C5600C" w:rsidRDefault="0033019A" w:rsidP="00CE59C5">
            <w:pPr>
              <w:spacing w:line="360" w:lineRule="auto"/>
              <w:jc w:val="both"/>
              <w:rPr>
                <w:sz w:val="20"/>
                <w:szCs w:val="20"/>
              </w:rPr>
            </w:pPr>
            <w:r w:rsidRPr="0033019A">
              <w:rPr>
                <w:sz w:val="20"/>
                <w:szCs w:val="20"/>
                <w:highlight w:val="yellow"/>
              </w:rPr>
              <w:t xml:space="preserve">кв.7-замена эл.лампы Гаусс А23227 7Вт. Е27 (1шт.) в </w:t>
            </w:r>
            <w:r w:rsidRPr="0033019A">
              <w:rPr>
                <w:sz w:val="20"/>
                <w:szCs w:val="20"/>
                <w:highlight w:val="yellow"/>
              </w:rPr>
              <w:lastRenderedPageBreak/>
              <w:t>подъезде;</w:t>
            </w:r>
          </w:p>
          <w:p w:rsidR="00367D8A" w:rsidRDefault="00367D8A" w:rsidP="00367D8A">
            <w:pPr>
              <w:spacing w:line="360" w:lineRule="auto"/>
              <w:jc w:val="both"/>
              <w:rPr>
                <w:sz w:val="20"/>
                <w:szCs w:val="20"/>
              </w:rPr>
            </w:pPr>
            <w:r>
              <w:rPr>
                <w:sz w:val="20"/>
                <w:szCs w:val="20"/>
                <w:highlight w:val="yellow"/>
              </w:rPr>
              <w:t>кв.13-замена эл.лампочки в подъездах (1 шт.)</w:t>
            </w:r>
            <w:r w:rsidRPr="007655B9">
              <w:rPr>
                <w:sz w:val="20"/>
                <w:szCs w:val="20"/>
                <w:highlight w:val="yellow"/>
              </w:rPr>
              <w:t>;</w:t>
            </w:r>
          </w:p>
          <w:p w:rsidR="0030315B" w:rsidRDefault="0030315B" w:rsidP="00367D8A">
            <w:pPr>
              <w:spacing w:line="360" w:lineRule="auto"/>
              <w:jc w:val="both"/>
              <w:rPr>
                <w:sz w:val="20"/>
                <w:szCs w:val="20"/>
              </w:rPr>
            </w:pPr>
            <w:r w:rsidRPr="0030315B">
              <w:rPr>
                <w:sz w:val="20"/>
                <w:szCs w:val="20"/>
                <w:highlight w:val="yellow"/>
              </w:rPr>
              <w:t>кв.7-снятие проводов с крыши МКД;</w:t>
            </w:r>
          </w:p>
          <w:p w:rsidR="00F26F76" w:rsidRDefault="00F26F76" w:rsidP="00F26F76">
            <w:pPr>
              <w:spacing w:line="360" w:lineRule="auto"/>
              <w:jc w:val="both"/>
              <w:rPr>
                <w:sz w:val="20"/>
                <w:szCs w:val="20"/>
              </w:rPr>
            </w:pPr>
            <w:r>
              <w:rPr>
                <w:sz w:val="20"/>
                <w:szCs w:val="20"/>
                <w:highlight w:val="yellow"/>
              </w:rPr>
              <w:t>кв.1,2-замена эл.лампочки в подъездах (1 шт.)</w:t>
            </w:r>
            <w:r w:rsidRPr="007655B9">
              <w:rPr>
                <w:sz w:val="20"/>
                <w:szCs w:val="20"/>
                <w:highlight w:val="yellow"/>
              </w:rPr>
              <w:t>;</w:t>
            </w:r>
          </w:p>
          <w:p w:rsidR="00FA09CA" w:rsidRDefault="00FA09CA" w:rsidP="00F26F76">
            <w:pPr>
              <w:spacing w:line="360" w:lineRule="auto"/>
              <w:jc w:val="both"/>
              <w:rPr>
                <w:sz w:val="20"/>
                <w:szCs w:val="20"/>
              </w:rPr>
            </w:pPr>
            <w:r w:rsidRPr="00FA09CA">
              <w:rPr>
                <w:sz w:val="20"/>
                <w:szCs w:val="20"/>
                <w:highlight w:val="yellow"/>
              </w:rPr>
              <w:t>кв.2-ремонт выключателя в подъезде №1;</w:t>
            </w:r>
          </w:p>
          <w:p w:rsidR="00341BE7" w:rsidRDefault="00341BE7" w:rsidP="00341BE7">
            <w:pPr>
              <w:spacing w:line="360" w:lineRule="auto"/>
              <w:jc w:val="both"/>
              <w:rPr>
                <w:sz w:val="20"/>
                <w:szCs w:val="20"/>
              </w:rPr>
            </w:pPr>
            <w:r>
              <w:rPr>
                <w:sz w:val="20"/>
                <w:szCs w:val="20"/>
                <w:highlight w:val="yellow"/>
              </w:rPr>
              <w:t>кв.1-замена эл.лампочек в подъездах (2 шт.)</w:t>
            </w:r>
            <w:r w:rsidRPr="007655B9">
              <w:rPr>
                <w:sz w:val="20"/>
                <w:szCs w:val="20"/>
                <w:highlight w:val="yellow"/>
              </w:rPr>
              <w:t>;</w:t>
            </w:r>
          </w:p>
          <w:p w:rsidR="00A13A46" w:rsidRDefault="00A13A46" w:rsidP="00A13A46">
            <w:pPr>
              <w:spacing w:line="360" w:lineRule="auto"/>
              <w:jc w:val="both"/>
              <w:rPr>
                <w:sz w:val="20"/>
                <w:szCs w:val="20"/>
              </w:rPr>
            </w:pPr>
            <w:r>
              <w:rPr>
                <w:sz w:val="20"/>
                <w:szCs w:val="20"/>
                <w:highlight w:val="yellow"/>
              </w:rPr>
              <w:t>кв.1-замена эл.лампочек в подъездах (2 шт.)</w:t>
            </w:r>
            <w:r w:rsidRPr="007655B9">
              <w:rPr>
                <w:sz w:val="20"/>
                <w:szCs w:val="20"/>
                <w:highlight w:val="yellow"/>
              </w:rPr>
              <w:t>;</w:t>
            </w:r>
          </w:p>
          <w:p w:rsidR="00161C6F" w:rsidRDefault="00161C6F" w:rsidP="00A13A46">
            <w:pPr>
              <w:spacing w:line="360" w:lineRule="auto"/>
              <w:jc w:val="both"/>
              <w:rPr>
                <w:sz w:val="20"/>
                <w:szCs w:val="20"/>
              </w:rPr>
            </w:pPr>
            <w:r w:rsidRPr="00161C6F">
              <w:rPr>
                <w:sz w:val="20"/>
                <w:szCs w:val="20"/>
                <w:highlight w:val="yellow"/>
              </w:rPr>
              <w:t xml:space="preserve">кв.13-восста-новление ос-вещения в </w:t>
            </w:r>
            <w:r w:rsidRPr="00161C6F">
              <w:rPr>
                <w:sz w:val="20"/>
                <w:szCs w:val="20"/>
                <w:highlight w:val="yellow"/>
              </w:rPr>
              <w:lastRenderedPageBreak/>
              <w:t>квартире; ре-монт люст-ры, замена эл. лампоч-ки;</w:t>
            </w:r>
          </w:p>
          <w:p w:rsidR="005E6AA6" w:rsidRDefault="005E6AA6" w:rsidP="00A13A46">
            <w:pPr>
              <w:spacing w:line="360" w:lineRule="auto"/>
              <w:jc w:val="both"/>
              <w:rPr>
                <w:sz w:val="20"/>
                <w:szCs w:val="20"/>
              </w:rPr>
            </w:pPr>
            <w:r w:rsidRPr="005E6AA6">
              <w:rPr>
                <w:sz w:val="20"/>
                <w:szCs w:val="20"/>
                <w:highlight w:val="yellow"/>
              </w:rPr>
              <w:t>кв.18-замена датчика дви-жения в подъезде №3;</w:t>
            </w:r>
          </w:p>
          <w:p w:rsidR="00FA453C" w:rsidRDefault="00FA453C" w:rsidP="00FA453C">
            <w:pPr>
              <w:spacing w:line="360" w:lineRule="auto"/>
              <w:jc w:val="both"/>
              <w:rPr>
                <w:sz w:val="20"/>
                <w:szCs w:val="20"/>
              </w:rPr>
            </w:pPr>
            <w:r>
              <w:rPr>
                <w:sz w:val="20"/>
                <w:szCs w:val="20"/>
                <w:highlight w:val="yellow"/>
              </w:rPr>
              <w:t>кв.2-замена эл.лампочек в подъездах (3 шт.)</w:t>
            </w:r>
            <w:r w:rsidRPr="007655B9">
              <w:rPr>
                <w:sz w:val="20"/>
                <w:szCs w:val="20"/>
                <w:highlight w:val="yellow"/>
              </w:rPr>
              <w:t>;</w:t>
            </w:r>
          </w:p>
          <w:p w:rsidR="00CA0A81" w:rsidRDefault="00CA0A81" w:rsidP="00CA0A81">
            <w:pPr>
              <w:spacing w:line="360" w:lineRule="auto"/>
              <w:jc w:val="both"/>
              <w:rPr>
                <w:sz w:val="20"/>
                <w:szCs w:val="20"/>
              </w:rPr>
            </w:pPr>
            <w:r>
              <w:rPr>
                <w:sz w:val="20"/>
                <w:szCs w:val="20"/>
                <w:highlight w:val="yellow"/>
              </w:rPr>
              <w:t>кв.12-замена эл.лампочек в подъездах (1 шт.)</w:t>
            </w:r>
            <w:r w:rsidRPr="007655B9">
              <w:rPr>
                <w:sz w:val="20"/>
                <w:szCs w:val="20"/>
                <w:highlight w:val="yellow"/>
              </w:rPr>
              <w:t>;</w:t>
            </w:r>
          </w:p>
          <w:p w:rsidR="00963C3C" w:rsidRDefault="00963C3C" w:rsidP="00963C3C">
            <w:pPr>
              <w:spacing w:line="360" w:lineRule="auto"/>
              <w:jc w:val="both"/>
              <w:rPr>
                <w:sz w:val="20"/>
                <w:szCs w:val="20"/>
              </w:rPr>
            </w:pPr>
            <w:r>
              <w:rPr>
                <w:sz w:val="20"/>
                <w:szCs w:val="20"/>
                <w:highlight w:val="yellow"/>
              </w:rPr>
              <w:t>кв.2-замена эл.лампочек в подъездах (1 шт.)</w:t>
            </w:r>
            <w:r w:rsidRPr="007655B9">
              <w:rPr>
                <w:sz w:val="20"/>
                <w:szCs w:val="20"/>
                <w:highlight w:val="yellow"/>
              </w:rPr>
              <w:t>;</w:t>
            </w:r>
          </w:p>
          <w:p w:rsidR="00863131" w:rsidRDefault="00863131" w:rsidP="00863131">
            <w:pPr>
              <w:spacing w:line="360" w:lineRule="auto"/>
              <w:jc w:val="both"/>
              <w:rPr>
                <w:sz w:val="20"/>
                <w:szCs w:val="20"/>
              </w:rPr>
            </w:pPr>
            <w:r>
              <w:rPr>
                <w:sz w:val="20"/>
                <w:szCs w:val="20"/>
                <w:highlight w:val="yellow"/>
              </w:rPr>
              <w:t>кв.7-замена эл.лампочек в подъездах (3 шт.)</w:t>
            </w:r>
            <w:r w:rsidRPr="007655B9">
              <w:rPr>
                <w:sz w:val="20"/>
                <w:szCs w:val="20"/>
                <w:highlight w:val="yellow"/>
              </w:rPr>
              <w:t>;</w:t>
            </w:r>
          </w:p>
          <w:p w:rsidR="00303350" w:rsidRDefault="00303350" w:rsidP="00303350">
            <w:pPr>
              <w:spacing w:line="360" w:lineRule="auto"/>
              <w:jc w:val="both"/>
              <w:rPr>
                <w:sz w:val="20"/>
                <w:szCs w:val="20"/>
              </w:rPr>
            </w:pPr>
            <w:r>
              <w:rPr>
                <w:sz w:val="20"/>
                <w:szCs w:val="20"/>
                <w:highlight w:val="yellow"/>
              </w:rPr>
              <w:t xml:space="preserve">кв.2-замена эл.лампочек </w:t>
            </w:r>
            <w:r>
              <w:rPr>
                <w:sz w:val="20"/>
                <w:szCs w:val="20"/>
                <w:highlight w:val="yellow"/>
              </w:rPr>
              <w:lastRenderedPageBreak/>
              <w:t>в подъездах (1 шт.)</w:t>
            </w:r>
            <w:r w:rsidRPr="007655B9">
              <w:rPr>
                <w:sz w:val="20"/>
                <w:szCs w:val="20"/>
                <w:highlight w:val="yellow"/>
              </w:rPr>
              <w:t>;</w:t>
            </w:r>
          </w:p>
          <w:p w:rsidR="00963C3C" w:rsidRDefault="00963C3C" w:rsidP="00963C3C">
            <w:pPr>
              <w:spacing w:line="360" w:lineRule="auto"/>
              <w:jc w:val="both"/>
              <w:rPr>
                <w:sz w:val="20"/>
                <w:szCs w:val="20"/>
              </w:rPr>
            </w:pPr>
          </w:p>
          <w:p w:rsidR="00FA453C" w:rsidRDefault="00FA453C" w:rsidP="00A13A46">
            <w:pPr>
              <w:spacing w:line="360" w:lineRule="auto"/>
              <w:jc w:val="both"/>
              <w:rPr>
                <w:sz w:val="20"/>
                <w:szCs w:val="20"/>
              </w:rPr>
            </w:pPr>
          </w:p>
          <w:p w:rsidR="0061239C" w:rsidRDefault="0061239C" w:rsidP="00C87227">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center"/>
              <w:rPr>
                <w:sz w:val="20"/>
                <w:szCs w:val="20"/>
              </w:rPr>
            </w:pPr>
            <w:r w:rsidRPr="007655B9">
              <w:rPr>
                <w:sz w:val="20"/>
                <w:szCs w:val="20"/>
                <w:highlight w:val="yellow"/>
              </w:rPr>
              <w:lastRenderedPageBreak/>
              <w:t>09.01.17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F65AFC">
              <w:rPr>
                <w:sz w:val="20"/>
                <w:szCs w:val="20"/>
                <w:highlight w:val="yellow"/>
              </w:rPr>
              <w:t>12.01.17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B41D93">
              <w:rPr>
                <w:sz w:val="20"/>
                <w:szCs w:val="20"/>
                <w:highlight w:val="yellow"/>
              </w:rPr>
              <w:t>31.01.17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9C1238">
              <w:rPr>
                <w:sz w:val="20"/>
                <w:szCs w:val="20"/>
                <w:highlight w:val="yellow"/>
              </w:rPr>
              <w:t>01.02.17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A85426">
              <w:rPr>
                <w:sz w:val="20"/>
                <w:szCs w:val="20"/>
                <w:highlight w:val="yellow"/>
              </w:rPr>
              <w:t>06.02.17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AC0651">
              <w:rPr>
                <w:sz w:val="20"/>
                <w:szCs w:val="20"/>
                <w:highlight w:val="yellow"/>
              </w:rPr>
              <w:t>13.02.17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3A6731">
              <w:rPr>
                <w:sz w:val="20"/>
                <w:szCs w:val="20"/>
                <w:highlight w:val="yellow"/>
              </w:rPr>
              <w:t>14.02.17</w:t>
            </w: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8A2818" w:rsidRDefault="00C87227" w:rsidP="00F9465C">
            <w:pPr>
              <w:spacing w:line="360" w:lineRule="auto"/>
              <w:jc w:val="center"/>
              <w:rPr>
                <w:sz w:val="20"/>
                <w:szCs w:val="20"/>
              </w:rPr>
            </w:pPr>
            <w:r w:rsidRPr="00C87227">
              <w:rPr>
                <w:sz w:val="20"/>
                <w:szCs w:val="20"/>
                <w:highlight w:val="yellow"/>
              </w:rPr>
              <w:t>01.03.17</w:t>
            </w: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42599B" w:rsidRDefault="008A2818" w:rsidP="00F9465C">
            <w:pPr>
              <w:spacing w:line="360" w:lineRule="auto"/>
              <w:jc w:val="center"/>
              <w:rPr>
                <w:sz w:val="20"/>
                <w:szCs w:val="20"/>
              </w:rPr>
            </w:pPr>
            <w:r w:rsidRPr="008A2818">
              <w:rPr>
                <w:sz w:val="20"/>
                <w:szCs w:val="20"/>
                <w:highlight w:val="yellow"/>
              </w:rPr>
              <w:t>06.03.17</w:t>
            </w:r>
          </w:p>
          <w:p w:rsidR="0042599B" w:rsidRDefault="0042599B" w:rsidP="00F9465C">
            <w:pPr>
              <w:spacing w:line="360" w:lineRule="auto"/>
              <w:jc w:val="center"/>
              <w:rPr>
                <w:sz w:val="20"/>
                <w:szCs w:val="20"/>
              </w:rPr>
            </w:pPr>
          </w:p>
          <w:p w:rsidR="0042599B" w:rsidRDefault="0042599B" w:rsidP="00F9465C">
            <w:pPr>
              <w:spacing w:line="360" w:lineRule="auto"/>
              <w:jc w:val="center"/>
              <w:rPr>
                <w:sz w:val="20"/>
                <w:szCs w:val="20"/>
              </w:rPr>
            </w:pPr>
          </w:p>
          <w:p w:rsidR="0042599B" w:rsidRDefault="0042599B" w:rsidP="00F9465C">
            <w:pPr>
              <w:spacing w:line="360" w:lineRule="auto"/>
              <w:jc w:val="center"/>
              <w:rPr>
                <w:sz w:val="20"/>
                <w:szCs w:val="20"/>
              </w:rPr>
            </w:pPr>
          </w:p>
          <w:p w:rsidR="0061239C" w:rsidRDefault="0042599B" w:rsidP="00F9465C">
            <w:pPr>
              <w:spacing w:line="360" w:lineRule="auto"/>
              <w:jc w:val="center"/>
              <w:rPr>
                <w:sz w:val="20"/>
                <w:szCs w:val="20"/>
              </w:rPr>
            </w:pPr>
            <w:r w:rsidRPr="0042599B">
              <w:rPr>
                <w:sz w:val="20"/>
                <w:szCs w:val="20"/>
                <w:highlight w:val="yellow"/>
              </w:rPr>
              <w:t>09.03.17</w:t>
            </w:r>
            <w:r w:rsidR="00C52AA7">
              <w:rPr>
                <w:sz w:val="20"/>
                <w:szCs w:val="20"/>
              </w:rPr>
              <w:t xml:space="preserve"> </w:t>
            </w: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CE59C5" w:rsidRDefault="0061239C" w:rsidP="00F9465C">
            <w:pPr>
              <w:spacing w:line="360" w:lineRule="auto"/>
              <w:jc w:val="center"/>
              <w:rPr>
                <w:sz w:val="20"/>
                <w:szCs w:val="20"/>
              </w:rPr>
            </w:pPr>
            <w:r w:rsidRPr="0061239C">
              <w:rPr>
                <w:sz w:val="20"/>
                <w:szCs w:val="20"/>
                <w:highlight w:val="yellow"/>
              </w:rPr>
              <w:t>14.03.17</w:t>
            </w: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r w:rsidRPr="00CE59C5">
              <w:rPr>
                <w:sz w:val="20"/>
                <w:szCs w:val="20"/>
                <w:highlight w:val="yellow"/>
              </w:rPr>
              <w:t>17.03.17</w:t>
            </w: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r w:rsidRPr="00CE59C5">
              <w:rPr>
                <w:sz w:val="20"/>
                <w:szCs w:val="20"/>
                <w:highlight w:val="yellow"/>
              </w:rPr>
              <w:t>20.03.17</w:t>
            </w: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r w:rsidRPr="0033019A">
              <w:rPr>
                <w:sz w:val="20"/>
                <w:szCs w:val="20"/>
                <w:highlight w:val="yellow"/>
              </w:rPr>
              <w:t>30.03.17</w:t>
            </w: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r w:rsidRPr="00367D8A">
              <w:rPr>
                <w:sz w:val="20"/>
                <w:szCs w:val="20"/>
                <w:highlight w:val="yellow"/>
              </w:rPr>
              <w:t>05.04.17</w:t>
            </w: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r w:rsidRPr="0030315B">
              <w:rPr>
                <w:sz w:val="20"/>
                <w:szCs w:val="20"/>
                <w:highlight w:val="yellow"/>
              </w:rPr>
              <w:t>12.04.17</w:t>
            </w:r>
          </w:p>
          <w:p w:rsidR="00F26F76" w:rsidRDefault="00F26F76" w:rsidP="00F9465C">
            <w:pPr>
              <w:spacing w:line="360" w:lineRule="auto"/>
              <w:jc w:val="center"/>
              <w:rPr>
                <w:sz w:val="20"/>
                <w:szCs w:val="20"/>
              </w:rPr>
            </w:pPr>
          </w:p>
          <w:p w:rsidR="00F26F76" w:rsidRDefault="00F26F76" w:rsidP="00F9465C">
            <w:pPr>
              <w:spacing w:line="360" w:lineRule="auto"/>
              <w:jc w:val="center"/>
              <w:rPr>
                <w:sz w:val="20"/>
                <w:szCs w:val="20"/>
              </w:rPr>
            </w:pPr>
          </w:p>
          <w:p w:rsidR="00F26F76" w:rsidRDefault="00F26F76" w:rsidP="00F9465C">
            <w:pPr>
              <w:spacing w:line="360" w:lineRule="auto"/>
              <w:jc w:val="center"/>
              <w:rPr>
                <w:sz w:val="20"/>
                <w:szCs w:val="20"/>
              </w:rPr>
            </w:pPr>
            <w:r w:rsidRPr="00F26F76">
              <w:rPr>
                <w:sz w:val="20"/>
                <w:szCs w:val="20"/>
                <w:highlight w:val="yellow"/>
              </w:rPr>
              <w:t>05.05.17</w:t>
            </w:r>
          </w:p>
          <w:p w:rsidR="00FA09CA" w:rsidRDefault="00FA09CA" w:rsidP="00F9465C">
            <w:pPr>
              <w:spacing w:line="360" w:lineRule="auto"/>
              <w:jc w:val="center"/>
              <w:rPr>
                <w:sz w:val="20"/>
                <w:szCs w:val="20"/>
              </w:rPr>
            </w:pPr>
          </w:p>
          <w:p w:rsidR="00FA09CA" w:rsidRDefault="00FA09CA" w:rsidP="00F9465C">
            <w:pPr>
              <w:spacing w:line="360" w:lineRule="auto"/>
              <w:jc w:val="center"/>
              <w:rPr>
                <w:sz w:val="20"/>
                <w:szCs w:val="20"/>
              </w:rPr>
            </w:pPr>
          </w:p>
          <w:p w:rsidR="00FA09CA" w:rsidRDefault="00FA09CA" w:rsidP="00F9465C">
            <w:pPr>
              <w:spacing w:line="360" w:lineRule="auto"/>
              <w:jc w:val="center"/>
              <w:rPr>
                <w:sz w:val="20"/>
                <w:szCs w:val="20"/>
              </w:rPr>
            </w:pPr>
          </w:p>
          <w:p w:rsidR="00FA09CA" w:rsidRDefault="00FA09CA" w:rsidP="00F9465C">
            <w:pPr>
              <w:spacing w:line="360" w:lineRule="auto"/>
              <w:jc w:val="center"/>
              <w:rPr>
                <w:sz w:val="20"/>
                <w:szCs w:val="20"/>
              </w:rPr>
            </w:pPr>
            <w:r w:rsidRPr="00FA09CA">
              <w:rPr>
                <w:sz w:val="20"/>
                <w:szCs w:val="20"/>
                <w:highlight w:val="yellow"/>
              </w:rPr>
              <w:t>14.07.17</w:t>
            </w:r>
          </w:p>
          <w:p w:rsidR="00341BE7" w:rsidRDefault="00341BE7" w:rsidP="00F9465C">
            <w:pPr>
              <w:spacing w:line="360" w:lineRule="auto"/>
              <w:jc w:val="center"/>
              <w:rPr>
                <w:sz w:val="20"/>
                <w:szCs w:val="20"/>
              </w:rPr>
            </w:pPr>
          </w:p>
          <w:p w:rsidR="00341BE7" w:rsidRDefault="00341BE7" w:rsidP="00F9465C">
            <w:pPr>
              <w:spacing w:line="360" w:lineRule="auto"/>
              <w:jc w:val="center"/>
              <w:rPr>
                <w:sz w:val="20"/>
                <w:szCs w:val="20"/>
              </w:rPr>
            </w:pPr>
          </w:p>
          <w:p w:rsidR="00341BE7" w:rsidRDefault="00341BE7" w:rsidP="00F9465C">
            <w:pPr>
              <w:spacing w:line="360" w:lineRule="auto"/>
              <w:jc w:val="center"/>
              <w:rPr>
                <w:sz w:val="20"/>
                <w:szCs w:val="20"/>
              </w:rPr>
            </w:pPr>
          </w:p>
          <w:p w:rsidR="00341BE7" w:rsidRDefault="00341BE7" w:rsidP="00F9465C">
            <w:pPr>
              <w:spacing w:line="360" w:lineRule="auto"/>
              <w:jc w:val="center"/>
              <w:rPr>
                <w:sz w:val="20"/>
                <w:szCs w:val="20"/>
              </w:rPr>
            </w:pPr>
            <w:r w:rsidRPr="00341BE7">
              <w:rPr>
                <w:sz w:val="20"/>
                <w:szCs w:val="20"/>
                <w:highlight w:val="yellow"/>
              </w:rPr>
              <w:t>08.08.17</w:t>
            </w:r>
          </w:p>
          <w:p w:rsidR="00A13A46" w:rsidRDefault="00A13A46" w:rsidP="00F9465C">
            <w:pPr>
              <w:spacing w:line="360" w:lineRule="auto"/>
              <w:jc w:val="center"/>
              <w:rPr>
                <w:sz w:val="20"/>
                <w:szCs w:val="20"/>
              </w:rPr>
            </w:pPr>
          </w:p>
          <w:p w:rsidR="00A13A46" w:rsidRDefault="00A13A46" w:rsidP="00F9465C">
            <w:pPr>
              <w:spacing w:line="360" w:lineRule="auto"/>
              <w:jc w:val="center"/>
              <w:rPr>
                <w:sz w:val="20"/>
                <w:szCs w:val="20"/>
              </w:rPr>
            </w:pPr>
          </w:p>
          <w:p w:rsidR="00A13A46" w:rsidRDefault="00A13A46" w:rsidP="00F9465C">
            <w:pPr>
              <w:spacing w:line="360" w:lineRule="auto"/>
              <w:jc w:val="center"/>
              <w:rPr>
                <w:sz w:val="20"/>
                <w:szCs w:val="20"/>
              </w:rPr>
            </w:pPr>
          </w:p>
          <w:p w:rsidR="00A13A46" w:rsidRDefault="00A13A46" w:rsidP="00F9465C">
            <w:pPr>
              <w:spacing w:line="360" w:lineRule="auto"/>
              <w:jc w:val="center"/>
              <w:rPr>
                <w:sz w:val="20"/>
                <w:szCs w:val="20"/>
              </w:rPr>
            </w:pPr>
            <w:r w:rsidRPr="00A13A46">
              <w:rPr>
                <w:sz w:val="20"/>
                <w:szCs w:val="20"/>
                <w:highlight w:val="yellow"/>
              </w:rPr>
              <w:t>21.08.17</w:t>
            </w:r>
          </w:p>
          <w:p w:rsidR="00161C6F" w:rsidRDefault="00161C6F" w:rsidP="00F9465C">
            <w:pPr>
              <w:spacing w:line="360" w:lineRule="auto"/>
              <w:jc w:val="center"/>
              <w:rPr>
                <w:sz w:val="20"/>
                <w:szCs w:val="20"/>
              </w:rPr>
            </w:pPr>
          </w:p>
          <w:p w:rsidR="00161C6F" w:rsidRDefault="00161C6F" w:rsidP="00F9465C">
            <w:pPr>
              <w:spacing w:line="360" w:lineRule="auto"/>
              <w:jc w:val="center"/>
              <w:rPr>
                <w:sz w:val="20"/>
                <w:szCs w:val="20"/>
              </w:rPr>
            </w:pPr>
          </w:p>
          <w:p w:rsidR="00161C6F" w:rsidRDefault="00161C6F" w:rsidP="00F9465C">
            <w:pPr>
              <w:spacing w:line="360" w:lineRule="auto"/>
              <w:jc w:val="center"/>
              <w:rPr>
                <w:sz w:val="20"/>
                <w:szCs w:val="20"/>
              </w:rPr>
            </w:pPr>
          </w:p>
          <w:p w:rsidR="00161C6F" w:rsidRDefault="00161C6F" w:rsidP="00F9465C">
            <w:pPr>
              <w:spacing w:line="360" w:lineRule="auto"/>
              <w:jc w:val="center"/>
              <w:rPr>
                <w:sz w:val="20"/>
                <w:szCs w:val="20"/>
              </w:rPr>
            </w:pPr>
            <w:r w:rsidRPr="00161C6F">
              <w:rPr>
                <w:sz w:val="20"/>
                <w:szCs w:val="20"/>
                <w:highlight w:val="yellow"/>
              </w:rPr>
              <w:t>13.09.17</w:t>
            </w: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p>
          <w:p w:rsidR="005E6AA6" w:rsidRDefault="005E6AA6" w:rsidP="00F9465C">
            <w:pPr>
              <w:spacing w:line="360" w:lineRule="auto"/>
              <w:jc w:val="center"/>
              <w:rPr>
                <w:sz w:val="20"/>
                <w:szCs w:val="20"/>
              </w:rPr>
            </w:pPr>
            <w:r w:rsidRPr="005E6AA6">
              <w:rPr>
                <w:sz w:val="20"/>
                <w:szCs w:val="20"/>
                <w:highlight w:val="yellow"/>
              </w:rPr>
              <w:t>20.09.17</w:t>
            </w:r>
          </w:p>
          <w:p w:rsidR="00FA453C" w:rsidRDefault="00FA453C" w:rsidP="00F9465C">
            <w:pPr>
              <w:spacing w:line="360" w:lineRule="auto"/>
              <w:jc w:val="center"/>
              <w:rPr>
                <w:sz w:val="20"/>
                <w:szCs w:val="20"/>
              </w:rPr>
            </w:pPr>
          </w:p>
          <w:p w:rsidR="00FA453C" w:rsidRDefault="00FA453C" w:rsidP="00F9465C">
            <w:pPr>
              <w:spacing w:line="360" w:lineRule="auto"/>
              <w:jc w:val="center"/>
              <w:rPr>
                <w:sz w:val="20"/>
                <w:szCs w:val="20"/>
              </w:rPr>
            </w:pPr>
          </w:p>
          <w:p w:rsidR="00FA453C" w:rsidRDefault="00FA453C" w:rsidP="00F9465C">
            <w:pPr>
              <w:spacing w:line="360" w:lineRule="auto"/>
              <w:jc w:val="center"/>
              <w:rPr>
                <w:sz w:val="20"/>
                <w:szCs w:val="20"/>
              </w:rPr>
            </w:pPr>
          </w:p>
          <w:p w:rsidR="00FA453C" w:rsidRDefault="00FA453C" w:rsidP="00F9465C">
            <w:pPr>
              <w:spacing w:line="360" w:lineRule="auto"/>
              <w:jc w:val="center"/>
              <w:rPr>
                <w:sz w:val="20"/>
                <w:szCs w:val="20"/>
              </w:rPr>
            </w:pPr>
            <w:r w:rsidRPr="00FA453C">
              <w:rPr>
                <w:sz w:val="20"/>
                <w:szCs w:val="20"/>
                <w:highlight w:val="yellow"/>
              </w:rPr>
              <w:t>25.10.17</w:t>
            </w:r>
          </w:p>
          <w:p w:rsidR="00CA0A81" w:rsidRDefault="00CA0A81" w:rsidP="00F9465C">
            <w:pPr>
              <w:spacing w:line="360" w:lineRule="auto"/>
              <w:jc w:val="center"/>
              <w:rPr>
                <w:sz w:val="20"/>
                <w:szCs w:val="20"/>
              </w:rPr>
            </w:pPr>
          </w:p>
          <w:p w:rsidR="00CA0A81" w:rsidRDefault="00CA0A81" w:rsidP="00F9465C">
            <w:pPr>
              <w:spacing w:line="360" w:lineRule="auto"/>
              <w:jc w:val="center"/>
              <w:rPr>
                <w:sz w:val="20"/>
                <w:szCs w:val="20"/>
              </w:rPr>
            </w:pPr>
          </w:p>
          <w:p w:rsidR="00CA0A81" w:rsidRDefault="00CA0A81" w:rsidP="00F9465C">
            <w:pPr>
              <w:spacing w:line="360" w:lineRule="auto"/>
              <w:jc w:val="center"/>
              <w:rPr>
                <w:sz w:val="20"/>
                <w:szCs w:val="20"/>
              </w:rPr>
            </w:pPr>
          </w:p>
          <w:p w:rsidR="00CA0A81" w:rsidRDefault="00CA0A81" w:rsidP="00F9465C">
            <w:pPr>
              <w:spacing w:line="360" w:lineRule="auto"/>
              <w:jc w:val="center"/>
              <w:rPr>
                <w:sz w:val="20"/>
                <w:szCs w:val="20"/>
              </w:rPr>
            </w:pPr>
            <w:r w:rsidRPr="00CA0A81">
              <w:rPr>
                <w:sz w:val="20"/>
                <w:szCs w:val="20"/>
                <w:highlight w:val="yellow"/>
              </w:rPr>
              <w:t>03.11.17</w:t>
            </w:r>
          </w:p>
          <w:p w:rsidR="00963C3C" w:rsidRDefault="00963C3C" w:rsidP="00F9465C">
            <w:pPr>
              <w:spacing w:line="360" w:lineRule="auto"/>
              <w:jc w:val="center"/>
              <w:rPr>
                <w:sz w:val="20"/>
                <w:szCs w:val="20"/>
              </w:rPr>
            </w:pPr>
          </w:p>
          <w:p w:rsidR="00963C3C" w:rsidRDefault="00963C3C" w:rsidP="00F9465C">
            <w:pPr>
              <w:spacing w:line="360" w:lineRule="auto"/>
              <w:jc w:val="center"/>
              <w:rPr>
                <w:sz w:val="20"/>
                <w:szCs w:val="20"/>
              </w:rPr>
            </w:pPr>
          </w:p>
          <w:p w:rsidR="00963C3C" w:rsidRDefault="00963C3C" w:rsidP="00F9465C">
            <w:pPr>
              <w:spacing w:line="360" w:lineRule="auto"/>
              <w:jc w:val="center"/>
              <w:rPr>
                <w:sz w:val="20"/>
                <w:szCs w:val="20"/>
              </w:rPr>
            </w:pPr>
          </w:p>
          <w:p w:rsidR="00963C3C" w:rsidRDefault="00963C3C" w:rsidP="00F9465C">
            <w:pPr>
              <w:spacing w:line="360" w:lineRule="auto"/>
              <w:jc w:val="center"/>
              <w:rPr>
                <w:sz w:val="20"/>
                <w:szCs w:val="20"/>
              </w:rPr>
            </w:pPr>
            <w:r w:rsidRPr="00963C3C">
              <w:rPr>
                <w:sz w:val="20"/>
                <w:szCs w:val="20"/>
                <w:highlight w:val="yellow"/>
              </w:rPr>
              <w:t>24.11.17</w:t>
            </w:r>
          </w:p>
          <w:p w:rsidR="00863131" w:rsidRDefault="00863131" w:rsidP="00F9465C">
            <w:pPr>
              <w:spacing w:line="360" w:lineRule="auto"/>
              <w:jc w:val="center"/>
              <w:rPr>
                <w:sz w:val="20"/>
                <w:szCs w:val="20"/>
              </w:rPr>
            </w:pPr>
          </w:p>
          <w:p w:rsidR="00863131" w:rsidRDefault="00863131" w:rsidP="00F9465C">
            <w:pPr>
              <w:spacing w:line="360" w:lineRule="auto"/>
              <w:jc w:val="center"/>
              <w:rPr>
                <w:sz w:val="20"/>
                <w:szCs w:val="20"/>
              </w:rPr>
            </w:pPr>
          </w:p>
          <w:p w:rsidR="00863131" w:rsidRDefault="00863131" w:rsidP="00F9465C">
            <w:pPr>
              <w:spacing w:line="360" w:lineRule="auto"/>
              <w:jc w:val="center"/>
              <w:rPr>
                <w:sz w:val="20"/>
                <w:szCs w:val="20"/>
              </w:rPr>
            </w:pPr>
          </w:p>
          <w:p w:rsidR="00863131" w:rsidRDefault="00863131" w:rsidP="00F9465C">
            <w:pPr>
              <w:spacing w:line="360" w:lineRule="auto"/>
              <w:jc w:val="center"/>
              <w:rPr>
                <w:sz w:val="20"/>
                <w:szCs w:val="20"/>
              </w:rPr>
            </w:pPr>
            <w:r w:rsidRPr="00863131">
              <w:rPr>
                <w:sz w:val="20"/>
                <w:szCs w:val="20"/>
                <w:highlight w:val="yellow"/>
              </w:rPr>
              <w:t>29.11.17</w:t>
            </w:r>
          </w:p>
          <w:p w:rsidR="00303350" w:rsidRDefault="00303350" w:rsidP="00F9465C">
            <w:pPr>
              <w:spacing w:line="360" w:lineRule="auto"/>
              <w:jc w:val="center"/>
              <w:rPr>
                <w:sz w:val="20"/>
                <w:szCs w:val="20"/>
              </w:rPr>
            </w:pPr>
          </w:p>
          <w:p w:rsidR="00303350" w:rsidRDefault="00303350" w:rsidP="00F9465C">
            <w:pPr>
              <w:spacing w:line="360" w:lineRule="auto"/>
              <w:jc w:val="center"/>
              <w:rPr>
                <w:sz w:val="20"/>
                <w:szCs w:val="20"/>
              </w:rPr>
            </w:pPr>
          </w:p>
          <w:p w:rsidR="00303350" w:rsidRDefault="00303350" w:rsidP="00F9465C">
            <w:pPr>
              <w:spacing w:line="360" w:lineRule="auto"/>
              <w:jc w:val="center"/>
              <w:rPr>
                <w:sz w:val="20"/>
                <w:szCs w:val="20"/>
              </w:rPr>
            </w:pPr>
          </w:p>
          <w:p w:rsidR="00303350" w:rsidRDefault="00303350" w:rsidP="00F9465C">
            <w:pPr>
              <w:spacing w:line="360" w:lineRule="auto"/>
              <w:jc w:val="center"/>
              <w:rPr>
                <w:sz w:val="20"/>
                <w:szCs w:val="20"/>
              </w:rPr>
            </w:pPr>
            <w:r w:rsidRPr="007F00E8">
              <w:rPr>
                <w:sz w:val="20"/>
                <w:szCs w:val="20"/>
                <w:highlight w:val="yellow"/>
              </w:rPr>
              <w:t>14.12.17</w:t>
            </w:r>
          </w:p>
          <w:p w:rsidR="00CA0A81" w:rsidRDefault="00CA0A81" w:rsidP="00F9465C">
            <w:pPr>
              <w:spacing w:line="360" w:lineRule="auto"/>
              <w:jc w:val="center"/>
              <w:rPr>
                <w:sz w:val="20"/>
                <w:szCs w:val="20"/>
              </w:rPr>
            </w:pPr>
          </w:p>
          <w:p w:rsidR="00A13A46" w:rsidRDefault="00A13A46" w:rsidP="00F9465C">
            <w:pPr>
              <w:spacing w:line="360" w:lineRule="auto"/>
              <w:jc w:val="center"/>
              <w:rPr>
                <w:sz w:val="20"/>
                <w:szCs w:val="20"/>
              </w:rPr>
            </w:pPr>
          </w:p>
          <w:p w:rsidR="00C87227" w:rsidRDefault="00CE44A3" w:rsidP="00F9465C">
            <w:pPr>
              <w:spacing w:line="360" w:lineRule="auto"/>
              <w:jc w:val="center"/>
              <w:rPr>
                <w:sz w:val="22"/>
                <w:szCs w:val="22"/>
              </w:rPr>
            </w:pPr>
            <w:r>
              <w:rPr>
                <w:sz w:val="20"/>
                <w:szCs w:val="20"/>
              </w:rPr>
              <w:t xml:space="preserve"> </w:t>
            </w: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lastRenderedPageBreak/>
              <w:t>29</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8 </w:t>
            </w:r>
          </w:p>
        </w:tc>
        <w:tc>
          <w:tcPr>
            <w:tcW w:w="1523"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кв.2-установка шпингалетов на входные подъездные двери; изго-товление, ус-тановка, офор-мление досок объявлений в подъездах; уборка наледи у входов в </w:t>
            </w:r>
            <w:r>
              <w:rPr>
                <w:sz w:val="20"/>
                <w:szCs w:val="20"/>
                <w:shd w:val="clear" w:color="auto" w:fill="FFFF00"/>
              </w:rPr>
              <w:lastRenderedPageBreak/>
              <w:t>подъезды, по-сыпка песком;</w:t>
            </w:r>
          </w:p>
          <w:p w:rsidR="00F9465C" w:rsidRDefault="00F9465C" w:rsidP="00F9465C">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9465C" w:rsidRDefault="00F9465C" w:rsidP="00F9465C">
            <w:pPr>
              <w:spacing w:line="360" w:lineRule="auto"/>
              <w:jc w:val="both"/>
              <w:rPr>
                <w:sz w:val="20"/>
                <w:szCs w:val="20"/>
                <w:shd w:val="clear" w:color="auto" w:fill="FFFF00"/>
              </w:rPr>
            </w:pPr>
            <w:r>
              <w:rPr>
                <w:sz w:val="20"/>
                <w:szCs w:val="20"/>
                <w:shd w:val="clear" w:color="auto" w:fill="FFFF00"/>
              </w:rPr>
              <w:t>-установка контейнера для сбора ТКО м/ж домами № 8 и № 10;</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sidRPr="00C9054C">
              <w:rPr>
                <w:sz w:val="20"/>
                <w:szCs w:val="20"/>
                <w:highlight w:val="yellow"/>
              </w:rPr>
              <w:t>чи</w:t>
            </w:r>
            <w:r>
              <w:rPr>
                <w:sz w:val="20"/>
                <w:szCs w:val="20"/>
                <w:highlight w:val="yellow"/>
              </w:rPr>
              <w:t>-</w:t>
            </w:r>
            <w:r w:rsidRPr="00C9054C">
              <w:rPr>
                <w:sz w:val="20"/>
                <w:szCs w:val="20"/>
                <w:highlight w:val="yellow"/>
              </w:rPr>
              <w:t>стка снега;</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w:t>
            </w:r>
            <w:r>
              <w:rPr>
                <w:sz w:val="20"/>
                <w:szCs w:val="20"/>
                <w:highlight w:val="yellow"/>
              </w:rPr>
              <w:lastRenderedPageBreak/>
              <w:t>ритории;</w:t>
            </w:r>
            <w:r>
              <w:rPr>
                <w:sz w:val="20"/>
                <w:szCs w:val="20"/>
              </w:rPr>
              <w:t xml:space="preserve"> </w:t>
            </w:r>
            <w:r w:rsidRPr="00C9054C">
              <w:rPr>
                <w:sz w:val="20"/>
                <w:szCs w:val="20"/>
                <w:highlight w:val="yellow"/>
              </w:rPr>
              <w:t>чи</w:t>
            </w:r>
            <w:r>
              <w:rPr>
                <w:sz w:val="20"/>
                <w:szCs w:val="20"/>
                <w:highlight w:val="yellow"/>
              </w:rPr>
              <w:t xml:space="preserve">-стка </w:t>
            </w:r>
            <w:r w:rsidRPr="00F6403D">
              <w:rPr>
                <w:sz w:val="20"/>
                <w:szCs w:val="20"/>
                <w:highlight w:val="yellow"/>
              </w:rPr>
              <w:t>наледи у входов в подъ</w:t>
            </w:r>
            <w:r>
              <w:rPr>
                <w:sz w:val="20"/>
                <w:szCs w:val="20"/>
                <w:highlight w:val="yellow"/>
              </w:rPr>
              <w:t>-</w:t>
            </w:r>
            <w:r w:rsidRPr="00F6403D">
              <w:rPr>
                <w:sz w:val="20"/>
                <w:szCs w:val="20"/>
                <w:highlight w:val="yellow"/>
              </w:rPr>
              <w:t>езды</w:t>
            </w:r>
            <w:r w:rsidRPr="00F6403D">
              <w:rPr>
                <w:sz w:val="20"/>
                <w:szCs w:val="20"/>
                <w:highlight w:val="yellow"/>
                <w:shd w:val="clear" w:color="auto" w:fill="FFFF00"/>
              </w:rPr>
              <w:t>;</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по-доконнников и почтовых ящиков; убор-ка придомо-вой террито-рии от снега и наледи;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лестничных </w:t>
            </w:r>
            <w:r>
              <w:rPr>
                <w:sz w:val="20"/>
                <w:szCs w:val="20"/>
                <w:shd w:val="clear" w:color="auto" w:fill="FFFF00"/>
              </w:rPr>
              <w:lastRenderedPageBreak/>
              <w:t>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подокон-нников и поч-товых ящиков; уборка придо-мовой терри-тории;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w:t>
            </w:r>
          </w:p>
          <w:p w:rsidR="00F9465C" w:rsidRDefault="00F9465C" w:rsidP="00F9465C">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057757" w:rsidRDefault="00057757" w:rsidP="00057757">
            <w:pPr>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подоконнни-ков и почто-вых ящиков; уборка придо-мовой терри-тории;</w:t>
            </w:r>
          </w:p>
          <w:p w:rsidR="00F95745" w:rsidRDefault="00F95745" w:rsidP="00F9574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w:t>
            </w:r>
            <w:r>
              <w:rPr>
                <w:sz w:val="20"/>
                <w:szCs w:val="20"/>
                <w:shd w:val="clear" w:color="auto" w:fill="FFFF00"/>
              </w:rPr>
              <w:lastRenderedPageBreak/>
              <w:t>территории с помощью спец. техники;</w:t>
            </w:r>
          </w:p>
          <w:p w:rsidR="000A5704" w:rsidRDefault="000A5704" w:rsidP="000A570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B07B9" w:rsidRDefault="002B07B9" w:rsidP="002B07B9">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w:t>
            </w:r>
          </w:p>
          <w:p w:rsidR="00B42188" w:rsidRDefault="00B42188" w:rsidP="00B4218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D231F8" w:rsidRDefault="00D231F8" w:rsidP="00D231F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8A2818" w:rsidRDefault="008A2818" w:rsidP="008A281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ящиков; </w:t>
            </w:r>
          </w:p>
          <w:p w:rsidR="00CE59C5" w:rsidRDefault="00CE59C5" w:rsidP="00CE59C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CE59C5" w:rsidRDefault="00CE59C5" w:rsidP="00CE59C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посыпка песком;</w:t>
            </w:r>
          </w:p>
          <w:p w:rsidR="00CE59C5" w:rsidRDefault="00CE59C5" w:rsidP="00CE59C5">
            <w:pPr>
              <w:spacing w:line="360" w:lineRule="auto"/>
              <w:jc w:val="both"/>
              <w:rPr>
                <w:sz w:val="20"/>
                <w:szCs w:val="20"/>
                <w:shd w:val="clear" w:color="auto" w:fill="FFFF00"/>
              </w:rPr>
            </w:pPr>
            <w:r>
              <w:rPr>
                <w:sz w:val="20"/>
                <w:szCs w:val="20"/>
                <w:shd w:val="clear" w:color="auto" w:fill="FFFF00"/>
              </w:rPr>
              <w:t>-подметание и мытьё лест-</w:t>
            </w:r>
            <w:r>
              <w:rPr>
                <w:sz w:val="20"/>
                <w:szCs w:val="20"/>
                <w:shd w:val="clear" w:color="auto" w:fill="FFFF00"/>
              </w:rPr>
              <w:lastRenderedPageBreak/>
              <w:t>ничных кле-ток и маршей, протирка по-ручней подо-коннников и почтовых ящиков; мы-тьё окон, па-нелей, уборка паутины;</w:t>
            </w:r>
          </w:p>
          <w:p w:rsidR="004264BE" w:rsidRDefault="004264BE" w:rsidP="004264BE">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ящиков; </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F9465C" w:rsidRPr="008E5ABD" w:rsidRDefault="004264BE"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 xml:space="preserve">уборка мусора с урн; </w:t>
            </w:r>
            <w:r w:rsidR="00BB0135">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09.11.17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12.01.17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10.02.17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14.02.17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16.02.17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lastRenderedPageBreak/>
              <w:t>21.02.17</w:t>
            </w: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r>
              <w:rPr>
                <w:sz w:val="20"/>
                <w:szCs w:val="20"/>
                <w:shd w:val="clear" w:color="auto" w:fill="FFFF00"/>
              </w:rPr>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r>
              <w:rPr>
                <w:sz w:val="20"/>
                <w:szCs w:val="20"/>
                <w:shd w:val="clear" w:color="auto" w:fill="FFFF00"/>
              </w:rPr>
              <w:t>27.02.17</w:t>
            </w: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17.03.17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21.03.17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28.03.17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29.03.17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F9465C" w:rsidRPr="00F9465C" w:rsidRDefault="00F9465C" w:rsidP="00F9465C">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6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384" w:type="dxa"/>
            <w:tcBorders>
              <w:top w:val="single" w:sz="4" w:space="0" w:color="auto"/>
              <w:left w:val="single" w:sz="4" w:space="0" w:color="000000"/>
              <w:bottom w:val="single" w:sz="4" w:space="0" w:color="auto"/>
            </w:tcBorders>
            <w:shd w:val="clear" w:color="auto" w:fill="auto"/>
          </w:tcPr>
          <w:p w:rsidR="00F9465C" w:rsidRPr="00F9465C" w:rsidRDefault="00F9465C" w:rsidP="00F9465C">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F9465C" w:rsidRPr="00F9465C" w:rsidRDefault="00F9465C" w:rsidP="000B49FD">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30</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C31564" w:rsidRDefault="00094600" w:rsidP="000B49FD">
            <w:pPr>
              <w:spacing w:line="360" w:lineRule="auto"/>
              <w:jc w:val="both"/>
              <w:rPr>
                <w:sz w:val="20"/>
                <w:szCs w:val="20"/>
              </w:rPr>
            </w:pPr>
            <w:r w:rsidRPr="00094600">
              <w:rPr>
                <w:sz w:val="20"/>
                <w:szCs w:val="20"/>
                <w:highlight w:val="yellow"/>
              </w:rPr>
              <w:t>кв.8-</w:t>
            </w:r>
            <w:r>
              <w:rPr>
                <w:sz w:val="20"/>
                <w:szCs w:val="20"/>
                <w:highlight w:val="yellow"/>
              </w:rPr>
              <w:t>устране-ние течи</w:t>
            </w:r>
            <w:r w:rsidRPr="00094600">
              <w:rPr>
                <w:sz w:val="20"/>
                <w:szCs w:val="20"/>
                <w:highlight w:val="yellow"/>
              </w:rPr>
              <w:t xml:space="preserve"> ра</w:t>
            </w:r>
            <w:r>
              <w:rPr>
                <w:sz w:val="20"/>
                <w:szCs w:val="20"/>
                <w:highlight w:val="yellow"/>
              </w:rPr>
              <w:t>-</w:t>
            </w:r>
            <w:r w:rsidRPr="00094600">
              <w:rPr>
                <w:sz w:val="20"/>
                <w:szCs w:val="20"/>
                <w:highlight w:val="yellow"/>
              </w:rPr>
              <w:t>диатора отоп</w:t>
            </w:r>
            <w:r>
              <w:rPr>
                <w:sz w:val="20"/>
                <w:szCs w:val="20"/>
                <w:highlight w:val="yellow"/>
              </w:rPr>
              <w:t>-</w:t>
            </w:r>
            <w:r w:rsidRPr="00094600">
              <w:rPr>
                <w:sz w:val="20"/>
                <w:szCs w:val="20"/>
                <w:highlight w:val="yellow"/>
              </w:rPr>
              <w:t>ления;</w:t>
            </w:r>
          </w:p>
          <w:p w:rsidR="00FF4871" w:rsidRDefault="00C31564" w:rsidP="000B49FD">
            <w:pPr>
              <w:spacing w:line="360" w:lineRule="auto"/>
              <w:jc w:val="both"/>
              <w:rPr>
                <w:sz w:val="20"/>
                <w:szCs w:val="20"/>
              </w:rPr>
            </w:pPr>
            <w:r w:rsidRPr="00C31564">
              <w:rPr>
                <w:sz w:val="20"/>
                <w:szCs w:val="20"/>
                <w:highlight w:val="yellow"/>
              </w:rPr>
              <w:t>кв.4-обследо-вание системы отопления и водоснабже-ния в доме;</w:t>
            </w:r>
            <w:r>
              <w:rPr>
                <w:sz w:val="20"/>
                <w:szCs w:val="20"/>
              </w:rPr>
              <w:t xml:space="preserve"> </w:t>
            </w:r>
          </w:p>
          <w:p w:rsidR="00F95D26" w:rsidRDefault="00FF4871" w:rsidP="000B49FD">
            <w:pPr>
              <w:spacing w:line="360" w:lineRule="auto"/>
              <w:jc w:val="both"/>
              <w:rPr>
                <w:sz w:val="20"/>
                <w:szCs w:val="20"/>
              </w:rPr>
            </w:pPr>
            <w:r w:rsidRPr="00FF4871">
              <w:rPr>
                <w:sz w:val="20"/>
                <w:szCs w:val="20"/>
                <w:highlight w:val="yellow"/>
              </w:rPr>
              <w:t>кв.6-ремонт стояка ХВС в квартире (ввод в дом);</w:t>
            </w:r>
          </w:p>
          <w:p w:rsidR="00F449D4" w:rsidRDefault="00F95D26" w:rsidP="000B49FD">
            <w:pPr>
              <w:spacing w:line="360" w:lineRule="auto"/>
              <w:jc w:val="both"/>
              <w:rPr>
                <w:sz w:val="20"/>
                <w:szCs w:val="20"/>
              </w:rPr>
            </w:pPr>
            <w:r w:rsidRPr="00AD3DB6">
              <w:rPr>
                <w:sz w:val="20"/>
                <w:szCs w:val="20"/>
                <w:highlight w:val="yellow"/>
              </w:rPr>
              <w:t>кв.8-замена радиатора отопления в туалете;</w:t>
            </w:r>
          </w:p>
          <w:p w:rsidR="00330467" w:rsidRDefault="00F449D4" w:rsidP="000B49FD">
            <w:pPr>
              <w:spacing w:line="360" w:lineRule="auto"/>
              <w:jc w:val="both"/>
              <w:rPr>
                <w:sz w:val="20"/>
                <w:szCs w:val="20"/>
              </w:rPr>
            </w:pPr>
            <w:r w:rsidRPr="00F449D4">
              <w:rPr>
                <w:sz w:val="20"/>
                <w:szCs w:val="20"/>
                <w:highlight w:val="yellow"/>
              </w:rPr>
              <w:t>кв.2-замена участка трубы ХВС;</w:t>
            </w:r>
          </w:p>
          <w:p w:rsidR="00704AFF" w:rsidRDefault="00330467" w:rsidP="000B49FD">
            <w:pPr>
              <w:spacing w:line="360" w:lineRule="auto"/>
              <w:jc w:val="both"/>
              <w:rPr>
                <w:sz w:val="20"/>
                <w:szCs w:val="20"/>
              </w:rPr>
            </w:pPr>
            <w:r w:rsidRPr="00330467">
              <w:rPr>
                <w:sz w:val="20"/>
                <w:szCs w:val="20"/>
                <w:highlight w:val="yellow"/>
              </w:rPr>
              <w:t>- промывка и опрессовка системы отоп-</w:t>
            </w:r>
            <w:r w:rsidRPr="00330467">
              <w:rPr>
                <w:sz w:val="20"/>
                <w:szCs w:val="20"/>
                <w:highlight w:val="yellow"/>
              </w:rPr>
              <w:lastRenderedPageBreak/>
              <w:t>ления;</w:t>
            </w:r>
          </w:p>
          <w:p w:rsidR="00F9465C" w:rsidRPr="00094600" w:rsidRDefault="00704AFF" w:rsidP="000B49FD">
            <w:pPr>
              <w:spacing w:line="360" w:lineRule="auto"/>
              <w:jc w:val="both"/>
              <w:rPr>
                <w:sz w:val="20"/>
                <w:szCs w:val="20"/>
              </w:rPr>
            </w:pPr>
            <w:r w:rsidRPr="00704AFF">
              <w:rPr>
                <w:sz w:val="20"/>
                <w:szCs w:val="20"/>
                <w:highlight w:val="yellow"/>
              </w:rPr>
              <w:t>кв.9-демонтаж радиаторов отопления в квартире, уста-новка отклю-чающих шаро-вых кранов;</w:t>
            </w:r>
            <w:r w:rsidR="000B49FD" w:rsidRPr="00094600">
              <w:rPr>
                <w:vanish/>
                <w:sz w:val="20"/>
                <w:szCs w:val="20"/>
              </w:rPr>
              <w:t xml:space="preserve"> 01.01.2017 г. по 16</w:t>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p>
        </w:tc>
        <w:tc>
          <w:tcPr>
            <w:tcW w:w="1029"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0"/>
                <w:szCs w:val="20"/>
              </w:rPr>
            </w:pPr>
            <w:r w:rsidRPr="00094600">
              <w:rPr>
                <w:sz w:val="20"/>
                <w:szCs w:val="20"/>
                <w:highlight w:val="yellow"/>
              </w:rPr>
              <w:lastRenderedPageBreak/>
              <w:t>14.02.17</w:t>
            </w: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r w:rsidRPr="00C31564">
              <w:rPr>
                <w:sz w:val="20"/>
                <w:szCs w:val="20"/>
                <w:highlight w:val="yellow"/>
              </w:rPr>
              <w:t>22.02.17</w:t>
            </w: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r w:rsidRPr="00FF4871">
              <w:rPr>
                <w:sz w:val="20"/>
                <w:szCs w:val="20"/>
                <w:highlight w:val="yellow"/>
              </w:rPr>
              <w:t>25.02.17</w:t>
            </w: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r w:rsidRPr="00F95D26">
              <w:rPr>
                <w:sz w:val="20"/>
                <w:szCs w:val="20"/>
                <w:highlight w:val="yellow"/>
              </w:rPr>
              <w:t>22.03.17</w:t>
            </w:r>
          </w:p>
          <w:p w:rsidR="00F449D4" w:rsidRDefault="00F449D4" w:rsidP="000B49FD">
            <w:pPr>
              <w:spacing w:line="360" w:lineRule="auto"/>
              <w:jc w:val="center"/>
              <w:rPr>
                <w:sz w:val="20"/>
                <w:szCs w:val="20"/>
              </w:rPr>
            </w:pPr>
          </w:p>
          <w:p w:rsidR="00F449D4" w:rsidRDefault="00F449D4" w:rsidP="000B49FD">
            <w:pPr>
              <w:spacing w:line="360" w:lineRule="auto"/>
              <w:jc w:val="center"/>
              <w:rPr>
                <w:sz w:val="20"/>
                <w:szCs w:val="20"/>
              </w:rPr>
            </w:pPr>
          </w:p>
          <w:p w:rsidR="00F449D4" w:rsidRDefault="00F449D4" w:rsidP="000B49FD">
            <w:pPr>
              <w:spacing w:line="360" w:lineRule="auto"/>
              <w:jc w:val="center"/>
              <w:rPr>
                <w:sz w:val="20"/>
                <w:szCs w:val="20"/>
              </w:rPr>
            </w:pPr>
          </w:p>
          <w:p w:rsidR="00330467" w:rsidRDefault="00F449D4" w:rsidP="000B49FD">
            <w:pPr>
              <w:spacing w:line="360" w:lineRule="auto"/>
              <w:jc w:val="center"/>
              <w:rPr>
                <w:sz w:val="20"/>
                <w:szCs w:val="20"/>
              </w:rPr>
            </w:pPr>
            <w:r w:rsidRPr="00F449D4">
              <w:rPr>
                <w:sz w:val="20"/>
                <w:szCs w:val="20"/>
                <w:highlight w:val="yellow"/>
              </w:rPr>
              <w:t>13.06.17</w:t>
            </w:r>
            <w:r w:rsidR="00A03CE5">
              <w:rPr>
                <w:sz w:val="20"/>
                <w:szCs w:val="20"/>
              </w:rPr>
              <w:t xml:space="preserve">  </w:t>
            </w:r>
          </w:p>
          <w:p w:rsidR="00330467" w:rsidRDefault="00330467" w:rsidP="000B49FD">
            <w:pPr>
              <w:spacing w:line="360" w:lineRule="auto"/>
              <w:jc w:val="center"/>
              <w:rPr>
                <w:sz w:val="20"/>
                <w:szCs w:val="20"/>
              </w:rPr>
            </w:pPr>
          </w:p>
          <w:p w:rsidR="00330467" w:rsidRDefault="00330467" w:rsidP="000B49FD">
            <w:pPr>
              <w:spacing w:line="360" w:lineRule="auto"/>
              <w:jc w:val="center"/>
              <w:rPr>
                <w:sz w:val="20"/>
                <w:szCs w:val="20"/>
              </w:rPr>
            </w:pPr>
          </w:p>
          <w:p w:rsidR="00704AFF" w:rsidRDefault="00330467" w:rsidP="000B49FD">
            <w:pPr>
              <w:spacing w:line="360" w:lineRule="auto"/>
              <w:jc w:val="center"/>
              <w:rPr>
                <w:sz w:val="20"/>
                <w:szCs w:val="20"/>
              </w:rPr>
            </w:pPr>
            <w:r w:rsidRPr="00330467">
              <w:rPr>
                <w:sz w:val="20"/>
                <w:szCs w:val="20"/>
                <w:highlight w:val="yellow"/>
              </w:rPr>
              <w:t>07.08.17</w:t>
            </w:r>
          </w:p>
          <w:p w:rsidR="00704AFF" w:rsidRDefault="00704AFF" w:rsidP="000B49FD">
            <w:pPr>
              <w:spacing w:line="360" w:lineRule="auto"/>
              <w:jc w:val="center"/>
              <w:rPr>
                <w:sz w:val="20"/>
                <w:szCs w:val="20"/>
              </w:rPr>
            </w:pPr>
          </w:p>
          <w:p w:rsidR="00704AFF" w:rsidRDefault="00704AFF" w:rsidP="000B49FD">
            <w:pPr>
              <w:spacing w:line="360" w:lineRule="auto"/>
              <w:jc w:val="center"/>
              <w:rPr>
                <w:sz w:val="20"/>
                <w:szCs w:val="20"/>
              </w:rPr>
            </w:pPr>
          </w:p>
          <w:p w:rsidR="00704AFF" w:rsidRDefault="00704AFF" w:rsidP="000B49FD">
            <w:pPr>
              <w:spacing w:line="360" w:lineRule="auto"/>
              <w:jc w:val="center"/>
              <w:rPr>
                <w:sz w:val="20"/>
                <w:szCs w:val="20"/>
              </w:rPr>
            </w:pPr>
          </w:p>
          <w:p w:rsidR="00F449D4" w:rsidRDefault="00704AFF" w:rsidP="000B49FD">
            <w:pPr>
              <w:spacing w:line="360" w:lineRule="auto"/>
              <w:jc w:val="center"/>
              <w:rPr>
                <w:sz w:val="20"/>
                <w:szCs w:val="20"/>
              </w:rPr>
            </w:pPr>
            <w:r w:rsidRPr="00704AFF">
              <w:rPr>
                <w:sz w:val="20"/>
                <w:szCs w:val="20"/>
                <w:highlight w:val="yellow"/>
              </w:rPr>
              <w:t>18.12.17</w:t>
            </w:r>
            <w:r w:rsidR="00A03CE5">
              <w:rPr>
                <w:sz w:val="20"/>
                <w:szCs w:val="20"/>
              </w:rPr>
              <w:t xml:space="preserve"> </w:t>
            </w:r>
          </w:p>
          <w:p w:rsidR="00F449D4" w:rsidRDefault="00F449D4" w:rsidP="000B49FD">
            <w:pPr>
              <w:spacing w:line="360" w:lineRule="auto"/>
              <w:jc w:val="center"/>
              <w:rPr>
                <w:sz w:val="20"/>
                <w:szCs w:val="20"/>
              </w:rPr>
            </w:pPr>
          </w:p>
          <w:p w:rsidR="00FF4871" w:rsidRPr="00094600" w:rsidRDefault="00FF4871" w:rsidP="000B49F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94600" w:rsidRDefault="00094600" w:rsidP="00094600">
            <w:pPr>
              <w:spacing w:line="360" w:lineRule="auto"/>
              <w:jc w:val="both"/>
              <w:rPr>
                <w:sz w:val="20"/>
                <w:szCs w:val="20"/>
                <w:shd w:val="clear" w:color="auto" w:fill="FFFF00"/>
              </w:rPr>
            </w:pPr>
            <w:r>
              <w:rPr>
                <w:sz w:val="20"/>
                <w:szCs w:val="20"/>
                <w:highlight w:val="yellow"/>
              </w:rPr>
              <w:lastRenderedPageBreak/>
              <w:t>кв.5-уборка придомовой территории;</w:t>
            </w:r>
            <w:r>
              <w:rPr>
                <w:sz w:val="20"/>
                <w:szCs w:val="20"/>
                <w:shd w:val="clear" w:color="auto" w:fill="FFFF00"/>
              </w:rPr>
              <w:t xml:space="preserve"> посыпка пес-ком уборка мусора с урн;</w:t>
            </w:r>
          </w:p>
          <w:p w:rsidR="00094600" w:rsidRDefault="00094600" w:rsidP="00094600">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 убор-ка придомо-вой террито-рии;</w:t>
            </w:r>
          </w:p>
          <w:p w:rsidR="00094600" w:rsidRDefault="00094600" w:rsidP="0009460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нале-ди; посыпка </w:t>
            </w:r>
            <w:r>
              <w:rPr>
                <w:sz w:val="20"/>
                <w:szCs w:val="20"/>
                <w:shd w:val="clear" w:color="auto" w:fill="FFFF00"/>
              </w:rPr>
              <w:lastRenderedPageBreak/>
              <w:t>песком уборка мусора с урн;</w:t>
            </w:r>
          </w:p>
          <w:p w:rsidR="00057757" w:rsidRDefault="00057757" w:rsidP="00057757">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нале-ди; посыпка песком; убор-ка мусора с урн;</w:t>
            </w:r>
          </w:p>
          <w:p w:rsidR="00F9465C" w:rsidRDefault="007519A8" w:rsidP="000B49FD">
            <w:pPr>
              <w:spacing w:line="360" w:lineRule="auto"/>
              <w:jc w:val="both"/>
              <w:rPr>
                <w:sz w:val="20"/>
                <w:szCs w:val="20"/>
                <w:highlight w:val="yellow"/>
              </w:rPr>
            </w:pPr>
            <w:r>
              <w:rPr>
                <w:sz w:val="20"/>
                <w:szCs w:val="20"/>
                <w:highlight w:val="yellow"/>
              </w:rPr>
              <w:t>кв.3-установка досок объяв-лений на подъезды, раз-мещение ин-</w:t>
            </w:r>
            <w:r w:rsidR="00C45316">
              <w:rPr>
                <w:sz w:val="20"/>
                <w:szCs w:val="20"/>
                <w:highlight w:val="yellow"/>
              </w:rPr>
              <w:t xml:space="preserve"> </w:t>
            </w:r>
            <w:r w:rsidR="007C26EB">
              <w:rPr>
                <w:sz w:val="20"/>
                <w:szCs w:val="20"/>
                <w:highlight w:val="yellow"/>
              </w:rPr>
              <w:t xml:space="preserve"> </w:t>
            </w:r>
            <w:r>
              <w:rPr>
                <w:sz w:val="20"/>
                <w:szCs w:val="20"/>
                <w:highlight w:val="yellow"/>
              </w:rPr>
              <w:t>формации на досках объ-явлений;</w:t>
            </w:r>
          </w:p>
          <w:p w:rsidR="00C31564" w:rsidRDefault="00C31564" w:rsidP="000B49FD">
            <w:pPr>
              <w:spacing w:line="360" w:lineRule="auto"/>
              <w:jc w:val="both"/>
              <w:rPr>
                <w:sz w:val="20"/>
                <w:szCs w:val="20"/>
                <w:highlight w:val="yellow"/>
              </w:rPr>
            </w:pPr>
            <w:r>
              <w:rPr>
                <w:sz w:val="20"/>
                <w:szCs w:val="20"/>
                <w:highlight w:val="yellow"/>
              </w:rPr>
              <w:t>кв.4-закрытие слухового ок-на;</w:t>
            </w:r>
          </w:p>
          <w:p w:rsidR="00F95745" w:rsidRDefault="00F95745" w:rsidP="00F95745">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D30BAC" w:rsidRDefault="00D30BAC" w:rsidP="00D30BA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F95745" w:rsidRDefault="002B07B9" w:rsidP="00C42A80">
            <w:pPr>
              <w:spacing w:line="360" w:lineRule="auto"/>
              <w:jc w:val="both"/>
              <w:rPr>
                <w:sz w:val="20"/>
                <w:szCs w:val="20"/>
                <w:shd w:val="clear" w:color="auto" w:fill="FFFF00"/>
              </w:rPr>
            </w:pPr>
            <w:r>
              <w:rPr>
                <w:sz w:val="20"/>
                <w:szCs w:val="20"/>
                <w:shd w:val="clear" w:color="auto" w:fill="FFFF00"/>
              </w:rPr>
              <w:t xml:space="preserve">кв.2,7-подме-тание лест-ничных кле-ток и маршей, протирка по-ручней подо-коннников и почтовых ящиков; </w:t>
            </w:r>
          </w:p>
          <w:p w:rsidR="00C42A80" w:rsidRDefault="001E0B9D" w:rsidP="00C42A80">
            <w:pPr>
              <w:spacing w:line="360" w:lineRule="auto"/>
              <w:jc w:val="both"/>
              <w:rPr>
                <w:sz w:val="20"/>
                <w:szCs w:val="20"/>
                <w:shd w:val="clear" w:color="auto" w:fill="FFFF00"/>
              </w:rPr>
            </w:pPr>
            <w:r>
              <w:rPr>
                <w:sz w:val="20"/>
                <w:szCs w:val="20"/>
                <w:highlight w:val="yellow"/>
              </w:rPr>
              <w:t>кв.6</w:t>
            </w:r>
            <w:r w:rsidR="00C42A80">
              <w:rPr>
                <w:sz w:val="20"/>
                <w:szCs w:val="20"/>
                <w:highlight w:val="yellow"/>
              </w:rPr>
              <w:t>-уборка придомовой территории;</w:t>
            </w:r>
            <w:r w:rsidR="00C42A80">
              <w:rPr>
                <w:sz w:val="20"/>
                <w:szCs w:val="20"/>
                <w:shd w:val="clear" w:color="auto" w:fill="FFFF00"/>
              </w:rPr>
              <w:t xml:space="preserve"> уборка мусора с урн; чистка </w:t>
            </w:r>
            <w:r w:rsidR="00C42A80">
              <w:rPr>
                <w:sz w:val="20"/>
                <w:szCs w:val="20"/>
                <w:shd w:val="clear" w:color="auto" w:fill="FFFF00"/>
              </w:rPr>
              <w:lastRenderedPageBreak/>
              <w:t>наледи, посы-пка песком;</w:t>
            </w:r>
          </w:p>
          <w:p w:rsidR="00B42188" w:rsidRDefault="00B42188" w:rsidP="00B4218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891FB0" w:rsidRDefault="00891FB0" w:rsidP="00891FB0">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маршей, протирка по-ручней подо-коннников и почтовых ящиков; </w:t>
            </w:r>
          </w:p>
          <w:p w:rsidR="00CE59C5" w:rsidRDefault="00CE59C5" w:rsidP="00CE59C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highlight w:val="yellow"/>
              </w:rPr>
              <w:lastRenderedPageBreak/>
              <w:t>кв.6-уборка придомовой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подокон-нников и поч-товых ящиков; </w:t>
            </w:r>
          </w:p>
          <w:p w:rsidR="00C42A80" w:rsidRDefault="00FC3241" w:rsidP="00C42A80">
            <w:pPr>
              <w:spacing w:line="360" w:lineRule="auto"/>
              <w:jc w:val="both"/>
              <w:rPr>
                <w:sz w:val="20"/>
                <w:szCs w:val="20"/>
                <w:highlight w:val="yellow"/>
              </w:rPr>
            </w:pPr>
            <w:r>
              <w:rPr>
                <w:sz w:val="20"/>
                <w:szCs w:val="20"/>
                <w:highlight w:val="yellow"/>
              </w:rPr>
              <w:t>уборка придо-мовой терри-тории;</w:t>
            </w:r>
          </w:p>
          <w:p w:rsidR="004264BE" w:rsidRDefault="004264BE" w:rsidP="004264BE">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маршей, про-тирка поруч-ней подокон-нников и поч-товых ящиков; </w:t>
            </w:r>
          </w:p>
          <w:p w:rsidR="004264BE" w:rsidRDefault="004264BE" w:rsidP="004264BE">
            <w:pPr>
              <w:spacing w:line="360" w:lineRule="auto"/>
              <w:jc w:val="both"/>
              <w:rPr>
                <w:sz w:val="20"/>
                <w:szCs w:val="20"/>
                <w:highlight w:val="yellow"/>
              </w:rPr>
            </w:pPr>
            <w:r>
              <w:rPr>
                <w:sz w:val="20"/>
                <w:szCs w:val="20"/>
                <w:highlight w:val="yellow"/>
              </w:rPr>
              <w:t>уборка придо-мовой терри-</w:t>
            </w:r>
            <w:r>
              <w:rPr>
                <w:sz w:val="20"/>
                <w:szCs w:val="20"/>
                <w:highlight w:val="yellow"/>
              </w:rPr>
              <w:lastRenderedPageBreak/>
              <w:t>тории;</w:t>
            </w:r>
          </w:p>
          <w:p w:rsidR="004264BE" w:rsidRDefault="004264BE"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777093" w:rsidRDefault="00777093" w:rsidP="00777093">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4264BE" w:rsidRDefault="00645349"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маршей, про-тирка поруч-ней подокон-нников и поч-товых ящиков; </w:t>
            </w:r>
          </w:p>
          <w:p w:rsidR="00FF61C0" w:rsidRDefault="00FF61C0" w:rsidP="00FF61C0">
            <w:pPr>
              <w:spacing w:line="360" w:lineRule="auto"/>
              <w:jc w:val="both"/>
              <w:rPr>
                <w:sz w:val="20"/>
                <w:szCs w:val="20"/>
                <w:highlight w:val="yellow"/>
              </w:rPr>
            </w:pPr>
            <w:r>
              <w:rPr>
                <w:sz w:val="20"/>
                <w:szCs w:val="20"/>
                <w:highlight w:val="yellow"/>
              </w:rPr>
              <w:t>уборка придо-</w:t>
            </w:r>
            <w:r>
              <w:rPr>
                <w:sz w:val="20"/>
                <w:szCs w:val="20"/>
                <w:highlight w:val="yellow"/>
              </w:rPr>
              <w:lastRenderedPageBreak/>
              <w:t>мовой терри-тории;</w:t>
            </w:r>
          </w:p>
          <w:p w:rsidR="00FF61C0" w:rsidRDefault="008E045F"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маршей, про-тирка поруч-ней подокон-нников и поч-товых ящиков; </w:t>
            </w:r>
          </w:p>
          <w:p w:rsidR="00256C63" w:rsidRDefault="00256C63" w:rsidP="00256C63">
            <w:pPr>
              <w:spacing w:line="360" w:lineRule="auto"/>
              <w:jc w:val="both"/>
              <w:rPr>
                <w:sz w:val="20"/>
                <w:szCs w:val="20"/>
                <w:highlight w:val="yellow"/>
              </w:rPr>
            </w:pPr>
            <w:r>
              <w:rPr>
                <w:sz w:val="20"/>
                <w:szCs w:val="20"/>
                <w:highlight w:val="yellow"/>
              </w:rPr>
              <w:t>уборка придо-мовой терри-тории;</w:t>
            </w:r>
          </w:p>
          <w:p w:rsidR="00E63A89" w:rsidRDefault="00E63A89" w:rsidP="00E63A89">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и вокруг МКД; </w:t>
            </w:r>
            <w:r>
              <w:rPr>
                <w:sz w:val="20"/>
                <w:szCs w:val="20"/>
                <w:shd w:val="clear" w:color="auto" w:fill="FFFF00"/>
              </w:rPr>
              <w:lastRenderedPageBreak/>
              <w:t>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 xml:space="preserve">кв.3,5-подме-тание лестнич-ных клеток и маршей, про-тирка поруч-ней подокон-нников и поч-товых ящиков; </w:t>
            </w:r>
          </w:p>
          <w:p w:rsidR="00713037" w:rsidRDefault="00713037" w:rsidP="00713037">
            <w:pPr>
              <w:spacing w:line="360" w:lineRule="auto"/>
              <w:jc w:val="both"/>
              <w:rPr>
                <w:sz w:val="20"/>
                <w:szCs w:val="20"/>
                <w:highlight w:val="yellow"/>
              </w:rPr>
            </w:pPr>
            <w:r>
              <w:rPr>
                <w:sz w:val="20"/>
                <w:szCs w:val="20"/>
                <w:highlight w:val="yellow"/>
              </w:rPr>
              <w:t>уборка придо-мовой терри-тории;</w:t>
            </w:r>
          </w:p>
          <w:p w:rsidR="00890A2A" w:rsidRDefault="00890A2A" w:rsidP="00890A2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w:t>
            </w:r>
            <w:r>
              <w:rPr>
                <w:sz w:val="20"/>
                <w:szCs w:val="20"/>
                <w:shd w:val="clear" w:color="auto" w:fill="FFFF00"/>
              </w:rPr>
              <w:lastRenderedPageBreak/>
              <w:t xml:space="preserve">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FC1F48" w:rsidRDefault="00FC1F48" w:rsidP="00823F0F">
            <w:pPr>
              <w:spacing w:line="360" w:lineRule="auto"/>
              <w:jc w:val="both"/>
              <w:rPr>
                <w:sz w:val="20"/>
                <w:szCs w:val="20"/>
                <w:shd w:val="clear" w:color="auto" w:fill="FFFF00"/>
              </w:rPr>
            </w:pPr>
            <w:r>
              <w:rPr>
                <w:sz w:val="20"/>
                <w:szCs w:val="20"/>
                <w:shd w:val="clear" w:color="auto" w:fill="FFFF00"/>
              </w:rPr>
              <w:t>кв.6-установка контейнера для сбора ТКО;</w:t>
            </w:r>
          </w:p>
          <w:p w:rsidR="00FC1F48" w:rsidRDefault="00FC1F48" w:rsidP="00FC1F4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337219" w:rsidRDefault="00337219" w:rsidP="00337219">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кв.2,6,8-под-метание и мы-тьё лестнич-</w:t>
            </w:r>
            <w:r>
              <w:rPr>
                <w:sz w:val="20"/>
                <w:szCs w:val="20"/>
                <w:shd w:val="clear" w:color="auto" w:fill="FFFF00"/>
              </w:rPr>
              <w:lastRenderedPageBreak/>
              <w:t>ных клеток и маршей, про-тирка поруч-ней подокон-нников и поч-товых ящиков;</w:t>
            </w:r>
          </w:p>
          <w:p w:rsidR="007130AB" w:rsidRDefault="007130AB" w:rsidP="007130AB">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84460" w:rsidRDefault="00D84460" w:rsidP="00D8446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213D2F" w:rsidRDefault="00213D2F" w:rsidP="00213D2F">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431BFF" w:rsidRDefault="00431BFF" w:rsidP="00431BFF">
            <w:pPr>
              <w:spacing w:line="360" w:lineRule="auto"/>
              <w:jc w:val="both"/>
              <w:rPr>
                <w:sz w:val="20"/>
                <w:szCs w:val="20"/>
                <w:shd w:val="clear" w:color="auto" w:fill="FFFF00"/>
              </w:rPr>
            </w:pPr>
            <w:r>
              <w:rPr>
                <w:sz w:val="20"/>
                <w:szCs w:val="20"/>
                <w:shd w:val="clear" w:color="auto" w:fill="FFFF00"/>
              </w:rPr>
              <w:t xml:space="preserve">кв.3,5-подме-тание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shd w:val="clear" w:color="auto" w:fill="FFFF00"/>
              </w:rPr>
              <w:t xml:space="preserve">кв.3,5-подме-тание и мы-тьё лестнич-ных клеток и </w:t>
            </w:r>
            <w:r>
              <w:rPr>
                <w:sz w:val="20"/>
                <w:szCs w:val="20"/>
                <w:shd w:val="clear" w:color="auto" w:fill="FFFF00"/>
              </w:rPr>
              <w:lastRenderedPageBreak/>
              <w:t>маршей, про-тирка поруч-ней подокон-нников и поч-товых ящиков;</w:t>
            </w:r>
          </w:p>
          <w:p w:rsidR="00256C63" w:rsidRDefault="00964FA1" w:rsidP="004264BE">
            <w:pPr>
              <w:spacing w:line="360" w:lineRule="auto"/>
              <w:jc w:val="both"/>
              <w:rPr>
                <w:sz w:val="20"/>
                <w:szCs w:val="20"/>
                <w:highlight w:val="yellow"/>
              </w:rPr>
            </w:pPr>
            <w:r>
              <w:rPr>
                <w:sz w:val="20"/>
                <w:szCs w:val="20"/>
                <w:highlight w:val="yellow"/>
              </w:rPr>
              <w:t>кв.6-покос и уборка травы на придомо-вой террито-рии;</w:t>
            </w:r>
          </w:p>
          <w:p w:rsidR="00964FA1" w:rsidRDefault="00964FA1" w:rsidP="00964FA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w:t>
            </w:r>
          </w:p>
          <w:p w:rsidR="00964FA1" w:rsidRDefault="00AB3C0C" w:rsidP="004264BE">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подокон-нников и поч-товых ящиков;</w:t>
            </w:r>
          </w:p>
          <w:p w:rsidR="001D29D0" w:rsidRDefault="001D29D0" w:rsidP="004264BE">
            <w:pPr>
              <w:spacing w:line="360" w:lineRule="auto"/>
              <w:jc w:val="both"/>
              <w:rPr>
                <w:sz w:val="20"/>
                <w:szCs w:val="20"/>
                <w:shd w:val="clear" w:color="auto" w:fill="FFFF00"/>
              </w:rPr>
            </w:pPr>
            <w:r>
              <w:rPr>
                <w:sz w:val="20"/>
                <w:szCs w:val="20"/>
                <w:shd w:val="clear" w:color="auto" w:fill="FFFF00"/>
              </w:rPr>
              <w:t xml:space="preserve">кв.2-ремонт </w:t>
            </w:r>
            <w:r>
              <w:rPr>
                <w:sz w:val="20"/>
                <w:szCs w:val="20"/>
                <w:shd w:val="clear" w:color="auto" w:fill="FFFF00"/>
              </w:rPr>
              <w:lastRenderedPageBreak/>
              <w:t>крыльца и ко-зырька подъ-езда № 1;</w:t>
            </w:r>
          </w:p>
          <w:p w:rsidR="001D29D0" w:rsidRDefault="001D29D0" w:rsidP="001D29D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3205E5" w:rsidRDefault="00364E76" w:rsidP="003205E5">
            <w:pPr>
              <w:spacing w:line="360" w:lineRule="auto"/>
              <w:jc w:val="both"/>
              <w:rPr>
                <w:sz w:val="20"/>
                <w:szCs w:val="20"/>
                <w:shd w:val="clear" w:color="auto" w:fill="FFFF00"/>
              </w:rPr>
            </w:pPr>
            <w:r>
              <w:rPr>
                <w:sz w:val="20"/>
                <w:szCs w:val="20"/>
                <w:shd w:val="clear" w:color="auto" w:fill="FFFF00"/>
              </w:rPr>
              <w:t>кв.2,6-под</w:t>
            </w:r>
            <w:r w:rsidR="003205E5">
              <w:rPr>
                <w:sz w:val="20"/>
                <w:szCs w:val="20"/>
                <w:shd w:val="clear" w:color="auto" w:fill="FFFF00"/>
              </w:rPr>
              <w:t>ме</w:t>
            </w:r>
            <w:r>
              <w:rPr>
                <w:sz w:val="20"/>
                <w:szCs w:val="20"/>
                <w:shd w:val="clear" w:color="auto" w:fill="FFFF00"/>
              </w:rPr>
              <w:t>-тание и мытьё лестнич</w:t>
            </w:r>
            <w:r w:rsidR="003205E5">
              <w:rPr>
                <w:sz w:val="20"/>
                <w:szCs w:val="20"/>
                <w:shd w:val="clear" w:color="auto" w:fill="FFFF00"/>
              </w:rPr>
              <w:t>ных клеток и мар</w:t>
            </w:r>
            <w:r>
              <w:rPr>
                <w:sz w:val="20"/>
                <w:szCs w:val="20"/>
                <w:shd w:val="clear" w:color="auto" w:fill="FFFF00"/>
              </w:rPr>
              <w:t xml:space="preserve">-шей, </w:t>
            </w:r>
            <w:r w:rsidR="003205E5">
              <w:rPr>
                <w:sz w:val="20"/>
                <w:szCs w:val="20"/>
                <w:shd w:val="clear" w:color="auto" w:fill="FFFF00"/>
              </w:rPr>
              <w:t>протирка поручней по-доконнников и почтовых ящиков;</w:t>
            </w:r>
          </w:p>
          <w:p w:rsidR="00C06608" w:rsidRDefault="00C06608" w:rsidP="00C0660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DB741A" w:rsidRDefault="00DB741A" w:rsidP="00DB741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w:t>
            </w:r>
          </w:p>
          <w:p w:rsidR="00190790" w:rsidRDefault="00190790" w:rsidP="00190790">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подокон-нников и поч-товых ящиков;</w:t>
            </w:r>
          </w:p>
          <w:p w:rsidR="000828F6" w:rsidRDefault="000828F6" w:rsidP="000828F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подокон-нников и поч-товых ящиков;</w:t>
            </w:r>
          </w:p>
          <w:p w:rsidR="008E7958" w:rsidRDefault="008E7958" w:rsidP="008E7958">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8C04E1" w:rsidRDefault="008C04E1" w:rsidP="008C04E1">
            <w:pPr>
              <w:spacing w:line="360" w:lineRule="auto"/>
              <w:jc w:val="both"/>
              <w:rPr>
                <w:sz w:val="20"/>
                <w:szCs w:val="20"/>
                <w:shd w:val="clear" w:color="auto" w:fill="FFFF00"/>
              </w:rPr>
            </w:pPr>
            <w:r>
              <w:rPr>
                <w:sz w:val="20"/>
                <w:szCs w:val="20"/>
                <w:shd w:val="clear" w:color="auto" w:fill="FFFF00"/>
              </w:rPr>
              <w:t xml:space="preserve">кв.5-покос и </w:t>
            </w:r>
            <w:r>
              <w:rPr>
                <w:sz w:val="20"/>
                <w:szCs w:val="20"/>
                <w:shd w:val="clear" w:color="auto" w:fill="FFFF00"/>
              </w:rPr>
              <w:lastRenderedPageBreak/>
              <w:t>уборка травы на придомо-вой террито-рии;</w:t>
            </w:r>
          </w:p>
          <w:p w:rsidR="009A1139" w:rsidRDefault="009A1139" w:rsidP="009A1139">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0729C0" w:rsidRDefault="000729C0" w:rsidP="000729C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подо-коннников и почтовых ящиков;</w:t>
            </w:r>
          </w:p>
          <w:p w:rsidR="00341BE7" w:rsidRDefault="00341BE7" w:rsidP="00341BE7">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1D29D0" w:rsidRDefault="00E03F0F" w:rsidP="004264BE">
            <w:pPr>
              <w:spacing w:line="360" w:lineRule="auto"/>
              <w:jc w:val="both"/>
              <w:rPr>
                <w:sz w:val="20"/>
                <w:szCs w:val="20"/>
                <w:shd w:val="clear" w:color="auto" w:fill="FFFF00"/>
              </w:rPr>
            </w:pPr>
            <w:r>
              <w:rPr>
                <w:sz w:val="20"/>
                <w:szCs w:val="20"/>
                <w:shd w:val="clear" w:color="auto" w:fill="FFFF00"/>
              </w:rPr>
              <w:t xml:space="preserve">кв.6,9-подме-тание и мы-тьё лестнич-ных клеток и </w:t>
            </w:r>
            <w:r>
              <w:rPr>
                <w:sz w:val="20"/>
                <w:szCs w:val="20"/>
                <w:shd w:val="clear" w:color="auto" w:fill="FFFF00"/>
              </w:rPr>
              <w:lastRenderedPageBreak/>
              <w:t>маршей, про-тирка поруч-ней, подокон-ников и поч-товых ящиков;</w:t>
            </w:r>
          </w:p>
          <w:p w:rsidR="00234B4F" w:rsidRDefault="00234B4F" w:rsidP="00234B4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577BFC" w:rsidRDefault="00577BFC" w:rsidP="00577BFC">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подо-коннников и почтовых ящиков;</w:t>
            </w:r>
          </w:p>
          <w:p w:rsidR="00A13A46" w:rsidRDefault="00A13A46" w:rsidP="00A13A4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1B4355" w:rsidRDefault="001B4355" w:rsidP="00A13A46">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234B4F" w:rsidRDefault="00203A4B" w:rsidP="004264BE">
            <w:pPr>
              <w:spacing w:line="360" w:lineRule="auto"/>
              <w:jc w:val="both"/>
              <w:rPr>
                <w:sz w:val="20"/>
                <w:szCs w:val="20"/>
                <w:shd w:val="clear" w:color="auto" w:fill="FFFF00"/>
              </w:rPr>
            </w:pPr>
            <w:r>
              <w:rPr>
                <w:sz w:val="20"/>
                <w:szCs w:val="20"/>
                <w:shd w:val="clear" w:color="auto" w:fill="FFFF00"/>
              </w:rPr>
              <w:t xml:space="preserve">кв.3,6-подме-тание и мы-тьё лестнич-ных клеток и маршей, </w:t>
            </w:r>
            <w:r w:rsidR="00F230C1">
              <w:rPr>
                <w:sz w:val="20"/>
                <w:szCs w:val="20"/>
                <w:shd w:val="clear" w:color="auto" w:fill="FFFF00"/>
              </w:rPr>
              <w:t>окон, панелей, две-рей; про</w:t>
            </w:r>
            <w:r>
              <w:rPr>
                <w:sz w:val="20"/>
                <w:szCs w:val="20"/>
                <w:shd w:val="clear" w:color="auto" w:fill="FFFF00"/>
              </w:rPr>
              <w:t xml:space="preserve">тирка </w:t>
            </w:r>
            <w:r w:rsidR="00F230C1">
              <w:rPr>
                <w:sz w:val="20"/>
                <w:szCs w:val="20"/>
                <w:shd w:val="clear" w:color="auto" w:fill="FFFF00"/>
              </w:rPr>
              <w:t>поруч</w:t>
            </w:r>
            <w:r>
              <w:rPr>
                <w:sz w:val="20"/>
                <w:szCs w:val="20"/>
                <w:shd w:val="clear" w:color="auto" w:fill="FFFF00"/>
              </w:rPr>
              <w:t>ней, по</w:t>
            </w:r>
            <w:r w:rsidR="00F230C1">
              <w:rPr>
                <w:sz w:val="20"/>
                <w:szCs w:val="20"/>
                <w:shd w:val="clear" w:color="auto" w:fill="FFFF00"/>
              </w:rPr>
              <w:t>-доконнико, поч</w:t>
            </w:r>
            <w:r>
              <w:rPr>
                <w:sz w:val="20"/>
                <w:szCs w:val="20"/>
                <w:shd w:val="clear" w:color="auto" w:fill="FFFF00"/>
              </w:rPr>
              <w:t>то</w:t>
            </w:r>
            <w:r w:rsidR="00F230C1">
              <w:rPr>
                <w:sz w:val="20"/>
                <w:szCs w:val="20"/>
                <w:shd w:val="clear" w:color="auto" w:fill="FFFF00"/>
              </w:rPr>
              <w:t>вых ящиков;</w:t>
            </w:r>
          </w:p>
          <w:p w:rsidR="00996A14" w:rsidRDefault="00996A14" w:rsidP="00996A14">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996A14" w:rsidRDefault="00996A14" w:rsidP="004264BE">
            <w:pPr>
              <w:spacing w:line="360" w:lineRule="auto"/>
              <w:jc w:val="both"/>
              <w:rPr>
                <w:sz w:val="20"/>
                <w:szCs w:val="20"/>
                <w:shd w:val="clear" w:color="auto" w:fill="FFFF00"/>
              </w:rPr>
            </w:pPr>
            <w:r>
              <w:rPr>
                <w:sz w:val="20"/>
                <w:szCs w:val="20"/>
                <w:shd w:val="clear" w:color="auto" w:fill="FFFF00"/>
              </w:rPr>
              <w:t>кв.8-покос и уборка травы на придомо-вой террито-рии;</w:t>
            </w:r>
          </w:p>
          <w:p w:rsidR="00A44CAF" w:rsidRDefault="00A44CAF" w:rsidP="00A44CAF">
            <w:pPr>
              <w:spacing w:line="360" w:lineRule="auto"/>
              <w:jc w:val="both"/>
              <w:rPr>
                <w:sz w:val="20"/>
                <w:szCs w:val="20"/>
                <w:shd w:val="clear" w:color="auto" w:fill="FFFF00"/>
              </w:rPr>
            </w:pPr>
            <w:r>
              <w:rPr>
                <w:sz w:val="20"/>
                <w:szCs w:val="20"/>
                <w:highlight w:val="yellow"/>
              </w:rPr>
              <w:lastRenderedPageBreak/>
              <w:t>кв.8-уборка придомовой территории;</w:t>
            </w:r>
            <w:r>
              <w:rPr>
                <w:sz w:val="20"/>
                <w:szCs w:val="20"/>
                <w:shd w:val="clear" w:color="auto" w:fill="FFFF00"/>
              </w:rPr>
              <w:t xml:space="preserve"> уборка мусора с урн;</w:t>
            </w:r>
          </w:p>
          <w:p w:rsidR="00182F74" w:rsidRDefault="00182F74" w:rsidP="00182F74">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A44CAF" w:rsidRDefault="00313E28" w:rsidP="004264BE">
            <w:pPr>
              <w:spacing w:line="360" w:lineRule="auto"/>
              <w:jc w:val="both"/>
              <w:rPr>
                <w:sz w:val="20"/>
                <w:szCs w:val="20"/>
                <w:shd w:val="clear" w:color="auto" w:fill="FFFF00"/>
              </w:rPr>
            </w:pPr>
            <w:r>
              <w:rPr>
                <w:sz w:val="20"/>
                <w:szCs w:val="20"/>
                <w:shd w:val="clear" w:color="auto" w:fill="FFFF00"/>
              </w:rPr>
              <w:t>кв.5-закрытие слуховых окон на чердаке;</w:t>
            </w:r>
          </w:p>
          <w:p w:rsidR="00313E28" w:rsidRDefault="00313E28" w:rsidP="00313E28">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w:t>
            </w:r>
            <w:r>
              <w:rPr>
                <w:sz w:val="20"/>
                <w:szCs w:val="20"/>
                <w:shd w:val="clear" w:color="auto" w:fill="FFFF00"/>
              </w:rPr>
              <w:lastRenderedPageBreak/>
              <w:t xml:space="preserve">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13E28" w:rsidRDefault="00F53C4E" w:rsidP="004264BE">
            <w:pPr>
              <w:spacing w:line="360" w:lineRule="auto"/>
              <w:jc w:val="both"/>
              <w:rPr>
                <w:sz w:val="20"/>
                <w:szCs w:val="20"/>
                <w:shd w:val="clear" w:color="auto" w:fill="FFFF00"/>
              </w:rPr>
            </w:pPr>
            <w:r>
              <w:rPr>
                <w:sz w:val="20"/>
                <w:szCs w:val="20"/>
                <w:shd w:val="clear" w:color="auto" w:fill="FFFF00"/>
              </w:rPr>
              <w:t>кв.5-текущий ремонт фунда-мента; уборка придомовой территории;</w:t>
            </w:r>
          </w:p>
          <w:p w:rsidR="005E6AA6" w:rsidRDefault="005E6AA6" w:rsidP="004264BE">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A27B4" w:rsidRDefault="007A27B4" w:rsidP="007A27B4">
            <w:pPr>
              <w:spacing w:line="360" w:lineRule="auto"/>
              <w:jc w:val="both"/>
              <w:rPr>
                <w:sz w:val="20"/>
                <w:szCs w:val="20"/>
                <w:shd w:val="clear" w:color="auto" w:fill="FFFF00"/>
              </w:rPr>
            </w:pPr>
            <w:r>
              <w:rPr>
                <w:sz w:val="20"/>
                <w:szCs w:val="20"/>
                <w:highlight w:val="yellow"/>
              </w:rPr>
              <w:t xml:space="preserve">кв.6-уборка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4D56D8" w:rsidRDefault="004D56D8" w:rsidP="004D56D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6A2F75" w:rsidRDefault="006A2F75" w:rsidP="006A2F75">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A27B4" w:rsidRDefault="00DB3944" w:rsidP="004264BE">
            <w:pPr>
              <w:spacing w:line="360" w:lineRule="auto"/>
              <w:jc w:val="both"/>
              <w:rPr>
                <w:sz w:val="20"/>
                <w:szCs w:val="20"/>
                <w:shd w:val="clear" w:color="auto" w:fill="FFFF00"/>
              </w:rPr>
            </w:pPr>
            <w:r>
              <w:rPr>
                <w:sz w:val="20"/>
                <w:szCs w:val="20"/>
                <w:shd w:val="clear" w:color="auto" w:fill="FFFF00"/>
              </w:rPr>
              <w:t>кв.8-подме-тание и мы-тьё лестнич-ных клеток и маршей, окон, панелей, две-</w:t>
            </w:r>
            <w:r>
              <w:rPr>
                <w:sz w:val="20"/>
                <w:szCs w:val="20"/>
                <w:shd w:val="clear" w:color="auto" w:fill="FFFF00"/>
              </w:rPr>
              <w:lastRenderedPageBreak/>
              <w:t>рей; протирка поручней, по-доконнико, почтовых ящиков;</w:t>
            </w:r>
          </w:p>
          <w:p w:rsidR="00DB3944" w:rsidRDefault="002F0241" w:rsidP="00DB3944">
            <w:pPr>
              <w:spacing w:line="360" w:lineRule="auto"/>
              <w:jc w:val="both"/>
              <w:rPr>
                <w:sz w:val="20"/>
                <w:szCs w:val="20"/>
                <w:shd w:val="clear" w:color="auto" w:fill="FFFF00"/>
              </w:rPr>
            </w:pPr>
            <w:r>
              <w:rPr>
                <w:sz w:val="20"/>
                <w:szCs w:val="20"/>
                <w:highlight w:val="yellow"/>
              </w:rPr>
              <w:t>кв.5</w:t>
            </w:r>
            <w:r w:rsidR="00DB3944">
              <w:rPr>
                <w:sz w:val="20"/>
                <w:szCs w:val="20"/>
                <w:highlight w:val="yellow"/>
              </w:rPr>
              <w:t>-уборка придомовой территории;</w:t>
            </w:r>
            <w:r w:rsidR="00DB3944">
              <w:rPr>
                <w:sz w:val="20"/>
                <w:szCs w:val="20"/>
                <w:shd w:val="clear" w:color="auto" w:fill="FFFF00"/>
              </w:rPr>
              <w:t xml:space="preserve"> уборка мусора с урн;</w:t>
            </w:r>
          </w:p>
          <w:p w:rsidR="00442069" w:rsidRDefault="00442069" w:rsidP="00442069">
            <w:pPr>
              <w:spacing w:line="360" w:lineRule="auto"/>
              <w:jc w:val="both"/>
              <w:rPr>
                <w:sz w:val="20"/>
                <w:szCs w:val="20"/>
                <w:shd w:val="clear" w:color="auto" w:fill="FFFF00"/>
              </w:rPr>
            </w:pPr>
            <w:r>
              <w:rPr>
                <w:sz w:val="20"/>
                <w:szCs w:val="20"/>
                <w:shd w:val="clear" w:color="auto" w:fill="FFFF00"/>
              </w:rPr>
              <w:t xml:space="preserve">кв.3,8-подме-тание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DB3944" w:rsidRDefault="00442069" w:rsidP="004264BE">
            <w:pPr>
              <w:spacing w:line="360" w:lineRule="auto"/>
              <w:jc w:val="both"/>
              <w:rPr>
                <w:sz w:val="20"/>
                <w:szCs w:val="20"/>
                <w:shd w:val="clear" w:color="auto" w:fill="FFFF00"/>
              </w:rPr>
            </w:pPr>
            <w:r>
              <w:rPr>
                <w:sz w:val="20"/>
                <w:szCs w:val="20"/>
                <w:shd w:val="clear" w:color="auto" w:fill="FFFF00"/>
              </w:rPr>
              <w:t>кв.5-ремонт и покраска газо-вых ящиков;</w:t>
            </w:r>
          </w:p>
          <w:p w:rsidR="007A6D2D" w:rsidRDefault="007A6D2D" w:rsidP="007A6D2D">
            <w:pPr>
              <w:spacing w:line="360" w:lineRule="auto"/>
              <w:jc w:val="both"/>
              <w:rPr>
                <w:sz w:val="20"/>
                <w:szCs w:val="20"/>
                <w:shd w:val="clear" w:color="auto" w:fill="FFFF00"/>
              </w:rPr>
            </w:pPr>
            <w:r>
              <w:rPr>
                <w:sz w:val="20"/>
                <w:szCs w:val="20"/>
                <w:shd w:val="clear" w:color="auto" w:fill="FFFF00"/>
              </w:rPr>
              <w:t>кв.2,5-подме-</w:t>
            </w:r>
            <w:r>
              <w:rPr>
                <w:sz w:val="20"/>
                <w:szCs w:val="20"/>
                <w:shd w:val="clear" w:color="auto" w:fill="FFFF00"/>
              </w:rPr>
              <w:lastRenderedPageBreak/>
              <w:t xml:space="preserve">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82D0D" w:rsidRDefault="00782D0D" w:rsidP="00782D0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C1F10" w:rsidRDefault="007C1F10" w:rsidP="007C1F10">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w:t>
            </w:r>
            <w:r>
              <w:rPr>
                <w:sz w:val="20"/>
                <w:szCs w:val="20"/>
                <w:highlight w:val="yellow"/>
              </w:rPr>
              <w:lastRenderedPageBreak/>
              <w:t>вой террито-рии;</w:t>
            </w:r>
            <w:r>
              <w:rPr>
                <w:sz w:val="20"/>
                <w:szCs w:val="20"/>
                <w:shd w:val="clear" w:color="auto" w:fill="FFFF00"/>
              </w:rPr>
              <w:t xml:space="preserve"> уборка мусора с урн;</w:t>
            </w:r>
          </w:p>
          <w:p w:rsidR="007A6D2D" w:rsidRDefault="00404402" w:rsidP="004264BE">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A7F89" w:rsidRDefault="004A7F89" w:rsidP="004A7F89">
            <w:pPr>
              <w:spacing w:line="360" w:lineRule="auto"/>
              <w:jc w:val="both"/>
              <w:rPr>
                <w:sz w:val="20"/>
                <w:szCs w:val="20"/>
                <w:shd w:val="clear" w:color="auto" w:fill="FFFF00"/>
              </w:rPr>
            </w:pPr>
            <w:r>
              <w:rPr>
                <w:sz w:val="20"/>
                <w:szCs w:val="20"/>
                <w:shd w:val="clear" w:color="auto" w:fill="FFFF00"/>
              </w:rPr>
              <w:t xml:space="preserve">кв.3,5-подме-тание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w:t>
            </w:r>
            <w:r>
              <w:rPr>
                <w:sz w:val="20"/>
                <w:szCs w:val="20"/>
                <w:highlight w:val="yellow"/>
              </w:rPr>
              <w:lastRenderedPageBreak/>
              <w:t>рии;</w:t>
            </w:r>
            <w:r>
              <w:rPr>
                <w:sz w:val="20"/>
                <w:szCs w:val="20"/>
                <w:shd w:val="clear" w:color="auto" w:fill="FFFF00"/>
              </w:rPr>
              <w:t xml:space="preserve"> уборка мусора с урн;</w:t>
            </w:r>
          </w:p>
          <w:p w:rsidR="00E85E77" w:rsidRDefault="00E85E77" w:rsidP="00E85E77">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4A7F89" w:rsidRDefault="00E85E77" w:rsidP="004264B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CF0DA8" w:rsidRDefault="00CF0DA8" w:rsidP="00CF0DA8">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CF0DA8" w:rsidRDefault="00CF0DA8" w:rsidP="00CF0DA8">
            <w:pPr>
              <w:spacing w:line="360" w:lineRule="auto"/>
              <w:jc w:val="both"/>
              <w:rPr>
                <w:sz w:val="20"/>
                <w:szCs w:val="20"/>
                <w:shd w:val="clear" w:color="auto" w:fill="FFFF00"/>
              </w:rPr>
            </w:pPr>
            <w:r>
              <w:rPr>
                <w:sz w:val="20"/>
                <w:szCs w:val="20"/>
                <w:highlight w:val="yellow"/>
              </w:rPr>
              <w:t xml:space="preserve">кв.3,5-уборка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D66DCA" w:rsidRDefault="00D66DCA" w:rsidP="00CF0DA8">
            <w:pPr>
              <w:spacing w:line="360" w:lineRule="auto"/>
              <w:jc w:val="both"/>
              <w:rPr>
                <w:sz w:val="20"/>
                <w:szCs w:val="20"/>
                <w:shd w:val="clear" w:color="auto" w:fill="FFFF00"/>
              </w:rPr>
            </w:pPr>
            <w:r>
              <w:rPr>
                <w:sz w:val="20"/>
                <w:szCs w:val="20"/>
                <w:shd w:val="clear" w:color="auto" w:fill="FFFF00"/>
              </w:rPr>
              <w:t>кв.5-установка урн у подъез-дов МКД (2 шт.);</w:t>
            </w:r>
          </w:p>
          <w:p w:rsidR="00B470C9" w:rsidRDefault="00B470C9" w:rsidP="00CF0DA8">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EF22CB" w:rsidRDefault="00EF22CB" w:rsidP="00CF0DA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3970DF" w:rsidRDefault="003970DF" w:rsidP="00CF0DA8">
            <w:pPr>
              <w:spacing w:line="360" w:lineRule="auto"/>
              <w:jc w:val="both"/>
              <w:rPr>
                <w:sz w:val="20"/>
                <w:szCs w:val="20"/>
                <w:shd w:val="clear" w:color="auto" w:fill="FFFF00"/>
              </w:rPr>
            </w:pPr>
            <w:r>
              <w:rPr>
                <w:sz w:val="20"/>
                <w:szCs w:val="20"/>
                <w:shd w:val="clear" w:color="auto" w:fill="FFFF00"/>
              </w:rPr>
              <w:t>кв.6-подмета-ние лестнич-</w:t>
            </w:r>
            <w:r>
              <w:rPr>
                <w:sz w:val="20"/>
                <w:szCs w:val="20"/>
                <w:shd w:val="clear" w:color="auto" w:fill="FFFF00"/>
              </w:rPr>
              <w:lastRenderedPageBreak/>
              <w:t xml:space="preserve">ных клеток и маршей, про-тирка поруч-ней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 xml:space="preserve">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963C3C" w:rsidRDefault="008E5ABD" w:rsidP="00CF0DA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4B015D" w:rsidRDefault="004B015D" w:rsidP="00CF0DA8">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81EE8" w:rsidRDefault="00381EE8" w:rsidP="00CF0DA8">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 от снега;</w:t>
            </w:r>
            <w:r>
              <w:rPr>
                <w:sz w:val="20"/>
                <w:szCs w:val="20"/>
                <w:shd w:val="clear" w:color="auto" w:fill="FFFF00"/>
              </w:rPr>
              <w:t xml:space="preserve"> уборка мусора с урн;</w:t>
            </w:r>
          </w:p>
          <w:p w:rsidR="003B4C93" w:rsidRDefault="003B4C93" w:rsidP="00CF0DA8">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85208" w:rsidRDefault="00B85208" w:rsidP="00B85208">
            <w:pPr>
              <w:spacing w:line="360" w:lineRule="auto"/>
              <w:jc w:val="both"/>
              <w:rPr>
                <w:sz w:val="20"/>
                <w:szCs w:val="20"/>
                <w:shd w:val="clear" w:color="auto" w:fill="FFFF00"/>
              </w:rPr>
            </w:pPr>
            <w:r>
              <w:rPr>
                <w:sz w:val="20"/>
                <w:szCs w:val="20"/>
                <w:highlight w:val="yellow"/>
              </w:rPr>
              <w:t>кв.3-уборка снега на при-домовой тер-ритории;</w:t>
            </w:r>
            <w:r>
              <w:rPr>
                <w:sz w:val="20"/>
                <w:szCs w:val="20"/>
                <w:shd w:val="clear" w:color="auto" w:fill="FFFF00"/>
              </w:rPr>
              <w:t xml:space="preserve"> му-сора с урн;</w:t>
            </w:r>
          </w:p>
          <w:p w:rsidR="00B85208" w:rsidRDefault="004456AE" w:rsidP="00CF0DA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w:t>
            </w:r>
            <w:r>
              <w:rPr>
                <w:sz w:val="20"/>
                <w:szCs w:val="20"/>
                <w:shd w:val="clear" w:color="auto" w:fill="FFFF00"/>
              </w:rPr>
              <w:lastRenderedPageBreak/>
              <w:t>нников и поч-товых ящиков;</w:t>
            </w:r>
          </w:p>
          <w:p w:rsidR="00227E7B" w:rsidRDefault="00227E7B" w:rsidP="00227E7B">
            <w:pPr>
              <w:spacing w:line="360" w:lineRule="auto"/>
              <w:jc w:val="both"/>
              <w:rPr>
                <w:sz w:val="20"/>
                <w:szCs w:val="20"/>
                <w:shd w:val="clear" w:color="auto" w:fill="FFFF00"/>
              </w:rPr>
            </w:pPr>
            <w:r>
              <w:rPr>
                <w:sz w:val="20"/>
                <w:szCs w:val="20"/>
                <w:highlight w:val="yellow"/>
              </w:rPr>
              <w:t>кв.3-уборка снега на при-домовой тер-ритории;</w:t>
            </w:r>
            <w:r>
              <w:rPr>
                <w:sz w:val="20"/>
                <w:szCs w:val="20"/>
                <w:shd w:val="clear" w:color="auto" w:fill="FFFF00"/>
              </w:rPr>
              <w:t xml:space="preserve"> му-сора с урн;</w:t>
            </w:r>
          </w:p>
          <w:p w:rsidR="007F00E8" w:rsidRDefault="007F00E8" w:rsidP="007F00E8">
            <w:pPr>
              <w:spacing w:line="360" w:lineRule="auto"/>
              <w:jc w:val="both"/>
              <w:rPr>
                <w:sz w:val="20"/>
                <w:szCs w:val="20"/>
                <w:shd w:val="clear" w:color="auto" w:fill="FFFF00"/>
              </w:rPr>
            </w:pPr>
            <w:r>
              <w:rPr>
                <w:sz w:val="20"/>
                <w:szCs w:val="20"/>
                <w:highlight w:val="yellow"/>
              </w:rPr>
              <w:t xml:space="preserve">кв.2-уборка придомовой территории от </w:t>
            </w:r>
            <w:r w:rsidRPr="007F00E8">
              <w:rPr>
                <w:sz w:val="20"/>
                <w:szCs w:val="20"/>
                <w:highlight w:val="yellow"/>
              </w:rPr>
              <w:t>снега</w:t>
            </w:r>
            <w:r>
              <w:rPr>
                <w:sz w:val="20"/>
                <w:szCs w:val="20"/>
                <w:highlight w:val="yellow"/>
              </w:rPr>
              <w:t xml:space="preserve"> и на</w:t>
            </w:r>
            <w:r w:rsidRPr="007F00E8">
              <w:rPr>
                <w:sz w:val="20"/>
                <w:szCs w:val="20"/>
                <w:highlight w:val="yellow"/>
              </w:rPr>
              <w:t>ле</w:t>
            </w:r>
            <w:r>
              <w:rPr>
                <w:sz w:val="20"/>
                <w:szCs w:val="20"/>
                <w:highlight w:val="yellow"/>
              </w:rPr>
              <w:t>-</w:t>
            </w:r>
            <w:r w:rsidRPr="007F00E8">
              <w:rPr>
                <w:sz w:val="20"/>
                <w:szCs w:val="20"/>
                <w:highlight w:val="yellow"/>
              </w:rPr>
              <w:t xml:space="preserve">ди; посыпка песком; </w:t>
            </w:r>
            <w:r w:rsidRPr="007F00E8">
              <w:rPr>
                <w:sz w:val="20"/>
                <w:szCs w:val="20"/>
                <w:highlight w:val="yellow"/>
                <w:shd w:val="clear" w:color="auto" w:fill="FFFF00"/>
              </w:rPr>
              <w:t>убор-ка мусора</w:t>
            </w:r>
            <w:r>
              <w:rPr>
                <w:sz w:val="20"/>
                <w:szCs w:val="20"/>
                <w:shd w:val="clear" w:color="auto" w:fill="FFFF00"/>
              </w:rPr>
              <w:t xml:space="preserve"> с урн;</w:t>
            </w:r>
          </w:p>
          <w:p w:rsidR="00227E7B" w:rsidRDefault="00484D76" w:rsidP="00CF0DA8">
            <w:pPr>
              <w:spacing w:line="360" w:lineRule="auto"/>
              <w:jc w:val="both"/>
              <w:rPr>
                <w:sz w:val="20"/>
                <w:szCs w:val="20"/>
                <w:shd w:val="clear" w:color="auto" w:fill="FFFF00"/>
              </w:rPr>
            </w:pPr>
            <w:r>
              <w:rPr>
                <w:sz w:val="20"/>
                <w:szCs w:val="20"/>
                <w:highlight w:val="yellow"/>
              </w:rPr>
              <w:t xml:space="preserve">кв.7-уборка придомовой территории от </w:t>
            </w:r>
            <w:r w:rsidRPr="007F00E8">
              <w:rPr>
                <w:sz w:val="20"/>
                <w:szCs w:val="20"/>
                <w:highlight w:val="yellow"/>
              </w:rPr>
              <w:t>снега</w:t>
            </w:r>
            <w:r>
              <w:rPr>
                <w:sz w:val="20"/>
                <w:szCs w:val="20"/>
                <w:highlight w:val="yellow"/>
              </w:rPr>
              <w:t xml:space="preserve"> и на</w:t>
            </w:r>
            <w:r w:rsidRPr="007F00E8">
              <w:rPr>
                <w:sz w:val="20"/>
                <w:szCs w:val="20"/>
                <w:highlight w:val="yellow"/>
              </w:rPr>
              <w:t>ле</w:t>
            </w:r>
            <w:r>
              <w:rPr>
                <w:sz w:val="20"/>
                <w:szCs w:val="20"/>
                <w:highlight w:val="yellow"/>
              </w:rPr>
              <w:t>-</w:t>
            </w:r>
            <w:r w:rsidRPr="007F00E8">
              <w:rPr>
                <w:sz w:val="20"/>
                <w:szCs w:val="20"/>
                <w:highlight w:val="yellow"/>
              </w:rPr>
              <w:t xml:space="preserve">ди; посыпка песком; </w:t>
            </w:r>
            <w:r w:rsidRPr="007F00E8">
              <w:rPr>
                <w:sz w:val="20"/>
                <w:szCs w:val="20"/>
                <w:highlight w:val="yellow"/>
                <w:shd w:val="clear" w:color="auto" w:fill="FFFF00"/>
              </w:rPr>
              <w:t>убор-ка мусора</w:t>
            </w:r>
            <w:r>
              <w:rPr>
                <w:sz w:val="20"/>
                <w:szCs w:val="20"/>
                <w:shd w:val="clear" w:color="auto" w:fill="FFFF00"/>
              </w:rPr>
              <w:t xml:space="preserve"> с урн;</w:t>
            </w:r>
          </w:p>
          <w:p w:rsidR="0088387F" w:rsidRDefault="0088387F" w:rsidP="00CF0DA8">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954770" w:rsidRDefault="00954770" w:rsidP="00CF0DA8">
            <w:pPr>
              <w:spacing w:line="360" w:lineRule="auto"/>
              <w:jc w:val="both"/>
              <w:rPr>
                <w:sz w:val="20"/>
                <w:szCs w:val="20"/>
                <w:shd w:val="clear" w:color="auto" w:fill="FFFF00"/>
              </w:rPr>
            </w:pPr>
            <w:r>
              <w:rPr>
                <w:sz w:val="20"/>
                <w:szCs w:val="20"/>
                <w:highlight w:val="yellow"/>
              </w:rPr>
              <w:t>кв.7-уборка придомовой территории от снега и нале-ди;</w:t>
            </w:r>
            <w:r>
              <w:rPr>
                <w:sz w:val="20"/>
                <w:szCs w:val="20"/>
                <w:shd w:val="clear" w:color="auto" w:fill="FFFF00"/>
              </w:rPr>
              <w:t xml:space="preserve"> посыпка песком; убор-ка мусора с урн;</w:t>
            </w:r>
          </w:p>
          <w:p w:rsidR="00954770" w:rsidRDefault="00954770" w:rsidP="00CF0DA8">
            <w:pPr>
              <w:spacing w:line="360" w:lineRule="auto"/>
              <w:jc w:val="both"/>
              <w:rPr>
                <w:sz w:val="20"/>
                <w:szCs w:val="20"/>
                <w:shd w:val="clear" w:color="auto" w:fill="FFFF00"/>
              </w:rPr>
            </w:pPr>
            <w:r>
              <w:rPr>
                <w:sz w:val="20"/>
                <w:szCs w:val="20"/>
                <w:highlight w:val="yellow"/>
              </w:rPr>
              <w:t>кв.6-уборка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4118D9" w:rsidP="004118D9">
            <w:pPr>
              <w:spacing w:line="360" w:lineRule="auto"/>
              <w:jc w:val="both"/>
              <w:rPr>
                <w:sz w:val="20"/>
                <w:szCs w:val="20"/>
                <w:shd w:val="clear" w:color="auto" w:fill="FFFF00"/>
              </w:rPr>
            </w:pPr>
            <w:r>
              <w:rPr>
                <w:sz w:val="20"/>
                <w:szCs w:val="20"/>
                <w:highlight w:val="yellow"/>
              </w:rPr>
              <w:t>кв.6-уборка придомовой территории от снега и нале-ди;</w:t>
            </w:r>
            <w:r>
              <w:rPr>
                <w:sz w:val="20"/>
                <w:szCs w:val="20"/>
                <w:shd w:val="clear" w:color="auto" w:fill="FFFF00"/>
              </w:rPr>
              <w:t xml:space="preserve"> посыпка песком; убор-ка мусора с </w:t>
            </w:r>
            <w:r>
              <w:rPr>
                <w:sz w:val="20"/>
                <w:szCs w:val="20"/>
                <w:shd w:val="clear" w:color="auto" w:fill="FFFF00"/>
              </w:rPr>
              <w:lastRenderedPageBreak/>
              <w:t>урн;</w:t>
            </w:r>
          </w:p>
          <w:p w:rsidR="00F81BF1" w:rsidRDefault="00F81BF1" w:rsidP="00F81BF1">
            <w:pPr>
              <w:spacing w:line="360" w:lineRule="auto"/>
              <w:jc w:val="both"/>
              <w:rPr>
                <w:sz w:val="20"/>
                <w:szCs w:val="20"/>
                <w:shd w:val="clear" w:color="auto" w:fill="FFFF00"/>
              </w:rPr>
            </w:pPr>
            <w:r>
              <w:rPr>
                <w:sz w:val="20"/>
                <w:szCs w:val="20"/>
                <w:highlight w:val="yellow"/>
              </w:rPr>
              <w:t>кв.3-уборка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Pr="00E03F0F" w:rsidRDefault="004118D9" w:rsidP="00CF0DA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rPr>
                <w:sz w:val="20"/>
                <w:szCs w:val="20"/>
                <w:shd w:val="clear" w:color="auto" w:fill="FFFF00"/>
              </w:rPr>
            </w:pPr>
            <w:r>
              <w:rPr>
                <w:sz w:val="20"/>
                <w:szCs w:val="20"/>
                <w:shd w:val="clear" w:color="auto" w:fill="FFFF00"/>
              </w:rPr>
              <w:lastRenderedPageBreak/>
              <w:t>14.02.17</w:t>
            </w: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r>
              <w:rPr>
                <w:sz w:val="20"/>
                <w:szCs w:val="20"/>
                <w:shd w:val="clear" w:color="auto" w:fill="FFFF00"/>
              </w:rPr>
              <w:t>14.02.17</w:t>
            </w: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r>
              <w:rPr>
                <w:sz w:val="20"/>
                <w:szCs w:val="20"/>
                <w:shd w:val="clear" w:color="auto" w:fill="FFFF00"/>
              </w:rPr>
              <w:t>16.02.17</w:t>
            </w: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r>
              <w:rPr>
                <w:sz w:val="20"/>
                <w:szCs w:val="20"/>
                <w:shd w:val="clear" w:color="auto" w:fill="FFFF00"/>
              </w:rPr>
              <w:t>20.01.17</w:t>
            </w: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r>
              <w:rPr>
                <w:sz w:val="20"/>
                <w:szCs w:val="20"/>
                <w:shd w:val="clear" w:color="auto" w:fill="FFFF00"/>
              </w:rPr>
              <w:t>20.02.17</w:t>
            </w: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r>
              <w:rPr>
                <w:sz w:val="20"/>
                <w:szCs w:val="20"/>
                <w:shd w:val="clear" w:color="auto" w:fill="FFFF00"/>
              </w:rPr>
              <w:t>22.02.17</w:t>
            </w:r>
          </w:p>
          <w:p w:rsidR="00F95745" w:rsidRDefault="00F95745" w:rsidP="000B49FD">
            <w:pPr>
              <w:spacing w:line="360" w:lineRule="auto"/>
              <w:rPr>
                <w:sz w:val="20"/>
                <w:szCs w:val="20"/>
                <w:shd w:val="clear" w:color="auto" w:fill="FFFF00"/>
              </w:rPr>
            </w:pPr>
          </w:p>
          <w:p w:rsidR="00F95745" w:rsidRDefault="00F95745" w:rsidP="000B49FD">
            <w:pPr>
              <w:spacing w:line="360" w:lineRule="auto"/>
              <w:rPr>
                <w:sz w:val="20"/>
                <w:szCs w:val="20"/>
                <w:shd w:val="clear" w:color="auto" w:fill="FFFF00"/>
              </w:rPr>
            </w:pPr>
          </w:p>
          <w:p w:rsidR="00F95745" w:rsidRDefault="00F95745" w:rsidP="000B49FD">
            <w:pPr>
              <w:spacing w:line="360" w:lineRule="auto"/>
              <w:rPr>
                <w:sz w:val="20"/>
                <w:szCs w:val="20"/>
                <w:shd w:val="clear" w:color="auto" w:fill="FFFF00"/>
              </w:rPr>
            </w:pPr>
            <w:r>
              <w:rPr>
                <w:sz w:val="20"/>
                <w:szCs w:val="20"/>
                <w:shd w:val="clear" w:color="auto" w:fill="FFFF00"/>
              </w:rPr>
              <w:t>23.02.17</w:t>
            </w: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r>
              <w:rPr>
                <w:sz w:val="20"/>
                <w:szCs w:val="20"/>
                <w:shd w:val="clear" w:color="auto" w:fill="FFFF00"/>
              </w:rPr>
              <w:t>25.02.17</w:t>
            </w: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r>
              <w:rPr>
                <w:sz w:val="20"/>
                <w:szCs w:val="20"/>
                <w:shd w:val="clear" w:color="auto" w:fill="FFFF00"/>
              </w:rPr>
              <w:t>28.02.17</w:t>
            </w: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r>
              <w:rPr>
                <w:sz w:val="20"/>
                <w:szCs w:val="20"/>
                <w:shd w:val="clear" w:color="auto" w:fill="FFFF00"/>
              </w:rPr>
              <w:t>28.02.17</w:t>
            </w: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r>
              <w:rPr>
                <w:sz w:val="20"/>
                <w:szCs w:val="20"/>
                <w:shd w:val="clear" w:color="auto" w:fill="FFFF00"/>
              </w:rPr>
              <w:t>01.03.17</w:t>
            </w: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r>
              <w:rPr>
                <w:sz w:val="20"/>
                <w:szCs w:val="20"/>
                <w:shd w:val="clear" w:color="auto" w:fill="FFFF00"/>
              </w:rPr>
              <w:t>03.03.17</w:t>
            </w: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r>
              <w:rPr>
                <w:sz w:val="20"/>
                <w:szCs w:val="20"/>
                <w:shd w:val="clear" w:color="auto" w:fill="FFFF00"/>
              </w:rPr>
              <w:t>06.03.17</w:t>
            </w: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r>
              <w:rPr>
                <w:sz w:val="20"/>
                <w:szCs w:val="20"/>
                <w:shd w:val="clear" w:color="auto" w:fill="FFFF00"/>
              </w:rPr>
              <w:t>09.03.17</w:t>
            </w: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r>
              <w:rPr>
                <w:sz w:val="20"/>
                <w:szCs w:val="20"/>
                <w:shd w:val="clear" w:color="auto" w:fill="FFFF00"/>
              </w:rPr>
              <w:t>13.03.17</w:t>
            </w: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r>
              <w:rPr>
                <w:sz w:val="20"/>
                <w:szCs w:val="20"/>
                <w:shd w:val="clear" w:color="auto" w:fill="FFFF00"/>
              </w:rPr>
              <w:t>13.03.17</w:t>
            </w: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FC3241" w:rsidRDefault="00CE59C5" w:rsidP="000B49FD">
            <w:pPr>
              <w:spacing w:line="360" w:lineRule="auto"/>
              <w:rPr>
                <w:sz w:val="20"/>
                <w:szCs w:val="20"/>
                <w:shd w:val="clear" w:color="auto" w:fill="FFFF00"/>
              </w:rPr>
            </w:pPr>
            <w:r>
              <w:rPr>
                <w:sz w:val="20"/>
                <w:szCs w:val="20"/>
                <w:shd w:val="clear" w:color="auto" w:fill="FFFF00"/>
              </w:rPr>
              <w:t>15.03.17</w:t>
            </w: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r>
              <w:rPr>
                <w:sz w:val="20"/>
                <w:szCs w:val="20"/>
                <w:shd w:val="clear" w:color="auto" w:fill="FFFF00"/>
              </w:rPr>
              <w:lastRenderedPageBreak/>
              <w:t>17.03.17</w:t>
            </w: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4264BE" w:rsidRDefault="00FC3241" w:rsidP="000B49FD">
            <w:pPr>
              <w:spacing w:line="360" w:lineRule="auto"/>
              <w:rPr>
                <w:sz w:val="20"/>
                <w:szCs w:val="20"/>
                <w:shd w:val="clear" w:color="auto" w:fill="FFFF00"/>
              </w:rPr>
            </w:pPr>
            <w:r>
              <w:rPr>
                <w:sz w:val="20"/>
                <w:szCs w:val="20"/>
                <w:shd w:val="clear" w:color="auto" w:fill="FFFF00"/>
              </w:rPr>
              <w:t>22.03.17</w:t>
            </w: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CE59C5" w:rsidRDefault="004264BE" w:rsidP="000B49FD">
            <w:pPr>
              <w:spacing w:line="360" w:lineRule="auto"/>
              <w:rPr>
                <w:sz w:val="20"/>
                <w:szCs w:val="20"/>
                <w:shd w:val="clear" w:color="auto" w:fill="FFFF00"/>
              </w:rPr>
            </w:pPr>
            <w:r>
              <w:rPr>
                <w:sz w:val="20"/>
                <w:szCs w:val="20"/>
                <w:shd w:val="clear" w:color="auto" w:fill="FFFF00"/>
              </w:rPr>
              <w:t>27.03.17</w:t>
            </w:r>
            <w:r w:rsidR="00FC3241">
              <w:rPr>
                <w:sz w:val="20"/>
                <w:szCs w:val="20"/>
                <w:shd w:val="clear" w:color="auto" w:fill="FFFF00"/>
              </w:rPr>
              <w:t xml:space="preserve"> </w:t>
            </w: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r>
              <w:rPr>
                <w:sz w:val="20"/>
                <w:szCs w:val="20"/>
                <w:shd w:val="clear" w:color="auto" w:fill="FFFF00"/>
              </w:rPr>
              <w:t>28.03.17</w:t>
            </w: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r>
              <w:rPr>
                <w:sz w:val="20"/>
                <w:szCs w:val="20"/>
                <w:shd w:val="clear" w:color="auto" w:fill="FFFF00"/>
              </w:rPr>
              <w:t>03.04.17</w:t>
            </w: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r>
              <w:rPr>
                <w:sz w:val="20"/>
                <w:szCs w:val="20"/>
                <w:shd w:val="clear" w:color="auto" w:fill="FFFF00"/>
              </w:rPr>
              <w:t>05.04.17</w:t>
            </w: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r>
              <w:rPr>
                <w:sz w:val="20"/>
                <w:szCs w:val="20"/>
                <w:shd w:val="clear" w:color="auto" w:fill="FFFF00"/>
              </w:rPr>
              <w:t>05.04.17</w:t>
            </w: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r>
              <w:rPr>
                <w:sz w:val="20"/>
                <w:szCs w:val="20"/>
                <w:shd w:val="clear" w:color="auto" w:fill="FFFF00"/>
              </w:rPr>
              <w:t>07.04.17</w:t>
            </w: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r>
              <w:rPr>
                <w:sz w:val="20"/>
                <w:szCs w:val="20"/>
                <w:shd w:val="clear" w:color="auto" w:fill="FFFF00"/>
              </w:rPr>
              <w:t>13.04.17</w:t>
            </w: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r>
              <w:rPr>
                <w:sz w:val="20"/>
                <w:szCs w:val="20"/>
                <w:shd w:val="clear" w:color="auto" w:fill="FFFF00"/>
              </w:rPr>
              <w:t>17.04.17</w:t>
            </w: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713037" w:rsidRDefault="001E0E18" w:rsidP="000B49FD">
            <w:pPr>
              <w:spacing w:line="360" w:lineRule="auto"/>
              <w:rPr>
                <w:sz w:val="20"/>
                <w:szCs w:val="20"/>
                <w:shd w:val="clear" w:color="auto" w:fill="FFFF00"/>
              </w:rPr>
            </w:pPr>
            <w:r>
              <w:rPr>
                <w:sz w:val="20"/>
                <w:szCs w:val="20"/>
                <w:shd w:val="clear" w:color="auto" w:fill="FFFF00"/>
              </w:rPr>
              <w:t>18.04.17</w:t>
            </w: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890A2A" w:rsidRDefault="00713037" w:rsidP="000B49FD">
            <w:pPr>
              <w:spacing w:line="360" w:lineRule="auto"/>
              <w:rPr>
                <w:sz w:val="20"/>
                <w:szCs w:val="20"/>
                <w:shd w:val="clear" w:color="auto" w:fill="FFFF00"/>
              </w:rPr>
            </w:pPr>
            <w:r>
              <w:rPr>
                <w:sz w:val="20"/>
                <w:szCs w:val="20"/>
                <w:shd w:val="clear" w:color="auto" w:fill="FFFF00"/>
              </w:rPr>
              <w:t>18.04.17</w:t>
            </w: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D1425E" w:rsidRDefault="00890A2A" w:rsidP="000B49FD">
            <w:pPr>
              <w:spacing w:line="360" w:lineRule="auto"/>
              <w:rPr>
                <w:sz w:val="20"/>
                <w:szCs w:val="20"/>
                <w:shd w:val="clear" w:color="auto" w:fill="FFFF00"/>
              </w:rPr>
            </w:pPr>
            <w:r>
              <w:rPr>
                <w:sz w:val="20"/>
                <w:szCs w:val="20"/>
                <w:shd w:val="clear" w:color="auto" w:fill="FFFF00"/>
              </w:rPr>
              <w:t>24.04.17</w:t>
            </w: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823F0F" w:rsidRDefault="00D1425E" w:rsidP="000B49FD">
            <w:pPr>
              <w:spacing w:line="360" w:lineRule="auto"/>
              <w:rPr>
                <w:sz w:val="20"/>
                <w:szCs w:val="20"/>
                <w:shd w:val="clear" w:color="auto" w:fill="FFFF00"/>
              </w:rPr>
            </w:pPr>
            <w:r>
              <w:rPr>
                <w:sz w:val="20"/>
                <w:szCs w:val="20"/>
                <w:shd w:val="clear" w:color="auto" w:fill="FFFF00"/>
              </w:rPr>
              <w:t>24.04.17</w:t>
            </w: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FC1F48" w:rsidRDefault="00823F0F" w:rsidP="000B49FD">
            <w:pPr>
              <w:spacing w:line="360" w:lineRule="auto"/>
              <w:rPr>
                <w:sz w:val="20"/>
                <w:szCs w:val="20"/>
                <w:shd w:val="clear" w:color="auto" w:fill="FFFF00"/>
              </w:rPr>
            </w:pPr>
            <w:r>
              <w:rPr>
                <w:sz w:val="20"/>
                <w:szCs w:val="20"/>
                <w:shd w:val="clear" w:color="auto" w:fill="FFFF00"/>
              </w:rPr>
              <w:t>27.04.17</w:t>
            </w: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1E0E18" w:rsidRDefault="00FC1F48" w:rsidP="000B49FD">
            <w:pPr>
              <w:spacing w:line="360" w:lineRule="auto"/>
              <w:rPr>
                <w:sz w:val="20"/>
                <w:szCs w:val="20"/>
                <w:shd w:val="clear" w:color="auto" w:fill="FFFF00"/>
              </w:rPr>
            </w:pPr>
            <w:r>
              <w:rPr>
                <w:sz w:val="20"/>
                <w:szCs w:val="20"/>
                <w:shd w:val="clear" w:color="auto" w:fill="FFFF00"/>
              </w:rPr>
              <w:t>28.04.17</w:t>
            </w:r>
            <w:r w:rsidR="008022ED">
              <w:rPr>
                <w:sz w:val="20"/>
                <w:szCs w:val="20"/>
                <w:shd w:val="clear" w:color="auto" w:fill="FFFF00"/>
              </w:rPr>
              <w:t xml:space="preserve"> </w:t>
            </w: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r>
              <w:rPr>
                <w:sz w:val="20"/>
                <w:szCs w:val="20"/>
                <w:shd w:val="clear" w:color="auto" w:fill="FFFF00"/>
              </w:rPr>
              <w:t>02.05.17</w:t>
            </w: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r>
              <w:rPr>
                <w:sz w:val="20"/>
                <w:szCs w:val="20"/>
                <w:shd w:val="clear" w:color="auto" w:fill="FFFF00"/>
              </w:rPr>
              <w:t>03.05.17</w:t>
            </w: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r>
              <w:rPr>
                <w:sz w:val="20"/>
                <w:szCs w:val="20"/>
                <w:shd w:val="clear" w:color="auto" w:fill="FFFF00"/>
              </w:rPr>
              <w:t>10.05.17</w:t>
            </w: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r>
              <w:rPr>
                <w:sz w:val="20"/>
                <w:szCs w:val="20"/>
                <w:shd w:val="clear" w:color="auto" w:fill="FFFF00"/>
              </w:rPr>
              <w:t>10.05.17</w:t>
            </w: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r>
              <w:rPr>
                <w:sz w:val="20"/>
                <w:szCs w:val="20"/>
                <w:shd w:val="clear" w:color="auto" w:fill="FFFF00"/>
              </w:rPr>
              <w:t>12.05.17</w:t>
            </w: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r>
              <w:rPr>
                <w:sz w:val="20"/>
                <w:szCs w:val="20"/>
                <w:shd w:val="clear" w:color="auto" w:fill="FFFF00"/>
              </w:rPr>
              <w:t>15.05.17</w:t>
            </w: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r>
              <w:rPr>
                <w:sz w:val="20"/>
                <w:szCs w:val="20"/>
                <w:shd w:val="clear" w:color="auto" w:fill="FFFF00"/>
              </w:rPr>
              <w:t>22.05.17</w:t>
            </w: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r>
              <w:rPr>
                <w:sz w:val="20"/>
                <w:szCs w:val="20"/>
                <w:shd w:val="clear" w:color="auto" w:fill="FFFF00"/>
              </w:rPr>
              <w:t>24.05.17</w:t>
            </w: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r>
              <w:rPr>
                <w:sz w:val="20"/>
                <w:szCs w:val="20"/>
                <w:shd w:val="clear" w:color="auto" w:fill="FFFF00"/>
              </w:rPr>
              <w:t>24.05.17</w:t>
            </w: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r>
              <w:rPr>
                <w:sz w:val="20"/>
                <w:szCs w:val="20"/>
                <w:shd w:val="clear" w:color="auto" w:fill="FFFF00"/>
              </w:rPr>
              <w:t>29.05.17</w:t>
            </w: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r>
              <w:rPr>
                <w:sz w:val="20"/>
                <w:szCs w:val="20"/>
                <w:shd w:val="clear" w:color="auto" w:fill="FFFF00"/>
              </w:rPr>
              <w:t>31.05.17</w:t>
            </w: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r>
              <w:rPr>
                <w:sz w:val="20"/>
                <w:szCs w:val="20"/>
                <w:shd w:val="clear" w:color="auto" w:fill="FFFF00"/>
              </w:rPr>
              <w:t>31.05.17</w:t>
            </w: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r>
              <w:rPr>
                <w:sz w:val="20"/>
                <w:szCs w:val="20"/>
                <w:shd w:val="clear" w:color="auto" w:fill="FFFF00"/>
              </w:rPr>
              <w:t>05.06.17</w:t>
            </w: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r>
              <w:rPr>
                <w:sz w:val="20"/>
                <w:szCs w:val="20"/>
                <w:shd w:val="clear" w:color="auto" w:fill="FFFF00"/>
              </w:rPr>
              <w:t>06.06.17</w:t>
            </w: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r>
              <w:rPr>
                <w:sz w:val="20"/>
                <w:szCs w:val="20"/>
                <w:shd w:val="clear" w:color="auto" w:fill="FFFF00"/>
              </w:rPr>
              <w:t>13.06.17</w:t>
            </w: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r>
              <w:rPr>
                <w:sz w:val="20"/>
                <w:szCs w:val="20"/>
                <w:shd w:val="clear" w:color="auto" w:fill="FFFF00"/>
              </w:rPr>
              <w:t>13.06.17</w:t>
            </w: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r>
              <w:rPr>
                <w:sz w:val="20"/>
                <w:szCs w:val="20"/>
                <w:shd w:val="clear" w:color="auto" w:fill="FFFF00"/>
              </w:rPr>
              <w:t>19.06.17</w:t>
            </w: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r>
              <w:rPr>
                <w:sz w:val="20"/>
                <w:szCs w:val="20"/>
                <w:shd w:val="clear" w:color="auto" w:fill="FFFF00"/>
              </w:rPr>
              <w:t>19.06.17</w:t>
            </w: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r>
              <w:rPr>
                <w:sz w:val="20"/>
                <w:szCs w:val="20"/>
                <w:shd w:val="clear" w:color="auto" w:fill="FFFF00"/>
              </w:rPr>
              <w:t>26.06.17</w:t>
            </w: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r>
              <w:rPr>
                <w:sz w:val="20"/>
                <w:szCs w:val="20"/>
                <w:shd w:val="clear" w:color="auto" w:fill="FFFF00"/>
              </w:rPr>
              <w:t>30.06.17</w:t>
            </w: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r>
              <w:rPr>
                <w:sz w:val="20"/>
                <w:szCs w:val="20"/>
                <w:shd w:val="clear" w:color="auto" w:fill="FFFF00"/>
              </w:rPr>
              <w:t>03.07.17</w:t>
            </w: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r>
              <w:rPr>
                <w:sz w:val="20"/>
                <w:szCs w:val="20"/>
                <w:shd w:val="clear" w:color="auto" w:fill="FFFF00"/>
              </w:rPr>
              <w:t>10.07.17</w:t>
            </w: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r>
              <w:rPr>
                <w:sz w:val="20"/>
                <w:szCs w:val="20"/>
                <w:shd w:val="clear" w:color="auto" w:fill="FFFF00"/>
              </w:rPr>
              <w:t>11.07.17</w:t>
            </w:r>
          </w:p>
          <w:p w:rsidR="00DB741A" w:rsidRDefault="00DB741A" w:rsidP="000B49FD">
            <w:pPr>
              <w:spacing w:line="360" w:lineRule="auto"/>
              <w:rPr>
                <w:sz w:val="20"/>
                <w:szCs w:val="20"/>
                <w:shd w:val="clear" w:color="auto" w:fill="FFFF00"/>
              </w:rPr>
            </w:pPr>
          </w:p>
          <w:p w:rsidR="00DB741A" w:rsidRDefault="00DB741A" w:rsidP="000B49FD">
            <w:pPr>
              <w:spacing w:line="360" w:lineRule="auto"/>
              <w:rPr>
                <w:sz w:val="20"/>
                <w:szCs w:val="20"/>
                <w:shd w:val="clear" w:color="auto" w:fill="FFFF00"/>
              </w:rPr>
            </w:pPr>
          </w:p>
          <w:p w:rsidR="00DB741A" w:rsidRDefault="00DB741A" w:rsidP="000B49FD">
            <w:pPr>
              <w:spacing w:line="360" w:lineRule="auto"/>
              <w:rPr>
                <w:sz w:val="20"/>
                <w:szCs w:val="20"/>
                <w:shd w:val="clear" w:color="auto" w:fill="FFFF00"/>
              </w:rPr>
            </w:pPr>
          </w:p>
          <w:p w:rsidR="00DB741A" w:rsidRDefault="00DB741A" w:rsidP="000B49FD">
            <w:pPr>
              <w:spacing w:line="360" w:lineRule="auto"/>
              <w:rPr>
                <w:sz w:val="20"/>
                <w:szCs w:val="20"/>
                <w:shd w:val="clear" w:color="auto" w:fill="FFFF00"/>
              </w:rPr>
            </w:pPr>
          </w:p>
          <w:p w:rsidR="00DB741A" w:rsidRDefault="00DB741A" w:rsidP="000B49FD">
            <w:pPr>
              <w:spacing w:line="360" w:lineRule="auto"/>
              <w:rPr>
                <w:sz w:val="20"/>
                <w:szCs w:val="20"/>
                <w:shd w:val="clear" w:color="auto" w:fill="FFFF00"/>
              </w:rPr>
            </w:pPr>
            <w:r>
              <w:rPr>
                <w:sz w:val="20"/>
                <w:szCs w:val="20"/>
                <w:shd w:val="clear" w:color="auto" w:fill="FFFF00"/>
              </w:rPr>
              <w:t>13.07.17</w:t>
            </w:r>
          </w:p>
          <w:p w:rsidR="00D12400" w:rsidRDefault="00D12400" w:rsidP="000B49FD">
            <w:pPr>
              <w:spacing w:line="360" w:lineRule="auto"/>
              <w:rPr>
                <w:sz w:val="20"/>
                <w:szCs w:val="20"/>
                <w:shd w:val="clear" w:color="auto" w:fill="FFFF00"/>
              </w:rPr>
            </w:pPr>
          </w:p>
          <w:p w:rsidR="00D12400" w:rsidRDefault="00D12400" w:rsidP="000B49FD">
            <w:pPr>
              <w:spacing w:line="360" w:lineRule="auto"/>
              <w:rPr>
                <w:sz w:val="20"/>
                <w:szCs w:val="20"/>
                <w:shd w:val="clear" w:color="auto" w:fill="FFFF00"/>
              </w:rPr>
            </w:pPr>
          </w:p>
          <w:p w:rsidR="00D12400" w:rsidRDefault="00D12400" w:rsidP="000B49FD">
            <w:pPr>
              <w:spacing w:line="360" w:lineRule="auto"/>
              <w:rPr>
                <w:sz w:val="20"/>
                <w:szCs w:val="20"/>
                <w:shd w:val="clear" w:color="auto" w:fill="FFFF00"/>
              </w:rPr>
            </w:pPr>
          </w:p>
          <w:p w:rsidR="00D12400" w:rsidRDefault="00D12400" w:rsidP="000B49FD">
            <w:pPr>
              <w:spacing w:line="360" w:lineRule="auto"/>
              <w:rPr>
                <w:sz w:val="20"/>
                <w:szCs w:val="20"/>
                <w:shd w:val="clear" w:color="auto" w:fill="FFFF00"/>
              </w:rPr>
            </w:pPr>
          </w:p>
          <w:p w:rsidR="00D12400" w:rsidRDefault="00D12400" w:rsidP="000B49FD">
            <w:pPr>
              <w:spacing w:line="360" w:lineRule="auto"/>
              <w:rPr>
                <w:sz w:val="20"/>
                <w:szCs w:val="20"/>
                <w:shd w:val="clear" w:color="auto" w:fill="FFFF00"/>
              </w:rPr>
            </w:pPr>
            <w:r>
              <w:rPr>
                <w:sz w:val="20"/>
                <w:szCs w:val="20"/>
                <w:shd w:val="clear" w:color="auto" w:fill="FFFF00"/>
              </w:rPr>
              <w:lastRenderedPageBreak/>
              <w:t>17.07.17</w:t>
            </w:r>
          </w:p>
          <w:p w:rsidR="00A86B7F" w:rsidRDefault="00A86B7F" w:rsidP="000B49FD">
            <w:pPr>
              <w:spacing w:line="360" w:lineRule="auto"/>
              <w:rPr>
                <w:sz w:val="20"/>
                <w:szCs w:val="20"/>
                <w:shd w:val="clear" w:color="auto" w:fill="FFFF00"/>
              </w:rPr>
            </w:pPr>
          </w:p>
          <w:p w:rsidR="00A86B7F" w:rsidRDefault="00A86B7F" w:rsidP="000B49FD">
            <w:pPr>
              <w:spacing w:line="360" w:lineRule="auto"/>
              <w:rPr>
                <w:sz w:val="20"/>
                <w:szCs w:val="20"/>
                <w:shd w:val="clear" w:color="auto" w:fill="FFFF00"/>
              </w:rPr>
            </w:pPr>
          </w:p>
          <w:p w:rsidR="00A86B7F" w:rsidRDefault="00A86B7F" w:rsidP="000B49FD">
            <w:pPr>
              <w:spacing w:line="360" w:lineRule="auto"/>
              <w:rPr>
                <w:sz w:val="20"/>
                <w:szCs w:val="20"/>
                <w:shd w:val="clear" w:color="auto" w:fill="FFFF00"/>
              </w:rPr>
            </w:pPr>
          </w:p>
          <w:p w:rsidR="00A86B7F" w:rsidRDefault="00A86B7F" w:rsidP="000B49FD">
            <w:pPr>
              <w:spacing w:line="360" w:lineRule="auto"/>
              <w:rPr>
                <w:sz w:val="20"/>
                <w:szCs w:val="20"/>
                <w:shd w:val="clear" w:color="auto" w:fill="FFFF00"/>
              </w:rPr>
            </w:pPr>
          </w:p>
          <w:p w:rsidR="00A86B7F" w:rsidRDefault="00A86B7F" w:rsidP="000B49FD">
            <w:pPr>
              <w:spacing w:line="360" w:lineRule="auto"/>
              <w:rPr>
                <w:sz w:val="20"/>
                <w:szCs w:val="20"/>
                <w:shd w:val="clear" w:color="auto" w:fill="FFFF00"/>
              </w:rPr>
            </w:pPr>
            <w:r>
              <w:rPr>
                <w:sz w:val="20"/>
                <w:szCs w:val="20"/>
                <w:shd w:val="clear" w:color="auto" w:fill="FFFF00"/>
              </w:rPr>
              <w:t>18.07.17</w:t>
            </w: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p>
          <w:p w:rsidR="000828F6" w:rsidRDefault="000828F6" w:rsidP="000B49FD">
            <w:pPr>
              <w:spacing w:line="360" w:lineRule="auto"/>
              <w:rPr>
                <w:sz w:val="20"/>
                <w:szCs w:val="20"/>
                <w:shd w:val="clear" w:color="auto" w:fill="FFFF00"/>
              </w:rPr>
            </w:pPr>
            <w:r>
              <w:rPr>
                <w:sz w:val="20"/>
                <w:szCs w:val="20"/>
                <w:shd w:val="clear" w:color="auto" w:fill="FFFF00"/>
              </w:rPr>
              <w:t>24.07.17</w:t>
            </w: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p>
          <w:p w:rsidR="008E7958" w:rsidRDefault="008E7958" w:rsidP="000B49FD">
            <w:pPr>
              <w:spacing w:line="360" w:lineRule="auto"/>
              <w:rPr>
                <w:sz w:val="20"/>
                <w:szCs w:val="20"/>
                <w:shd w:val="clear" w:color="auto" w:fill="FFFF00"/>
              </w:rPr>
            </w:pPr>
            <w:r>
              <w:rPr>
                <w:sz w:val="20"/>
                <w:szCs w:val="20"/>
                <w:shd w:val="clear" w:color="auto" w:fill="FFFF00"/>
              </w:rPr>
              <w:t>25.07.17</w:t>
            </w:r>
          </w:p>
          <w:p w:rsidR="008C04E1" w:rsidRDefault="008C04E1" w:rsidP="000B49FD">
            <w:pPr>
              <w:spacing w:line="360" w:lineRule="auto"/>
              <w:rPr>
                <w:sz w:val="20"/>
                <w:szCs w:val="20"/>
                <w:shd w:val="clear" w:color="auto" w:fill="FFFF00"/>
              </w:rPr>
            </w:pPr>
          </w:p>
          <w:p w:rsidR="008C04E1" w:rsidRDefault="008C04E1" w:rsidP="000B49FD">
            <w:pPr>
              <w:spacing w:line="360" w:lineRule="auto"/>
              <w:rPr>
                <w:sz w:val="20"/>
                <w:szCs w:val="20"/>
                <w:shd w:val="clear" w:color="auto" w:fill="FFFF00"/>
              </w:rPr>
            </w:pPr>
          </w:p>
          <w:p w:rsidR="008C04E1" w:rsidRDefault="008C04E1" w:rsidP="000B49FD">
            <w:pPr>
              <w:spacing w:line="360" w:lineRule="auto"/>
              <w:rPr>
                <w:sz w:val="20"/>
                <w:szCs w:val="20"/>
                <w:shd w:val="clear" w:color="auto" w:fill="FFFF00"/>
              </w:rPr>
            </w:pPr>
          </w:p>
          <w:p w:rsidR="008C04E1" w:rsidRDefault="008C04E1" w:rsidP="000B49FD">
            <w:pPr>
              <w:spacing w:line="360" w:lineRule="auto"/>
              <w:rPr>
                <w:sz w:val="20"/>
                <w:szCs w:val="20"/>
                <w:shd w:val="clear" w:color="auto" w:fill="FFFF00"/>
              </w:rPr>
            </w:pPr>
          </w:p>
          <w:p w:rsidR="008C04E1" w:rsidRDefault="008C04E1" w:rsidP="000B49FD">
            <w:pPr>
              <w:spacing w:line="360" w:lineRule="auto"/>
              <w:rPr>
                <w:sz w:val="20"/>
                <w:szCs w:val="20"/>
                <w:shd w:val="clear" w:color="auto" w:fill="FFFF00"/>
              </w:rPr>
            </w:pPr>
            <w:r>
              <w:rPr>
                <w:sz w:val="20"/>
                <w:szCs w:val="20"/>
                <w:shd w:val="clear" w:color="auto" w:fill="FFFF00"/>
              </w:rPr>
              <w:t>31.07.17</w:t>
            </w:r>
          </w:p>
          <w:p w:rsidR="009A1139" w:rsidRDefault="009A1139" w:rsidP="000B49FD">
            <w:pPr>
              <w:spacing w:line="360" w:lineRule="auto"/>
              <w:rPr>
                <w:sz w:val="20"/>
                <w:szCs w:val="20"/>
                <w:shd w:val="clear" w:color="auto" w:fill="FFFF00"/>
              </w:rPr>
            </w:pPr>
          </w:p>
          <w:p w:rsidR="009A1139" w:rsidRDefault="009A1139" w:rsidP="000B49FD">
            <w:pPr>
              <w:spacing w:line="360" w:lineRule="auto"/>
              <w:rPr>
                <w:sz w:val="20"/>
                <w:szCs w:val="20"/>
                <w:shd w:val="clear" w:color="auto" w:fill="FFFF00"/>
              </w:rPr>
            </w:pPr>
          </w:p>
          <w:p w:rsidR="009A1139" w:rsidRDefault="009A1139" w:rsidP="000B49FD">
            <w:pPr>
              <w:spacing w:line="360" w:lineRule="auto"/>
              <w:rPr>
                <w:sz w:val="20"/>
                <w:szCs w:val="20"/>
                <w:shd w:val="clear" w:color="auto" w:fill="FFFF00"/>
              </w:rPr>
            </w:pPr>
          </w:p>
          <w:p w:rsidR="009A1139" w:rsidRDefault="009A1139" w:rsidP="000B49FD">
            <w:pPr>
              <w:spacing w:line="360" w:lineRule="auto"/>
              <w:rPr>
                <w:sz w:val="20"/>
                <w:szCs w:val="20"/>
                <w:shd w:val="clear" w:color="auto" w:fill="FFFF00"/>
              </w:rPr>
            </w:pPr>
          </w:p>
          <w:p w:rsidR="009A1139" w:rsidRDefault="009A1139" w:rsidP="000B49FD">
            <w:pPr>
              <w:spacing w:line="360" w:lineRule="auto"/>
              <w:rPr>
                <w:sz w:val="20"/>
                <w:szCs w:val="20"/>
                <w:shd w:val="clear" w:color="auto" w:fill="FFFF00"/>
              </w:rPr>
            </w:pPr>
            <w:r>
              <w:rPr>
                <w:sz w:val="20"/>
                <w:szCs w:val="20"/>
                <w:shd w:val="clear" w:color="auto" w:fill="FFFF00"/>
              </w:rPr>
              <w:t>31.07.17</w:t>
            </w:r>
          </w:p>
          <w:p w:rsidR="000729C0" w:rsidRDefault="000729C0" w:rsidP="000B49FD">
            <w:pPr>
              <w:spacing w:line="360" w:lineRule="auto"/>
              <w:rPr>
                <w:sz w:val="20"/>
                <w:szCs w:val="20"/>
                <w:shd w:val="clear" w:color="auto" w:fill="FFFF00"/>
              </w:rPr>
            </w:pPr>
          </w:p>
          <w:p w:rsidR="000729C0" w:rsidRDefault="000729C0" w:rsidP="000B49FD">
            <w:pPr>
              <w:spacing w:line="360" w:lineRule="auto"/>
              <w:rPr>
                <w:sz w:val="20"/>
                <w:szCs w:val="20"/>
                <w:shd w:val="clear" w:color="auto" w:fill="FFFF00"/>
              </w:rPr>
            </w:pPr>
          </w:p>
          <w:p w:rsidR="000729C0" w:rsidRDefault="000729C0" w:rsidP="000B49FD">
            <w:pPr>
              <w:spacing w:line="360" w:lineRule="auto"/>
              <w:rPr>
                <w:sz w:val="20"/>
                <w:szCs w:val="20"/>
                <w:shd w:val="clear" w:color="auto" w:fill="FFFF00"/>
              </w:rPr>
            </w:pPr>
          </w:p>
          <w:p w:rsidR="000729C0" w:rsidRDefault="000729C0" w:rsidP="000B49FD">
            <w:pPr>
              <w:spacing w:line="360" w:lineRule="auto"/>
              <w:rPr>
                <w:sz w:val="20"/>
                <w:szCs w:val="20"/>
                <w:shd w:val="clear" w:color="auto" w:fill="FFFF00"/>
              </w:rPr>
            </w:pPr>
          </w:p>
          <w:p w:rsidR="000729C0" w:rsidRDefault="000729C0" w:rsidP="000B49FD">
            <w:pPr>
              <w:spacing w:line="360" w:lineRule="auto"/>
              <w:rPr>
                <w:sz w:val="20"/>
                <w:szCs w:val="20"/>
                <w:shd w:val="clear" w:color="auto" w:fill="FFFF00"/>
              </w:rPr>
            </w:pPr>
            <w:r>
              <w:rPr>
                <w:sz w:val="20"/>
                <w:szCs w:val="20"/>
                <w:shd w:val="clear" w:color="auto" w:fill="FFFF00"/>
              </w:rPr>
              <w:t>02.08.17</w:t>
            </w: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p>
          <w:p w:rsidR="00341BE7" w:rsidRDefault="00341BE7" w:rsidP="000B49FD">
            <w:pPr>
              <w:spacing w:line="360" w:lineRule="auto"/>
              <w:rPr>
                <w:sz w:val="20"/>
                <w:szCs w:val="20"/>
                <w:shd w:val="clear" w:color="auto" w:fill="FFFF00"/>
              </w:rPr>
            </w:pPr>
            <w:r>
              <w:rPr>
                <w:sz w:val="20"/>
                <w:szCs w:val="20"/>
                <w:shd w:val="clear" w:color="auto" w:fill="FFFF00"/>
              </w:rPr>
              <w:t>07.08.17</w:t>
            </w:r>
          </w:p>
          <w:p w:rsidR="00E03F0F" w:rsidRDefault="00E03F0F" w:rsidP="000B49FD">
            <w:pPr>
              <w:spacing w:line="360" w:lineRule="auto"/>
              <w:rPr>
                <w:sz w:val="20"/>
                <w:szCs w:val="20"/>
                <w:shd w:val="clear" w:color="auto" w:fill="FFFF00"/>
              </w:rPr>
            </w:pPr>
          </w:p>
          <w:p w:rsidR="00E03F0F" w:rsidRDefault="00E03F0F" w:rsidP="000B49FD">
            <w:pPr>
              <w:spacing w:line="360" w:lineRule="auto"/>
              <w:rPr>
                <w:sz w:val="20"/>
                <w:szCs w:val="20"/>
                <w:shd w:val="clear" w:color="auto" w:fill="FFFF00"/>
              </w:rPr>
            </w:pPr>
          </w:p>
          <w:p w:rsidR="00E03F0F" w:rsidRDefault="00E03F0F" w:rsidP="000B49FD">
            <w:pPr>
              <w:spacing w:line="360" w:lineRule="auto"/>
              <w:rPr>
                <w:sz w:val="20"/>
                <w:szCs w:val="20"/>
                <w:shd w:val="clear" w:color="auto" w:fill="FFFF00"/>
              </w:rPr>
            </w:pPr>
          </w:p>
          <w:p w:rsidR="00E03F0F" w:rsidRDefault="00E03F0F" w:rsidP="000B49FD">
            <w:pPr>
              <w:spacing w:line="360" w:lineRule="auto"/>
              <w:rPr>
                <w:sz w:val="20"/>
                <w:szCs w:val="20"/>
                <w:shd w:val="clear" w:color="auto" w:fill="FFFF00"/>
              </w:rPr>
            </w:pPr>
          </w:p>
          <w:p w:rsidR="00E03F0F" w:rsidRDefault="00E03F0F" w:rsidP="000B49FD">
            <w:pPr>
              <w:spacing w:line="360" w:lineRule="auto"/>
              <w:rPr>
                <w:sz w:val="20"/>
                <w:szCs w:val="20"/>
                <w:shd w:val="clear" w:color="auto" w:fill="FFFF00"/>
              </w:rPr>
            </w:pPr>
            <w:r>
              <w:rPr>
                <w:sz w:val="20"/>
                <w:szCs w:val="20"/>
                <w:shd w:val="clear" w:color="auto" w:fill="FFFF00"/>
              </w:rPr>
              <w:t>11.08.17</w:t>
            </w: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p>
          <w:p w:rsidR="00234B4F" w:rsidRDefault="00234B4F" w:rsidP="000B49FD">
            <w:pPr>
              <w:spacing w:line="360" w:lineRule="auto"/>
              <w:rPr>
                <w:sz w:val="20"/>
                <w:szCs w:val="20"/>
                <w:shd w:val="clear" w:color="auto" w:fill="FFFF00"/>
              </w:rPr>
            </w:pPr>
            <w:r>
              <w:rPr>
                <w:sz w:val="20"/>
                <w:szCs w:val="20"/>
                <w:shd w:val="clear" w:color="auto" w:fill="FFFF00"/>
              </w:rPr>
              <w:t>14.08.17</w:t>
            </w:r>
          </w:p>
          <w:p w:rsidR="00577BFC" w:rsidRDefault="00577BFC" w:rsidP="000B49FD">
            <w:pPr>
              <w:spacing w:line="360" w:lineRule="auto"/>
              <w:rPr>
                <w:sz w:val="20"/>
                <w:szCs w:val="20"/>
                <w:shd w:val="clear" w:color="auto" w:fill="FFFF00"/>
              </w:rPr>
            </w:pPr>
          </w:p>
          <w:p w:rsidR="00577BFC" w:rsidRDefault="00577BFC" w:rsidP="000B49FD">
            <w:pPr>
              <w:spacing w:line="360" w:lineRule="auto"/>
              <w:rPr>
                <w:sz w:val="20"/>
                <w:szCs w:val="20"/>
                <w:shd w:val="clear" w:color="auto" w:fill="FFFF00"/>
              </w:rPr>
            </w:pPr>
          </w:p>
          <w:p w:rsidR="00577BFC" w:rsidRDefault="00577BFC" w:rsidP="000B49FD">
            <w:pPr>
              <w:spacing w:line="360" w:lineRule="auto"/>
              <w:rPr>
                <w:sz w:val="20"/>
                <w:szCs w:val="20"/>
                <w:shd w:val="clear" w:color="auto" w:fill="FFFF00"/>
              </w:rPr>
            </w:pPr>
          </w:p>
          <w:p w:rsidR="00577BFC" w:rsidRDefault="00577BFC" w:rsidP="000B49FD">
            <w:pPr>
              <w:spacing w:line="360" w:lineRule="auto"/>
              <w:rPr>
                <w:sz w:val="20"/>
                <w:szCs w:val="20"/>
                <w:shd w:val="clear" w:color="auto" w:fill="FFFF00"/>
              </w:rPr>
            </w:pPr>
          </w:p>
          <w:p w:rsidR="00577BFC" w:rsidRDefault="00577BFC" w:rsidP="000B49FD">
            <w:pPr>
              <w:spacing w:line="360" w:lineRule="auto"/>
              <w:rPr>
                <w:sz w:val="20"/>
                <w:szCs w:val="20"/>
                <w:shd w:val="clear" w:color="auto" w:fill="FFFF00"/>
              </w:rPr>
            </w:pPr>
            <w:r>
              <w:rPr>
                <w:sz w:val="20"/>
                <w:szCs w:val="20"/>
                <w:shd w:val="clear" w:color="auto" w:fill="FFFF00"/>
              </w:rPr>
              <w:t>16.08.17</w:t>
            </w: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p>
          <w:p w:rsidR="00A13A46" w:rsidRDefault="00A13A46" w:rsidP="000B49FD">
            <w:pPr>
              <w:spacing w:line="360" w:lineRule="auto"/>
              <w:rPr>
                <w:sz w:val="20"/>
                <w:szCs w:val="20"/>
                <w:shd w:val="clear" w:color="auto" w:fill="FFFF00"/>
              </w:rPr>
            </w:pPr>
            <w:r>
              <w:rPr>
                <w:sz w:val="20"/>
                <w:szCs w:val="20"/>
                <w:shd w:val="clear" w:color="auto" w:fill="FFFF00"/>
              </w:rPr>
              <w:t>21.08.17</w:t>
            </w:r>
          </w:p>
          <w:p w:rsidR="00F230C1" w:rsidRDefault="00F230C1" w:rsidP="000B49FD">
            <w:pPr>
              <w:spacing w:line="360" w:lineRule="auto"/>
              <w:rPr>
                <w:sz w:val="20"/>
                <w:szCs w:val="20"/>
                <w:shd w:val="clear" w:color="auto" w:fill="FFFF00"/>
              </w:rPr>
            </w:pPr>
          </w:p>
          <w:p w:rsidR="00F230C1" w:rsidRDefault="00F230C1" w:rsidP="000B49FD">
            <w:pPr>
              <w:spacing w:line="360" w:lineRule="auto"/>
              <w:rPr>
                <w:sz w:val="20"/>
                <w:szCs w:val="20"/>
                <w:shd w:val="clear" w:color="auto" w:fill="FFFF00"/>
              </w:rPr>
            </w:pPr>
          </w:p>
          <w:p w:rsidR="00F230C1" w:rsidRDefault="00F230C1" w:rsidP="000B49FD">
            <w:pPr>
              <w:spacing w:line="360" w:lineRule="auto"/>
              <w:rPr>
                <w:sz w:val="20"/>
                <w:szCs w:val="20"/>
                <w:shd w:val="clear" w:color="auto" w:fill="FFFF00"/>
              </w:rPr>
            </w:pPr>
          </w:p>
          <w:p w:rsidR="00F230C1" w:rsidRDefault="00F230C1" w:rsidP="000B49FD">
            <w:pPr>
              <w:spacing w:line="360" w:lineRule="auto"/>
              <w:rPr>
                <w:sz w:val="20"/>
                <w:szCs w:val="20"/>
                <w:shd w:val="clear" w:color="auto" w:fill="FFFF00"/>
              </w:rPr>
            </w:pPr>
          </w:p>
          <w:p w:rsidR="001B4355" w:rsidRDefault="001B4355" w:rsidP="000B49FD">
            <w:pPr>
              <w:spacing w:line="360" w:lineRule="auto"/>
              <w:rPr>
                <w:sz w:val="20"/>
                <w:szCs w:val="20"/>
                <w:shd w:val="clear" w:color="auto" w:fill="FFFF00"/>
              </w:rPr>
            </w:pPr>
            <w:r>
              <w:rPr>
                <w:sz w:val="20"/>
                <w:szCs w:val="20"/>
                <w:shd w:val="clear" w:color="auto" w:fill="FFFF00"/>
              </w:rPr>
              <w:t>28.08.17</w:t>
            </w:r>
          </w:p>
          <w:p w:rsidR="001B4355" w:rsidRDefault="001B4355" w:rsidP="000B49FD">
            <w:pPr>
              <w:spacing w:line="360" w:lineRule="auto"/>
              <w:rPr>
                <w:sz w:val="20"/>
                <w:szCs w:val="20"/>
                <w:shd w:val="clear" w:color="auto" w:fill="FFFF00"/>
              </w:rPr>
            </w:pPr>
          </w:p>
          <w:p w:rsidR="001B4355" w:rsidRDefault="001B4355" w:rsidP="000B49FD">
            <w:pPr>
              <w:spacing w:line="360" w:lineRule="auto"/>
              <w:rPr>
                <w:sz w:val="20"/>
                <w:szCs w:val="20"/>
                <w:shd w:val="clear" w:color="auto" w:fill="FFFF00"/>
              </w:rPr>
            </w:pPr>
          </w:p>
          <w:p w:rsidR="001B4355" w:rsidRDefault="001B4355" w:rsidP="000B49FD">
            <w:pPr>
              <w:spacing w:line="360" w:lineRule="auto"/>
              <w:rPr>
                <w:sz w:val="20"/>
                <w:szCs w:val="20"/>
                <w:shd w:val="clear" w:color="auto" w:fill="FFFF00"/>
              </w:rPr>
            </w:pPr>
          </w:p>
          <w:p w:rsidR="001B4355" w:rsidRDefault="001B4355" w:rsidP="000B49FD">
            <w:pPr>
              <w:spacing w:line="360" w:lineRule="auto"/>
              <w:rPr>
                <w:sz w:val="20"/>
                <w:szCs w:val="20"/>
                <w:shd w:val="clear" w:color="auto" w:fill="FFFF00"/>
              </w:rPr>
            </w:pPr>
          </w:p>
          <w:p w:rsidR="00F230C1" w:rsidRDefault="00F230C1" w:rsidP="000B49FD">
            <w:pPr>
              <w:spacing w:line="360" w:lineRule="auto"/>
              <w:rPr>
                <w:sz w:val="20"/>
                <w:szCs w:val="20"/>
                <w:shd w:val="clear" w:color="auto" w:fill="FFFF00"/>
              </w:rPr>
            </w:pPr>
            <w:r>
              <w:rPr>
                <w:sz w:val="20"/>
                <w:szCs w:val="20"/>
                <w:shd w:val="clear" w:color="auto" w:fill="FFFF00"/>
              </w:rPr>
              <w:t>01.09.17</w:t>
            </w: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r>
              <w:rPr>
                <w:sz w:val="20"/>
                <w:szCs w:val="20"/>
                <w:shd w:val="clear" w:color="auto" w:fill="FFFF00"/>
              </w:rPr>
              <w:t>31.08.17</w:t>
            </w: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p>
          <w:p w:rsidR="00996A14" w:rsidRDefault="00996A14" w:rsidP="000B49FD">
            <w:pPr>
              <w:spacing w:line="360" w:lineRule="auto"/>
              <w:rPr>
                <w:sz w:val="20"/>
                <w:szCs w:val="20"/>
                <w:shd w:val="clear" w:color="auto" w:fill="FFFF00"/>
              </w:rPr>
            </w:pPr>
            <w:r>
              <w:rPr>
                <w:sz w:val="20"/>
                <w:szCs w:val="20"/>
                <w:shd w:val="clear" w:color="auto" w:fill="FFFF00"/>
              </w:rPr>
              <w:t>01.09.17</w:t>
            </w:r>
          </w:p>
          <w:p w:rsidR="00A44CAF" w:rsidRDefault="00A44CAF" w:rsidP="000B49FD">
            <w:pPr>
              <w:spacing w:line="360" w:lineRule="auto"/>
              <w:rPr>
                <w:sz w:val="20"/>
                <w:szCs w:val="20"/>
                <w:shd w:val="clear" w:color="auto" w:fill="FFFF00"/>
              </w:rPr>
            </w:pPr>
          </w:p>
          <w:p w:rsidR="00A44CAF" w:rsidRDefault="00A44CAF" w:rsidP="000B49FD">
            <w:pPr>
              <w:spacing w:line="360" w:lineRule="auto"/>
              <w:rPr>
                <w:sz w:val="20"/>
                <w:szCs w:val="20"/>
                <w:shd w:val="clear" w:color="auto" w:fill="FFFF00"/>
              </w:rPr>
            </w:pPr>
          </w:p>
          <w:p w:rsidR="00A44CAF" w:rsidRDefault="00A44CAF" w:rsidP="000B49FD">
            <w:pPr>
              <w:spacing w:line="360" w:lineRule="auto"/>
              <w:rPr>
                <w:sz w:val="20"/>
                <w:szCs w:val="20"/>
                <w:shd w:val="clear" w:color="auto" w:fill="FFFF00"/>
              </w:rPr>
            </w:pPr>
          </w:p>
          <w:p w:rsidR="00A44CAF" w:rsidRDefault="00A44CAF" w:rsidP="000B49FD">
            <w:pPr>
              <w:spacing w:line="360" w:lineRule="auto"/>
              <w:rPr>
                <w:sz w:val="20"/>
                <w:szCs w:val="20"/>
                <w:shd w:val="clear" w:color="auto" w:fill="FFFF00"/>
              </w:rPr>
            </w:pPr>
          </w:p>
          <w:p w:rsidR="00A44CAF" w:rsidRDefault="00A44CAF" w:rsidP="000B49FD">
            <w:pPr>
              <w:spacing w:line="360" w:lineRule="auto"/>
              <w:rPr>
                <w:sz w:val="20"/>
                <w:szCs w:val="20"/>
                <w:shd w:val="clear" w:color="auto" w:fill="FFFF00"/>
              </w:rPr>
            </w:pPr>
            <w:r>
              <w:rPr>
                <w:sz w:val="20"/>
                <w:szCs w:val="20"/>
                <w:shd w:val="clear" w:color="auto" w:fill="FFFF00"/>
              </w:rPr>
              <w:lastRenderedPageBreak/>
              <w:t>05.09.17</w:t>
            </w:r>
          </w:p>
          <w:p w:rsidR="00182F74" w:rsidRDefault="00182F74" w:rsidP="000B49FD">
            <w:pPr>
              <w:spacing w:line="360" w:lineRule="auto"/>
              <w:rPr>
                <w:sz w:val="20"/>
                <w:szCs w:val="20"/>
                <w:shd w:val="clear" w:color="auto" w:fill="FFFF00"/>
              </w:rPr>
            </w:pPr>
          </w:p>
          <w:p w:rsidR="00182F74" w:rsidRDefault="00182F74" w:rsidP="000B49FD">
            <w:pPr>
              <w:spacing w:line="360" w:lineRule="auto"/>
              <w:rPr>
                <w:sz w:val="20"/>
                <w:szCs w:val="20"/>
                <w:shd w:val="clear" w:color="auto" w:fill="FFFF00"/>
              </w:rPr>
            </w:pPr>
          </w:p>
          <w:p w:rsidR="00182F74" w:rsidRDefault="00182F74" w:rsidP="000B49FD">
            <w:pPr>
              <w:spacing w:line="360" w:lineRule="auto"/>
              <w:rPr>
                <w:sz w:val="20"/>
                <w:szCs w:val="20"/>
                <w:shd w:val="clear" w:color="auto" w:fill="FFFF00"/>
              </w:rPr>
            </w:pPr>
          </w:p>
          <w:p w:rsidR="00182F74" w:rsidRDefault="00182F74" w:rsidP="000B49FD">
            <w:pPr>
              <w:spacing w:line="360" w:lineRule="auto"/>
              <w:rPr>
                <w:sz w:val="20"/>
                <w:szCs w:val="20"/>
                <w:shd w:val="clear" w:color="auto" w:fill="FFFF00"/>
              </w:rPr>
            </w:pPr>
          </w:p>
          <w:p w:rsidR="00182F74" w:rsidRDefault="00182F74" w:rsidP="000B49FD">
            <w:pPr>
              <w:spacing w:line="360" w:lineRule="auto"/>
              <w:rPr>
                <w:sz w:val="20"/>
                <w:szCs w:val="20"/>
                <w:shd w:val="clear" w:color="auto" w:fill="FFFF00"/>
              </w:rPr>
            </w:pPr>
            <w:r>
              <w:rPr>
                <w:sz w:val="20"/>
                <w:szCs w:val="20"/>
                <w:shd w:val="clear" w:color="auto" w:fill="FFFF00"/>
              </w:rPr>
              <w:t>08.09.17</w:t>
            </w: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r>
              <w:rPr>
                <w:sz w:val="20"/>
                <w:szCs w:val="20"/>
                <w:shd w:val="clear" w:color="auto" w:fill="FFFF00"/>
              </w:rPr>
              <w:t>12.09.17</w:t>
            </w: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p>
          <w:p w:rsidR="00313E28" w:rsidRDefault="00313E28" w:rsidP="000B49FD">
            <w:pPr>
              <w:spacing w:line="360" w:lineRule="auto"/>
              <w:rPr>
                <w:sz w:val="20"/>
                <w:szCs w:val="20"/>
                <w:shd w:val="clear" w:color="auto" w:fill="FFFF00"/>
              </w:rPr>
            </w:pPr>
            <w:r>
              <w:rPr>
                <w:sz w:val="20"/>
                <w:szCs w:val="20"/>
                <w:shd w:val="clear" w:color="auto" w:fill="FFFF00"/>
              </w:rPr>
              <w:t>12.09.17</w:t>
            </w: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p>
          <w:p w:rsidR="00F53C4E" w:rsidRDefault="00F53C4E" w:rsidP="000B49FD">
            <w:pPr>
              <w:spacing w:line="360" w:lineRule="auto"/>
              <w:rPr>
                <w:sz w:val="20"/>
                <w:szCs w:val="20"/>
                <w:shd w:val="clear" w:color="auto" w:fill="FFFF00"/>
              </w:rPr>
            </w:pPr>
            <w:r>
              <w:rPr>
                <w:sz w:val="20"/>
                <w:szCs w:val="20"/>
                <w:shd w:val="clear" w:color="auto" w:fill="FFFF00"/>
              </w:rPr>
              <w:t>15.09.17</w:t>
            </w:r>
          </w:p>
          <w:p w:rsidR="005E6AA6" w:rsidRDefault="005E6AA6" w:rsidP="000B49FD">
            <w:pPr>
              <w:spacing w:line="360" w:lineRule="auto"/>
              <w:rPr>
                <w:sz w:val="20"/>
                <w:szCs w:val="20"/>
                <w:shd w:val="clear" w:color="auto" w:fill="FFFF00"/>
              </w:rPr>
            </w:pPr>
          </w:p>
          <w:p w:rsidR="005E6AA6" w:rsidRDefault="005E6AA6" w:rsidP="000B49FD">
            <w:pPr>
              <w:spacing w:line="360" w:lineRule="auto"/>
              <w:rPr>
                <w:sz w:val="20"/>
                <w:szCs w:val="20"/>
                <w:shd w:val="clear" w:color="auto" w:fill="FFFF00"/>
              </w:rPr>
            </w:pPr>
          </w:p>
          <w:p w:rsidR="005E6AA6" w:rsidRDefault="005E6AA6" w:rsidP="000B49FD">
            <w:pPr>
              <w:spacing w:line="360" w:lineRule="auto"/>
              <w:rPr>
                <w:sz w:val="20"/>
                <w:szCs w:val="20"/>
                <w:shd w:val="clear" w:color="auto" w:fill="FFFF00"/>
              </w:rPr>
            </w:pPr>
          </w:p>
          <w:p w:rsidR="005E6AA6" w:rsidRDefault="005E6AA6" w:rsidP="000B49FD">
            <w:pPr>
              <w:spacing w:line="360" w:lineRule="auto"/>
              <w:rPr>
                <w:sz w:val="20"/>
                <w:szCs w:val="20"/>
                <w:shd w:val="clear" w:color="auto" w:fill="FFFF00"/>
              </w:rPr>
            </w:pPr>
          </w:p>
          <w:p w:rsidR="005E6AA6" w:rsidRDefault="005E6AA6" w:rsidP="000B49FD">
            <w:pPr>
              <w:spacing w:line="360" w:lineRule="auto"/>
              <w:rPr>
                <w:sz w:val="20"/>
                <w:szCs w:val="20"/>
                <w:shd w:val="clear" w:color="auto" w:fill="FFFF00"/>
              </w:rPr>
            </w:pPr>
            <w:r>
              <w:rPr>
                <w:sz w:val="20"/>
                <w:szCs w:val="20"/>
                <w:shd w:val="clear" w:color="auto" w:fill="FFFF00"/>
              </w:rPr>
              <w:t>20.09.17</w:t>
            </w: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p>
          <w:p w:rsidR="007A27B4" w:rsidRDefault="007A27B4" w:rsidP="000B49FD">
            <w:pPr>
              <w:spacing w:line="360" w:lineRule="auto"/>
              <w:rPr>
                <w:sz w:val="20"/>
                <w:szCs w:val="20"/>
                <w:shd w:val="clear" w:color="auto" w:fill="FFFF00"/>
              </w:rPr>
            </w:pPr>
            <w:r>
              <w:rPr>
                <w:sz w:val="20"/>
                <w:szCs w:val="20"/>
                <w:shd w:val="clear" w:color="auto" w:fill="FFFF00"/>
              </w:rPr>
              <w:t>21.09.17</w:t>
            </w:r>
          </w:p>
          <w:p w:rsidR="004D56D8" w:rsidRDefault="004D56D8" w:rsidP="000B49FD">
            <w:pPr>
              <w:spacing w:line="360" w:lineRule="auto"/>
              <w:rPr>
                <w:sz w:val="20"/>
                <w:szCs w:val="20"/>
                <w:shd w:val="clear" w:color="auto" w:fill="FFFF00"/>
              </w:rPr>
            </w:pPr>
          </w:p>
          <w:p w:rsidR="004D56D8" w:rsidRDefault="004D56D8" w:rsidP="000B49FD">
            <w:pPr>
              <w:spacing w:line="360" w:lineRule="auto"/>
              <w:rPr>
                <w:sz w:val="20"/>
                <w:szCs w:val="20"/>
                <w:shd w:val="clear" w:color="auto" w:fill="FFFF00"/>
              </w:rPr>
            </w:pPr>
          </w:p>
          <w:p w:rsidR="004D56D8" w:rsidRDefault="004D56D8" w:rsidP="000B49FD">
            <w:pPr>
              <w:spacing w:line="360" w:lineRule="auto"/>
              <w:rPr>
                <w:sz w:val="20"/>
                <w:szCs w:val="20"/>
                <w:shd w:val="clear" w:color="auto" w:fill="FFFF00"/>
              </w:rPr>
            </w:pPr>
          </w:p>
          <w:p w:rsidR="004D56D8" w:rsidRDefault="004D56D8" w:rsidP="000B49FD">
            <w:pPr>
              <w:spacing w:line="360" w:lineRule="auto"/>
              <w:rPr>
                <w:sz w:val="20"/>
                <w:szCs w:val="20"/>
                <w:shd w:val="clear" w:color="auto" w:fill="FFFF00"/>
              </w:rPr>
            </w:pPr>
          </w:p>
          <w:p w:rsidR="004D56D8" w:rsidRDefault="004D56D8" w:rsidP="000B49FD">
            <w:pPr>
              <w:spacing w:line="360" w:lineRule="auto"/>
              <w:rPr>
                <w:sz w:val="20"/>
                <w:szCs w:val="20"/>
                <w:shd w:val="clear" w:color="auto" w:fill="FFFF00"/>
              </w:rPr>
            </w:pPr>
            <w:r>
              <w:rPr>
                <w:sz w:val="20"/>
                <w:szCs w:val="20"/>
                <w:shd w:val="clear" w:color="auto" w:fill="FFFF00"/>
              </w:rPr>
              <w:t>25.09.17</w:t>
            </w:r>
          </w:p>
          <w:p w:rsidR="006A2F75" w:rsidRDefault="006A2F75" w:rsidP="000B49FD">
            <w:pPr>
              <w:spacing w:line="360" w:lineRule="auto"/>
              <w:rPr>
                <w:sz w:val="20"/>
                <w:szCs w:val="20"/>
                <w:shd w:val="clear" w:color="auto" w:fill="FFFF00"/>
              </w:rPr>
            </w:pPr>
          </w:p>
          <w:p w:rsidR="006A2F75" w:rsidRDefault="006A2F75" w:rsidP="000B49FD">
            <w:pPr>
              <w:spacing w:line="360" w:lineRule="auto"/>
              <w:rPr>
                <w:sz w:val="20"/>
                <w:szCs w:val="20"/>
                <w:shd w:val="clear" w:color="auto" w:fill="FFFF00"/>
              </w:rPr>
            </w:pPr>
          </w:p>
          <w:p w:rsidR="006A2F75" w:rsidRDefault="006A2F75" w:rsidP="000B49FD">
            <w:pPr>
              <w:spacing w:line="360" w:lineRule="auto"/>
              <w:rPr>
                <w:sz w:val="20"/>
                <w:szCs w:val="20"/>
                <w:shd w:val="clear" w:color="auto" w:fill="FFFF00"/>
              </w:rPr>
            </w:pPr>
          </w:p>
          <w:p w:rsidR="006A2F75" w:rsidRDefault="006A2F75" w:rsidP="000B49FD">
            <w:pPr>
              <w:spacing w:line="360" w:lineRule="auto"/>
              <w:rPr>
                <w:sz w:val="20"/>
                <w:szCs w:val="20"/>
                <w:shd w:val="clear" w:color="auto" w:fill="FFFF00"/>
              </w:rPr>
            </w:pPr>
          </w:p>
          <w:p w:rsidR="006A2F75" w:rsidRDefault="006A2F75" w:rsidP="000B49FD">
            <w:pPr>
              <w:spacing w:line="360" w:lineRule="auto"/>
              <w:rPr>
                <w:sz w:val="20"/>
                <w:szCs w:val="20"/>
                <w:shd w:val="clear" w:color="auto" w:fill="FFFF00"/>
              </w:rPr>
            </w:pPr>
            <w:r>
              <w:rPr>
                <w:sz w:val="20"/>
                <w:szCs w:val="20"/>
                <w:shd w:val="clear" w:color="auto" w:fill="FFFF00"/>
              </w:rPr>
              <w:t>27.09.17</w:t>
            </w: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p>
          <w:p w:rsidR="00DB3944" w:rsidRDefault="00DB3944" w:rsidP="000B49FD">
            <w:pPr>
              <w:spacing w:line="360" w:lineRule="auto"/>
              <w:rPr>
                <w:sz w:val="20"/>
                <w:szCs w:val="20"/>
                <w:shd w:val="clear" w:color="auto" w:fill="FFFF00"/>
              </w:rPr>
            </w:pPr>
            <w:r>
              <w:rPr>
                <w:sz w:val="20"/>
                <w:szCs w:val="20"/>
                <w:shd w:val="clear" w:color="auto" w:fill="FFFF00"/>
              </w:rPr>
              <w:t>05.10.17</w:t>
            </w: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p>
          <w:p w:rsidR="002F0241" w:rsidRDefault="002F0241" w:rsidP="000B49FD">
            <w:pPr>
              <w:spacing w:line="360" w:lineRule="auto"/>
              <w:rPr>
                <w:sz w:val="20"/>
                <w:szCs w:val="20"/>
                <w:shd w:val="clear" w:color="auto" w:fill="FFFF00"/>
              </w:rPr>
            </w:pPr>
            <w:r>
              <w:rPr>
                <w:sz w:val="20"/>
                <w:szCs w:val="20"/>
                <w:shd w:val="clear" w:color="auto" w:fill="FFFF00"/>
              </w:rPr>
              <w:t>09.10.17</w:t>
            </w: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r>
              <w:rPr>
                <w:sz w:val="20"/>
                <w:szCs w:val="20"/>
                <w:shd w:val="clear" w:color="auto" w:fill="FFFF00"/>
              </w:rPr>
              <w:t>09.10.17</w:t>
            </w: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p>
          <w:p w:rsidR="00442069" w:rsidRDefault="00442069" w:rsidP="000B49FD">
            <w:pPr>
              <w:spacing w:line="360" w:lineRule="auto"/>
              <w:rPr>
                <w:sz w:val="20"/>
                <w:szCs w:val="20"/>
                <w:shd w:val="clear" w:color="auto" w:fill="FFFF00"/>
              </w:rPr>
            </w:pPr>
            <w:r>
              <w:rPr>
                <w:sz w:val="20"/>
                <w:szCs w:val="20"/>
                <w:shd w:val="clear" w:color="auto" w:fill="FFFF00"/>
              </w:rPr>
              <w:t>09.10.17</w:t>
            </w:r>
          </w:p>
          <w:p w:rsidR="007A6D2D" w:rsidRDefault="007A6D2D" w:rsidP="000B49FD">
            <w:pPr>
              <w:spacing w:line="360" w:lineRule="auto"/>
              <w:rPr>
                <w:sz w:val="20"/>
                <w:szCs w:val="20"/>
                <w:shd w:val="clear" w:color="auto" w:fill="FFFF00"/>
              </w:rPr>
            </w:pPr>
          </w:p>
          <w:p w:rsidR="007A6D2D" w:rsidRDefault="007A6D2D" w:rsidP="000B49FD">
            <w:pPr>
              <w:spacing w:line="360" w:lineRule="auto"/>
              <w:rPr>
                <w:sz w:val="20"/>
                <w:szCs w:val="20"/>
                <w:shd w:val="clear" w:color="auto" w:fill="FFFF00"/>
              </w:rPr>
            </w:pPr>
          </w:p>
          <w:p w:rsidR="007A6D2D" w:rsidRDefault="007A6D2D" w:rsidP="000B49FD">
            <w:pPr>
              <w:spacing w:line="360" w:lineRule="auto"/>
              <w:rPr>
                <w:sz w:val="20"/>
                <w:szCs w:val="20"/>
                <w:shd w:val="clear" w:color="auto" w:fill="FFFF00"/>
              </w:rPr>
            </w:pPr>
            <w:r>
              <w:rPr>
                <w:sz w:val="20"/>
                <w:szCs w:val="20"/>
                <w:shd w:val="clear" w:color="auto" w:fill="FFFF00"/>
              </w:rPr>
              <w:t>17.10.17</w:t>
            </w: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p>
          <w:p w:rsidR="00782D0D" w:rsidRDefault="00782D0D" w:rsidP="000B49FD">
            <w:pPr>
              <w:spacing w:line="360" w:lineRule="auto"/>
              <w:rPr>
                <w:sz w:val="20"/>
                <w:szCs w:val="20"/>
                <w:shd w:val="clear" w:color="auto" w:fill="FFFF00"/>
              </w:rPr>
            </w:pPr>
            <w:r>
              <w:rPr>
                <w:sz w:val="20"/>
                <w:szCs w:val="20"/>
                <w:shd w:val="clear" w:color="auto" w:fill="FFFF00"/>
              </w:rPr>
              <w:t>23.10.17</w:t>
            </w:r>
          </w:p>
          <w:p w:rsidR="007C1F10" w:rsidRDefault="007C1F10" w:rsidP="000B49FD">
            <w:pPr>
              <w:spacing w:line="360" w:lineRule="auto"/>
              <w:rPr>
                <w:sz w:val="20"/>
                <w:szCs w:val="20"/>
                <w:shd w:val="clear" w:color="auto" w:fill="FFFF00"/>
              </w:rPr>
            </w:pPr>
          </w:p>
          <w:p w:rsidR="007C1F10" w:rsidRDefault="007C1F10" w:rsidP="000B49FD">
            <w:pPr>
              <w:spacing w:line="360" w:lineRule="auto"/>
              <w:rPr>
                <w:sz w:val="20"/>
                <w:szCs w:val="20"/>
                <w:shd w:val="clear" w:color="auto" w:fill="FFFF00"/>
              </w:rPr>
            </w:pPr>
          </w:p>
          <w:p w:rsidR="007C1F10" w:rsidRDefault="007C1F10" w:rsidP="000B49FD">
            <w:pPr>
              <w:spacing w:line="360" w:lineRule="auto"/>
              <w:rPr>
                <w:sz w:val="20"/>
                <w:szCs w:val="20"/>
                <w:shd w:val="clear" w:color="auto" w:fill="FFFF00"/>
              </w:rPr>
            </w:pPr>
          </w:p>
          <w:p w:rsidR="007C1F10" w:rsidRDefault="007C1F10" w:rsidP="000B49FD">
            <w:pPr>
              <w:spacing w:line="360" w:lineRule="auto"/>
              <w:rPr>
                <w:sz w:val="20"/>
                <w:szCs w:val="20"/>
                <w:shd w:val="clear" w:color="auto" w:fill="FFFF00"/>
              </w:rPr>
            </w:pPr>
          </w:p>
          <w:p w:rsidR="007C1F10" w:rsidRDefault="007C1F10" w:rsidP="000B49FD">
            <w:pPr>
              <w:spacing w:line="360" w:lineRule="auto"/>
              <w:rPr>
                <w:sz w:val="20"/>
                <w:szCs w:val="20"/>
                <w:shd w:val="clear" w:color="auto" w:fill="FFFF00"/>
              </w:rPr>
            </w:pPr>
            <w:r>
              <w:rPr>
                <w:sz w:val="20"/>
                <w:szCs w:val="20"/>
                <w:shd w:val="clear" w:color="auto" w:fill="FFFF00"/>
              </w:rPr>
              <w:t>24.10.17</w:t>
            </w: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p>
          <w:p w:rsidR="00404402" w:rsidRDefault="00404402" w:rsidP="000B49FD">
            <w:pPr>
              <w:spacing w:line="360" w:lineRule="auto"/>
              <w:rPr>
                <w:sz w:val="20"/>
                <w:szCs w:val="20"/>
                <w:shd w:val="clear" w:color="auto" w:fill="FFFF00"/>
              </w:rPr>
            </w:pPr>
            <w:r>
              <w:rPr>
                <w:sz w:val="20"/>
                <w:szCs w:val="20"/>
                <w:shd w:val="clear" w:color="auto" w:fill="FFFF00"/>
              </w:rPr>
              <w:t>31.10.17</w:t>
            </w: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p>
          <w:p w:rsidR="004A7F89" w:rsidRDefault="004A7F89" w:rsidP="000B49FD">
            <w:pPr>
              <w:spacing w:line="360" w:lineRule="auto"/>
              <w:rPr>
                <w:sz w:val="20"/>
                <w:szCs w:val="20"/>
                <w:shd w:val="clear" w:color="auto" w:fill="FFFF00"/>
              </w:rPr>
            </w:pPr>
            <w:r>
              <w:rPr>
                <w:sz w:val="20"/>
                <w:szCs w:val="20"/>
                <w:shd w:val="clear" w:color="auto" w:fill="FFFF00"/>
              </w:rPr>
              <w:t>03.11.17</w:t>
            </w: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r>
              <w:rPr>
                <w:sz w:val="20"/>
                <w:szCs w:val="20"/>
                <w:shd w:val="clear" w:color="auto" w:fill="FFFF00"/>
              </w:rPr>
              <w:t>03.11.17</w:t>
            </w: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p>
          <w:p w:rsidR="00E85E77" w:rsidRDefault="00E85E77" w:rsidP="000B49FD">
            <w:pPr>
              <w:spacing w:line="360" w:lineRule="auto"/>
              <w:rPr>
                <w:sz w:val="20"/>
                <w:szCs w:val="20"/>
                <w:shd w:val="clear" w:color="auto" w:fill="FFFF00"/>
              </w:rPr>
            </w:pPr>
            <w:r>
              <w:rPr>
                <w:sz w:val="20"/>
                <w:szCs w:val="20"/>
                <w:shd w:val="clear" w:color="auto" w:fill="FFFF00"/>
              </w:rPr>
              <w:t>07.11.17</w:t>
            </w: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r>
              <w:rPr>
                <w:sz w:val="20"/>
                <w:szCs w:val="20"/>
                <w:shd w:val="clear" w:color="auto" w:fill="FFFF00"/>
              </w:rPr>
              <w:t>07.11.17</w:t>
            </w: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p>
          <w:p w:rsidR="00CF0DA8" w:rsidRDefault="00CF0DA8" w:rsidP="000B49FD">
            <w:pPr>
              <w:spacing w:line="360" w:lineRule="auto"/>
              <w:rPr>
                <w:sz w:val="20"/>
                <w:szCs w:val="20"/>
                <w:shd w:val="clear" w:color="auto" w:fill="FFFF00"/>
              </w:rPr>
            </w:pPr>
            <w:r>
              <w:rPr>
                <w:sz w:val="20"/>
                <w:szCs w:val="20"/>
                <w:shd w:val="clear" w:color="auto" w:fill="FFFF00"/>
              </w:rPr>
              <w:t>09.11.17</w:t>
            </w:r>
          </w:p>
          <w:p w:rsidR="00D66DCA" w:rsidRDefault="00D66DCA" w:rsidP="000B49FD">
            <w:pPr>
              <w:spacing w:line="360" w:lineRule="auto"/>
              <w:rPr>
                <w:sz w:val="20"/>
                <w:szCs w:val="20"/>
                <w:shd w:val="clear" w:color="auto" w:fill="FFFF00"/>
              </w:rPr>
            </w:pPr>
          </w:p>
          <w:p w:rsidR="00D66DCA" w:rsidRDefault="00D66DCA" w:rsidP="000B49FD">
            <w:pPr>
              <w:spacing w:line="360" w:lineRule="auto"/>
              <w:rPr>
                <w:sz w:val="20"/>
                <w:szCs w:val="20"/>
                <w:shd w:val="clear" w:color="auto" w:fill="FFFF00"/>
              </w:rPr>
            </w:pPr>
          </w:p>
          <w:p w:rsidR="00D66DCA" w:rsidRDefault="00D66DCA" w:rsidP="000B49FD">
            <w:pPr>
              <w:spacing w:line="360" w:lineRule="auto"/>
              <w:rPr>
                <w:sz w:val="20"/>
                <w:szCs w:val="20"/>
                <w:shd w:val="clear" w:color="auto" w:fill="FFFF00"/>
              </w:rPr>
            </w:pPr>
          </w:p>
          <w:p w:rsidR="00D66DCA" w:rsidRDefault="00D66DCA" w:rsidP="000B49FD">
            <w:pPr>
              <w:spacing w:line="360" w:lineRule="auto"/>
              <w:rPr>
                <w:sz w:val="20"/>
                <w:szCs w:val="20"/>
                <w:shd w:val="clear" w:color="auto" w:fill="FFFF00"/>
              </w:rPr>
            </w:pPr>
          </w:p>
          <w:p w:rsidR="00D66DCA" w:rsidRDefault="00D66DCA" w:rsidP="000B49FD">
            <w:pPr>
              <w:spacing w:line="360" w:lineRule="auto"/>
              <w:rPr>
                <w:sz w:val="20"/>
                <w:szCs w:val="20"/>
                <w:shd w:val="clear" w:color="auto" w:fill="FFFF00"/>
              </w:rPr>
            </w:pPr>
            <w:r>
              <w:rPr>
                <w:sz w:val="20"/>
                <w:szCs w:val="20"/>
                <w:shd w:val="clear" w:color="auto" w:fill="FFFF00"/>
              </w:rPr>
              <w:t>10.11.17</w:t>
            </w:r>
          </w:p>
          <w:p w:rsidR="00B470C9" w:rsidRDefault="00B470C9" w:rsidP="000B49FD">
            <w:pPr>
              <w:spacing w:line="360" w:lineRule="auto"/>
              <w:rPr>
                <w:sz w:val="20"/>
                <w:szCs w:val="20"/>
                <w:shd w:val="clear" w:color="auto" w:fill="FFFF00"/>
              </w:rPr>
            </w:pPr>
          </w:p>
          <w:p w:rsidR="00B470C9" w:rsidRDefault="00B470C9" w:rsidP="000B49FD">
            <w:pPr>
              <w:spacing w:line="360" w:lineRule="auto"/>
              <w:rPr>
                <w:sz w:val="20"/>
                <w:szCs w:val="20"/>
                <w:shd w:val="clear" w:color="auto" w:fill="FFFF00"/>
              </w:rPr>
            </w:pPr>
          </w:p>
          <w:p w:rsidR="00B470C9" w:rsidRDefault="00B470C9" w:rsidP="000B49FD">
            <w:pPr>
              <w:spacing w:line="360" w:lineRule="auto"/>
              <w:rPr>
                <w:sz w:val="20"/>
                <w:szCs w:val="20"/>
                <w:shd w:val="clear" w:color="auto" w:fill="FFFF00"/>
              </w:rPr>
            </w:pPr>
          </w:p>
          <w:p w:rsidR="00B470C9" w:rsidRDefault="00B470C9" w:rsidP="000B49FD">
            <w:pPr>
              <w:spacing w:line="360" w:lineRule="auto"/>
              <w:rPr>
                <w:sz w:val="20"/>
                <w:szCs w:val="20"/>
                <w:shd w:val="clear" w:color="auto" w:fill="FFFF00"/>
              </w:rPr>
            </w:pPr>
            <w:r>
              <w:rPr>
                <w:sz w:val="20"/>
                <w:szCs w:val="20"/>
                <w:shd w:val="clear" w:color="auto" w:fill="FFFF00"/>
              </w:rPr>
              <w:t>14.11.17</w:t>
            </w: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p>
          <w:p w:rsidR="00EF22CB" w:rsidRDefault="00EF22CB" w:rsidP="000B49FD">
            <w:pPr>
              <w:spacing w:line="360" w:lineRule="auto"/>
              <w:rPr>
                <w:sz w:val="20"/>
                <w:szCs w:val="20"/>
                <w:shd w:val="clear" w:color="auto" w:fill="FFFF00"/>
              </w:rPr>
            </w:pPr>
            <w:r>
              <w:rPr>
                <w:sz w:val="20"/>
                <w:szCs w:val="20"/>
                <w:shd w:val="clear" w:color="auto" w:fill="FFFF00"/>
              </w:rPr>
              <w:t>20.11.17</w:t>
            </w:r>
          </w:p>
          <w:p w:rsidR="003970DF" w:rsidRDefault="003970DF" w:rsidP="000B49FD">
            <w:pPr>
              <w:spacing w:line="360" w:lineRule="auto"/>
              <w:rPr>
                <w:sz w:val="20"/>
                <w:szCs w:val="20"/>
                <w:shd w:val="clear" w:color="auto" w:fill="FFFF00"/>
              </w:rPr>
            </w:pPr>
          </w:p>
          <w:p w:rsidR="003970DF" w:rsidRDefault="003970DF" w:rsidP="000B49FD">
            <w:pPr>
              <w:spacing w:line="360" w:lineRule="auto"/>
              <w:rPr>
                <w:sz w:val="20"/>
                <w:szCs w:val="20"/>
                <w:shd w:val="clear" w:color="auto" w:fill="FFFF00"/>
              </w:rPr>
            </w:pPr>
          </w:p>
          <w:p w:rsidR="003970DF" w:rsidRDefault="003970DF" w:rsidP="000B49FD">
            <w:pPr>
              <w:spacing w:line="360" w:lineRule="auto"/>
              <w:rPr>
                <w:sz w:val="20"/>
                <w:szCs w:val="20"/>
                <w:shd w:val="clear" w:color="auto" w:fill="FFFF00"/>
              </w:rPr>
            </w:pPr>
          </w:p>
          <w:p w:rsidR="003970DF" w:rsidRDefault="003970DF" w:rsidP="000B49FD">
            <w:pPr>
              <w:spacing w:line="360" w:lineRule="auto"/>
              <w:rPr>
                <w:sz w:val="20"/>
                <w:szCs w:val="20"/>
                <w:shd w:val="clear" w:color="auto" w:fill="FFFF00"/>
              </w:rPr>
            </w:pPr>
          </w:p>
          <w:p w:rsidR="003970DF" w:rsidRDefault="003970DF" w:rsidP="000B49FD">
            <w:pPr>
              <w:spacing w:line="360" w:lineRule="auto"/>
              <w:rPr>
                <w:sz w:val="20"/>
                <w:szCs w:val="20"/>
                <w:shd w:val="clear" w:color="auto" w:fill="FFFF00"/>
              </w:rPr>
            </w:pPr>
            <w:r>
              <w:rPr>
                <w:sz w:val="20"/>
                <w:szCs w:val="20"/>
                <w:shd w:val="clear" w:color="auto" w:fill="FFFF00"/>
              </w:rPr>
              <w:t>21.11.17</w:t>
            </w: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r>
              <w:rPr>
                <w:sz w:val="20"/>
                <w:szCs w:val="20"/>
                <w:shd w:val="clear" w:color="auto" w:fill="FFFF00"/>
              </w:rPr>
              <w:t>24.11.17</w:t>
            </w: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p>
          <w:p w:rsidR="00963C3C" w:rsidRDefault="00963C3C" w:rsidP="000B49FD">
            <w:pPr>
              <w:spacing w:line="360" w:lineRule="auto"/>
              <w:rPr>
                <w:sz w:val="20"/>
                <w:szCs w:val="20"/>
                <w:shd w:val="clear" w:color="auto" w:fill="FFFF00"/>
              </w:rPr>
            </w:pPr>
            <w:r>
              <w:rPr>
                <w:sz w:val="20"/>
                <w:szCs w:val="20"/>
                <w:shd w:val="clear" w:color="auto" w:fill="FFFF00"/>
              </w:rPr>
              <w:t>27.11.17</w:t>
            </w: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p>
          <w:p w:rsidR="008E5ABD" w:rsidRDefault="008E5ABD" w:rsidP="000B49FD">
            <w:pPr>
              <w:spacing w:line="360" w:lineRule="auto"/>
              <w:rPr>
                <w:sz w:val="20"/>
                <w:szCs w:val="20"/>
                <w:shd w:val="clear" w:color="auto" w:fill="FFFF00"/>
              </w:rPr>
            </w:pPr>
            <w:r>
              <w:rPr>
                <w:sz w:val="20"/>
                <w:szCs w:val="20"/>
                <w:shd w:val="clear" w:color="auto" w:fill="FFFF00"/>
              </w:rPr>
              <w:t>28.11.17</w:t>
            </w:r>
          </w:p>
          <w:p w:rsidR="004B015D" w:rsidRDefault="004B015D" w:rsidP="000B49FD">
            <w:pPr>
              <w:spacing w:line="360" w:lineRule="auto"/>
              <w:rPr>
                <w:sz w:val="20"/>
                <w:szCs w:val="20"/>
                <w:shd w:val="clear" w:color="auto" w:fill="FFFF00"/>
              </w:rPr>
            </w:pPr>
          </w:p>
          <w:p w:rsidR="004B015D" w:rsidRDefault="004B015D" w:rsidP="000B49FD">
            <w:pPr>
              <w:spacing w:line="360" w:lineRule="auto"/>
              <w:rPr>
                <w:sz w:val="20"/>
                <w:szCs w:val="20"/>
                <w:shd w:val="clear" w:color="auto" w:fill="FFFF00"/>
              </w:rPr>
            </w:pPr>
          </w:p>
          <w:p w:rsidR="004B015D" w:rsidRDefault="004B015D" w:rsidP="000B49FD">
            <w:pPr>
              <w:spacing w:line="360" w:lineRule="auto"/>
              <w:rPr>
                <w:sz w:val="20"/>
                <w:szCs w:val="20"/>
                <w:shd w:val="clear" w:color="auto" w:fill="FFFF00"/>
              </w:rPr>
            </w:pPr>
          </w:p>
          <w:p w:rsidR="004B015D" w:rsidRDefault="004B015D" w:rsidP="000B49FD">
            <w:pPr>
              <w:spacing w:line="360" w:lineRule="auto"/>
              <w:rPr>
                <w:sz w:val="20"/>
                <w:szCs w:val="20"/>
                <w:shd w:val="clear" w:color="auto" w:fill="FFFF00"/>
              </w:rPr>
            </w:pPr>
          </w:p>
          <w:p w:rsidR="004B015D" w:rsidRDefault="004B015D" w:rsidP="000B49FD">
            <w:pPr>
              <w:spacing w:line="360" w:lineRule="auto"/>
              <w:rPr>
                <w:sz w:val="20"/>
                <w:szCs w:val="20"/>
                <w:shd w:val="clear" w:color="auto" w:fill="FFFF00"/>
              </w:rPr>
            </w:pPr>
            <w:r>
              <w:rPr>
                <w:sz w:val="20"/>
                <w:szCs w:val="20"/>
                <w:shd w:val="clear" w:color="auto" w:fill="FFFF00"/>
              </w:rPr>
              <w:t>29.11.17</w:t>
            </w: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p>
          <w:p w:rsidR="00381EE8" w:rsidRDefault="00381EE8" w:rsidP="000B49FD">
            <w:pPr>
              <w:spacing w:line="360" w:lineRule="auto"/>
              <w:rPr>
                <w:sz w:val="20"/>
                <w:szCs w:val="20"/>
                <w:shd w:val="clear" w:color="auto" w:fill="FFFF00"/>
              </w:rPr>
            </w:pPr>
            <w:r>
              <w:rPr>
                <w:sz w:val="20"/>
                <w:szCs w:val="20"/>
                <w:shd w:val="clear" w:color="auto" w:fill="FFFF00"/>
              </w:rPr>
              <w:t>30.11.17</w:t>
            </w:r>
          </w:p>
          <w:p w:rsidR="003B4C93" w:rsidRDefault="003B4C93" w:rsidP="000B49FD">
            <w:pPr>
              <w:spacing w:line="360" w:lineRule="auto"/>
              <w:rPr>
                <w:sz w:val="20"/>
                <w:szCs w:val="20"/>
                <w:shd w:val="clear" w:color="auto" w:fill="FFFF00"/>
              </w:rPr>
            </w:pPr>
          </w:p>
          <w:p w:rsidR="003B4C93" w:rsidRDefault="003B4C93" w:rsidP="000B49FD">
            <w:pPr>
              <w:spacing w:line="360" w:lineRule="auto"/>
              <w:rPr>
                <w:sz w:val="20"/>
                <w:szCs w:val="20"/>
                <w:shd w:val="clear" w:color="auto" w:fill="FFFF00"/>
              </w:rPr>
            </w:pPr>
          </w:p>
          <w:p w:rsidR="003B4C93" w:rsidRDefault="003B4C93" w:rsidP="000B49FD">
            <w:pPr>
              <w:spacing w:line="360" w:lineRule="auto"/>
              <w:rPr>
                <w:sz w:val="20"/>
                <w:szCs w:val="20"/>
                <w:shd w:val="clear" w:color="auto" w:fill="FFFF00"/>
              </w:rPr>
            </w:pPr>
          </w:p>
          <w:p w:rsidR="003B4C93" w:rsidRDefault="003B4C93" w:rsidP="000B49FD">
            <w:pPr>
              <w:spacing w:line="360" w:lineRule="auto"/>
              <w:rPr>
                <w:sz w:val="20"/>
                <w:szCs w:val="20"/>
                <w:shd w:val="clear" w:color="auto" w:fill="FFFF00"/>
              </w:rPr>
            </w:pPr>
          </w:p>
          <w:p w:rsidR="003B4C93" w:rsidRDefault="003B4C93" w:rsidP="000B49FD">
            <w:pPr>
              <w:spacing w:line="360" w:lineRule="auto"/>
              <w:rPr>
                <w:sz w:val="20"/>
                <w:szCs w:val="20"/>
                <w:shd w:val="clear" w:color="auto" w:fill="FFFF00"/>
              </w:rPr>
            </w:pPr>
            <w:r>
              <w:rPr>
                <w:sz w:val="20"/>
                <w:szCs w:val="20"/>
                <w:shd w:val="clear" w:color="auto" w:fill="FFFF00"/>
              </w:rPr>
              <w:t>04.12.17</w:t>
            </w: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p>
          <w:p w:rsidR="00B85208" w:rsidRDefault="00B85208" w:rsidP="000B49FD">
            <w:pPr>
              <w:spacing w:line="360" w:lineRule="auto"/>
              <w:rPr>
                <w:sz w:val="20"/>
                <w:szCs w:val="20"/>
                <w:shd w:val="clear" w:color="auto" w:fill="FFFF00"/>
              </w:rPr>
            </w:pPr>
            <w:r>
              <w:rPr>
                <w:sz w:val="20"/>
                <w:szCs w:val="20"/>
                <w:shd w:val="clear" w:color="auto" w:fill="FFFF00"/>
              </w:rPr>
              <w:t>08.12.17</w:t>
            </w:r>
          </w:p>
          <w:p w:rsidR="004456AE" w:rsidRDefault="004456AE" w:rsidP="000B49FD">
            <w:pPr>
              <w:spacing w:line="360" w:lineRule="auto"/>
              <w:rPr>
                <w:sz w:val="20"/>
                <w:szCs w:val="20"/>
                <w:shd w:val="clear" w:color="auto" w:fill="FFFF00"/>
              </w:rPr>
            </w:pPr>
          </w:p>
          <w:p w:rsidR="004456AE" w:rsidRDefault="004456AE" w:rsidP="000B49FD">
            <w:pPr>
              <w:spacing w:line="360" w:lineRule="auto"/>
              <w:rPr>
                <w:sz w:val="20"/>
                <w:szCs w:val="20"/>
                <w:shd w:val="clear" w:color="auto" w:fill="FFFF00"/>
              </w:rPr>
            </w:pPr>
          </w:p>
          <w:p w:rsidR="004456AE" w:rsidRDefault="004456AE" w:rsidP="000B49FD">
            <w:pPr>
              <w:spacing w:line="360" w:lineRule="auto"/>
              <w:rPr>
                <w:sz w:val="20"/>
                <w:szCs w:val="20"/>
                <w:shd w:val="clear" w:color="auto" w:fill="FFFF00"/>
              </w:rPr>
            </w:pPr>
          </w:p>
          <w:p w:rsidR="004456AE" w:rsidRDefault="004456AE" w:rsidP="000B49FD">
            <w:pPr>
              <w:spacing w:line="360" w:lineRule="auto"/>
              <w:rPr>
                <w:sz w:val="20"/>
                <w:szCs w:val="20"/>
                <w:shd w:val="clear" w:color="auto" w:fill="FFFF00"/>
              </w:rPr>
            </w:pPr>
          </w:p>
          <w:p w:rsidR="004456AE" w:rsidRDefault="004456AE" w:rsidP="000B49FD">
            <w:pPr>
              <w:spacing w:line="360" w:lineRule="auto"/>
              <w:rPr>
                <w:sz w:val="20"/>
                <w:szCs w:val="20"/>
                <w:shd w:val="clear" w:color="auto" w:fill="FFFF00"/>
              </w:rPr>
            </w:pPr>
            <w:r>
              <w:rPr>
                <w:sz w:val="20"/>
                <w:szCs w:val="20"/>
                <w:shd w:val="clear" w:color="auto" w:fill="FFFF00"/>
              </w:rPr>
              <w:t>12.12.17</w:t>
            </w: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p>
          <w:p w:rsidR="00227E7B" w:rsidRDefault="00227E7B" w:rsidP="000B49FD">
            <w:pPr>
              <w:spacing w:line="360" w:lineRule="auto"/>
              <w:rPr>
                <w:sz w:val="20"/>
                <w:szCs w:val="20"/>
                <w:shd w:val="clear" w:color="auto" w:fill="FFFF00"/>
              </w:rPr>
            </w:pPr>
            <w:r>
              <w:rPr>
                <w:sz w:val="20"/>
                <w:szCs w:val="20"/>
                <w:shd w:val="clear" w:color="auto" w:fill="FFFF00"/>
              </w:rPr>
              <w:t>13.12.17</w:t>
            </w: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r>
              <w:rPr>
                <w:sz w:val="20"/>
                <w:szCs w:val="20"/>
                <w:shd w:val="clear" w:color="auto" w:fill="FFFF00"/>
              </w:rPr>
              <w:t>14.12.17</w:t>
            </w: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p>
          <w:p w:rsidR="00484D76" w:rsidRDefault="00484D76" w:rsidP="000B49FD">
            <w:pPr>
              <w:spacing w:line="360" w:lineRule="auto"/>
              <w:rPr>
                <w:sz w:val="20"/>
                <w:szCs w:val="20"/>
                <w:shd w:val="clear" w:color="auto" w:fill="FFFF00"/>
              </w:rPr>
            </w:pPr>
            <w:r>
              <w:rPr>
                <w:sz w:val="20"/>
                <w:szCs w:val="20"/>
                <w:shd w:val="clear" w:color="auto" w:fill="FFFF00"/>
              </w:rPr>
              <w:t>18.12.17</w:t>
            </w: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p>
          <w:p w:rsidR="0088387F" w:rsidRDefault="0088387F" w:rsidP="000B49FD">
            <w:pPr>
              <w:spacing w:line="360" w:lineRule="auto"/>
              <w:rPr>
                <w:sz w:val="20"/>
                <w:szCs w:val="20"/>
                <w:shd w:val="clear" w:color="auto" w:fill="FFFF00"/>
              </w:rPr>
            </w:pPr>
            <w:r>
              <w:rPr>
                <w:sz w:val="20"/>
                <w:szCs w:val="20"/>
                <w:shd w:val="clear" w:color="auto" w:fill="FFFF00"/>
              </w:rPr>
              <w:t>19.12.17</w:t>
            </w: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r>
              <w:rPr>
                <w:sz w:val="20"/>
                <w:szCs w:val="20"/>
                <w:shd w:val="clear" w:color="auto" w:fill="FFFF00"/>
              </w:rPr>
              <w:t>20.12.17</w:t>
            </w: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p>
          <w:p w:rsidR="00954770" w:rsidRDefault="00954770" w:rsidP="000B49FD">
            <w:pPr>
              <w:spacing w:line="360" w:lineRule="auto"/>
              <w:rPr>
                <w:sz w:val="20"/>
                <w:szCs w:val="20"/>
                <w:shd w:val="clear" w:color="auto" w:fill="FFFF00"/>
              </w:rPr>
            </w:pPr>
            <w:r>
              <w:rPr>
                <w:sz w:val="20"/>
                <w:szCs w:val="20"/>
                <w:shd w:val="clear" w:color="auto" w:fill="FFFF00"/>
              </w:rPr>
              <w:t>21.12.17</w:t>
            </w: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p>
          <w:p w:rsidR="004118D9" w:rsidRDefault="004118D9" w:rsidP="000B49FD">
            <w:pPr>
              <w:spacing w:line="360" w:lineRule="auto"/>
              <w:rPr>
                <w:sz w:val="20"/>
                <w:szCs w:val="20"/>
                <w:shd w:val="clear" w:color="auto" w:fill="FFFF00"/>
              </w:rPr>
            </w:pPr>
            <w:r>
              <w:rPr>
                <w:sz w:val="20"/>
                <w:szCs w:val="20"/>
                <w:shd w:val="clear" w:color="auto" w:fill="FFFF00"/>
              </w:rPr>
              <w:t>25.12.17</w:t>
            </w: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p>
          <w:p w:rsidR="00F81BF1" w:rsidRDefault="00F81BF1" w:rsidP="000B49FD">
            <w:pPr>
              <w:spacing w:line="360" w:lineRule="auto"/>
              <w:rPr>
                <w:sz w:val="20"/>
                <w:szCs w:val="20"/>
                <w:shd w:val="clear" w:color="auto" w:fill="FFFF00"/>
              </w:rPr>
            </w:pPr>
            <w:r>
              <w:rPr>
                <w:sz w:val="20"/>
                <w:szCs w:val="20"/>
                <w:shd w:val="clear" w:color="auto" w:fill="FFFF00"/>
              </w:rPr>
              <w:t>26.12.17</w:t>
            </w:r>
          </w:p>
          <w:p w:rsidR="00484D76" w:rsidRDefault="00484D76"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7F00E8" w:rsidRDefault="007F00E8" w:rsidP="000B49FD">
            <w:pPr>
              <w:spacing w:line="360" w:lineRule="auto"/>
              <w:rPr>
                <w:sz w:val="20"/>
                <w:szCs w:val="20"/>
                <w:shd w:val="clear" w:color="auto" w:fill="FFFF00"/>
              </w:rPr>
            </w:pP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465C" w:rsidRDefault="00057757" w:rsidP="000B49FD">
            <w:pPr>
              <w:spacing w:line="360" w:lineRule="auto"/>
              <w:jc w:val="both"/>
              <w:rPr>
                <w:sz w:val="20"/>
                <w:szCs w:val="20"/>
                <w:highlight w:val="yellow"/>
              </w:rPr>
            </w:pPr>
            <w:r>
              <w:rPr>
                <w:sz w:val="20"/>
                <w:szCs w:val="20"/>
                <w:highlight w:val="yellow"/>
              </w:rPr>
              <w:t>кв.6-замена эл. лампочек в подъезде (2шт.);</w:t>
            </w:r>
          </w:p>
          <w:p w:rsidR="008A2818" w:rsidRDefault="008A2818" w:rsidP="000B49FD">
            <w:pPr>
              <w:spacing w:line="360" w:lineRule="auto"/>
              <w:jc w:val="both"/>
              <w:rPr>
                <w:sz w:val="20"/>
                <w:szCs w:val="20"/>
                <w:highlight w:val="yellow"/>
              </w:rPr>
            </w:pPr>
            <w:r>
              <w:rPr>
                <w:sz w:val="20"/>
                <w:szCs w:val="20"/>
                <w:highlight w:val="yellow"/>
              </w:rPr>
              <w:t>кв.3-обследо-вание эл.щи-тов, эл.пр</w:t>
            </w:r>
            <w:r w:rsidR="00713037">
              <w:rPr>
                <w:sz w:val="20"/>
                <w:szCs w:val="20"/>
                <w:highlight w:val="yellow"/>
              </w:rPr>
              <w:t>о-водки, све-тильников, эл.счётч</w:t>
            </w:r>
            <w:r>
              <w:rPr>
                <w:sz w:val="20"/>
                <w:szCs w:val="20"/>
                <w:highlight w:val="yellow"/>
              </w:rPr>
              <w:t>иков</w:t>
            </w:r>
            <w:r w:rsidR="00713037">
              <w:rPr>
                <w:sz w:val="20"/>
                <w:szCs w:val="20"/>
                <w:highlight w:val="yellow"/>
              </w:rPr>
              <w:t>;</w:t>
            </w:r>
          </w:p>
          <w:p w:rsidR="00713037" w:rsidRDefault="00713037" w:rsidP="00713037">
            <w:pPr>
              <w:spacing w:line="360" w:lineRule="auto"/>
              <w:jc w:val="both"/>
              <w:rPr>
                <w:sz w:val="20"/>
                <w:szCs w:val="20"/>
                <w:highlight w:val="yellow"/>
              </w:rPr>
            </w:pPr>
            <w:r>
              <w:rPr>
                <w:sz w:val="20"/>
                <w:szCs w:val="20"/>
                <w:highlight w:val="yellow"/>
              </w:rPr>
              <w:t>кв.8-замена эл. счётчика;</w:t>
            </w:r>
          </w:p>
          <w:p w:rsidR="000D4694" w:rsidRDefault="000D4694" w:rsidP="00713037">
            <w:pPr>
              <w:spacing w:line="360" w:lineRule="auto"/>
              <w:jc w:val="both"/>
              <w:rPr>
                <w:sz w:val="20"/>
                <w:szCs w:val="20"/>
                <w:highlight w:val="yellow"/>
              </w:rPr>
            </w:pPr>
            <w:r>
              <w:rPr>
                <w:sz w:val="20"/>
                <w:szCs w:val="20"/>
                <w:highlight w:val="yellow"/>
              </w:rPr>
              <w:t>кв.5-замена двух плафо-нов в подъез-дах;</w:t>
            </w:r>
          </w:p>
          <w:p w:rsidR="00D1425E" w:rsidRDefault="00D1425E" w:rsidP="00D1425E">
            <w:pPr>
              <w:spacing w:line="360" w:lineRule="auto"/>
              <w:jc w:val="both"/>
              <w:rPr>
                <w:sz w:val="20"/>
                <w:szCs w:val="20"/>
                <w:highlight w:val="yellow"/>
              </w:rPr>
            </w:pPr>
            <w:r>
              <w:rPr>
                <w:sz w:val="20"/>
                <w:szCs w:val="20"/>
                <w:highlight w:val="yellow"/>
              </w:rPr>
              <w:t>кв.6-замена эл. лампочки в подъезде (1шт.);</w:t>
            </w:r>
          </w:p>
          <w:p w:rsidR="00364443" w:rsidRDefault="00364443" w:rsidP="00364443">
            <w:pPr>
              <w:spacing w:line="360" w:lineRule="auto"/>
              <w:jc w:val="both"/>
              <w:rPr>
                <w:sz w:val="20"/>
                <w:szCs w:val="20"/>
                <w:highlight w:val="yellow"/>
              </w:rPr>
            </w:pPr>
            <w:r>
              <w:rPr>
                <w:sz w:val="20"/>
                <w:szCs w:val="20"/>
                <w:highlight w:val="yellow"/>
              </w:rPr>
              <w:t xml:space="preserve">кв.6-замена эл. лампочек в подъезде </w:t>
            </w:r>
            <w:r>
              <w:rPr>
                <w:sz w:val="20"/>
                <w:szCs w:val="20"/>
                <w:highlight w:val="yellow"/>
              </w:rPr>
              <w:lastRenderedPageBreak/>
              <w:t>(2шт.);</w:t>
            </w:r>
          </w:p>
          <w:p w:rsidR="0072395A" w:rsidRDefault="0072395A" w:rsidP="0072395A">
            <w:pPr>
              <w:spacing w:line="360" w:lineRule="auto"/>
              <w:jc w:val="both"/>
              <w:rPr>
                <w:sz w:val="20"/>
                <w:szCs w:val="20"/>
              </w:rPr>
            </w:pPr>
            <w:r>
              <w:rPr>
                <w:sz w:val="20"/>
                <w:szCs w:val="20"/>
                <w:highlight w:val="yellow"/>
              </w:rPr>
              <w:t>кв.2</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5E6AA6" w:rsidRDefault="005E6AA6" w:rsidP="005E6AA6">
            <w:pPr>
              <w:spacing w:line="360" w:lineRule="auto"/>
              <w:jc w:val="both"/>
              <w:rPr>
                <w:sz w:val="20"/>
                <w:szCs w:val="20"/>
                <w:highlight w:val="yellow"/>
              </w:rPr>
            </w:pPr>
            <w:r>
              <w:rPr>
                <w:sz w:val="20"/>
                <w:szCs w:val="20"/>
                <w:highlight w:val="yellow"/>
              </w:rPr>
              <w:t>кв.8-замена эл. лампочек в подъезде (2шт.);</w:t>
            </w:r>
          </w:p>
          <w:p w:rsidR="00D61789" w:rsidRDefault="00D61789" w:rsidP="00D61789">
            <w:pPr>
              <w:spacing w:line="360" w:lineRule="auto"/>
              <w:jc w:val="both"/>
              <w:rPr>
                <w:sz w:val="20"/>
                <w:szCs w:val="20"/>
                <w:highlight w:val="yellow"/>
              </w:rPr>
            </w:pPr>
            <w:r>
              <w:rPr>
                <w:sz w:val="20"/>
                <w:szCs w:val="20"/>
                <w:highlight w:val="yellow"/>
              </w:rPr>
              <w:t>кв.5-замена эл. лампочек в подъезде (1шт.);</w:t>
            </w:r>
          </w:p>
          <w:p w:rsidR="0072395A" w:rsidRDefault="0072395A" w:rsidP="00364443">
            <w:pPr>
              <w:spacing w:line="360" w:lineRule="auto"/>
              <w:jc w:val="both"/>
              <w:rPr>
                <w:sz w:val="20"/>
                <w:szCs w:val="20"/>
                <w:highlight w:val="yellow"/>
              </w:rPr>
            </w:pPr>
          </w:p>
          <w:p w:rsidR="00713037" w:rsidRPr="00F9465C" w:rsidRDefault="00713037" w:rsidP="000B49FD">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F9465C" w:rsidRDefault="00057757" w:rsidP="000B49FD">
            <w:pPr>
              <w:spacing w:line="360" w:lineRule="auto"/>
              <w:jc w:val="center"/>
              <w:rPr>
                <w:sz w:val="20"/>
                <w:szCs w:val="20"/>
                <w:highlight w:val="yellow"/>
              </w:rPr>
            </w:pPr>
            <w:r>
              <w:rPr>
                <w:sz w:val="20"/>
                <w:szCs w:val="20"/>
                <w:highlight w:val="yellow"/>
              </w:rPr>
              <w:lastRenderedPageBreak/>
              <w:t>21.02.17</w:t>
            </w: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r>
              <w:rPr>
                <w:sz w:val="20"/>
                <w:szCs w:val="20"/>
                <w:highlight w:val="yellow"/>
              </w:rPr>
              <w:t>06.03.17</w:t>
            </w: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r>
              <w:rPr>
                <w:sz w:val="20"/>
                <w:szCs w:val="20"/>
                <w:highlight w:val="yellow"/>
              </w:rPr>
              <w:t>17.04.17</w:t>
            </w:r>
          </w:p>
          <w:p w:rsidR="000D4694" w:rsidRDefault="000D4694" w:rsidP="000B49FD">
            <w:pPr>
              <w:spacing w:line="360" w:lineRule="auto"/>
              <w:jc w:val="center"/>
              <w:rPr>
                <w:sz w:val="20"/>
                <w:szCs w:val="20"/>
                <w:highlight w:val="yellow"/>
              </w:rPr>
            </w:pPr>
          </w:p>
          <w:p w:rsidR="000D4694" w:rsidRDefault="000D4694" w:rsidP="000B49FD">
            <w:pPr>
              <w:spacing w:line="360" w:lineRule="auto"/>
              <w:jc w:val="center"/>
              <w:rPr>
                <w:sz w:val="20"/>
                <w:szCs w:val="20"/>
                <w:highlight w:val="yellow"/>
              </w:rPr>
            </w:pPr>
            <w:r>
              <w:rPr>
                <w:sz w:val="20"/>
                <w:szCs w:val="20"/>
                <w:highlight w:val="yellow"/>
              </w:rPr>
              <w:t>21.04.17</w:t>
            </w: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r>
              <w:rPr>
                <w:sz w:val="20"/>
                <w:szCs w:val="20"/>
                <w:highlight w:val="yellow"/>
              </w:rPr>
              <w:t>24.04.17</w:t>
            </w: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r>
              <w:rPr>
                <w:sz w:val="20"/>
                <w:szCs w:val="20"/>
                <w:highlight w:val="yellow"/>
              </w:rPr>
              <w:t>14.06.17</w:t>
            </w: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r>
              <w:rPr>
                <w:sz w:val="20"/>
                <w:szCs w:val="20"/>
                <w:highlight w:val="yellow"/>
              </w:rPr>
              <w:t>27.06.17</w:t>
            </w: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p>
          <w:p w:rsidR="005E6AA6" w:rsidRDefault="005E6AA6" w:rsidP="000B49FD">
            <w:pPr>
              <w:spacing w:line="360" w:lineRule="auto"/>
              <w:jc w:val="center"/>
              <w:rPr>
                <w:sz w:val="20"/>
                <w:szCs w:val="20"/>
                <w:highlight w:val="yellow"/>
              </w:rPr>
            </w:pPr>
            <w:r>
              <w:rPr>
                <w:sz w:val="20"/>
                <w:szCs w:val="20"/>
                <w:highlight w:val="yellow"/>
              </w:rPr>
              <w:t>19.09.17</w:t>
            </w:r>
          </w:p>
          <w:p w:rsidR="00D61789" w:rsidRDefault="00D61789" w:rsidP="000B49FD">
            <w:pPr>
              <w:spacing w:line="360" w:lineRule="auto"/>
              <w:jc w:val="center"/>
              <w:rPr>
                <w:sz w:val="20"/>
                <w:szCs w:val="20"/>
                <w:highlight w:val="yellow"/>
              </w:rPr>
            </w:pPr>
          </w:p>
          <w:p w:rsidR="00D61789" w:rsidRDefault="00D61789" w:rsidP="000B49FD">
            <w:pPr>
              <w:spacing w:line="360" w:lineRule="auto"/>
              <w:jc w:val="center"/>
              <w:rPr>
                <w:sz w:val="20"/>
                <w:szCs w:val="20"/>
                <w:highlight w:val="yellow"/>
              </w:rPr>
            </w:pPr>
          </w:p>
          <w:p w:rsidR="00D61789" w:rsidRDefault="00D61789" w:rsidP="000B49FD">
            <w:pPr>
              <w:spacing w:line="360" w:lineRule="auto"/>
              <w:jc w:val="center"/>
              <w:rPr>
                <w:sz w:val="20"/>
                <w:szCs w:val="20"/>
                <w:highlight w:val="yellow"/>
              </w:rPr>
            </w:pPr>
          </w:p>
          <w:p w:rsidR="00D61789" w:rsidRDefault="00D61789" w:rsidP="000B49FD">
            <w:pPr>
              <w:spacing w:line="360" w:lineRule="auto"/>
              <w:jc w:val="center"/>
              <w:rPr>
                <w:sz w:val="20"/>
                <w:szCs w:val="20"/>
                <w:highlight w:val="yellow"/>
              </w:rPr>
            </w:pPr>
            <w:r>
              <w:rPr>
                <w:sz w:val="20"/>
                <w:szCs w:val="20"/>
                <w:highlight w:val="yellow"/>
              </w:rPr>
              <w:t>03.11.17</w:t>
            </w:r>
          </w:p>
          <w:p w:rsidR="000D4694" w:rsidRDefault="000D4694"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Pr="00F9465C" w:rsidRDefault="00713037" w:rsidP="000B49FD">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w:t>
            </w:r>
            <w:r w:rsidR="00F9465C">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10 </w:t>
            </w:r>
          </w:p>
        </w:tc>
        <w:tc>
          <w:tcPr>
            <w:tcW w:w="1523" w:type="dxa"/>
            <w:tcBorders>
              <w:top w:val="single" w:sz="4" w:space="0" w:color="auto"/>
              <w:left w:val="single" w:sz="4" w:space="0" w:color="000000"/>
              <w:bottom w:val="single" w:sz="4" w:space="0" w:color="auto"/>
            </w:tcBorders>
            <w:shd w:val="clear" w:color="auto" w:fill="auto"/>
          </w:tcPr>
          <w:p w:rsidR="00F9465C" w:rsidRPr="00AD3DB6" w:rsidRDefault="00484D76" w:rsidP="00AD3DB6">
            <w:pPr>
              <w:spacing w:line="360" w:lineRule="auto"/>
              <w:jc w:val="both"/>
              <w:rPr>
                <w:sz w:val="20"/>
                <w:szCs w:val="20"/>
              </w:rPr>
            </w:pPr>
            <w:r w:rsidRPr="00484D76">
              <w:rPr>
                <w:sz w:val="20"/>
                <w:szCs w:val="20"/>
                <w:highlight w:val="yellow"/>
              </w:rPr>
              <w:t>кв.9-ремонт стояка отопле-ния в кварти-ре;</w:t>
            </w:r>
          </w:p>
        </w:tc>
        <w:tc>
          <w:tcPr>
            <w:tcW w:w="1029" w:type="dxa"/>
            <w:tcBorders>
              <w:top w:val="single" w:sz="4" w:space="0" w:color="auto"/>
              <w:left w:val="single" w:sz="4" w:space="0" w:color="000000"/>
              <w:bottom w:val="single" w:sz="4" w:space="0" w:color="auto"/>
            </w:tcBorders>
            <w:shd w:val="clear" w:color="auto" w:fill="auto"/>
          </w:tcPr>
          <w:p w:rsidR="00F9465C" w:rsidRPr="00AD3DB6" w:rsidRDefault="00484D76" w:rsidP="000B49FD">
            <w:pPr>
              <w:spacing w:line="360" w:lineRule="auto"/>
              <w:jc w:val="center"/>
              <w:rPr>
                <w:sz w:val="20"/>
                <w:szCs w:val="20"/>
              </w:rPr>
            </w:pPr>
            <w:r w:rsidRPr="00484D76">
              <w:rPr>
                <w:sz w:val="20"/>
                <w:szCs w:val="20"/>
                <w:highlight w:val="yellow"/>
              </w:rPr>
              <w:t>15.12.17</w:t>
            </w:r>
          </w:p>
        </w:tc>
        <w:tc>
          <w:tcPr>
            <w:tcW w:w="1491" w:type="dxa"/>
            <w:tcBorders>
              <w:top w:val="single" w:sz="4" w:space="0" w:color="auto"/>
              <w:left w:val="single" w:sz="4" w:space="0" w:color="000000"/>
              <w:bottom w:val="single" w:sz="4" w:space="0" w:color="auto"/>
            </w:tcBorders>
            <w:shd w:val="clear" w:color="auto" w:fill="auto"/>
          </w:tcPr>
          <w:p w:rsidR="00F9465C" w:rsidRPr="009A3AC6" w:rsidRDefault="00F9465C" w:rsidP="00F9465C">
            <w:pPr>
              <w:spacing w:line="360" w:lineRule="auto"/>
              <w:jc w:val="both"/>
              <w:rPr>
                <w:sz w:val="20"/>
                <w:szCs w:val="20"/>
                <w:shd w:val="clear" w:color="auto" w:fill="FFFF00"/>
              </w:rPr>
            </w:pPr>
            <w:r>
              <w:rPr>
                <w:sz w:val="20"/>
                <w:szCs w:val="20"/>
                <w:shd w:val="clear" w:color="auto" w:fill="FFFF00"/>
              </w:rPr>
              <w:t>кв.6-установка шпингалетов на входные подъездные двери; изго-товление, ус-тановка, офор-мление досок объявлений в подъездах; уборка наледи у входов в подъезды,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-уборка при-</w:t>
            </w:r>
            <w:r>
              <w:rPr>
                <w:sz w:val="20"/>
                <w:szCs w:val="20"/>
                <w:highlight w:val="yellow"/>
              </w:rPr>
              <w:lastRenderedPageBreak/>
              <w:t>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9465C" w:rsidRDefault="00F9465C" w:rsidP="00F9465C">
            <w:pPr>
              <w:spacing w:line="360" w:lineRule="auto"/>
              <w:jc w:val="both"/>
              <w:rPr>
                <w:sz w:val="20"/>
                <w:szCs w:val="20"/>
                <w:shd w:val="clear" w:color="auto" w:fill="FFFF00"/>
              </w:rPr>
            </w:pPr>
            <w:r>
              <w:rPr>
                <w:sz w:val="20"/>
                <w:szCs w:val="20"/>
                <w:shd w:val="clear" w:color="auto" w:fill="FFFF00"/>
              </w:rPr>
              <w:t>-установка контейнера для сбора ТКО м/ж домами № 8 и № 10;</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sidRPr="00C9054C">
              <w:rPr>
                <w:sz w:val="20"/>
                <w:szCs w:val="20"/>
                <w:highlight w:val="yellow"/>
              </w:rPr>
              <w:t>чи</w:t>
            </w:r>
            <w:r>
              <w:rPr>
                <w:sz w:val="20"/>
                <w:szCs w:val="20"/>
                <w:highlight w:val="yellow"/>
              </w:rPr>
              <w:t>-</w:t>
            </w:r>
            <w:r w:rsidRPr="00C9054C">
              <w:rPr>
                <w:sz w:val="20"/>
                <w:szCs w:val="20"/>
                <w:highlight w:val="yellow"/>
              </w:rPr>
              <w:t>стка снега;</w:t>
            </w:r>
            <w:r>
              <w:rPr>
                <w:sz w:val="20"/>
                <w:szCs w:val="20"/>
                <w:shd w:val="clear" w:color="auto" w:fill="FFFF00"/>
              </w:rPr>
              <w:t xml:space="preserve"> по-сыпка песком уборка мусора </w:t>
            </w:r>
            <w:r>
              <w:rPr>
                <w:sz w:val="20"/>
                <w:szCs w:val="20"/>
                <w:shd w:val="clear" w:color="auto" w:fill="FFFF00"/>
              </w:rPr>
              <w:lastRenderedPageBreak/>
              <w:t>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 </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sidRPr="00C9054C">
              <w:rPr>
                <w:sz w:val="20"/>
                <w:szCs w:val="20"/>
                <w:highlight w:val="yellow"/>
              </w:rPr>
              <w:t>чи</w:t>
            </w:r>
            <w:r>
              <w:rPr>
                <w:sz w:val="20"/>
                <w:szCs w:val="20"/>
                <w:highlight w:val="yellow"/>
              </w:rPr>
              <w:t xml:space="preserve">-стка </w:t>
            </w:r>
            <w:r w:rsidRPr="00F6403D">
              <w:rPr>
                <w:sz w:val="20"/>
                <w:szCs w:val="20"/>
                <w:highlight w:val="yellow"/>
              </w:rPr>
              <w:t>наледи у входов в подъ</w:t>
            </w:r>
            <w:r>
              <w:rPr>
                <w:sz w:val="20"/>
                <w:szCs w:val="20"/>
                <w:highlight w:val="yellow"/>
              </w:rPr>
              <w:t>-</w:t>
            </w:r>
            <w:r w:rsidRPr="00F6403D">
              <w:rPr>
                <w:sz w:val="20"/>
                <w:szCs w:val="20"/>
                <w:highlight w:val="yellow"/>
              </w:rPr>
              <w:t>езды</w:t>
            </w:r>
            <w:r w:rsidRPr="00F6403D">
              <w:rPr>
                <w:sz w:val="20"/>
                <w:szCs w:val="20"/>
                <w:highlight w:val="yellow"/>
                <w:shd w:val="clear" w:color="auto" w:fill="FFFF00"/>
              </w:rPr>
              <w:t>;</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 от снега и наледи;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w:t>
            </w:r>
            <w:r>
              <w:rPr>
                <w:sz w:val="20"/>
                <w:szCs w:val="20"/>
                <w:highlight w:val="yellow"/>
              </w:rPr>
              <w:lastRenderedPageBreak/>
              <w:t>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w:t>
            </w:r>
            <w:r>
              <w:rPr>
                <w:sz w:val="20"/>
                <w:szCs w:val="20"/>
                <w:shd w:val="clear" w:color="auto" w:fill="FFFF00"/>
              </w:rPr>
              <w:lastRenderedPageBreak/>
              <w:t>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w:t>
            </w:r>
            <w:r>
              <w:rPr>
                <w:sz w:val="20"/>
                <w:szCs w:val="20"/>
                <w:shd w:val="clear" w:color="auto" w:fill="FFFF00"/>
              </w:rPr>
              <w:lastRenderedPageBreak/>
              <w:t>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w:t>
            </w:r>
          </w:p>
          <w:p w:rsidR="00F9465C" w:rsidRDefault="00F9465C" w:rsidP="00F9465C">
            <w:pPr>
              <w:spacing w:line="360" w:lineRule="auto"/>
              <w:jc w:val="both"/>
              <w:rPr>
                <w:sz w:val="20"/>
                <w:szCs w:val="20"/>
                <w:shd w:val="clear" w:color="auto" w:fill="FFFF00"/>
              </w:rPr>
            </w:pPr>
            <w:r>
              <w:rPr>
                <w:sz w:val="20"/>
                <w:szCs w:val="20"/>
                <w:shd w:val="clear" w:color="auto" w:fill="FFFF00"/>
              </w:rPr>
              <w:t>вой террито-</w:t>
            </w:r>
          </w:p>
          <w:p w:rsidR="00F9465C" w:rsidRDefault="00F9465C" w:rsidP="00F9465C">
            <w:pPr>
              <w:spacing w:line="360" w:lineRule="auto"/>
              <w:jc w:val="both"/>
              <w:rPr>
                <w:sz w:val="20"/>
                <w:szCs w:val="20"/>
                <w:shd w:val="clear" w:color="auto" w:fill="FFFF00"/>
              </w:rPr>
            </w:pPr>
            <w:r>
              <w:rPr>
                <w:sz w:val="20"/>
                <w:szCs w:val="20"/>
                <w:shd w:val="clear" w:color="auto" w:fill="FFFF00"/>
              </w:rPr>
              <w:t>рии;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094600" w:rsidRDefault="00094600"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w:t>
            </w:r>
            <w:r>
              <w:rPr>
                <w:sz w:val="20"/>
                <w:szCs w:val="20"/>
                <w:shd w:val="clear" w:color="auto" w:fill="FFFF00"/>
              </w:rPr>
              <w:lastRenderedPageBreak/>
              <w:t>стка наледи, посыпка пес-ком; уборка мусора с урн;</w:t>
            </w:r>
          </w:p>
          <w:p w:rsidR="00094600" w:rsidRDefault="00094600"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наледи, посыпка пес-ком; уборка мусора с урн;</w:t>
            </w:r>
          </w:p>
          <w:p w:rsidR="00586860" w:rsidRDefault="001B0AD4" w:rsidP="00586860">
            <w:pPr>
              <w:spacing w:line="360" w:lineRule="auto"/>
              <w:jc w:val="both"/>
              <w:rPr>
                <w:sz w:val="20"/>
                <w:szCs w:val="20"/>
                <w:shd w:val="clear" w:color="auto" w:fill="FFFF00"/>
              </w:rPr>
            </w:pPr>
            <w:r>
              <w:rPr>
                <w:sz w:val="20"/>
                <w:szCs w:val="20"/>
                <w:highlight w:val="yellow"/>
              </w:rPr>
              <w:t>-</w:t>
            </w:r>
            <w:r w:rsidR="00586860">
              <w:rPr>
                <w:sz w:val="20"/>
                <w:szCs w:val="20"/>
                <w:highlight w:val="yellow"/>
              </w:rPr>
              <w:t>уборка при</w:t>
            </w:r>
            <w:r>
              <w:rPr>
                <w:sz w:val="20"/>
                <w:szCs w:val="20"/>
                <w:highlight w:val="yellow"/>
              </w:rPr>
              <w:t>-</w:t>
            </w:r>
            <w:r w:rsidR="00586860">
              <w:rPr>
                <w:sz w:val="20"/>
                <w:szCs w:val="20"/>
                <w:highlight w:val="yellow"/>
              </w:rPr>
              <w:t>домовой тер</w:t>
            </w:r>
            <w:r>
              <w:rPr>
                <w:sz w:val="20"/>
                <w:szCs w:val="20"/>
                <w:highlight w:val="yellow"/>
              </w:rPr>
              <w:t>-</w:t>
            </w:r>
            <w:r w:rsidR="00586860">
              <w:rPr>
                <w:sz w:val="20"/>
                <w:szCs w:val="20"/>
                <w:highlight w:val="yellow"/>
              </w:rPr>
              <w:t>ритории;</w:t>
            </w:r>
            <w:r w:rsidR="00586860">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нале-ди; посыпка песком уборка мусора с урн;</w:t>
            </w:r>
          </w:p>
          <w:p w:rsidR="00057757" w:rsidRDefault="00057757" w:rsidP="00057757">
            <w:pPr>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по-доконнников и почтовых ящиков; убор-ка придомо-</w:t>
            </w:r>
          </w:p>
          <w:p w:rsidR="00057757" w:rsidRDefault="00057757" w:rsidP="00057757">
            <w:pPr>
              <w:spacing w:line="360" w:lineRule="auto"/>
              <w:jc w:val="both"/>
              <w:rPr>
                <w:sz w:val="20"/>
                <w:szCs w:val="20"/>
                <w:shd w:val="clear" w:color="auto" w:fill="FFFF00"/>
              </w:rPr>
            </w:pPr>
            <w:r>
              <w:rPr>
                <w:sz w:val="20"/>
                <w:szCs w:val="20"/>
                <w:shd w:val="clear" w:color="auto" w:fill="FFFF00"/>
              </w:rPr>
              <w:t>вой террито-</w:t>
            </w:r>
          </w:p>
          <w:p w:rsidR="00057757" w:rsidRDefault="00057757" w:rsidP="00057757">
            <w:pPr>
              <w:spacing w:line="360" w:lineRule="auto"/>
              <w:jc w:val="both"/>
              <w:rPr>
                <w:sz w:val="20"/>
                <w:szCs w:val="20"/>
                <w:shd w:val="clear" w:color="auto" w:fill="FFFF00"/>
              </w:rPr>
            </w:pPr>
            <w:r>
              <w:rPr>
                <w:sz w:val="20"/>
                <w:szCs w:val="20"/>
                <w:shd w:val="clear" w:color="auto" w:fill="FFFF00"/>
              </w:rPr>
              <w:t>рии;</w:t>
            </w:r>
          </w:p>
          <w:p w:rsidR="00F95745" w:rsidRDefault="00F95745" w:rsidP="00F9574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1E0B9D" w:rsidRDefault="001E0B9D" w:rsidP="001E0B9D">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уборка мусора с урн; чистка наледи, посы-пка песком;</w:t>
            </w:r>
          </w:p>
          <w:p w:rsidR="001E0B9D" w:rsidRDefault="001E0B9D" w:rsidP="001E0B9D">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w:t>
            </w:r>
          </w:p>
          <w:p w:rsidR="001E0B9D" w:rsidRDefault="001E0B9D" w:rsidP="001E0B9D">
            <w:pPr>
              <w:spacing w:line="360" w:lineRule="auto"/>
              <w:jc w:val="both"/>
              <w:rPr>
                <w:sz w:val="20"/>
                <w:szCs w:val="20"/>
                <w:shd w:val="clear" w:color="auto" w:fill="FFFF00"/>
              </w:rPr>
            </w:pPr>
            <w:r>
              <w:rPr>
                <w:sz w:val="20"/>
                <w:szCs w:val="20"/>
                <w:shd w:val="clear" w:color="auto" w:fill="FFFF00"/>
              </w:rPr>
              <w:t>вой террито-</w:t>
            </w:r>
          </w:p>
          <w:p w:rsidR="001E0B9D" w:rsidRDefault="001E0B9D" w:rsidP="001E0B9D">
            <w:pPr>
              <w:spacing w:line="360" w:lineRule="auto"/>
              <w:jc w:val="both"/>
              <w:rPr>
                <w:sz w:val="20"/>
                <w:szCs w:val="20"/>
                <w:shd w:val="clear" w:color="auto" w:fill="FFFF00"/>
              </w:rPr>
            </w:pPr>
            <w:r>
              <w:rPr>
                <w:sz w:val="20"/>
                <w:szCs w:val="20"/>
                <w:shd w:val="clear" w:color="auto" w:fill="FFFF00"/>
              </w:rPr>
              <w:t>рии;</w:t>
            </w:r>
          </w:p>
          <w:p w:rsidR="00B42188" w:rsidRDefault="00B42188" w:rsidP="00B4218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-уборка при-домовой тер-</w:t>
            </w:r>
            <w:r>
              <w:rPr>
                <w:sz w:val="20"/>
                <w:szCs w:val="20"/>
                <w:highlight w:val="yellow"/>
              </w:rPr>
              <w:lastRenderedPageBreak/>
              <w:t>ритории;</w:t>
            </w:r>
            <w:r>
              <w:rPr>
                <w:sz w:val="20"/>
                <w:szCs w:val="20"/>
                <w:shd w:val="clear" w:color="auto" w:fill="FFFF00"/>
              </w:rPr>
              <w:t xml:space="preserve"> уборка мусора с урн; чистка наледи, посы-пка песком;</w:t>
            </w:r>
          </w:p>
          <w:p w:rsidR="00891FB0" w:rsidRDefault="00891FB0" w:rsidP="00891FB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301F64" w:rsidP="00586860">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по-доконнников и почтовых ящиков;</w:t>
            </w:r>
          </w:p>
          <w:p w:rsidR="00FC3241" w:rsidRDefault="00FC3241" w:rsidP="00FC324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посып-ка песком;</w:t>
            </w:r>
          </w:p>
          <w:p w:rsidR="00FC3241" w:rsidRDefault="00FC3241" w:rsidP="00FC3241">
            <w:pPr>
              <w:spacing w:line="360" w:lineRule="auto"/>
              <w:jc w:val="both"/>
              <w:rPr>
                <w:sz w:val="20"/>
                <w:szCs w:val="20"/>
                <w:shd w:val="clear" w:color="auto" w:fill="FFFF00"/>
              </w:rPr>
            </w:pPr>
            <w:r>
              <w:rPr>
                <w:sz w:val="20"/>
                <w:szCs w:val="20"/>
                <w:shd w:val="clear" w:color="auto" w:fill="FFFF00"/>
              </w:rPr>
              <w:t xml:space="preserve">-подметание и мытьё лест-ничных кле-ток и маршей, протирка по-ручней подо-коннников и почтовых </w:t>
            </w:r>
            <w:r>
              <w:rPr>
                <w:sz w:val="20"/>
                <w:szCs w:val="20"/>
                <w:shd w:val="clear" w:color="auto" w:fill="FFFF00"/>
              </w:rPr>
              <w:lastRenderedPageBreak/>
              <w:t>ящиков; мы-тьё окон, па-нелей;</w:t>
            </w:r>
          </w:p>
          <w:p w:rsidR="004264BE" w:rsidRDefault="004264BE" w:rsidP="004264B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240CCC" w:rsidRDefault="00240CCC" w:rsidP="00240CC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586860" w:rsidRPr="00CF0DA8" w:rsidRDefault="00240CC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10.01.17</w:t>
            </w:r>
          </w:p>
          <w:p w:rsidR="00F9465C" w:rsidRDefault="00F9465C" w:rsidP="00F9465C">
            <w:pPr>
              <w:spacing w:line="360" w:lineRule="auto"/>
              <w:rPr>
                <w:sz w:val="20"/>
                <w:szCs w:val="20"/>
                <w:shd w:val="clear" w:color="auto" w:fill="FFFF00"/>
              </w:rPr>
            </w:pPr>
          </w:p>
          <w:p w:rsidR="00F9465C" w:rsidRDefault="004153D6" w:rsidP="00F9465C">
            <w:pPr>
              <w:spacing w:line="360" w:lineRule="auto"/>
              <w:rPr>
                <w:sz w:val="20"/>
                <w:szCs w:val="20"/>
                <w:shd w:val="clear" w:color="auto" w:fill="FFFF00"/>
              </w:rPr>
            </w:pPr>
            <w:r>
              <w:rPr>
                <w:sz w:val="20"/>
                <w:szCs w:val="20"/>
                <w:shd w:val="clear" w:color="auto" w:fill="FFFF00"/>
              </w:rPr>
              <w:t xml:space="preserve"> </w:t>
            </w:r>
          </w:p>
          <w:p w:rsidR="00F9465C" w:rsidRDefault="003A4E9E" w:rsidP="00F9465C">
            <w:pPr>
              <w:spacing w:line="360" w:lineRule="auto"/>
              <w:rPr>
                <w:sz w:val="20"/>
                <w:szCs w:val="20"/>
                <w:shd w:val="clear" w:color="auto" w:fill="FFFF00"/>
              </w:rPr>
            </w:pPr>
            <w:r>
              <w:rPr>
                <w:sz w:val="20"/>
                <w:szCs w:val="20"/>
                <w:shd w:val="clear" w:color="auto" w:fill="FFFF00"/>
              </w:rPr>
              <w:t xml:space="preserve"> </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12.01.17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r>
              <w:rPr>
                <w:sz w:val="20"/>
                <w:szCs w:val="20"/>
                <w:shd w:val="clear" w:color="auto" w:fill="FFFF00"/>
              </w:rPr>
              <w:t>14.02.17</w:t>
            </w: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r>
              <w:rPr>
                <w:sz w:val="20"/>
                <w:szCs w:val="20"/>
                <w:shd w:val="clear" w:color="auto" w:fill="FFFF00"/>
              </w:rPr>
              <w:t>16.02.17</w:t>
            </w: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21.02.17</w:t>
            </w: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r>
              <w:rPr>
                <w:sz w:val="20"/>
                <w:szCs w:val="20"/>
                <w:shd w:val="clear" w:color="auto" w:fill="FFFF00"/>
              </w:rPr>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r>
              <w:rPr>
                <w:sz w:val="20"/>
                <w:szCs w:val="20"/>
                <w:shd w:val="clear" w:color="auto" w:fill="FFFF00"/>
              </w:rPr>
              <w:lastRenderedPageBreak/>
              <w:t>27.02.17</w:t>
            </w: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15.03.17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17.03.17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21.03.17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3B1E1F" w:rsidP="00F9465C">
            <w:pPr>
              <w:spacing w:line="360" w:lineRule="auto"/>
              <w:rPr>
                <w:sz w:val="20"/>
                <w:szCs w:val="20"/>
                <w:shd w:val="clear" w:color="auto" w:fill="FFFF00"/>
              </w:rPr>
            </w:pPr>
            <w:r>
              <w:rPr>
                <w:sz w:val="20"/>
                <w:szCs w:val="20"/>
                <w:shd w:val="clear" w:color="auto" w:fill="FFFF00"/>
              </w:rPr>
              <w:t xml:space="preserve"> </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r>
              <w:rPr>
                <w:sz w:val="20"/>
                <w:szCs w:val="20"/>
                <w:shd w:val="clear" w:color="auto" w:fill="FFFF00"/>
              </w:rPr>
              <w:t>28.03.17</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r>
              <w:rPr>
                <w:sz w:val="20"/>
                <w:szCs w:val="20"/>
                <w:shd w:val="clear" w:color="auto" w:fill="FFFF00"/>
              </w:rPr>
              <w:t>29.03.17</w:t>
            </w:r>
          </w:p>
          <w:p w:rsidR="004264BE" w:rsidRDefault="004264BE"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F9465C" w:rsidRDefault="00F9465C" w:rsidP="000B49FD">
            <w:pPr>
              <w:spacing w:line="360" w:lineRule="auto"/>
              <w:rPr>
                <w:sz w:val="20"/>
                <w:szCs w:val="20"/>
                <w:shd w:val="clear" w:color="auto" w:fill="FFFF00"/>
              </w:rPr>
            </w:pP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465C" w:rsidRPr="00F9465C" w:rsidRDefault="004264BE" w:rsidP="000B49FD">
            <w:pPr>
              <w:spacing w:line="360" w:lineRule="auto"/>
              <w:jc w:val="both"/>
              <w:rPr>
                <w:sz w:val="20"/>
                <w:szCs w:val="20"/>
                <w:highlight w:val="yellow"/>
              </w:rPr>
            </w:pPr>
            <w:r>
              <w:rPr>
                <w:sz w:val="20"/>
                <w:szCs w:val="20"/>
                <w:highlight w:val="yellow"/>
              </w:rPr>
              <w:t>кв.6-обследо-вание эл.про-водки, эл. оборудова-ния;</w:t>
            </w:r>
          </w:p>
        </w:tc>
        <w:tc>
          <w:tcPr>
            <w:tcW w:w="992" w:type="dxa"/>
            <w:tcBorders>
              <w:top w:val="single" w:sz="4" w:space="0" w:color="auto"/>
              <w:left w:val="single" w:sz="4" w:space="0" w:color="000000"/>
              <w:bottom w:val="single" w:sz="4" w:space="0" w:color="auto"/>
            </w:tcBorders>
            <w:shd w:val="clear" w:color="auto" w:fill="auto"/>
          </w:tcPr>
          <w:p w:rsidR="00F9465C" w:rsidRPr="00F9465C" w:rsidRDefault="004264BE" w:rsidP="000B49FD">
            <w:pPr>
              <w:spacing w:line="360" w:lineRule="auto"/>
              <w:jc w:val="center"/>
              <w:rPr>
                <w:sz w:val="20"/>
                <w:szCs w:val="20"/>
                <w:highlight w:val="yellow"/>
              </w:rPr>
            </w:pPr>
            <w:r>
              <w:rPr>
                <w:sz w:val="20"/>
                <w:szCs w:val="20"/>
                <w:highlight w:val="yellow"/>
              </w:rPr>
              <w:t>27.03.17</w:t>
            </w: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32</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F9465C" w:rsidRPr="002850C0" w:rsidRDefault="00A354E2" w:rsidP="00A354E2">
            <w:pPr>
              <w:spacing w:line="360" w:lineRule="auto"/>
              <w:jc w:val="both"/>
              <w:rPr>
                <w:sz w:val="20"/>
                <w:szCs w:val="20"/>
                <w:highlight w:val="yellow"/>
              </w:rPr>
            </w:pPr>
            <w:r w:rsidRPr="002850C0">
              <w:rPr>
                <w:sz w:val="20"/>
                <w:szCs w:val="20"/>
                <w:highlight w:val="yellow"/>
              </w:rPr>
              <w:t>кв.1-замена гибкой под-водки под ра-</w:t>
            </w:r>
            <w:r w:rsidRPr="002850C0">
              <w:rPr>
                <w:sz w:val="20"/>
                <w:szCs w:val="20"/>
                <w:highlight w:val="yellow"/>
              </w:rPr>
              <w:lastRenderedPageBreak/>
              <w:t>ковиной;</w:t>
            </w:r>
          </w:p>
          <w:p w:rsidR="004A5A20" w:rsidRPr="002850C0" w:rsidRDefault="004A5A20" w:rsidP="00A354E2">
            <w:pPr>
              <w:spacing w:line="360" w:lineRule="auto"/>
              <w:jc w:val="both"/>
              <w:rPr>
                <w:sz w:val="20"/>
                <w:szCs w:val="20"/>
                <w:highlight w:val="yellow"/>
              </w:rPr>
            </w:pPr>
            <w:r w:rsidRPr="002850C0">
              <w:rPr>
                <w:sz w:val="20"/>
                <w:szCs w:val="20"/>
                <w:highlight w:val="yellow"/>
              </w:rPr>
              <w:t>- промывка и опрессовка системы теп-лоснабжения МКД;</w:t>
            </w:r>
          </w:p>
          <w:p w:rsidR="00E87408" w:rsidRPr="002850C0" w:rsidRDefault="00E87408" w:rsidP="00A354E2">
            <w:pPr>
              <w:spacing w:line="360" w:lineRule="auto"/>
              <w:jc w:val="both"/>
              <w:rPr>
                <w:sz w:val="20"/>
                <w:szCs w:val="20"/>
                <w:highlight w:val="yellow"/>
              </w:rPr>
            </w:pPr>
            <w:r w:rsidRPr="002850C0">
              <w:rPr>
                <w:sz w:val="20"/>
                <w:szCs w:val="20"/>
                <w:highlight w:val="yellow"/>
              </w:rPr>
              <w:t>кв.10-чистка канализации в ванне;</w:t>
            </w:r>
          </w:p>
          <w:p w:rsidR="00A937BD" w:rsidRPr="002850C0" w:rsidRDefault="00A937BD" w:rsidP="00A354E2">
            <w:pPr>
              <w:spacing w:line="360" w:lineRule="auto"/>
              <w:jc w:val="both"/>
              <w:rPr>
                <w:sz w:val="20"/>
                <w:szCs w:val="20"/>
                <w:highlight w:val="yellow"/>
              </w:rPr>
            </w:pPr>
            <w:r w:rsidRPr="002850C0">
              <w:rPr>
                <w:sz w:val="20"/>
                <w:szCs w:val="20"/>
                <w:highlight w:val="yellow"/>
              </w:rPr>
              <w:t>кв.3-спук воз-духа из сис-темы отопле-ния;</w:t>
            </w:r>
          </w:p>
          <w:p w:rsidR="002850C0" w:rsidRPr="002850C0" w:rsidRDefault="002850C0" w:rsidP="00A354E2">
            <w:pPr>
              <w:spacing w:line="360" w:lineRule="auto"/>
              <w:jc w:val="both"/>
              <w:rPr>
                <w:sz w:val="20"/>
                <w:szCs w:val="20"/>
                <w:highlight w:val="yellow"/>
              </w:rPr>
            </w:pPr>
            <w:r w:rsidRPr="002850C0">
              <w:rPr>
                <w:sz w:val="20"/>
                <w:szCs w:val="20"/>
                <w:highlight w:val="yellow"/>
              </w:rPr>
              <w:t>кв.12-ремонт стояка отопления;</w:t>
            </w:r>
          </w:p>
          <w:p w:rsidR="00CD43A5" w:rsidRDefault="00CD43A5" w:rsidP="00A354E2">
            <w:pPr>
              <w:spacing w:line="360" w:lineRule="auto"/>
              <w:jc w:val="both"/>
              <w:rPr>
                <w:sz w:val="20"/>
                <w:szCs w:val="20"/>
                <w:highlight w:val="yellow"/>
              </w:rPr>
            </w:pPr>
            <w:r w:rsidRPr="002850C0">
              <w:rPr>
                <w:sz w:val="20"/>
                <w:szCs w:val="20"/>
                <w:highlight w:val="yellow"/>
              </w:rPr>
              <w:t>кв.10-замена водосчётчика в квартире;</w:t>
            </w:r>
          </w:p>
          <w:p w:rsidR="006E0C4B" w:rsidRPr="002850C0" w:rsidRDefault="006E0C4B" w:rsidP="00A354E2">
            <w:pPr>
              <w:spacing w:line="360" w:lineRule="auto"/>
              <w:jc w:val="both"/>
              <w:rPr>
                <w:sz w:val="20"/>
                <w:szCs w:val="20"/>
                <w:highlight w:val="yellow"/>
              </w:rPr>
            </w:pPr>
            <w:r>
              <w:rPr>
                <w:sz w:val="20"/>
                <w:szCs w:val="20"/>
                <w:highlight w:val="yellow"/>
              </w:rPr>
              <w:t xml:space="preserve">кв.9-снятие шайбы ООО «Петербург-теплоэнерго» в квартиру теплоснабжение поступает; </w:t>
            </w:r>
          </w:p>
        </w:tc>
        <w:tc>
          <w:tcPr>
            <w:tcW w:w="1029" w:type="dxa"/>
            <w:tcBorders>
              <w:top w:val="single" w:sz="4" w:space="0" w:color="auto"/>
              <w:left w:val="single" w:sz="4" w:space="0" w:color="000000"/>
              <w:bottom w:val="single" w:sz="4" w:space="0" w:color="auto"/>
            </w:tcBorders>
            <w:shd w:val="clear" w:color="auto" w:fill="auto"/>
          </w:tcPr>
          <w:p w:rsidR="00F9465C" w:rsidRPr="002850C0" w:rsidRDefault="00A354E2" w:rsidP="000B49FD">
            <w:pPr>
              <w:spacing w:line="360" w:lineRule="auto"/>
              <w:jc w:val="center"/>
              <w:rPr>
                <w:sz w:val="20"/>
                <w:szCs w:val="20"/>
                <w:highlight w:val="yellow"/>
              </w:rPr>
            </w:pPr>
            <w:r w:rsidRPr="002850C0">
              <w:rPr>
                <w:sz w:val="20"/>
                <w:szCs w:val="20"/>
                <w:highlight w:val="yellow"/>
              </w:rPr>
              <w:lastRenderedPageBreak/>
              <w:t>16.05.17</w:t>
            </w:r>
          </w:p>
          <w:p w:rsidR="004A5A20" w:rsidRPr="002850C0" w:rsidRDefault="004A5A20" w:rsidP="000B49FD">
            <w:pPr>
              <w:spacing w:line="360" w:lineRule="auto"/>
              <w:jc w:val="center"/>
              <w:rPr>
                <w:sz w:val="20"/>
                <w:szCs w:val="20"/>
                <w:highlight w:val="yellow"/>
              </w:rPr>
            </w:pPr>
          </w:p>
          <w:p w:rsidR="004A5A20" w:rsidRPr="002850C0" w:rsidRDefault="004A5A20" w:rsidP="000B49FD">
            <w:pPr>
              <w:spacing w:line="360" w:lineRule="auto"/>
              <w:jc w:val="center"/>
              <w:rPr>
                <w:sz w:val="20"/>
                <w:szCs w:val="20"/>
                <w:highlight w:val="yellow"/>
              </w:rPr>
            </w:pPr>
          </w:p>
          <w:p w:rsidR="004A5A20" w:rsidRPr="002850C0" w:rsidRDefault="004A5A20" w:rsidP="000B49FD">
            <w:pPr>
              <w:spacing w:line="360" w:lineRule="auto"/>
              <w:jc w:val="center"/>
              <w:rPr>
                <w:sz w:val="20"/>
                <w:szCs w:val="20"/>
                <w:highlight w:val="yellow"/>
              </w:rPr>
            </w:pPr>
          </w:p>
          <w:p w:rsidR="004A5A20" w:rsidRPr="002850C0" w:rsidRDefault="004A5A20" w:rsidP="000B49FD">
            <w:pPr>
              <w:spacing w:line="360" w:lineRule="auto"/>
              <w:jc w:val="center"/>
              <w:rPr>
                <w:sz w:val="20"/>
                <w:szCs w:val="20"/>
                <w:highlight w:val="yellow"/>
              </w:rPr>
            </w:pPr>
            <w:r w:rsidRPr="002850C0">
              <w:rPr>
                <w:sz w:val="20"/>
                <w:szCs w:val="20"/>
                <w:highlight w:val="yellow"/>
              </w:rPr>
              <w:t>02.08.17</w:t>
            </w:r>
          </w:p>
          <w:p w:rsidR="00E87408" w:rsidRPr="002850C0" w:rsidRDefault="00E87408" w:rsidP="000B49FD">
            <w:pPr>
              <w:spacing w:line="360" w:lineRule="auto"/>
              <w:jc w:val="center"/>
              <w:rPr>
                <w:sz w:val="20"/>
                <w:szCs w:val="20"/>
                <w:highlight w:val="yellow"/>
              </w:rPr>
            </w:pPr>
          </w:p>
          <w:p w:rsidR="00E87408" w:rsidRPr="002850C0" w:rsidRDefault="00E87408" w:rsidP="000B49FD">
            <w:pPr>
              <w:spacing w:line="360" w:lineRule="auto"/>
              <w:jc w:val="center"/>
              <w:rPr>
                <w:sz w:val="20"/>
                <w:szCs w:val="20"/>
                <w:highlight w:val="yellow"/>
              </w:rPr>
            </w:pPr>
          </w:p>
          <w:p w:rsidR="00E87408" w:rsidRPr="002850C0" w:rsidRDefault="00E87408" w:rsidP="000B49FD">
            <w:pPr>
              <w:spacing w:line="360" w:lineRule="auto"/>
              <w:jc w:val="center"/>
              <w:rPr>
                <w:sz w:val="20"/>
                <w:szCs w:val="20"/>
                <w:highlight w:val="yellow"/>
              </w:rPr>
            </w:pPr>
          </w:p>
          <w:p w:rsidR="00E87408" w:rsidRPr="002850C0" w:rsidRDefault="00E87408" w:rsidP="000B49FD">
            <w:pPr>
              <w:spacing w:line="360" w:lineRule="auto"/>
              <w:jc w:val="center"/>
              <w:rPr>
                <w:sz w:val="20"/>
                <w:szCs w:val="20"/>
                <w:highlight w:val="yellow"/>
              </w:rPr>
            </w:pPr>
          </w:p>
          <w:p w:rsidR="00E87408" w:rsidRPr="002850C0" w:rsidRDefault="00E87408" w:rsidP="000B49FD">
            <w:pPr>
              <w:spacing w:line="360" w:lineRule="auto"/>
              <w:jc w:val="center"/>
              <w:rPr>
                <w:sz w:val="20"/>
                <w:szCs w:val="20"/>
                <w:highlight w:val="yellow"/>
              </w:rPr>
            </w:pPr>
            <w:r w:rsidRPr="002850C0">
              <w:rPr>
                <w:sz w:val="20"/>
                <w:szCs w:val="20"/>
                <w:highlight w:val="yellow"/>
              </w:rPr>
              <w:t>20.10.17</w:t>
            </w:r>
          </w:p>
          <w:p w:rsidR="00A937BD" w:rsidRPr="002850C0" w:rsidRDefault="00A937BD" w:rsidP="000B49FD">
            <w:pPr>
              <w:spacing w:line="360" w:lineRule="auto"/>
              <w:jc w:val="center"/>
              <w:rPr>
                <w:sz w:val="20"/>
                <w:szCs w:val="20"/>
                <w:highlight w:val="yellow"/>
              </w:rPr>
            </w:pPr>
          </w:p>
          <w:p w:rsidR="00A937BD" w:rsidRPr="002850C0" w:rsidRDefault="00A937BD" w:rsidP="000B49FD">
            <w:pPr>
              <w:spacing w:line="360" w:lineRule="auto"/>
              <w:jc w:val="center"/>
              <w:rPr>
                <w:sz w:val="20"/>
                <w:szCs w:val="20"/>
                <w:highlight w:val="yellow"/>
              </w:rPr>
            </w:pPr>
          </w:p>
          <w:p w:rsidR="00A937BD" w:rsidRPr="002850C0" w:rsidRDefault="00A937BD" w:rsidP="000B49FD">
            <w:pPr>
              <w:spacing w:line="360" w:lineRule="auto"/>
              <w:jc w:val="center"/>
              <w:rPr>
                <w:sz w:val="20"/>
                <w:szCs w:val="20"/>
                <w:highlight w:val="yellow"/>
              </w:rPr>
            </w:pPr>
            <w:r w:rsidRPr="002850C0">
              <w:rPr>
                <w:sz w:val="20"/>
                <w:szCs w:val="20"/>
                <w:highlight w:val="yellow"/>
              </w:rPr>
              <w:t>25.10.17</w:t>
            </w:r>
          </w:p>
          <w:p w:rsidR="00CD43A5" w:rsidRPr="002850C0" w:rsidRDefault="00CD43A5" w:rsidP="000B49FD">
            <w:pPr>
              <w:spacing w:line="360" w:lineRule="auto"/>
              <w:jc w:val="center"/>
              <w:rPr>
                <w:sz w:val="20"/>
                <w:szCs w:val="20"/>
                <w:highlight w:val="yellow"/>
              </w:rPr>
            </w:pPr>
          </w:p>
          <w:p w:rsidR="00CD43A5" w:rsidRPr="002850C0" w:rsidRDefault="00CD43A5" w:rsidP="000B49FD">
            <w:pPr>
              <w:spacing w:line="360" w:lineRule="auto"/>
              <w:jc w:val="center"/>
              <w:rPr>
                <w:sz w:val="20"/>
                <w:szCs w:val="20"/>
                <w:highlight w:val="yellow"/>
              </w:rPr>
            </w:pPr>
          </w:p>
          <w:p w:rsidR="002850C0" w:rsidRPr="002850C0" w:rsidRDefault="002850C0" w:rsidP="000B49FD">
            <w:pPr>
              <w:spacing w:line="360" w:lineRule="auto"/>
              <w:jc w:val="center"/>
              <w:rPr>
                <w:sz w:val="20"/>
                <w:szCs w:val="20"/>
                <w:highlight w:val="yellow"/>
              </w:rPr>
            </w:pPr>
          </w:p>
          <w:p w:rsidR="00CD43A5" w:rsidRPr="002850C0" w:rsidRDefault="002850C0" w:rsidP="000B49FD">
            <w:pPr>
              <w:spacing w:line="360" w:lineRule="auto"/>
              <w:jc w:val="center"/>
              <w:rPr>
                <w:sz w:val="20"/>
                <w:szCs w:val="20"/>
                <w:highlight w:val="yellow"/>
              </w:rPr>
            </w:pPr>
            <w:r w:rsidRPr="002850C0">
              <w:rPr>
                <w:sz w:val="20"/>
                <w:szCs w:val="20"/>
                <w:highlight w:val="yellow"/>
              </w:rPr>
              <w:t>15.12.17</w:t>
            </w:r>
          </w:p>
          <w:p w:rsidR="002850C0" w:rsidRPr="002850C0" w:rsidRDefault="002850C0" w:rsidP="000B49FD">
            <w:pPr>
              <w:spacing w:line="360" w:lineRule="auto"/>
              <w:jc w:val="center"/>
              <w:rPr>
                <w:sz w:val="20"/>
                <w:szCs w:val="20"/>
                <w:highlight w:val="yellow"/>
              </w:rPr>
            </w:pPr>
          </w:p>
          <w:p w:rsidR="002850C0" w:rsidRPr="002850C0" w:rsidRDefault="002850C0" w:rsidP="000B49FD">
            <w:pPr>
              <w:spacing w:line="360" w:lineRule="auto"/>
              <w:jc w:val="center"/>
              <w:rPr>
                <w:sz w:val="20"/>
                <w:szCs w:val="20"/>
                <w:highlight w:val="yellow"/>
              </w:rPr>
            </w:pPr>
          </w:p>
          <w:p w:rsidR="00CD43A5" w:rsidRDefault="00CD43A5" w:rsidP="000B49FD">
            <w:pPr>
              <w:spacing w:line="360" w:lineRule="auto"/>
              <w:jc w:val="center"/>
              <w:rPr>
                <w:sz w:val="20"/>
                <w:szCs w:val="20"/>
                <w:highlight w:val="yellow"/>
              </w:rPr>
            </w:pPr>
            <w:r w:rsidRPr="002850C0">
              <w:rPr>
                <w:sz w:val="20"/>
                <w:szCs w:val="20"/>
                <w:highlight w:val="yellow"/>
              </w:rPr>
              <w:t>21.12.17</w:t>
            </w:r>
            <w:r w:rsidR="00706C49">
              <w:rPr>
                <w:sz w:val="20"/>
                <w:szCs w:val="20"/>
                <w:highlight w:val="yellow"/>
              </w:rPr>
              <w:t xml:space="preserve"> </w:t>
            </w:r>
          </w:p>
          <w:p w:rsidR="006E0C4B" w:rsidRDefault="006E0C4B" w:rsidP="000B49FD">
            <w:pPr>
              <w:spacing w:line="360" w:lineRule="auto"/>
              <w:jc w:val="center"/>
              <w:rPr>
                <w:sz w:val="20"/>
                <w:szCs w:val="20"/>
                <w:highlight w:val="yellow"/>
              </w:rPr>
            </w:pPr>
          </w:p>
          <w:p w:rsidR="006E0C4B" w:rsidRDefault="006E0C4B" w:rsidP="000B49FD">
            <w:pPr>
              <w:spacing w:line="360" w:lineRule="auto"/>
              <w:jc w:val="center"/>
              <w:rPr>
                <w:sz w:val="20"/>
                <w:szCs w:val="20"/>
                <w:highlight w:val="yellow"/>
              </w:rPr>
            </w:pPr>
          </w:p>
          <w:p w:rsidR="006E0C4B" w:rsidRPr="002850C0" w:rsidRDefault="006E0C4B" w:rsidP="000B49FD">
            <w:pPr>
              <w:spacing w:line="360" w:lineRule="auto"/>
              <w:jc w:val="center"/>
              <w:rPr>
                <w:sz w:val="20"/>
                <w:szCs w:val="20"/>
                <w:highlight w:val="yellow"/>
              </w:rPr>
            </w:pPr>
            <w:r>
              <w:rPr>
                <w:sz w:val="20"/>
                <w:szCs w:val="20"/>
                <w:highlight w:val="yellow"/>
              </w:rPr>
              <w:t>29.12.17</w:t>
            </w:r>
          </w:p>
        </w:tc>
        <w:tc>
          <w:tcPr>
            <w:tcW w:w="1491"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both"/>
              <w:rPr>
                <w:sz w:val="20"/>
                <w:szCs w:val="20"/>
                <w:shd w:val="clear" w:color="auto" w:fill="FFFF00"/>
              </w:rPr>
            </w:pPr>
            <w:r>
              <w:rPr>
                <w:sz w:val="20"/>
                <w:szCs w:val="20"/>
                <w:highlight w:val="yellow"/>
              </w:rPr>
              <w:lastRenderedPageBreak/>
              <w:t>кв.6-уборка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посыпка песком;</w:t>
            </w:r>
          </w:p>
          <w:p w:rsidR="00166693" w:rsidRDefault="00166693" w:rsidP="00166693">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кв.5-установка на подъездные двери шпинга-летов;</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highlight w:val="yellow"/>
              </w:rPr>
              <w:t>,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 xml:space="preserve">кв.6-уборка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кв.1,10-уборка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w:t>
            </w:r>
            <w:r>
              <w:rPr>
                <w:sz w:val="20"/>
                <w:szCs w:val="20"/>
                <w:shd w:val="clear" w:color="auto" w:fill="FFFF00"/>
              </w:rPr>
              <w:lastRenderedPageBreak/>
              <w:t>нников и поч-товых ящиков;</w:t>
            </w:r>
          </w:p>
          <w:p w:rsidR="00166693" w:rsidRDefault="00094600" w:rsidP="0016669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чистка наледи, посыпка пес-ком; уборка мусора с урн;</w:t>
            </w:r>
          </w:p>
          <w:p w:rsidR="00094600" w:rsidRDefault="00094600" w:rsidP="0009460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пес-ком; уборка мусора с урн;</w:t>
            </w:r>
          </w:p>
          <w:p w:rsidR="001B0AD4" w:rsidRDefault="001B0AD4" w:rsidP="001B0AD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057757" w:rsidRDefault="00057757" w:rsidP="0005775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F738E" w:rsidP="00D30BAC">
            <w:pPr>
              <w:spacing w:line="360" w:lineRule="auto"/>
              <w:jc w:val="both"/>
              <w:rPr>
                <w:sz w:val="20"/>
                <w:szCs w:val="20"/>
                <w:shd w:val="clear" w:color="auto" w:fill="FFFF00"/>
              </w:rPr>
            </w:pPr>
            <w:r>
              <w:rPr>
                <w:sz w:val="20"/>
                <w:szCs w:val="20"/>
                <w:highlight w:val="yellow"/>
              </w:rPr>
              <w:t>кв.12</w:t>
            </w:r>
            <w:r w:rsidR="00D30BAC">
              <w:rPr>
                <w:sz w:val="20"/>
                <w:szCs w:val="20"/>
                <w:highlight w:val="yellow"/>
              </w:rPr>
              <w:t>-уборка придомовой территории;</w:t>
            </w:r>
            <w:r w:rsidR="00D30BAC">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1E0B9D" w:rsidRDefault="001E0B9D" w:rsidP="001E0B9D">
            <w:pPr>
              <w:spacing w:line="360" w:lineRule="auto"/>
              <w:jc w:val="both"/>
              <w:rPr>
                <w:sz w:val="20"/>
                <w:szCs w:val="20"/>
                <w:shd w:val="clear" w:color="auto" w:fill="FFFF00"/>
              </w:rPr>
            </w:pPr>
            <w:r>
              <w:rPr>
                <w:sz w:val="20"/>
                <w:szCs w:val="20"/>
                <w:shd w:val="clear" w:color="auto" w:fill="FFFF00"/>
              </w:rPr>
              <w:lastRenderedPageBreak/>
              <w:t>кв.10-подме-тание лестнич-ных клеток и маршей, про-тирка поруч-ней подокон-нников и поч-товых ящиков;</w:t>
            </w:r>
          </w:p>
          <w:p w:rsidR="001B0AD4" w:rsidRDefault="001E0B9D" w:rsidP="001E0B9D">
            <w:pPr>
              <w:spacing w:line="360" w:lineRule="auto"/>
              <w:jc w:val="both"/>
              <w:rPr>
                <w:sz w:val="20"/>
                <w:szCs w:val="20"/>
                <w:shd w:val="clear" w:color="auto" w:fill="FFFF00"/>
              </w:rPr>
            </w:pPr>
            <w:r>
              <w:rPr>
                <w:sz w:val="20"/>
                <w:szCs w:val="20"/>
                <w:highlight w:val="yellow"/>
              </w:rPr>
              <w:t>уборка придо-мовой терри-тории;</w:t>
            </w:r>
          </w:p>
          <w:p w:rsidR="001E0B9D" w:rsidRDefault="001E0B9D" w:rsidP="001E0B9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B42188" w:rsidRDefault="00B42188" w:rsidP="00B4218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891FB0" w:rsidRDefault="00891FB0" w:rsidP="00891FB0">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42599B" w:rsidP="000B49F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0B49FD">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кв.6,10-подме-</w:t>
            </w:r>
            <w:r>
              <w:rPr>
                <w:sz w:val="20"/>
                <w:szCs w:val="20"/>
                <w:shd w:val="clear" w:color="auto" w:fill="FFFF00"/>
              </w:rPr>
              <w:lastRenderedPageBreak/>
              <w:t>тание лестнич-ных клеток и маршей, про-тирка поруч-ней подокон-нников и поч-товых ящиков;</w:t>
            </w:r>
          </w:p>
          <w:p w:rsidR="00301F64" w:rsidRDefault="00FC3241" w:rsidP="000B49FD">
            <w:pPr>
              <w:spacing w:line="360" w:lineRule="auto"/>
              <w:jc w:val="both"/>
              <w:rPr>
                <w:sz w:val="20"/>
                <w:szCs w:val="20"/>
                <w:shd w:val="clear" w:color="auto" w:fill="FFFF00"/>
              </w:rPr>
            </w:pPr>
            <w:r>
              <w:rPr>
                <w:sz w:val="20"/>
                <w:szCs w:val="20"/>
                <w:shd w:val="clear" w:color="auto" w:fill="FFFF00"/>
              </w:rPr>
              <w:t>кв.9-оформле-ние досок объ-явлений на подъездах после зимы;</w:t>
            </w:r>
          </w:p>
          <w:p w:rsidR="00FC3241" w:rsidRDefault="00FC3241" w:rsidP="00FC3241">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FC3241" w:rsidRDefault="00FC3241" w:rsidP="000B49F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165723" w:rsidRDefault="00165723" w:rsidP="00165723">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240CCC" w:rsidRDefault="00240CCC" w:rsidP="00240CCC">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подокон-нников и поч-товых ящиков;</w:t>
            </w:r>
          </w:p>
          <w:p w:rsidR="00240CCC" w:rsidRDefault="00240CCC" w:rsidP="00240CC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w:t>
            </w:r>
          </w:p>
          <w:p w:rsidR="00240CCC" w:rsidRDefault="00240CCC" w:rsidP="00240CCC">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w:t>
            </w:r>
          </w:p>
          <w:p w:rsidR="00777093" w:rsidRDefault="00777093" w:rsidP="007770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w:t>
            </w:r>
          </w:p>
          <w:p w:rsidR="00165723" w:rsidRDefault="00645349" w:rsidP="000B49F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FF61C0" w:rsidRDefault="008E045F" w:rsidP="000B49F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022ED" w:rsidRDefault="008022ED" w:rsidP="008022E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 и поч-товых ящиков;</w:t>
            </w:r>
          </w:p>
          <w:p w:rsidR="00256C63" w:rsidRDefault="00DE248F" w:rsidP="000B49F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w:t>
            </w:r>
            <w:r>
              <w:rPr>
                <w:sz w:val="20"/>
                <w:szCs w:val="20"/>
                <w:shd w:val="clear" w:color="auto" w:fill="FFFF00"/>
              </w:rPr>
              <w:lastRenderedPageBreak/>
              <w:t>с урн; уборка старой травы, листвы; обрез-ка кустов;</w:t>
            </w:r>
          </w:p>
          <w:p w:rsidR="00890A2A" w:rsidRDefault="00890A2A" w:rsidP="00890A2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 xml:space="preserve">кв.5,11-подме-тание лестнич-ных клеток и маршей, про-тирка поруч-ней подокон-нников и поч-товых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23F0F" w:rsidRDefault="00823F0F" w:rsidP="00823F0F">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w:t>
            </w:r>
            <w:r>
              <w:rPr>
                <w:sz w:val="20"/>
                <w:szCs w:val="20"/>
                <w:shd w:val="clear" w:color="auto" w:fill="FFFF00"/>
              </w:rPr>
              <w:lastRenderedPageBreak/>
              <w:t xml:space="preserve">ней подокон-нников и поч-товых ящиков; </w:t>
            </w:r>
          </w:p>
          <w:p w:rsidR="00FC1F48" w:rsidRDefault="00FC1F48" w:rsidP="00FC1F48">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 xml:space="preserve">кв.1,10-подме-тание лестнич-ных клеток и маршей, про-тирка поруч-ней подокон-нников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890A2A" w:rsidRDefault="00337219" w:rsidP="000B49FD">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w:t>
            </w:r>
            <w:r>
              <w:rPr>
                <w:sz w:val="20"/>
                <w:szCs w:val="20"/>
                <w:shd w:val="clear" w:color="auto" w:fill="FFFF00"/>
              </w:rPr>
              <w:lastRenderedPageBreak/>
              <w:t>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shd w:val="clear" w:color="auto" w:fill="FFFF00"/>
              </w:rPr>
              <w:t>кв.1,11-подме-тание и мытьё лестничных клеток и мар-шей, протирка поручней по-доконнников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кв.5,7-подме-</w:t>
            </w:r>
            <w:r>
              <w:rPr>
                <w:sz w:val="20"/>
                <w:szCs w:val="20"/>
                <w:shd w:val="clear" w:color="auto" w:fill="FFFF00"/>
              </w:rPr>
              <w:lastRenderedPageBreak/>
              <w:t>тание лестнич-ных клеток и маршей, про-тирка поруч-ней подокон-нников и поч-товых ящиков;</w:t>
            </w:r>
          </w:p>
          <w:p w:rsidR="00D84460" w:rsidRDefault="00D84460" w:rsidP="00D84460">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446A9C" w:rsidRDefault="00446A9C" w:rsidP="00446A9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042233" w:rsidRDefault="00042233" w:rsidP="00042233">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042233" w:rsidRDefault="00042233" w:rsidP="0004223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7043C" w:rsidRDefault="00125C72" w:rsidP="00F7043C">
            <w:pPr>
              <w:spacing w:line="360" w:lineRule="auto"/>
              <w:jc w:val="both"/>
              <w:rPr>
                <w:sz w:val="20"/>
                <w:szCs w:val="20"/>
                <w:shd w:val="clear" w:color="auto" w:fill="FFFF00"/>
              </w:rPr>
            </w:pPr>
            <w:r>
              <w:rPr>
                <w:sz w:val="20"/>
                <w:szCs w:val="20"/>
                <w:shd w:val="clear" w:color="auto" w:fill="FFFF00"/>
              </w:rPr>
              <w:t>кв.1,7-под</w:t>
            </w:r>
            <w:r w:rsidR="00F7043C">
              <w:rPr>
                <w:sz w:val="20"/>
                <w:szCs w:val="20"/>
                <w:shd w:val="clear" w:color="auto" w:fill="FFFF00"/>
              </w:rPr>
              <w:t>ме</w:t>
            </w:r>
            <w:r>
              <w:rPr>
                <w:sz w:val="20"/>
                <w:szCs w:val="20"/>
                <w:shd w:val="clear" w:color="auto" w:fill="FFFF00"/>
              </w:rPr>
              <w:t>-</w:t>
            </w:r>
            <w:r w:rsidR="00F7043C">
              <w:rPr>
                <w:sz w:val="20"/>
                <w:szCs w:val="20"/>
                <w:shd w:val="clear" w:color="auto" w:fill="FFFF00"/>
              </w:rPr>
              <w:t>тание и мы-тьё лестнич-ных клеток и маршей, про-тирка поруч-ней подокон-нников и поч-товых ящиков;</w:t>
            </w:r>
          </w:p>
          <w:p w:rsidR="00964FA1" w:rsidRDefault="00964FA1" w:rsidP="00964FA1">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2B09CC" w:rsidRDefault="00F212BC" w:rsidP="000B49FD">
            <w:pPr>
              <w:spacing w:line="360" w:lineRule="auto"/>
              <w:jc w:val="both"/>
              <w:rPr>
                <w:sz w:val="20"/>
                <w:szCs w:val="20"/>
              </w:rPr>
            </w:pPr>
            <w:r>
              <w:rPr>
                <w:sz w:val="20"/>
                <w:szCs w:val="20"/>
                <w:highlight w:val="yellow"/>
              </w:rPr>
              <w:t>кв.10-покос и уборка травы на придомо-вой террито-рии;</w:t>
            </w:r>
          </w:p>
          <w:p w:rsidR="00AB3C0C" w:rsidRDefault="000D0377" w:rsidP="000B49FD">
            <w:pPr>
              <w:spacing w:line="360" w:lineRule="auto"/>
              <w:jc w:val="both"/>
              <w:rPr>
                <w:sz w:val="20"/>
                <w:szCs w:val="20"/>
                <w:shd w:val="clear" w:color="auto" w:fill="FFFF00"/>
              </w:rPr>
            </w:pPr>
            <w:r>
              <w:rPr>
                <w:sz w:val="20"/>
                <w:szCs w:val="20"/>
                <w:shd w:val="clear" w:color="auto" w:fill="FFFF00"/>
              </w:rPr>
              <w:t>кв.1,11</w:t>
            </w:r>
            <w:r w:rsidR="00AB3C0C">
              <w:rPr>
                <w:sz w:val="20"/>
                <w:szCs w:val="20"/>
                <w:shd w:val="clear" w:color="auto" w:fill="FFFF00"/>
              </w:rPr>
              <w:t>-подме-тание лестнич-ных клеток и маршей, про-тирка поруч-ней подокон-нников и поч-товых ящиков;</w:t>
            </w:r>
          </w:p>
          <w:p w:rsidR="001D29D0" w:rsidRDefault="001D29D0" w:rsidP="000B49F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364E76" w:rsidRDefault="00364E76" w:rsidP="00364E76">
            <w:pPr>
              <w:spacing w:line="360" w:lineRule="auto"/>
              <w:jc w:val="both"/>
              <w:rPr>
                <w:sz w:val="20"/>
                <w:szCs w:val="20"/>
                <w:shd w:val="clear" w:color="auto" w:fill="FFFF00"/>
              </w:rPr>
            </w:pPr>
            <w:r>
              <w:rPr>
                <w:sz w:val="20"/>
                <w:szCs w:val="20"/>
                <w:shd w:val="clear" w:color="auto" w:fill="FFFF00"/>
              </w:rPr>
              <w:t xml:space="preserve">кв.1,10-подме-тание и мытьё лестничных клеток и мар-шей, протирка поручней по-доконнников и почтовых </w:t>
            </w:r>
            <w:r>
              <w:rPr>
                <w:sz w:val="20"/>
                <w:szCs w:val="20"/>
                <w:shd w:val="clear" w:color="auto" w:fill="FFFF00"/>
              </w:rPr>
              <w:lastRenderedPageBreak/>
              <w:t>ящиков;</w:t>
            </w:r>
          </w:p>
          <w:p w:rsidR="00C06608" w:rsidRDefault="00C06608" w:rsidP="00C0660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B741A" w:rsidRDefault="00A81772" w:rsidP="00DB741A">
            <w:pPr>
              <w:spacing w:line="360" w:lineRule="auto"/>
              <w:jc w:val="both"/>
              <w:rPr>
                <w:sz w:val="20"/>
                <w:szCs w:val="20"/>
                <w:shd w:val="clear" w:color="auto" w:fill="FFFF00"/>
              </w:rPr>
            </w:pPr>
            <w:r>
              <w:rPr>
                <w:sz w:val="20"/>
                <w:szCs w:val="20"/>
                <w:highlight w:val="yellow"/>
              </w:rPr>
              <w:t>кв.1</w:t>
            </w:r>
            <w:r w:rsidR="00DB741A">
              <w:rPr>
                <w:sz w:val="20"/>
                <w:szCs w:val="20"/>
                <w:highlight w:val="yellow"/>
              </w:rPr>
              <w:t>-уборка придомовой территории;</w:t>
            </w:r>
            <w:r w:rsidR="00DB741A">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A86B7F" w:rsidRDefault="00A86B7F" w:rsidP="00A86B7F">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подокон-нников и поч-товых ящиков;</w:t>
            </w:r>
          </w:p>
          <w:p w:rsidR="00414A64" w:rsidRDefault="00414A64" w:rsidP="00414A64">
            <w:pPr>
              <w:spacing w:line="360" w:lineRule="auto"/>
              <w:jc w:val="both"/>
              <w:rPr>
                <w:sz w:val="20"/>
                <w:szCs w:val="20"/>
                <w:shd w:val="clear" w:color="auto" w:fill="FFFF00"/>
              </w:rPr>
            </w:pPr>
            <w:r>
              <w:rPr>
                <w:sz w:val="20"/>
                <w:szCs w:val="20"/>
                <w:shd w:val="clear" w:color="auto" w:fill="FFFF00"/>
              </w:rPr>
              <w:t xml:space="preserve">кв.2,9-подме-тание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8E7958" w:rsidRDefault="008E7958" w:rsidP="008E7958">
            <w:pPr>
              <w:spacing w:line="360" w:lineRule="auto"/>
              <w:jc w:val="both"/>
              <w:rPr>
                <w:sz w:val="20"/>
                <w:szCs w:val="20"/>
                <w:shd w:val="clear" w:color="auto" w:fill="FFFF00"/>
              </w:rPr>
            </w:pPr>
            <w:r>
              <w:rPr>
                <w:sz w:val="20"/>
                <w:szCs w:val="20"/>
                <w:shd w:val="clear" w:color="auto" w:fill="FFFF00"/>
              </w:rPr>
              <w:t>кв.12-покос и уборка травы на придомо-вой террито-рии;</w:t>
            </w:r>
          </w:p>
          <w:p w:rsidR="009A1139" w:rsidRDefault="009A1139" w:rsidP="009A113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0729C0" w:rsidRDefault="000729C0" w:rsidP="000729C0">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341BE7" w:rsidRDefault="00341BE7" w:rsidP="00341BE7">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E03F0F" w:rsidRDefault="00E03F0F" w:rsidP="00E03F0F">
            <w:pPr>
              <w:spacing w:line="360" w:lineRule="auto"/>
              <w:jc w:val="both"/>
              <w:rPr>
                <w:sz w:val="20"/>
                <w:szCs w:val="20"/>
                <w:shd w:val="clear" w:color="auto" w:fill="FFFF00"/>
              </w:rPr>
            </w:pPr>
            <w:r>
              <w:rPr>
                <w:sz w:val="20"/>
                <w:szCs w:val="20"/>
                <w:shd w:val="clear" w:color="auto" w:fill="FFFF00"/>
              </w:rPr>
              <w:t>кв.1,7-подме-тание и мы-тьё лестнич-ных клеток и маршей, про-тирка поруч-ней, подокон-ников и поч-товых ящиков;</w:t>
            </w:r>
          </w:p>
          <w:p w:rsidR="00234B4F" w:rsidRDefault="00234B4F" w:rsidP="00234B4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577BFC" w:rsidRDefault="00577BFC" w:rsidP="00577BFC">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подо-коннников и почтовых ящиков;</w:t>
            </w:r>
          </w:p>
          <w:p w:rsidR="00A13A46" w:rsidRDefault="00A13A46" w:rsidP="00A13A4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B053C8" w:rsidRDefault="00B053C8" w:rsidP="00A13A46">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BB7E8C" w:rsidRDefault="00BB7E8C" w:rsidP="00A13A46">
            <w:pPr>
              <w:spacing w:line="360" w:lineRule="auto"/>
              <w:jc w:val="both"/>
              <w:rPr>
                <w:sz w:val="20"/>
                <w:szCs w:val="20"/>
                <w:shd w:val="clear" w:color="auto" w:fill="FFFF00"/>
              </w:rPr>
            </w:pPr>
            <w:r>
              <w:rPr>
                <w:sz w:val="20"/>
                <w:szCs w:val="20"/>
                <w:shd w:val="clear" w:color="auto" w:fill="FFFF00"/>
              </w:rPr>
              <w:t>кв.12-текущий ремонт кровли МКД;</w:t>
            </w:r>
          </w:p>
          <w:p w:rsidR="00364E76" w:rsidRDefault="00A84ACA" w:rsidP="000B49FD">
            <w:pPr>
              <w:spacing w:line="360" w:lineRule="auto"/>
              <w:jc w:val="both"/>
              <w:rPr>
                <w:sz w:val="20"/>
                <w:szCs w:val="20"/>
                <w:shd w:val="clear" w:color="auto" w:fill="FFFF00"/>
              </w:rPr>
            </w:pPr>
            <w:r>
              <w:rPr>
                <w:sz w:val="20"/>
                <w:szCs w:val="20"/>
                <w:shd w:val="clear" w:color="auto" w:fill="FFFF00"/>
              </w:rPr>
              <w:t>кв.5,11</w:t>
            </w:r>
            <w:r w:rsidR="00DB73F5">
              <w:rPr>
                <w:sz w:val="20"/>
                <w:szCs w:val="20"/>
                <w:shd w:val="clear" w:color="auto" w:fill="FFFF00"/>
              </w:rPr>
              <w:t>-подме</w:t>
            </w:r>
            <w:r>
              <w:rPr>
                <w:sz w:val="20"/>
                <w:szCs w:val="20"/>
                <w:shd w:val="clear" w:color="auto" w:fill="FFFF00"/>
              </w:rPr>
              <w:t>-тание и мытьё лестничных кле</w:t>
            </w:r>
            <w:r w:rsidR="00DB73F5">
              <w:rPr>
                <w:sz w:val="20"/>
                <w:szCs w:val="20"/>
                <w:shd w:val="clear" w:color="auto" w:fill="FFFF00"/>
              </w:rPr>
              <w:t>ток и мар</w:t>
            </w:r>
            <w:r>
              <w:rPr>
                <w:sz w:val="20"/>
                <w:szCs w:val="20"/>
                <w:shd w:val="clear" w:color="auto" w:fill="FFFF00"/>
              </w:rPr>
              <w:t>-</w:t>
            </w:r>
            <w:r w:rsidR="00DB73F5">
              <w:rPr>
                <w:sz w:val="20"/>
                <w:szCs w:val="20"/>
                <w:shd w:val="clear" w:color="auto" w:fill="FFFF00"/>
              </w:rPr>
              <w:t>шей, подъезд</w:t>
            </w:r>
            <w:r>
              <w:rPr>
                <w:sz w:val="20"/>
                <w:szCs w:val="20"/>
                <w:shd w:val="clear" w:color="auto" w:fill="FFFF00"/>
              </w:rPr>
              <w:t>-ных дверей; про</w:t>
            </w:r>
            <w:r w:rsidR="00DB73F5">
              <w:rPr>
                <w:sz w:val="20"/>
                <w:szCs w:val="20"/>
                <w:shd w:val="clear" w:color="auto" w:fill="FFFF00"/>
              </w:rPr>
              <w:t>тирка по</w:t>
            </w:r>
            <w:r>
              <w:rPr>
                <w:sz w:val="20"/>
                <w:szCs w:val="20"/>
                <w:shd w:val="clear" w:color="auto" w:fill="FFFF00"/>
              </w:rPr>
              <w:t>-руч</w:t>
            </w:r>
            <w:r w:rsidR="00DB73F5">
              <w:rPr>
                <w:sz w:val="20"/>
                <w:szCs w:val="20"/>
                <w:shd w:val="clear" w:color="auto" w:fill="FFFF00"/>
              </w:rPr>
              <w:t>ней подо</w:t>
            </w:r>
            <w:r>
              <w:rPr>
                <w:sz w:val="20"/>
                <w:szCs w:val="20"/>
                <w:shd w:val="clear" w:color="auto" w:fill="FFFF00"/>
              </w:rPr>
              <w:t>-коннников и поч</w:t>
            </w:r>
            <w:r w:rsidR="00DB73F5">
              <w:rPr>
                <w:sz w:val="20"/>
                <w:szCs w:val="20"/>
                <w:shd w:val="clear" w:color="auto" w:fill="FFFF00"/>
              </w:rPr>
              <w:t>товых ящиков;</w:t>
            </w:r>
          </w:p>
          <w:p w:rsidR="00B053C8" w:rsidRDefault="00BB7E8C" w:rsidP="000B49FD">
            <w:pPr>
              <w:spacing w:line="360" w:lineRule="auto"/>
              <w:jc w:val="both"/>
              <w:rPr>
                <w:sz w:val="20"/>
                <w:szCs w:val="20"/>
                <w:shd w:val="clear" w:color="auto" w:fill="FFFF00"/>
              </w:rPr>
            </w:pPr>
            <w:r>
              <w:rPr>
                <w:sz w:val="20"/>
                <w:szCs w:val="20"/>
                <w:shd w:val="clear" w:color="auto" w:fill="FFFF00"/>
              </w:rPr>
              <w:t>кв.10-покос и уборка травы на придомо-вой террито-рии;</w:t>
            </w:r>
          </w:p>
          <w:p w:rsidR="00996A14" w:rsidRDefault="00996A14" w:rsidP="00996A14">
            <w:pPr>
              <w:spacing w:line="360" w:lineRule="auto"/>
              <w:jc w:val="both"/>
              <w:rPr>
                <w:sz w:val="20"/>
                <w:szCs w:val="20"/>
                <w:shd w:val="clear" w:color="auto" w:fill="FFFF00"/>
              </w:rPr>
            </w:pPr>
            <w:r>
              <w:rPr>
                <w:sz w:val="20"/>
                <w:szCs w:val="20"/>
                <w:shd w:val="clear" w:color="auto" w:fill="FFFF00"/>
              </w:rPr>
              <w:t>кв.5,11-подме-</w:t>
            </w:r>
            <w:r>
              <w:rPr>
                <w:sz w:val="20"/>
                <w:szCs w:val="20"/>
                <w:shd w:val="clear" w:color="auto" w:fill="FFFF00"/>
              </w:rPr>
              <w:lastRenderedPageBreak/>
              <w:t>тание лест-ничных кле-ток и маршей, протирка по-ручней подо-коннников и почтовых ящиков;</w:t>
            </w:r>
          </w:p>
          <w:p w:rsidR="00996A14" w:rsidRDefault="003A706D" w:rsidP="000B49FD">
            <w:pPr>
              <w:spacing w:line="360" w:lineRule="auto"/>
              <w:jc w:val="both"/>
              <w:rPr>
                <w:sz w:val="20"/>
                <w:szCs w:val="20"/>
                <w:shd w:val="clear" w:color="auto" w:fill="FFFF00"/>
              </w:rPr>
            </w:pPr>
            <w:r>
              <w:rPr>
                <w:sz w:val="20"/>
                <w:szCs w:val="20"/>
                <w:shd w:val="clear" w:color="auto" w:fill="FFFF00"/>
              </w:rPr>
              <w:t>кв.1,10-зали-тие фунда-мента МКД;  залитие пло-щадки под газовые ящи-ки;</w:t>
            </w:r>
          </w:p>
          <w:p w:rsidR="00A44CAF" w:rsidRDefault="00A44CAF" w:rsidP="00A44CA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A44CAF" w:rsidRDefault="00182F74" w:rsidP="000B49FD">
            <w:pPr>
              <w:spacing w:line="360" w:lineRule="auto"/>
              <w:jc w:val="both"/>
              <w:rPr>
                <w:sz w:val="20"/>
                <w:szCs w:val="20"/>
                <w:shd w:val="clear" w:color="auto" w:fill="FFFF00"/>
              </w:rPr>
            </w:pPr>
            <w:r>
              <w:rPr>
                <w:sz w:val="20"/>
                <w:szCs w:val="20"/>
                <w:shd w:val="clear" w:color="auto" w:fill="FFFF00"/>
              </w:rPr>
              <w:t xml:space="preserve">кв.4,9-подме-тание лест-ничных кле-ток и маршей, протирка по-ручней подо-коннников и </w:t>
            </w:r>
            <w:r>
              <w:rPr>
                <w:sz w:val="20"/>
                <w:szCs w:val="20"/>
                <w:shd w:val="clear" w:color="auto" w:fill="FFFF00"/>
              </w:rPr>
              <w:lastRenderedPageBreak/>
              <w:t xml:space="preserve">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13E28" w:rsidRDefault="00313E28" w:rsidP="000B49FD">
            <w:pPr>
              <w:spacing w:line="360" w:lineRule="auto"/>
              <w:jc w:val="both"/>
              <w:rPr>
                <w:sz w:val="20"/>
                <w:szCs w:val="20"/>
                <w:shd w:val="clear" w:color="auto" w:fill="FFFF00"/>
              </w:rPr>
            </w:pPr>
            <w:r>
              <w:rPr>
                <w:sz w:val="20"/>
                <w:szCs w:val="20"/>
                <w:shd w:val="clear" w:color="auto" w:fill="FFFF00"/>
              </w:rPr>
              <w:t>кв.1-потрава муравьёв в фундаменте; косметичес-кий ремонт фундамента;</w:t>
            </w:r>
          </w:p>
          <w:p w:rsidR="00313E28" w:rsidRDefault="00313E28" w:rsidP="000B49FD">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подо-коннников и почтовых ящиков; зак-рытие слухо-вых окон на чердаке;</w:t>
            </w:r>
          </w:p>
          <w:p w:rsidR="00F53C4E" w:rsidRDefault="00F53C4E" w:rsidP="000B49FD">
            <w:pPr>
              <w:spacing w:line="360" w:lineRule="auto"/>
              <w:jc w:val="both"/>
              <w:rPr>
                <w:sz w:val="20"/>
                <w:szCs w:val="20"/>
                <w:shd w:val="clear" w:color="auto" w:fill="FFFF00"/>
              </w:rPr>
            </w:pPr>
            <w:r>
              <w:rPr>
                <w:sz w:val="20"/>
                <w:szCs w:val="20"/>
                <w:shd w:val="clear" w:color="auto" w:fill="FFFF00"/>
              </w:rPr>
              <w:t xml:space="preserve">кв.1-ремонт газовых ящи-ков; уборка </w:t>
            </w:r>
            <w:r>
              <w:rPr>
                <w:sz w:val="20"/>
                <w:szCs w:val="20"/>
                <w:shd w:val="clear" w:color="auto" w:fill="FFFF00"/>
              </w:rPr>
              <w:lastRenderedPageBreak/>
              <w:t>придомовой территории;</w:t>
            </w:r>
          </w:p>
          <w:p w:rsidR="00D15DC0" w:rsidRDefault="00D15DC0" w:rsidP="000B49FD">
            <w:pPr>
              <w:spacing w:line="360" w:lineRule="auto"/>
              <w:jc w:val="both"/>
              <w:rPr>
                <w:sz w:val="20"/>
                <w:szCs w:val="20"/>
                <w:shd w:val="clear" w:color="auto" w:fill="FFFF00"/>
              </w:rPr>
            </w:pPr>
            <w:r>
              <w:rPr>
                <w:sz w:val="20"/>
                <w:szCs w:val="20"/>
                <w:shd w:val="clear" w:color="auto" w:fill="FFFF00"/>
              </w:rPr>
              <w:t xml:space="preserve">кв.12-подме-тание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E6AA6" w:rsidRDefault="005E6AA6" w:rsidP="000B49FD">
            <w:pPr>
              <w:spacing w:line="360" w:lineRule="auto"/>
              <w:jc w:val="both"/>
              <w:rPr>
                <w:sz w:val="20"/>
                <w:szCs w:val="20"/>
                <w:shd w:val="clear" w:color="auto" w:fill="FFFF00"/>
              </w:rPr>
            </w:pPr>
            <w:r>
              <w:rPr>
                <w:sz w:val="20"/>
                <w:szCs w:val="20"/>
                <w:shd w:val="clear" w:color="auto" w:fill="FFFF00"/>
              </w:rPr>
              <w:t>кв.11-покрас-ка лавочек, га-зовых ящиков и урн;</w:t>
            </w:r>
          </w:p>
          <w:p w:rsidR="00442069" w:rsidRDefault="00442069" w:rsidP="000B49FD">
            <w:pPr>
              <w:spacing w:line="360" w:lineRule="auto"/>
              <w:jc w:val="both"/>
              <w:rPr>
                <w:sz w:val="20"/>
                <w:szCs w:val="20"/>
                <w:shd w:val="clear" w:color="auto" w:fill="FFFF00"/>
              </w:rPr>
            </w:pPr>
            <w:r>
              <w:rPr>
                <w:sz w:val="20"/>
                <w:szCs w:val="20"/>
                <w:shd w:val="clear" w:color="auto" w:fill="FFFF00"/>
              </w:rPr>
              <w:t>кв.9-ремонт вентиляцион-ных труб на крыше (2 шт.);</w:t>
            </w:r>
          </w:p>
          <w:p w:rsidR="005E6AA6" w:rsidRDefault="008260CD" w:rsidP="005E6AA6">
            <w:pPr>
              <w:spacing w:line="360" w:lineRule="auto"/>
              <w:jc w:val="both"/>
              <w:rPr>
                <w:sz w:val="20"/>
                <w:szCs w:val="20"/>
                <w:shd w:val="clear" w:color="auto" w:fill="FFFF00"/>
              </w:rPr>
            </w:pPr>
            <w:r>
              <w:rPr>
                <w:sz w:val="20"/>
                <w:szCs w:val="20"/>
                <w:shd w:val="clear" w:color="auto" w:fill="FFFF00"/>
              </w:rPr>
              <w:t>кв.5,10</w:t>
            </w:r>
            <w:r w:rsidR="005E6AA6">
              <w:rPr>
                <w:sz w:val="20"/>
                <w:szCs w:val="20"/>
                <w:shd w:val="clear" w:color="auto" w:fill="FFFF00"/>
              </w:rPr>
              <w:t xml:space="preserve">-подме-тание лест-ничных кле-ток и маршей, </w:t>
            </w:r>
            <w:r w:rsidR="005E6AA6">
              <w:rPr>
                <w:sz w:val="20"/>
                <w:szCs w:val="20"/>
                <w:shd w:val="clear" w:color="auto" w:fill="FFFF00"/>
              </w:rPr>
              <w:lastRenderedPageBreak/>
              <w:t xml:space="preserve">протирка по-ручней подо-коннников и почтовых ящиков; </w:t>
            </w:r>
            <w:r w:rsidR="005E6AA6">
              <w:rPr>
                <w:sz w:val="20"/>
                <w:szCs w:val="20"/>
                <w:highlight w:val="yellow"/>
              </w:rPr>
              <w:t>убор-ка придомо-вой террито-рии;</w:t>
            </w:r>
            <w:r w:rsidR="005E6AA6">
              <w:rPr>
                <w:sz w:val="20"/>
                <w:szCs w:val="20"/>
                <w:shd w:val="clear" w:color="auto" w:fill="FFFF00"/>
              </w:rPr>
              <w:t xml:space="preserve"> уборка мусора с урн;</w:t>
            </w:r>
          </w:p>
          <w:p w:rsidR="007A27B4" w:rsidRDefault="007A27B4" w:rsidP="007A27B4">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4D56D8" w:rsidRDefault="004D56D8" w:rsidP="004D56D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4D56D8" w:rsidRDefault="004D56D8" w:rsidP="004D56D8">
            <w:pPr>
              <w:spacing w:line="360" w:lineRule="auto"/>
              <w:jc w:val="both"/>
              <w:rPr>
                <w:sz w:val="20"/>
                <w:szCs w:val="20"/>
                <w:shd w:val="clear" w:color="auto" w:fill="FFFF00"/>
              </w:rPr>
            </w:pPr>
            <w:r>
              <w:rPr>
                <w:sz w:val="20"/>
                <w:szCs w:val="20"/>
                <w:shd w:val="clear" w:color="auto" w:fill="FFFF00"/>
              </w:rPr>
              <w:t xml:space="preserve">кв.4,10-подме-тание лест-ничных кле-ток и маршей, протирка по-ручней подо-коннников и почтовых </w:t>
            </w:r>
            <w:r>
              <w:rPr>
                <w:sz w:val="20"/>
                <w:szCs w:val="20"/>
                <w:shd w:val="clear" w:color="auto" w:fill="FFFF00"/>
              </w:rPr>
              <w:lastRenderedPageBreak/>
              <w:t xml:space="preserve">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E6AA6" w:rsidRDefault="004D56D8" w:rsidP="000B49FD">
            <w:pPr>
              <w:spacing w:line="360" w:lineRule="auto"/>
              <w:jc w:val="both"/>
              <w:rPr>
                <w:sz w:val="20"/>
                <w:szCs w:val="20"/>
                <w:shd w:val="clear" w:color="auto" w:fill="FFFF00"/>
              </w:rPr>
            </w:pPr>
            <w:r>
              <w:rPr>
                <w:sz w:val="20"/>
                <w:szCs w:val="20"/>
                <w:shd w:val="clear" w:color="auto" w:fill="FFFF00"/>
              </w:rPr>
              <w:t>кв.10-ремонт фасада МКД;</w:t>
            </w:r>
          </w:p>
          <w:p w:rsidR="00DB3944" w:rsidRDefault="00DB3944" w:rsidP="000B49FD">
            <w:pPr>
              <w:spacing w:line="360" w:lineRule="auto"/>
              <w:jc w:val="both"/>
              <w:rPr>
                <w:sz w:val="20"/>
                <w:szCs w:val="20"/>
                <w:shd w:val="clear" w:color="auto" w:fill="FFFF00"/>
              </w:rPr>
            </w:pPr>
            <w:r>
              <w:rPr>
                <w:sz w:val="20"/>
                <w:szCs w:val="20"/>
                <w:shd w:val="clear" w:color="auto" w:fill="FFFF00"/>
              </w:rPr>
              <w:t>кв.1,12-подме-тание и мы-тьё лестнич-ных клеток и маршей, окон, панелей, две-рей; протирка поручней, по-доконнико, почтовых ящиков;</w:t>
            </w:r>
          </w:p>
          <w:p w:rsidR="00DB3944" w:rsidRDefault="00DB3944" w:rsidP="00DB394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F0241" w:rsidRDefault="002F0241" w:rsidP="002F024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442069" w:rsidRDefault="00442069" w:rsidP="00442069">
            <w:pPr>
              <w:spacing w:line="360" w:lineRule="auto"/>
              <w:jc w:val="both"/>
              <w:rPr>
                <w:sz w:val="20"/>
                <w:szCs w:val="20"/>
                <w:shd w:val="clear" w:color="auto" w:fill="FFFF00"/>
              </w:rPr>
            </w:pPr>
            <w:r>
              <w:rPr>
                <w:sz w:val="20"/>
                <w:szCs w:val="20"/>
                <w:shd w:val="clear" w:color="auto" w:fill="FFFF00"/>
              </w:rPr>
              <w:t xml:space="preserve">кв.3,11-подме-тание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DB3944" w:rsidRDefault="00193796" w:rsidP="000B49FD">
            <w:pPr>
              <w:spacing w:line="360" w:lineRule="auto"/>
              <w:jc w:val="both"/>
              <w:rPr>
                <w:sz w:val="20"/>
                <w:szCs w:val="20"/>
                <w:shd w:val="clear" w:color="auto" w:fill="FFFF00"/>
              </w:rPr>
            </w:pPr>
            <w:r>
              <w:rPr>
                <w:sz w:val="20"/>
                <w:szCs w:val="20"/>
                <w:shd w:val="clear" w:color="auto" w:fill="FFFF00"/>
              </w:rPr>
              <w:t>кв.10-ремонт кровли МКД;</w:t>
            </w:r>
          </w:p>
          <w:p w:rsidR="006560FE" w:rsidRDefault="006560FE" w:rsidP="000B49FD">
            <w:pPr>
              <w:spacing w:line="360" w:lineRule="auto"/>
              <w:jc w:val="both"/>
              <w:rPr>
                <w:sz w:val="20"/>
                <w:szCs w:val="20"/>
                <w:shd w:val="clear" w:color="auto" w:fill="FFFF00"/>
              </w:rPr>
            </w:pPr>
            <w:r>
              <w:rPr>
                <w:sz w:val="20"/>
                <w:szCs w:val="20"/>
                <w:shd w:val="clear" w:color="auto" w:fill="FFFF00"/>
              </w:rPr>
              <w:t xml:space="preserve">кв.4,9-подме-тание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w:t>
            </w:r>
            <w:r>
              <w:rPr>
                <w:sz w:val="20"/>
                <w:szCs w:val="20"/>
                <w:highlight w:val="yellow"/>
              </w:rPr>
              <w:lastRenderedPageBreak/>
              <w:t>рии;</w:t>
            </w:r>
            <w:r>
              <w:rPr>
                <w:sz w:val="20"/>
                <w:szCs w:val="20"/>
                <w:shd w:val="clear" w:color="auto" w:fill="FFFF00"/>
              </w:rPr>
              <w:t xml:space="preserve"> уборка мусора с урн;</w:t>
            </w:r>
          </w:p>
          <w:p w:rsidR="00782D0D" w:rsidRDefault="00782D0D" w:rsidP="00782D0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782D0D" w:rsidRDefault="00A937BD" w:rsidP="000B49FD">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подо-коннников и почтовых ящиков; мы-тьё лестнич-ных клеток и маршей в по-дъезде №2;</w:t>
            </w:r>
          </w:p>
          <w:p w:rsidR="00404402" w:rsidRDefault="00404402" w:rsidP="000B49FD">
            <w:pPr>
              <w:spacing w:line="360" w:lineRule="auto"/>
              <w:jc w:val="both"/>
              <w:rPr>
                <w:sz w:val="20"/>
                <w:szCs w:val="20"/>
                <w:shd w:val="clear" w:color="auto" w:fill="FFFF00"/>
              </w:rPr>
            </w:pPr>
            <w:r>
              <w:rPr>
                <w:sz w:val="20"/>
                <w:szCs w:val="20"/>
                <w:shd w:val="clear" w:color="auto" w:fill="FFFF00"/>
              </w:rPr>
              <w:t xml:space="preserve">кв.1,9-подме-тание лест-ничных кле-ток и маршей, протирка по-ручней подо-коннников и </w:t>
            </w:r>
            <w:r>
              <w:rPr>
                <w:sz w:val="20"/>
                <w:szCs w:val="20"/>
                <w:shd w:val="clear" w:color="auto" w:fill="FFFF00"/>
              </w:rPr>
              <w:lastRenderedPageBreak/>
              <w:t xml:space="preserve">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E3C93" w:rsidRDefault="00BE3C93" w:rsidP="000B49FD">
            <w:pPr>
              <w:spacing w:line="360" w:lineRule="auto"/>
              <w:jc w:val="both"/>
              <w:rPr>
                <w:sz w:val="20"/>
                <w:szCs w:val="20"/>
                <w:shd w:val="clear" w:color="auto" w:fill="FFFF00"/>
              </w:rPr>
            </w:pPr>
            <w:r>
              <w:rPr>
                <w:sz w:val="20"/>
                <w:szCs w:val="20"/>
                <w:shd w:val="clear" w:color="auto" w:fill="FFFF00"/>
              </w:rPr>
              <w:t xml:space="preserve">кв.5,11-подме-тание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E85E77" w:rsidRDefault="00E85E77" w:rsidP="000B49F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CF0DA8" w:rsidRDefault="00CF0DA8" w:rsidP="000B49FD">
            <w:pPr>
              <w:spacing w:line="360" w:lineRule="auto"/>
              <w:jc w:val="both"/>
              <w:rPr>
                <w:sz w:val="20"/>
                <w:szCs w:val="20"/>
                <w:shd w:val="clear" w:color="auto" w:fill="FFFF00"/>
              </w:rPr>
            </w:pPr>
            <w:r>
              <w:rPr>
                <w:sz w:val="20"/>
                <w:szCs w:val="20"/>
                <w:shd w:val="clear" w:color="auto" w:fill="FFFF00"/>
              </w:rPr>
              <w:t>кв.6,11-подме-тание лест-ничных кле-</w:t>
            </w:r>
            <w:r>
              <w:rPr>
                <w:sz w:val="20"/>
                <w:szCs w:val="20"/>
                <w:shd w:val="clear" w:color="auto" w:fill="FFFF00"/>
              </w:rPr>
              <w:lastRenderedPageBreak/>
              <w:t xml:space="preserve">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CF0DA8" w:rsidRDefault="00CF0DA8" w:rsidP="000B49FD">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470C9" w:rsidRDefault="00B470C9" w:rsidP="000B49FD">
            <w:pPr>
              <w:spacing w:line="360" w:lineRule="auto"/>
              <w:jc w:val="both"/>
              <w:rPr>
                <w:sz w:val="20"/>
                <w:szCs w:val="20"/>
                <w:shd w:val="clear" w:color="auto" w:fill="FFFF00"/>
              </w:rPr>
            </w:pPr>
            <w:r>
              <w:rPr>
                <w:sz w:val="20"/>
                <w:szCs w:val="20"/>
                <w:shd w:val="clear" w:color="auto" w:fill="FFFF00"/>
              </w:rPr>
              <w:t xml:space="preserve">кв.12-подме-тание лест-ничных кле-ток и маршей, </w:t>
            </w:r>
            <w:r>
              <w:rPr>
                <w:sz w:val="20"/>
                <w:szCs w:val="20"/>
                <w:shd w:val="clear" w:color="auto" w:fill="FFFF00"/>
              </w:rPr>
              <w:lastRenderedPageBreak/>
              <w:t xml:space="preserve">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EF22CB" w:rsidRDefault="00EF22CB" w:rsidP="000B49F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3970DF" w:rsidRDefault="003970DF" w:rsidP="000B49FD">
            <w:pPr>
              <w:spacing w:line="360" w:lineRule="auto"/>
              <w:jc w:val="both"/>
              <w:rPr>
                <w:sz w:val="20"/>
                <w:szCs w:val="20"/>
                <w:shd w:val="clear" w:color="auto" w:fill="FFFF00"/>
              </w:rPr>
            </w:pPr>
            <w:r>
              <w:rPr>
                <w:sz w:val="20"/>
                <w:szCs w:val="20"/>
                <w:shd w:val="clear" w:color="auto" w:fill="FFFF00"/>
              </w:rPr>
              <w:t xml:space="preserve">кв.6,9-подме-тание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3970DF" w:rsidRDefault="0076292E" w:rsidP="000B49FD">
            <w:pPr>
              <w:spacing w:line="360" w:lineRule="auto"/>
              <w:jc w:val="both"/>
              <w:rPr>
                <w:sz w:val="20"/>
                <w:szCs w:val="20"/>
                <w:shd w:val="clear" w:color="auto" w:fill="FFFF00"/>
              </w:rPr>
            </w:pPr>
            <w:r>
              <w:rPr>
                <w:sz w:val="20"/>
                <w:szCs w:val="20"/>
                <w:highlight w:val="yellow"/>
              </w:rPr>
              <w:lastRenderedPageBreak/>
              <w:t>кв.5</w:t>
            </w:r>
            <w:r w:rsidR="003970DF">
              <w:rPr>
                <w:sz w:val="20"/>
                <w:szCs w:val="20"/>
                <w:highlight w:val="yellow"/>
              </w:rPr>
              <w:t>-уборка придомовой территории от снега;</w:t>
            </w:r>
            <w:r w:rsidR="003970DF">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963C3C" w:rsidRDefault="00963C3C" w:rsidP="00963C3C">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маршей, протирка по-ручней подо-коннников и почтовых ящиков; </w:t>
            </w:r>
            <w:r>
              <w:rPr>
                <w:sz w:val="20"/>
                <w:szCs w:val="20"/>
                <w:highlight w:val="yellow"/>
              </w:rPr>
              <w:t>убор-</w:t>
            </w:r>
            <w:r>
              <w:rPr>
                <w:sz w:val="20"/>
                <w:szCs w:val="20"/>
                <w:highlight w:val="yellow"/>
              </w:rPr>
              <w:lastRenderedPageBreak/>
              <w:t>ка придомо-вой террито-рии;</w:t>
            </w:r>
            <w:r>
              <w:rPr>
                <w:sz w:val="20"/>
                <w:szCs w:val="20"/>
                <w:shd w:val="clear" w:color="auto" w:fill="FFFF00"/>
              </w:rPr>
              <w:t xml:space="preserve"> уборка мусора с урн;</w:t>
            </w:r>
          </w:p>
          <w:p w:rsidR="00963C3C" w:rsidRDefault="004B015D" w:rsidP="000B49FD">
            <w:pPr>
              <w:spacing w:line="360" w:lineRule="auto"/>
              <w:jc w:val="both"/>
              <w:rPr>
                <w:sz w:val="20"/>
                <w:szCs w:val="20"/>
                <w:shd w:val="clear" w:color="auto" w:fill="FFFF00"/>
              </w:rPr>
            </w:pPr>
            <w:r>
              <w:rPr>
                <w:sz w:val="20"/>
                <w:szCs w:val="20"/>
                <w:shd w:val="clear" w:color="auto" w:fill="FFFF00"/>
              </w:rPr>
              <w:t xml:space="preserve">кв.7-подмета-ние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81EE8" w:rsidRDefault="00381EE8" w:rsidP="000B49FD">
            <w:pPr>
              <w:spacing w:line="360" w:lineRule="auto"/>
              <w:jc w:val="both"/>
              <w:rPr>
                <w:sz w:val="20"/>
                <w:szCs w:val="20"/>
                <w:shd w:val="clear" w:color="auto" w:fill="FFFF00"/>
              </w:rPr>
            </w:pPr>
            <w:r>
              <w:rPr>
                <w:sz w:val="20"/>
                <w:szCs w:val="20"/>
                <w:highlight w:val="yellow"/>
              </w:rPr>
              <w:t>кв.10-уборка придомовой территории от снега;</w:t>
            </w:r>
            <w:r>
              <w:rPr>
                <w:sz w:val="20"/>
                <w:szCs w:val="20"/>
                <w:shd w:val="clear" w:color="auto" w:fill="FFFF00"/>
              </w:rPr>
              <w:t xml:space="preserve"> уборка мусора с урн;</w:t>
            </w:r>
          </w:p>
          <w:p w:rsidR="003B4C93" w:rsidRDefault="003B4C93" w:rsidP="000B49FD">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w:t>
            </w:r>
            <w:r>
              <w:rPr>
                <w:sz w:val="20"/>
                <w:szCs w:val="20"/>
                <w:shd w:val="clear" w:color="auto" w:fill="FFFF00"/>
              </w:rPr>
              <w:lastRenderedPageBreak/>
              <w:t xml:space="preserve">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85208" w:rsidRDefault="00B85208" w:rsidP="000B49FD">
            <w:pPr>
              <w:spacing w:line="360" w:lineRule="auto"/>
              <w:jc w:val="both"/>
              <w:rPr>
                <w:sz w:val="20"/>
                <w:szCs w:val="20"/>
                <w:shd w:val="clear" w:color="auto" w:fill="FFFF00"/>
              </w:rPr>
            </w:pPr>
            <w:r>
              <w:rPr>
                <w:sz w:val="20"/>
                <w:szCs w:val="20"/>
                <w:highlight w:val="yellow"/>
              </w:rPr>
              <w:t>кв.12-уборка придомовой территории от снега;</w:t>
            </w:r>
            <w:r>
              <w:rPr>
                <w:sz w:val="20"/>
                <w:szCs w:val="20"/>
                <w:shd w:val="clear" w:color="auto" w:fill="FFFF00"/>
              </w:rPr>
              <w:t xml:space="preserve"> уборка мусора с урн;</w:t>
            </w:r>
          </w:p>
          <w:p w:rsidR="00B12CB3" w:rsidRDefault="00B12CB3" w:rsidP="000B49FD">
            <w:pPr>
              <w:spacing w:line="360" w:lineRule="auto"/>
              <w:jc w:val="both"/>
              <w:rPr>
                <w:sz w:val="20"/>
                <w:szCs w:val="20"/>
                <w:shd w:val="clear" w:color="auto" w:fill="FFFF00"/>
              </w:rPr>
            </w:pPr>
            <w:r>
              <w:rPr>
                <w:sz w:val="20"/>
                <w:szCs w:val="20"/>
                <w:shd w:val="clear" w:color="auto" w:fill="FFFF00"/>
              </w:rPr>
              <w:t>кв.10-свод ветхого дерева лиственной породы;</w:t>
            </w:r>
          </w:p>
          <w:p w:rsidR="00B85208" w:rsidRDefault="00B85208" w:rsidP="00B85208">
            <w:pPr>
              <w:spacing w:line="360" w:lineRule="auto"/>
              <w:jc w:val="both"/>
              <w:rPr>
                <w:sz w:val="20"/>
                <w:szCs w:val="20"/>
                <w:shd w:val="clear" w:color="auto" w:fill="FFFF00"/>
              </w:rPr>
            </w:pPr>
            <w:r>
              <w:rPr>
                <w:sz w:val="20"/>
                <w:szCs w:val="20"/>
                <w:highlight w:val="yellow"/>
              </w:rPr>
              <w:t>кв.10-уборка придомовой территории от снега;</w:t>
            </w:r>
            <w:r>
              <w:rPr>
                <w:sz w:val="20"/>
                <w:szCs w:val="20"/>
                <w:shd w:val="clear" w:color="auto" w:fill="FFFF00"/>
              </w:rPr>
              <w:t xml:space="preserve"> уборка мусора с урн;</w:t>
            </w:r>
          </w:p>
          <w:p w:rsidR="00B85208" w:rsidRDefault="00227E7B" w:rsidP="000B49FD">
            <w:pPr>
              <w:spacing w:line="360" w:lineRule="auto"/>
              <w:jc w:val="both"/>
              <w:rPr>
                <w:sz w:val="20"/>
                <w:szCs w:val="20"/>
                <w:shd w:val="clear" w:color="auto" w:fill="FFFF00"/>
              </w:rPr>
            </w:pPr>
            <w:r>
              <w:rPr>
                <w:sz w:val="20"/>
                <w:szCs w:val="20"/>
                <w:highlight w:val="yellow"/>
              </w:rPr>
              <w:t>кв.12-уборка снега на при-домовой тер-ритории;</w:t>
            </w:r>
            <w:r>
              <w:rPr>
                <w:sz w:val="20"/>
                <w:szCs w:val="20"/>
                <w:shd w:val="clear" w:color="auto" w:fill="FFFF00"/>
              </w:rPr>
              <w:t xml:space="preserve"> му-сора с урн;</w:t>
            </w:r>
          </w:p>
          <w:p w:rsidR="007F00E8" w:rsidRDefault="007F00E8" w:rsidP="007F00E8">
            <w:pPr>
              <w:spacing w:line="360" w:lineRule="auto"/>
              <w:jc w:val="both"/>
              <w:rPr>
                <w:sz w:val="20"/>
                <w:szCs w:val="20"/>
                <w:shd w:val="clear" w:color="auto" w:fill="FFFF00"/>
              </w:rPr>
            </w:pPr>
            <w:r>
              <w:rPr>
                <w:sz w:val="20"/>
                <w:szCs w:val="20"/>
                <w:highlight w:val="yellow"/>
              </w:rPr>
              <w:t xml:space="preserve">кв.5-уборка придомовой </w:t>
            </w:r>
            <w:r>
              <w:rPr>
                <w:sz w:val="20"/>
                <w:szCs w:val="20"/>
                <w:highlight w:val="yellow"/>
              </w:rPr>
              <w:lastRenderedPageBreak/>
              <w:t xml:space="preserve">территории от </w:t>
            </w:r>
            <w:r w:rsidRPr="007F00E8">
              <w:rPr>
                <w:sz w:val="20"/>
                <w:szCs w:val="20"/>
                <w:highlight w:val="yellow"/>
              </w:rPr>
              <w:t>снега</w:t>
            </w:r>
            <w:r>
              <w:rPr>
                <w:sz w:val="20"/>
                <w:szCs w:val="20"/>
                <w:highlight w:val="yellow"/>
              </w:rPr>
              <w:t xml:space="preserve"> и на</w:t>
            </w:r>
            <w:r w:rsidRPr="007F00E8">
              <w:rPr>
                <w:sz w:val="20"/>
                <w:szCs w:val="20"/>
                <w:highlight w:val="yellow"/>
              </w:rPr>
              <w:t>ле</w:t>
            </w:r>
            <w:r>
              <w:rPr>
                <w:sz w:val="20"/>
                <w:szCs w:val="20"/>
                <w:highlight w:val="yellow"/>
              </w:rPr>
              <w:t>-</w:t>
            </w:r>
            <w:r w:rsidRPr="007F00E8">
              <w:rPr>
                <w:sz w:val="20"/>
                <w:szCs w:val="20"/>
                <w:highlight w:val="yellow"/>
              </w:rPr>
              <w:t xml:space="preserve">ди; посыпка песком; </w:t>
            </w:r>
            <w:r w:rsidRPr="007F00E8">
              <w:rPr>
                <w:sz w:val="20"/>
                <w:szCs w:val="20"/>
                <w:highlight w:val="yellow"/>
                <w:shd w:val="clear" w:color="auto" w:fill="FFFF00"/>
              </w:rPr>
              <w:t>убор-ка мусора</w:t>
            </w:r>
            <w:r>
              <w:rPr>
                <w:sz w:val="20"/>
                <w:szCs w:val="20"/>
                <w:shd w:val="clear" w:color="auto" w:fill="FFFF00"/>
              </w:rPr>
              <w:t xml:space="preserve"> с урн;</w:t>
            </w:r>
          </w:p>
          <w:p w:rsidR="007F00E8" w:rsidRDefault="007F00E8" w:rsidP="000B49FD">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подокон-нников и поч-товых ящиков;</w:t>
            </w:r>
          </w:p>
          <w:p w:rsidR="00484D76" w:rsidRDefault="00484D76" w:rsidP="000B49FD">
            <w:pPr>
              <w:spacing w:line="360" w:lineRule="auto"/>
              <w:jc w:val="both"/>
              <w:rPr>
                <w:sz w:val="20"/>
                <w:szCs w:val="20"/>
                <w:shd w:val="clear" w:color="auto" w:fill="FFFF00"/>
              </w:rPr>
            </w:pPr>
            <w:r>
              <w:rPr>
                <w:sz w:val="20"/>
                <w:szCs w:val="20"/>
                <w:highlight w:val="yellow"/>
              </w:rPr>
              <w:t xml:space="preserve">кв.5-уборка придомовой территории от </w:t>
            </w:r>
            <w:r w:rsidRPr="007F00E8">
              <w:rPr>
                <w:sz w:val="20"/>
                <w:szCs w:val="20"/>
                <w:highlight w:val="yellow"/>
              </w:rPr>
              <w:t>снега</w:t>
            </w:r>
            <w:r>
              <w:rPr>
                <w:sz w:val="20"/>
                <w:szCs w:val="20"/>
                <w:highlight w:val="yellow"/>
              </w:rPr>
              <w:t xml:space="preserve"> и на</w:t>
            </w:r>
            <w:r w:rsidRPr="007F00E8">
              <w:rPr>
                <w:sz w:val="20"/>
                <w:szCs w:val="20"/>
                <w:highlight w:val="yellow"/>
              </w:rPr>
              <w:t>ле</w:t>
            </w:r>
            <w:r>
              <w:rPr>
                <w:sz w:val="20"/>
                <w:szCs w:val="20"/>
                <w:highlight w:val="yellow"/>
              </w:rPr>
              <w:t>-</w:t>
            </w:r>
            <w:r w:rsidRPr="007F00E8">
              <w:rPr>
                <w:sz w:val="20"/>
                <w:szCs w:val="20"/>
                <w:highlight w:val="yellow"/>
              </w:rPr>
              <w:t xml:space="preserve">ди; посыпка песком; </w:t>
            </w:r>
            <w:r w:rsidRPr="007F00E8">
              <w:rPr>
                <w:sz w:val="20"/>
                <w:szCs w:val="20"/>
                <w:highlight w:val="yellow"/>
                <w:shd w:val="clear" w:color="auto" w:fill="FFFF00"/>
              </w:rPr>
              <w:t>убор-ка мусора</w:t>
            </w:r>
            <w:r>
              <w:rPr>
                <w:sz w:val="20"/>
                <w:szCs w:val="20"/>
                <w:shd w:val="clear" w:color="auto" w:fill="FFFF00"/>
              </w:rPr>
              <w:t xml:space="preserve"> с урн;</w:t>
            </w:r>
          </w:p>
          <w:p w:rsidR="0088387F" w:rsidRDefault="0088387F" w:rsidP="000B49FD">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954770" w:rsidRDefault="00954770" w:rsidP="000B49FD">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954770" w:rsidRDefault="00954770" w:rsidP="000B49FD">
            <w:pPr>
              <w:spacing w:line="360" w:lineRule="auto"/>
              <w:jc w:val="both"/>
              <w:rPr>
                <w:sz w:val="20"/>
                <w:szCs w:val="20"/>
                <w:shd w:val="clear" w:color="auto" w:fill="FFFF00"/>
              </w:rPr>
            </w:pPr>
            <w:r>
              <w:rPr>
                <w:sz w:val="20"/>
                <w:szCs w:val="20"/>
                <w:highlight w:val="yellow"/>
              </w:rPr>
              <w:t>кв.3-уборка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4118D9" w:rsidP="004118D9">
            <w:pPr>
              <w:spacing w:line="360" w:lineRule="auto"/>
              <w:jc w:val="both"/>
              <w:rPr>
                <w:sz w:val="20"/>
                <w:szCs w:val="20"/>
                <w:shd w:val="clear" w:color="auto" w:fill="FFFF00"/>
              </w:rPr>
            </w:pPr>
            <w:r>
              <w:rPr>
                <w:sz w:val="20"/>
                <w:szCs w:val="20"/>
                <w:highlight w:val="yellow"/>
              </w:rPr>
              <w:t>кв.5-уборка придомовой территории от снега и нале-ди;</w:t>
            </w:r>
            <w:r>
              <w:rPr>
                <w:sz w:val="20"/>
                <w:szCs w:val="20"/>
                <w:shd w:val="clear" w:color="auto" w:fill="FFFF00"/>
              </w:rPr>
              <w:t xml:space="preserve"> посыпка песком; убор-ка мусора с урн;</w:t>
            </w:r>
          </w:p>
          <w:p w:rsidR="00F81BF1" w:rsidRDefault="00F81BF1" w:rsidP="00F81BF1">
            <w:pPr>
              <w:spacing w:line="360" w:lineRule="auto"/>
              <w:jc w:val="both"/>
              <w:rPr>
                <w:sz w:val="20"/>
                <w:szCs w:val="20"/>
                <w:shd w:val="clear" w:color="auto" w:fill="FFFF00"/>
              </w:rPr>
            </w:pPr>
            <w:r>
              <w:rPr>
                <w:sz w:val="20"/>
                <w:szCs w:val="20"/>
                <w:highlight w:val="yellow"/>
              </w:rPr>
              <w:lastRenderedPageBreak/>
              <w:t>кв.10-уборка придомовой территории от снега и нале-ди;</w:t>
            </w:r>
            <w:r>
              <w:rPr>
                <w:sz w:val="20"/>
                <w:szCs w:val="20"/>
                <w:shd w:val="clear" w:color="auto" w:fill="FFFF00"/>
              </w:rPr>
              <w:t xml:space="preserve"> посыпка песком; убор-ка мусора с урн;</w:t>
            </w:r>
          </w:p>
          <w:p w:rsidR="00F81BF1" w:rsidRDefault="00F81BF1" w:rsidP="00F81BF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F81BF1" w:rsidRDefault="00F81BF1" w:rsidP="00F81BF1">
            <w:pPr>
              <w:spacing w:line="360" w:lineRule="auto"/>
              <w:jc w:val="both"/>
              <w:rPr>
                <w:sz w:val="20"/>
                <w:szCs w:val="20"/>
                <w:shd w:val="clear" w:color="auto" w:fill="FFFF00"/>
              </w:rPr>
            </w:pPr>
            <w:r>
              <w:rPr>
                <w:sz w:val="20"/>
                <w:szCs w:val="20"/>
                <w:highlight w:val="yellow"/>
              </w:rPr>
              <w:t>кв.7-уборка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F81BF1" w:rsidP="000B49FD">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F81BF1" w:rsidRDefault="00F81BF1" w:rsidP="00F81BF1">
            <w:pPr>
              <w:spacing w:line="360" w:lineRule="auto"/>
              <w:jc w:val="both"/>
              <w:rPr>
                <w:sz w:val="20"/>
                <w:szCs w:val="20"/>
                <w:shd w:val="clear" w:color="auto" w:fill="FFFF00"/>
              </w:rPr>
            </w:pPr>
            <w:r>
              <w:rPr>
                <w:sz w:val="20"/>
                <w:szCs w:val="20"/>
                <w:highlight w:val="yellow"/>
              </w:rPr>
              <w:t>кв.10-уборка придомовой территории от снега и нале-ди;</w:t>
            </w:r>
            <w:r>
              <w:rPr>
                <w:sz w:val="20"/>
                <w:szCs w:val="20"/>
                <w:shd w:val="clear" w:color="auto" w:fill="FFFF00"/>
              </w:rPr>
              <w:t xml:space="preserve"> посыпка песком; убор-ка мусора с урн;</w:t>
            </w:r>
          </w:p>
          <w:p w:rsidR="00F81BF1" w:rsidRPr="0042599B" w:rsidRDefault="00F81BF1" w:rsidP="000B49F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rPr>
                <w:sz w:val="20"/>
                <w:szCs w:val="20"/>
                <w:shd w:val="clear" w:color="auto" w:fill="FFFF00"/>
              </w:rPr>
            </w:pPr>
            <w:r>
              <w:rPr>
                <w:sz w:val="20"/>
                <w:szCs w:val="20"/>
                <w:shd w:val="clear" w:color="auto" w:fill="FFFF00"/>
              </w:rPr>
              <w:lastRenderedPageBreak/>
              <w:t>03.01.17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2850C0" w:rsidP="00166693">
            <w:pPr>
              <w:spacing w:line="360" w:lineRule="auto"/>
              <w:rPr>
                <w:sz w:val="20"/>
                <w:szCs w:val="20"/>
                <w:shd w:val="clear" w:color="auto" w:fill="FFFF00"/>
              </w:rPr>
            </w:pPr>
            <w:r>
              <w:rPr>
                <w:sz w:val="20"/>
                <w:szCs w:val="20"/>
                <w:shd w:val="clear" w:color="auto" w:fill="FFFF00"/>
              </w:rPr>
              <w:t xml:space="preserve">   </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16.01.17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20.01.17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24.01.17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26.01.17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31.01.17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01.02.17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01.02.17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06.02.17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06.02.17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08.02.17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09.02.17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13.02.17</w:t>
            </w: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r>
              <w:rPr>
                <w:sz w:val="20"/>
                <w:szCs w:val="20"/>
                <w:shd w:val="clear" w:color="auto" w:fill="FFFF00"/>
              </w:rPr>
              <w:t>14.02.17</w:t>
            </w: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r>
              <w:rPr>
                <w:sz w:val="20"/>
                <w:szCs w:val="20"/>
                <w:shd w:val="clear" w:color="auto" w:fill="FFFF00"/>
              </w:rPr>
              <w:t>16.02.17</w:t>
            </w: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r>
              <w:rPr>
                <w:sz w:val="20"/>
                <w:szCs w:val="20"/>
                <w:shd w:val="clear" w:color="auto" w:fill="FFFF00"/>
              </w:rPr>
              <w:t>17.02.17</w:t>
            </w: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r>
              <w:rPr>
                <w:sz w:val="20"/>
                <w:szCs w:val="20"/>
                <w:shd w:val="clear" w:color="auto" w:fill="FFFF00"/>
              </w:rPr>
              <w:t>21.02.17</w:t>
            </w: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r>
              <w:rPr>
                <w:sz w:val="20"/>
                <w:szCs w:val="20"/>
                <w:shd w:val="clear" w:color="auto" w:fill="FFFF00"/>
              </w:rPr>
              <w:t>23.02.17</w:t>
            </w: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1E0B9D" w:rsidRDefault="00DF738E" w:rsidP="00166693">
            <w:pPr>
              <w:spacing w:line="360" w:lineRule="auto"/>
              <w:rPr>
                <w:sz w:val="20"/>
                <w:szCs w:val="20"/>
                <w:shd w:val="clear" w:color="auto" w:fill="FFFF00"/>
              </w:rPr>
            </w:pPr>
            <w:r>
              <w:rPr>
                <w:sz w:val="20"/>
                <w:szCs w:val="20"/>
                <w:shd w:val="clear" w:color="auto" w:fill="FFFF00"/>
              </w:rPr>
              <w:t>25.02.17</w:t>
            </w: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r>
              <w:rPr>
                <w:sz w:val="20"/>
                <w:szCs w:val="20"/>
                <w:shd w:val="clear" w:color="auto" w:fill="FFFF00"/>
              </w:rPr>
              <w:lastRenderedPageBreak/>
              <w:t>27.02.17</w:t>
            </w: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B42188" w:rsidRDefault="001E0B9D" w:rsidP="00166693">
            <w:pPr>
              <w:spacing w:line="360" w:lineRule="auto"/>
              <w:rPr>
                <w:sz w:val="20"/>
                <w:szCs w:val="20"/>
                <w:shd w:val="clear" w:color="auto" w:fill="FFFF00"/>
              </w:rPr>
            </w:pPr>
            <w:r>
              <w:rPr>
                <w:sz w:val="20"/>
                <w:szCs w:val="20"/>
                <w:shd w:val="clear" w:color="auto" w:fill="FFFF00"/>
              </w:rPr>
              <w:t>27.02.17</w:t>
            </w: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r>
              <w:rPr>
                <w:sz w:val="20"/>
                <w:szCs w:val="20"/>
                <w:shd w:val="clear" w:color="auto" w:fill="FFFF00"/>
              </w:rPr>
              <w:t>01.03.17</w:t>
            </w: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891FB0" w:rsidRDefault="00D231F8" w:rsidP="00166693">
            <w:pPr>
              <w:spacing w:line="360" w:lineRule="auto"/>
              <w:rPr>
                <w:sz w:val="20"/>
                <w:szCs w:val="20"/>
                <w:shd w:val="clear" w:color="auto" w:fill="FFFF00"/>
              </w:rPr>
            </w:pPr>
            <w:r>
              <w:rPr>
                <w:sz w:val="20"/>
                <w:szCs w:val="20"/>
                <w:shd w:val="clear" w:color="auto" w:fill="FFFF00"/>
              </w:rPr>
              <w:t>03.03.17</w:t>
            </w: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42599B" w:rsidRDefault="00981175" w:rsidP="00166693">
            <w:pPr>
              <w:spacing w:line="360" w:lineRule="auto"/>
              <w:rPr>
                <w:sz w:val="20"/>
                <w:szCs w:val="20"/>
                <w:shd w:val="clear" w:color="auto" w:fill="FFFF00"/>
              </w:rPr>
            </w:pPr>
            <w:r>
              <w:rPr>
                <w:sz w:val="20"/>
                <w:szCs w:val="20"/>
                <w:shd w:val="clear" w:color="auto" w:fill="FFFF00"/>
              </w:rPr>
              <w:t>0</w:t>
            </w:r>
            <w:r w:rsidR="00891FB0">
              <w:rPr>
                <w:sz w:val="20"/>
                <w:szCs w:val="20"/>
                <w:shd w:val="clear" w:color="auto" w:fill="FFFF00"/>
              </w:rPr>
              <w:t>6.03.17</w:t>
            </w: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r>
              <w:rPr>
                <w:sz w:val="20"/>
                <w:szCs w:val="20"/>
                <w:shd w:val="clear" w:color="auto" w:fill="FFFF00"/>
              </w:rPr>
              <w:t>09.03.17</w:t>
            </w: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r>
              <w:rPr>
                <w:sz w:val="20"/>
                <w:szCs w:val="20"/>
                <w:shd w:val="clear" w:color="auto" w:fill="FFFF00"/>
              </w:rPr>
              <w:t>13.03.17</w:t>
            </w: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r>
              <w:rPr>
                <w:sz w:val="20"/>
                <w:szCs w:val="20"/>
                <w:shd w:val="clear" w:color="auto" w:fill="FFFF00"/>
              </w:rPr>
              <w:t>13.03.17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r>
              <w:rPr>
                <w:sz w:val="20"/>
                <w:szCs w:val="20"/>
                <w:shd w:val="clear" w:color="auto" w:fill="FFFF00"/>
              </w:rPr>
              <w:t>15.03.17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r>
              <w:rPr>
                <w:sz w:val="20"/>
                <w:szCs w:val="20"/>
                <w:shd w:val="clear" w:color="auto" w:fill="FFFF00"/>
              </w:rPr>
              <w:t>15.03.17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D344A6" w:rsidP="00166693">
            <w:pPr>
              <w:spacing w:line="360" w:lineRule="auto"/>
              <w:rPr>
                <w:sz w:val="20"/>
                <w:szCs w:val="20"/>
                <w:shd w:val="clear" w:color="auto" w:fill="FFFF00"/>
              </w:rPr>
            </w:pPr>
            <w:r>
              <w:rPr>
                <w:sz w:val="20"/>
                <w:szCs w:val="20"/>
                <w:shd w:val="clear" w:color="auto" w:fill="FFFF00"/>
              </w:rPr>
              <w:t>22.03.17</w:t>
            </w: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r>
              <w:rPr>
                <w:sz w:val="20"/>
                <w:szCs w:val="20"/>
                <w:shd w:val="clear" w:color="auto" w:fill="FFFF00"/>
              </w:rPr>
              <w:t>22.03.17</w:t>
            </w:r>
            <w:r w:rsidR="0011647A">
              <w:rPr>
                <w:sz w:val="20"/>
                <w:szCs w:val="20"/>
                <w:shd w:val="clear" w:color="auto" w:fill="FFFF00"/>
              </w:rPr>
              <w:t xml:space="preserve"> </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t>27.03.17</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t>28.03.17</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t>29.03.17</w:t>
            </w: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r>
              <w:rPr>
                <w:sz w:val="20"/>
                <w:szCs w:val="20"/>
                <w:shd w:val="clear" w:color="auto" w:fill="FFFF00"/>
              </w:rPr>
              <w:t>03.04.17</w:t>
            </w: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r>
              <w:rPr>
                <w:sz w:val="20"/>
                <w:szCs w:val="20"/>
                <w:shd w:val="clear" w:color="auto" w:fill="FFFF00"/>
              </w:rPr>
              <w:t>05.04.17</w:t>
            </w: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r>
              <w:rPr>
                <w:sz w:val="20"/>
                <w:szCs w:val="20"/>
                <w:shd w:val="clear" w:color="auto" w:fill="FFFF00"/>
              </w:rPr>
              <w:t>05.04.17</w:t>
            </w: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r>
              <w:rPr>
                <w:sz w:val="20"/>
                <w:szCs w:val="20"/>
                <w:shd w:val="clear" w:color="auto" w:fill="FFFF00"/>
              </w:rPr>
              <w:t>07.04.17</w:t>
            </w: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r>
              <w:rPr>
                <w:sz w:val="20"/>
                <w:szCs w:val="20"/>
                <w:shd w:val="clear" w:color="auto" w:fill="FFFF00"/>
              </w:rPr>
              <w:t>13.04.17</w:t>
            </w: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r>
              <w:rPr>
                <w:sz w:val="20"/>
                <w:szCs w:val="20"/>
                <w:shd w:val="clear" w:color="auto" w:fill="FFFF00"/>
              </w:rPr>
              <w:t>17.04.17</w:t>
            </w: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r>
              <w:rPr>
                <w:sz w:val="20"/>
                <w:szCs w:val="20"/>
                <w:shd w:val="clear" w:color="auto" w:fill="FFFF00"/>
              </w:rPr>
              <w:t>18.04.17</w:t>
            </w: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r>
              <w:rPr>
                <w:sz w:val="20"/>
                <w:szCs w:val="20"/>
                <w:shd w:val="clear" w:color="auto" w:fill="FFFF00"/>
              </w:rPr>
              <w:t>18.04.17</w:t>
            </w: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r>
              <w:rPr>
                <w:sz w:val="20"/>
                <w:szCs w:val="20"/>
                <w:shd w:val="clear" w:color="auto" w:fill="FFFF00"/>
              </w:rPr>
              <w:t>19.04.17</w:t>
            </w: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r>
              <w:rPr>
                <w:sz w:val="20"/>
                <w:szCs w:val="20"/>
                <w:shd w:val="clear" w:color="auto" w:fill="FFFF00"/>
              </w:rPr>
              <w:t>24.04.17</w:t>
            </w: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r>
              <w:rPr>
                <w:sz w:val="20"/>
                <w:szCs w:val="20"/>
                <w:shd w:val="clear" w:color="auto" w:fill="FFFF00"/>
              </w:rPr>
              <w:t>24.04.17</w:t>
            </w: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r>
              <w:rPr>
                <w:sz w:val="20"/>
                <w:szCs w:val="20"/>
                <w:shd w:val="clear" w:color="auto" w:fill="FFFF00"/>
              </w:rPr>
              <w:t>27.04.17</w:t>
            </w: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r>
              <w:rPr>
                <w:sz w:val="20"/>
                <w:szCs w:val="20"/>
                <w:shd w:val="clear" w:color="auto" w:fill="FFFF00"/>
              </w:rPr>
              <w:t>28.04.17</w:t>
            </w: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r>
              <w:rPr>
                <w:sz w:val="20"/>
                <w:szCs w:val="20"/>
                <w:shd w:val="clear" w:color="auto" w:fill="FFFF00"/>
              </w:rPr>
              <w:t>02.05.17</w:t>
            </w: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r>
              <w:rPr>
                <w:sz w:val="20"/>
                <w:szCs w:val="20"/>
                <w:shd w:val="clear" w:color="auto" w:fill="FFFF00"/>
              </w:rPr>
              <w:t>03.05.17</w:t>
            </w: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r>
              <w:rPr>
                <w:sz w:val="20"/>
                <w:szCs w:val="20"/>
                <w:shd w:val="clear" w:color="auto" w:fill="FFFF00"/>
              </w:rPr>
              <w:t>10.05.17</w:t>
            </w: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r>
              <w:rPr>
                <w:sz w:val="20"/>
                <w:szCs w:val="20"/>
                <w:shd w:val="clear" w:color="auto" w:fill="FFFF00"/>
              </w:rPr>
              <w:t>10.05.17</w:t>
            </w: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r>
              <w:rPr>
                <w:sz w:val="20"/>
                <w:szCs w:val="20"/>
                <w:shd w:val="clear" w:color="auto" w:fill="FFFF00"/>
              </w:rPr>
              <w:t>12.05.17</w:t>
            </w: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r>
              <w:rPr>
                <w:sz w:val="20"/>
                <w:szCs w:val="20"/>
                <w:shd w:val="clear" w:color="auto" w:fill="FFFF00"/>
              </w:rPr>
              <w:t>15.05.17</w:t>
            </w: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r>
              <w:rPr>
                <w:sz w:val="20"/>
                <w:szCs w:val="20"/>
                <w:shd w:val="clear" w:color="auto" w:fill="FFFF00"/>
              </w:rPr>
              <w:t>15.05.17</w:t>
            </w: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r>
              <w:rPr>
                <w:sz w:val="20"/>
                <w:szCs w:val="20"/>
                <w:shd w:val="clear" w:color="auto" w:fill="FFFF00"/>
              </w:rPr>
              <w:t>22.05.17</w:t>
            </w: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r>
              <w:rPr>
                <w:sz w:val="20"/>
                <w:szCs w:val="20"/>
                <w:shd w:val="clear" w:color="auto" w:fill="FFFF00"/>
              </w:rPr>
              <w:t>24.05.17</w:t>
            </w: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446A9C" w:rsidRDefault="00D84460" w:rsidP="00166693">
            <w:pPr>
              <w:spacing w:line="360" w:lineRule="auto"/>
              <w:rPr>
                <w:sz w:val="20"/>
                <w:szCs w:val="20"/>
                <w:shd w:val="clear" w:color="auto" w:fill="FFFF00"/>
              </w:rPr>
            </w:pPr>
            <w:r>
              <w:rPr>
                <w:sz w:val="20"/>
                <w:szCs w:val="20"/>
                <w:shd w:val="clear" w:color="auto" w:fill="FFFF00"/>
              </w:rPr>
              <w:t>29.05.17</w:t>
            </w: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D84460" w:rsidRDefault="00446A9C" w:rsidP="00166693">
            <w:pPr>
              <w:spacing w:line="360" w:lineRule="auto"/>
              <w:rPr>
                <w:sz w:val="20"/>
                <w:szCs w:val="20"/>
                <w:shd w:val="clear" w:color="auto" w:fill="FFFF00"/>
              </w:rPr>
            </w:pPr>
            <w:r>
              <w:rPr>
                <w:sz w:val="20"/>
                <w:szCs w:val="20"/>
                <w:shd w:val="clear" w:color="auto" w:fill="FFFF00"/>
              </w:rPr>
              <w:t xml:space="preserve">29.05.17 </w:t>
            </w: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r>
              <w:rPr>
                <w:sz w:val="20"/>
                <w:szCs w:val="20"/>
                <w:shd w:val="clear" w:color="auto" w:fill="FFFF00"/>
              </w:rPr>
              <w:t>05.06.17</w:t>
            </w: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r>
              <w:rPr>
                <w:sz w:val="20"/>
                <w:szCs w:val="20"/>
                <w:shd w:val="clear" w:color="auto" w:fill="FFFF00"/>
              </w:rPr>
              <w:t>06.06.17</w:t>
            </w: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r>
              <w:rPr>
                <w:sz w:val="20"/>
                <w:szCs w:val="20"/>
                <w:shd w:val="clear" w:color="auto" w:fill="FFFF00"/>
              </w:rPr>
              <w:t>13.06.17</w:t>
            </w: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r>
              <w:rPr>
                <w:sz w:val="20"/>
                <w:szCs w:val="20"/>
                <w:shd w:val="clear" w:color="auto" w:fill="FFFF00"/>
              </w:rPr>
              <w:t>13.06.17</w:t>
            </w: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r>
              <w:rPr>
                <w:sz w:val="20"/>
                <w:szCs w:val="20"/>
                <w:shd w:val="clear" w:color="auto" w:fill="FFFF00"/>
              </w:rPr>
              <w:t>19.06.17</w:t>
            </w: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r>
              <w:rPr>
                <w:sz w:val="20"/>
                <w:szCs w:val="20"/>
                <w:shd w:val="clear" w:color="auto" w:fill="FFFF00"/>
              </w:rPr>
              <w:t>19.06.17</w:t>
            </w: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r>
              <w:rPr>
                <w:sz w:val="20"/>
                <w:szCs w:val="20"/>
                <w:shd w:val="clear" w:color="auto" w:fill="FFFF00"/>
              </w:rPr>
              <w:t>26.06.17</w:t>
            </w:r>
          </w:p>
          <w:p w:rsidR="001D29D0" w:rsidRDefault="001D29D0" w:rsidP="00166693">
            <w:pPr>
              <w:spacing w:line="360" w:lineRule="auto"/>
              <w:rPr>
                <w:sz w:val="20"/>
                <w:szCs w:val="20"/>
                <w:shd w:val="clear" w:color="auto" w:fill="FFFF00"/>
              </w:rPr>
            </w:pPr>
          </w:p>
          <w:p w:rsidR="001D29D0" w:rsidRDefault="001B4355" w:rsidP="00166693">
            <w:pPr>
              <w:spacing w:line="360" w:lineRule="auto"/>
              <w:rPr>
                <w:sz w:val="20"/>
                <w:szCs w:val="20"/>
                <w:shd w:val="clear" w:color="auto" w:fill="FFFF00"/>
              </w:rPr>
            </w:pPr>
            <w:r>
              <w:rPr>
                <w:sz w:val="20"/>
                <w:szCs w:val="20"/>
                <w:shd w:val="clear" w:color="auto" w:fill="FFFF00"/>
              </w:rPr>
              <w:t xml:space="preserve">   </w:t>
            </w: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r>
              <w:rPr>
                <w:sz w:val="20"/>
                <w:szCs w:val="20"/>
                <w:shd w:val="clear" w:color="auto" w:fill="FFFF00"/>
              </w:rPr>
              <w:t>03.07.17</w:t>
            </w: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r>
              <w:rPr>
                <w:sz w:val="20"/>
                <w:szCs w:val="20"/>
                <w:shd w:val="clear" w:color="auto" w:fill="FFFF00"/>
              </w:rPr>
              <w:t>10.07.17</w:t>
            </w: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r>
              <w:rPr>
                <w:sz w:val="20"/>
                <w:szCs w:val="20"/>
                <w:shd w:val="clear" w:color="auto" w:fill="FFFF00"/>
              </w:rPr>
              <w:t>11.07.17</w:t>
            </w:r>
          </w:p>
          <w:p w:rsidR="00A81772" w:rsidRDefault="00A81772" w:rsidP="00166693">
            <w:pPr>
              <w:spacing w:line="360" w:lineRule="auto"/>
              <w:rPr>
                <w:sz w:val="20"/>
                <w:szCs w:val="20"/>
                <w:shd w:val="clear" w:color="auto" w:fill="FFFF00"/>
              </w:rPr>
            </w:pPr>
          </w:p>
          <w:p w:rsidR="00A81772" w:rsidRDefault="00A81772" w:rsidP="00166693">
            <w:pPr>
              <w:spacing w:line="360" w:lineRule="auto"/>
              <w:rPr>
                <w:sz w:val="20"/>
                <w:szCs w:val="20"/>
                <w:shd w:val="clear" w:color="auto" w:fill="FFFF00"/>
              </w:rPr>
            </w:pPr>
          </w:p>
          <w:p w:rsidR="00A81772" w:rsidRDefault="00A81772" w:rsidP="00166693">
            <w:pPr>
              <w:spacing w:line="360" w:lineRule="auto"/>
              <w:rPr>
                <w:sz w:val="20"/>
                <w:szCs w:val="20"/>
                <w:shd w:val="clear" w:color="auto" w:fill="FFFF00"/>
              </w:rPr>
            </w:pPr>
          </w:p>
          <w:p w:rsidR="00A81772" w:rsidRDefault="00A81772" w:rsidP="00166693">
            <w:pPr>
              <w:spacing w:line="360" w:lineRule="auto"/>
              <w:rPr>
                <w:sz w:val="20"/>
                <w:szCs w:val="20"/>
                <w:shd w:val="clear" w:color="auto" w:fill="FFFF00"/>
              </w:rPr>
            </w:pPr>
          </w:p>
          <w:p w:rsidR="00A81772" w:rsidRDefault="00A81772" w:rsidP="00166693">
            <w:pPr>
              <w:spacing w:line="360" w:lineRule="auto"/>
              <w:rPr>
                <w:sz w:val="20"/>
                <w:szCs w:val="20"/>
                <w:shd w:val="clear" w:color="auto" w:fill="FFFF00"/>
              </w:rPr>
            </w:pPr>
            <w:r>
              <w:rPr>
                <w:sz w:val="20"/>
                <w:szCs w:val="20"/>
                <w:shd w:val="clear" w:color="auto" w:fill="FFFF00"/>
              </w:rPr>
              <w:t>13.07.17</w:t>
            </w:r>
          </w:p>
          <w:p w:rsidR="00D12400" w:rsidRDefault="00D12400" w:rsidP="00166693">
            <w:pPr>
              <w:spacing w:line="360" w:lineRule="auto"/>
              <w:rPr>
                <w:sz w:val="20"/>
                <w:szCs w:val="20"/>
                <w:shd w:val="clear" w:color="auto" w:fill="FFFF00"/>
              </w:rPr>
            </w:pPr>
          </w:p>
          <w:p w:rsidR="00D12400" w:rsidRDefault="00D12400" w:rsidP="00166693">
            <w:pPr>
              <w:spacing w:line="360" w:lineRule="auto"/>
              <w:rPr>
                <w:sz w:val="20"/>
                <w:szCs w:val="20"/>
                <w:shd w:val="clear" w:color="auto" w:fill="FFFF00"/>
              </w:rPr>
            </w:pPr>
          </w:p>
          <w:p w:rsidR="00D12400" w:rsidRDefault="00D12400" w:rsidP="00166693">
            <w:pPr>
              <w:spacing w:line="360" w:lineRule="auto"/>
              <w:rPr>
                <w:sz w:val="20"/>
                <w:szCs w:val="20"/>
                <w:shd w:val="clear" w:color="auto" w:fill="FFFF00"/>
              </w:rPr>
            </w:pPr>
          </w:p>
          <w:p w:rsidR="00D12400" w:rsidRDefault="00D12400" w:rsidP="00166693">
            <w:pPr>
              <w:spacing w:line="360" w:lineRule="auto"/>
              <w:rPr>
                <w:sz w:val="20"/>
                <w:szCs w:val="20"/>
                <w:shd w:val="clear" w:color="auto" w:fill="FFFF00"/>
              </w:rPr>
            </w:pPr>
          </w:p>
          <w:p w:rsidR="00D12400" w:rsidRDefault="00D12400" w:rsidP="00166693">
            <w:pPr>
              <w:spacing w:line="360" w:lineRule="auto"/>
              <w:rPr>
                <w:sz w:val="20"/>
                <w:szCs w:val="20"/>
                <w:shd w:val="clear" w:color="auto" w:fill="FFFF00"/>
              </w:rPr>
            </w:pPr>
            <w:r>
              <w:rPr>
                <w:sz w:val="20"/>
                <w:szCs w:val="20"/>
                <w:shd w:val="clear" w:color="auto" w:fill="FFFF00"/>
              </w:rPr>
              <w:t>17.07.17</w:t>
            </w:r>
          </w:p>
          <w:p w:rsidR="00A86B7F" w:rsidRDefault="00A86B7F" w:rsidP="00166693">
            <w:pPr>
              <w:spacing w:line="360" w:lineRule="auto"/>
              <w:rPr>
                <w:sz w:val="20"/>
                <w:szCs w:val="20"/>
                <w:shd w:val="clear" w:color="auto" w:fill="FFFF00"/>
              </w:rPr>
            </w:pPr>
          </w:p>
          <w:p w:rsidR="00A86B7F" w:rsidRDefault="00A86B7F" w:rsidP="00166693">
            <w:pPr>
              <w:spacing w:line="360" w:lineRule="auto"/>
              <w:rPr>
                <w:sz w:val="20"/>
                <w:szCs w:val="20"/>
                <w:shd w:val="clear" w:color="auto" w:fill="FFFF00"/>
              </w:rPr>
            </w:pPr>
          </w:p>
          <w:p w:rsidR="00A86B7F" w:rsidRDefault="00A86B7F" w:rsidP="00166693">
            <w:pPr>
              <w:spacing w:line="360" w:lineRule="auto"/>
              <w:rPr>
                <w:sz w:val="20"/>
                <w:szCs w:val="20"/>
                <w:shd w:val="clear" w:color="auto" w:fill="FFFF00"/>
              </w:rPr>
            </w:pPr>
          </w:p>
          <w:p w:rsidR="00A86B7F" w:rsidRDefault="00A86B7F" w:rsidP="00166693">
            <w:pPr>
              <w:spacing w:line="360" w:lineRule="auto"/>
              <w:rPr>
                <w:sz w:val="20"/>
                <w:szCs w:val="20"/>
                <w:shd w:val="clear" w:color="auto" w:fill="FFFF00"/>
              </w:rPr>
            </w:pPr>
          </w:p>
          <w:p w:rsidR="00A86B7F" w:rsidRDefault="00A86B7F" w:rsidP="00166693">
            <w:pPr>
              <w:spacing w:line="360" w:lineRule="auto"/>
              <w:rPr>
                <w:sz w:val="20"/>
                <w:szCs w:val="20"/>
                <w:shd w:val="clear" w:color="auto" w:fill="FFFF00"/>
              </w:rPr>
            </w:pPr>
            <w:r>
              <w:rPr>
                <w:sz w:val="20"/>
                <w:szCs w:val="20"/>
                <w:shd w:val="clear" w:color="auto" w:fill="FFFF00"/>
              </w:rPr>
              <w:t>18.07.17</w:t>
            </w: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p>
          <w:p w:rsidR="00414A64" w:rsidRDefault="00414A64" w:rsidP="00166693">
            <w:pPr>
              <w:spacing w:line="360" w:lineRule="auto"/>
              <w:rPr>
                <w:sz w:val="20"/>
                <w:szCs w:val="20"/>
                <w:shd w:val="clear" w:color="auto" w:fill="FFFF00"/>
              </w:rPr>
            </w:pPr>
            <w:r>
              <w:rPr>
                <w:sz w:val="20"/>
                <w:szCs w:val="20"/>
                <w:shd w:val="clear" w:color="auto" w:fill="FFFF00"/>
              </w:rPr>
              <w:t>24.07.17</w:t>
            </w: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p>
          <w:p w:rsidR="008E7958" w:rsidRDefault="008E7958" w:rsidP="00166693">
            <w:pPr>
              <w:spacing w:line="360" w:lineRule="auto"/>
              <w:rPr>
                <w:sz w:val="20"/>
                <w:szCs w:val="20"/>
                <w:shd w:val="clear" w:color="auto" w:fill="FFFF00"/>
              </w:rPr>
            </w:pPr>
            <w:r>
              <w:rPr>
                <w:sz w:val="20"/>
                <w:szCs w:val="20"/>
                <w:shd w:val="clear" w:color="auto" w:fill="FFFF00"/>
              </w:rPr>
              <w:t>25.07.17</w:t>
            </w:r>
          </w:p>
          <w:p w:rsidR="009A1139" w:rsidRDefault="009A1139" w:rsidP="00166693">
            <w:pPr>
              <w:spacing w:line="360" w:lineRule="auto"/>
              <w:rPr>
                <w:sz w:val="20"/>
                <w:szCs w:val="20"/>
                <w:shd w:val="clear" w:color="auto" w:fill="FFFF00"/>
              </w:rPr>
            </w:pPr>
          </w:p>
          <w:p w:rsidR="009A1139" w:rsidRDefault="009A1139" w:rsidP="00166693">
            <w:pPr>
              <w:spacing w:line="360" w:lineRule="auto"/>
              <w:rPr>
                <w:sz w:val="20"/>
                <w:szCs w:val="20"/>
                <w:shd w:val="clear" w:color="auto" w:fill="FFFF00"/>
              </w:rPr>
            </w:pPr>
          </w:p>
          <w:p w:rsidR="009A1139" w:rsidRDefault="009A1139" w:rsidP="00166693">
            <w:pPr>
              <w:spacing w:line="360" w:lineRule="auto"/>
              <w:rPr>
                <w:sz w:val="20"/>
                <w:szCs w:val="20"/>
                <w:shd w:val="clear" w:color="auto" w:fill="FFFF00"/>
              </w:rPr>
            </w:pPr>
          </w:p>
          <w:p w:rsidR="009A1139" w:rsidRDefault="009A1139" w:rsidP="00166693">
            <w:pPr>
              <w:spacing w:line="360" w:lineRule="auto"/>
              <w:rPr>
                <w:sz w:val="20"/>
                <w:szCs w:val="20"/>
                <w:shd w:val="clear" w:color="auto" w:fill="FFFF00"/>
              </w:rPr>
            </w:pPr>
          </w:p>
          <w:p w:rsidR="009A1139" w:rsidRDefault="009A1139" w:rsidP="00166693">
            <w:pPr>
              <w:spacing w:line="360" w:lineRule="auto"/>
              <w:rPr>
                <w:sz w:val="20"/>
                <w:szCs w:val="20"/>
                <w:shd w:val="clear" w:color="auto" w:fill="FFFF00"/>
              </w:rPr>
            </w:pPr>
            <w:r>
              <w:rPr>
                <w:sz w:val="20"/>
                <w:szCs w:val="20"/>
                <w:shd w:val="clear" w:color="auto" w:fill="FFFF00"/>
              </w:rPr>
              <w:t>31.07.17</w:t>
            </w:r>
          </w:p>
          <w:p w:rsidR="000729C0" w:rsidRDefault="000729C0" w:rsidP="00166693">
            <w:pPr>
              <w:spacing w:line="360" w:lineRule="auto"/>
              <w:rPr>
                <w:sz w:val="20"/>
                <w:szCs w:val="20"/>
                <w:shd w:val="clear" w:color="auto" w:fill="FFFF00"/>
              </w:rPr>
            </w:pPr>
          </w:p>
          <w:p w:rsidR="000729C0" w:rsidRDefault="000729C0" w:rsidP="00166693">
            <w:pPr>
              <w:spacing w:line="360" w:lineRule="auto"/>
              <w:rPr>
                <w:sz w:val="20"/>
                <w:szCs w:val="20"/>
                <w:shd w:val="clear" w:color="auto" w:fill="FFFF00"/>
              </w:rPr>
            </w:pPr>
          </w:p>
          <w:p w:rsidR="000729C0" w:rsidRDefault="000729C0" w:rsidP="00166693">
            <w:pPr>
              <w:spacing w:line="360" w:lineRule="auto"/>
              <w:rPr>
                <w:sz w:val="20"/>
                <w:szCs w:val="20"/>
                <w:shd w:val="clear" w:color="auto" w:fill="FFFF00"/>
              </w:rPr>
            </w:pPr>
          </w:p>
          <w:p w:rsidR="000729C0" w:rsidRDefault="000729C0" w:rsidP="00166693">
            <w:pPr>
              <w:spacing w:line="360" w:lineRule="auto"/>
              <w:rPr>
                <w:sz w:val="20"/>
                <w:szCs w:val="20"/>
                <w:shd w:val="clear" w:color="auto" w:fill="FFFF00"/>
              </w:rPr>
            </w:pPr>
          </w:p>
          <w:p w:rsidR="000729C0" w:rsidRDefault="000729C0" w:rsidP="00166693">
            <w:pPr>
              <w:spacing w:line="360" w:lineRule="auto"/>
              <w:rPr>
                <w:sz w:val="20"/>
                <w:szCs w:val="20"/>
                <w:shd w:val="clear" w:color="auto" w:fill="FFFF00"/>
              </w:rPr>
            </w:pPr>
            <w:r>
              <w:rPr>
                <w:sz w:val="20"/>
                <w:szCs w:val="20"/>
                <w:shd w:val="clear" w:color="auto" w:fill="FFFF00"/>
              </w:rPr>
              <w:t>02.08.17</w:t>
            </w: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p>
          <w:p w:rsidR="00341BE7" w:rsidRDefault="00341BE7" w:rsidP="00166693">
            <w:pPr>
              <w:spacing w:line="360" w:lineRule="auto"/>
              <w:rPr>
                <w:sz w:val="20"/>
                <w:szCs w:val="20"/>
                <w:shd w:val="clear" w:color="auto" w:fill="FFFF00"/>
              </w:rPr>
            </w:pPr>
            <w:r>
              <w:rPr>
                <w:sz w:val="20"/>
                <w:szCs w:val="20"/>
                <w:shd w:val="clear" w:color="auto" w:fill="FFFF00"/>
              </w:rPr>
              <w:t>07.08.17</w:t>
            </w:r>
          </w:p>
          <w:p w:rsidR="00E03F0F" w:rsidRDefault="00E03F0F" w:rsidP="00166693">
            <w:pPr>
              <w:spacing w:line="360" w:lineRule="auto"/>
              <w:rPr>
                <w:sz w:val="20"/>
                <w:szCs w:val="20"/>
                <w:shd w:val="clear" w:color="auto" w:fill="FFFF00"/>
              </w:rPr>
            </w:pPr>
          </w:p>
          <w:p w:rsidR="00E03F0F" w:rsidRDefault="00E03F0F" w:rsidP="00166693">
            <w:pPr>
              <w:spacing w:line="360" w:lineRule="auto"/>
              <w:rPr>
                <w:sz w:val="20"/>
                <w:szCs w:val="20"/>
                <w:shd w:val="clear" w:color="auto" w:fill="FFFF00"/>
              </w:rPr>
            </w:pPr>
          </w:p>
          <w:p w:rsidR="00E03F0F" w:rsidRDefault="00E03F0F" w:rsidP="00166693">
            <w:pPr>
              <w:spacing w:line="360" w:lineRule="auto"/>
              <w:rPr>
                <w:sz w:val="20"/>
                <w:szCs w:val="20"/>
                <w:shd w:val="clear" w:color="auto" w:fill="FFFF00"/>
              </w:rPr>
            </w:pPr>
          </w:p>
          <w:p w:rsidR="00E03F0F" w:rsidRDefault="00E03F0F" w:rsidP="00166693">
            <w:pPr>
              <w:spacing w:line="360" w:lineRule="auto"/>
              <w:rPr>
                <w:sz w:val="20"/>
                <w:szCs w:val="20"/>
                <w:shd w:val="clear" w:color="auto" w:fill="FFFF00"/>
              </w:rPr>
            </w:pPr>
          </w:p>
          <w:p w:rsidR="00E03F0F" w:rsidRDefault="00E03F0F" w:rsidP="00166693">
            <w:pPr>
              <w:spacing w:line="360" w:lineRule="auto"/>
              <w:rPr>
                <w:sz w:val="20"/>
                <w:szCs w:val="20"/>
                <w:shd w:val="clear" w:color="auto" w:fill="FFFF00"/>
              </w:rPr>
            </w:pPr>
            <w:r>
              <w:rPr>
                <w:sz w:val="20"/>
                <w:szCs w:val="20"/>
                <w:shd w:val="clear" w:color="auto" w:fill="FFFF00"/>
              </w:rPr>
              <w:t>11.08.17</w:t>
            </w: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p>
          <w:p w:rsidR="00234B4F" w:rsidRDefault="00234B4F" w:rsidP="00166693">
            <w:pPr>
              <w:spacing w:line="360" w:lineRule="auto"/>
              <w:rPr>
                <w:sz w:val="20"/>
                <w:szCs w:val="20"/>
                <w:shd w:val="clear" w:color="auto" w:fill="FFFF00"/>
              </w:rPr>
            </w:pPr>
            <w:r>
              <w:rPr>
                <w:sz w:val="20"/>
                <w:szCs w:val="20"/>
                <w:shd w:val="clear" w:color="auto" w:fill="FFFF00"/>
              </w:rPr>
              <w:t>10.08.17</w:t>
            </w:r>
          </w:p>
          <w:p w:rsidR="00577BFC" w:rsidRDefault="00577BFC" w:rsidP="00166693">
            <w:pPr>
              <w:spacing w:line="360" w:lineRule="auto"/>
              <w:rPr>
                <w:sz w:val="20"/>
                <w:szCs w:val="20"/>
                <w:shd w:val="clear" w:color="auto" w:fill="FFFF00"/>
              </w:rPr>
            </w:pPr>
          </w:p>
          <w:p w:rsidR="00577BFC" w:rsidRDefault="00577BFC" w:rsidP="00166693">
            <w:pPr>
              <w:spacing w:line="360" w:lineRule="auto"/>
              <w:rPr>
                <w:sz w:val="20"/>
                <w:szCs w:val="20"/>
                <w:shd w:val="clear" w:color="auto" w:fill="FFFF00"/>
              </w:rPr>
            </w:pPr>
          </w:p>
          <w:p w:rsidR="00577BFC" w:rsidRDefault="00577BFC" w:rsidP="00166693">
            <w:pPr>
              <w:spacing w:line="360" w:lineRule="auto"/>
              <w:rPr>
                <w:sz w:val="20"/>
                <w:szCs w:val="20"/>
                <w:shd w:val="clear" w:color="auto" w:fill="FFFF00"/>
              </w:rPr>
            </w:pPr>
          </w:p>
          <w:p w:rsidR="00577BFC" w:rsidRDefault="00577BFC" w:rsidP="00166693">
            <w:pPr>
              <w:spacing w:line="360" w:lineRule="auto"/>
              <w:rPr>
                <w:sz w:val="20"/>
                <w:szCs w:val="20"/>
                <w:shd w:val="clear" w:color="auto" w:fill="FFFF00"/>
              </w:rPr>
            </w:pPr>
          </w:p>
          <w:p w:rsidR="00577BFC" w:rsidRDefault="00577BFC" w:rsidP="00166693">
            <w:pPr>
              <w:spacing w:line="360" w:lineRule="auto"/>
              <w:rPr>
                <w:sz w:val="20"/>
                <w:szCs w:val="20"/>
                <w:shd w:val="clear" w:color="auto" w:fill="FFFF00"/>
              </w:rPr>
            </w:pPr>
            <w:r>
              <w:rPr>
                <w:sz w:val="20"/>
                <w:szCs w:val="20"/>
                <w:shd w:val="clear" w:color="auto" w:fill="FFFF00"/>
              </w:rPr>
              <w:t>16.08.17</w:t>
            </w: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p>
          <w:p w:rsidR="00A13A46" w:rsidRDefault="00A13A46" w:rsidP="00166693">
            <w:pPr>
              <w:spacing w:line="360" w:lineRule="auto"/>
              <w:rPr>
                <w:sz w:val="20"/>
                <w:szCs w:val="20"/>
                <w:shd w:val="clear" w:color="auto" w:fill="FFFF00"/>
              </w:rPr>
            </w:pPr>
            <w:r>
              <w:rPr>
                <w:sz w:val="20"/>
                <w:szCs w:val="20"/>
                <w:shd w:val="clear" w:color="auto" w:fill="FFFF00"/>
              </w:rPr>
              <w:t>21.08.17</w:t>
            </w:r>
          </w:p>
          <w:p w:rsidR="00A84ACA" w:rsidRDefault="00A84ACA" w:rsidP="00166693">
            <w:pPr>
              <w:spacing w:line="360" w:lineRule="auto"/>
              <w:rPr>
                <w:sz w:val="20"/>
                <w:szCs w:val="20"/>
                <w:shd w:val="clear" w:color="auto" w:fill="FFFF00"/>
              </w:rPr>
            </w:pPr>
          </w:p>
          <w:p w:rsidR="00A84ACA" w:rsidRDefault="00A84ACA" w:rsidP="00166693">
            <w:pPr>
              <w:spacing w:line="360" w:lineRule="auto"/>
              <w:rPr>
                <w:sz w:val="20"/>
                <w:szCs w:val="20"/>
                <w:shd w:val="clear" w:color="auto" w:fill="FFFF00"/>
              </w:rPr>
            </w:pPr>
          </w:p>
          <w:p w:rsidR="00A84ACA" w:rsidRDefault="00A84ACA" w:rsidP="00166693">
            <w:pPr>
              <w:spacing w:line="360" w:lineRule="auto"/>
              <w:rPr>
                <w:sz w:val="20"/>
                <w:szCs w:val="20"/>
                <w:shd w:val="clear" w:color="auto" w:fill="FFFF00"/>
              </w:rPr>
            </w:pPr>
          </w:p>
          <w:p w:rsidR="00A84ACA" w:rsidRDefault="00A84ACA" w:rsidP="00166693">
            <w:pPr>
              <w:spacing w:line="360" w:lineRule="auto"/>
              <w:rPr>
                <w:sz w:val="20"/>
                <w:szCs w:val="20"/>
                <w:shd w:val="clear" w:color="auto" w:fill="FFFF00"/>
              </w:rPr>
            </w:pPr>
          </w:p>
          <w:p w:rsidR="00B053C8" w:rsidRDefault="00B053C8" w:rsidP="00166693">
            <w:pPr>
              <w:spacing w:line="360" w:lineRule="auto"/>
              <w:rPr>
                <w:sz w:val="20"/>
                <w:szCs w:val="20"/>
                <w:shd w:val="clear" w:color="auto" w:fill="FFFF00"/>
              </w:rPr>
            </w:pPr>
            <w:r>
              <w:rPr>
                <w:sz w:val="20"/>
                <w:szCs w:val="20"/>
                <w:shd w:val="clear" w:color="auto" w:fill="FFFF00"/>
              </w:rPr>
              <w:t>28.08.17</w:t>
            </w:r>
          </w:p>
          <w:p w:rsidR="00B053C8" w:rsidRDefault="00B053C8" w:rsidP="00166693">
            <w:pPr>
              <w:spacing w:line="360" w:lineRule="auto"/>
              <w:rPr>
                <w:sz w:val="20"/>
                <w:szCs w:val="20"/>
                <w:shd w:val="clear" w:color="auto" w:fill="FFFF00"/>
              </w:rPr>
            </w:pPr>
          </w:p>
          <w:p w:rsidR="00B053C8" w:rsidRDefault="00B053C8" w:rsidP="00166693">
            <w:pPr>
              <w:spacing w:line="360" w:lineRule="auto"/>
              <w:rPr>
                <w:sz w:val="20"/>
                <w:szCs w:val="20"/>
                <w:shd w:val="clear" w:color="auto" w:fill="FFFF00"/>
              </w:rPr>
            </w:pPr>
          </w:p>
          <w:p w:rsidR="00B053C8" w:rsidRDefault="00B053C8" w:rsidP="00166693">
            <w:pPr>
              <w:spacing w:line="360" w:lineRule="auto"/>
              <w:rPr>
                <w:sz w:val="20"/>
                <w:szCs w:val="20"/>
                <w:shd w:val="clear" w:color="auto" w:fill="FFFF00"/>
              </w:rPr>
            </w:pPr>
          </w:p>
          <w:p w:rsidR="00B053C8" w:rsidRDefault="00B053C8"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r>
              <w:rPr>
                <w:sz w:val="20"/>
                <w:szCs w:val="20"/>
                <w:shd w:val="clear" w:color="auto" w:fill="FFFF00"/>
              </w:rPr>
              <w:t>29.08.17</w:t>
            </w: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A84ACA" w:rsidRDefault="005F3779" w:rsidP="00166693">
            <w:pPr>
              <w:spacing w:line="360" w:lineRule="auto"/>
              <w:rPr>
                <w:sz w:val="20"/>
                <w:szCs w:val="20"/>
                <w:shd w:val="clear" w:color="auto" w:fill="FFFF00"/>
              </w:rPr>
            </w:pPr>
            <w:r>
              <w:rPr>
                <w:sz w:val="20"/>
                <w:szCs w:val="20"/>
                <w:shd w:val="clear" w:color="auto" w:fill="FFFF00"/>
              </w:rPr>
              <w:t>01</w:t>
            </w:r>
            <w:r w:rsidR="00A84ACA">
              <w:rPr>
                <w:sz w:val="20"/>
                <w:szCs w:val="20"/>
                <w:shd w:val="clear" w:color="auto" w:fill="FFFF00"/>
              </w:rPr>
              <w:t>.09.17</w:t>
            </w: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p>
          <w:p w:rsidR="00BB7E8C" w:rsidRDefault="00BB7E8C" w:rsidP="00166693">
            <w:pPr>
              <w:spacing w:line="360" w:lineRule="auto"/>
              <w:rPr>
                <w:sz w:val="20"/>
                <w:szCs w:val="20"/>
                <w:shd w:val="clear" w:color="auto" w:fill="FFFF00"/>
              </w:rPr>
            </w:pPr>
            <w:r>
              <w:rPr>
                <w:sz w:val="20"/>
                <w:szCs w:val="20"/>
                <w:shd w:val="clear" w:color="auto" w:fill="FFFF00"/>
              </w:rPr>
              <w:t>29.08.17</w:t>
            </w:r>
          </w:p>
          <w:p w:rsidR="00996A14" w:rsidRDefault="00996A14" w:rsidP="00166693">
            <w:pPr>
              <w:spacing w:line="360" w:lineRule="auto"/>
              <w:rPr>
                <w:sz w:val="20"/>
                <w:szCs w:val="20"/>
                <w:shd w:val="clear" w:color="auto" w:fill="FFFF00"/>
              </w:rPr>
            </w:pPr>
          </w:p>
          <w:p w:rsidR="00996A14" w:rsidRDefault="00996A14" w:rsidP="00166693">
            <w:pPr>
              <w:spacing w:line="360" w:lineRule="auto"/>
              <w:rPr>
                <w:sz w:val="20"/>
                <w:szCs w:val="20"/>
                <w:shd w:val="clear" w:color="auto" w:fill="FFFF00"/>
              </w:rPr>
            </w:pPr>
          </w:p>
          <w:p w:rsidR="00996A14" w:rsidRDefault="00996A14" w:rsidP="00166693">
            <w:pPr>
              <w:spacing w:line="360" w:lineRule="auto"/>
              <w:rPr>
                <w:sz w:val="20"/>
                <w:szCs w:val="20"/>
                <w:shd w:val="clear" w:color="auto" w:fill="FFFF00"/>
              </w:rPr>
            </w:pPr>
          </w:p>
          <w:p w:rsidR="00996A14" w:rsidRDefault="00996A14" w:rsidP="00166693">
            <w:pPr>
              <w:spacing w:line="360" w:lineRule="auto"/>
              <w:rPr>
                <w:sz w:val="20"/>
                <w:szCs w:val="20"/>
                <w:shd w:val="clear" w:color="auto" w:fill="FFFF00"/>
              </w:rPr>
            </w:pPr>
          </w:p>
          <w:p w:rsidR="00996A14" w:rsidRDefault="00996A14" w:rsidP="00166693">
            <w:pPr>
              <w:spacing w:line="360" w:lineRule="auto"/>
              <w:rPr>
                <w:sz w:val="20"/>
                <w:szCs w:val="20"/>
                <w:shd w:val="clear" w:color="auto" w:fill="FFFF00"/>
              </w:rPr>
            </w:pPr>
            <w:r>
              <w:rPr>
                <w:sz w:val="20"/>
                <w:szCs w:val="20"/>
                <w:shd w:val="clear" w:color="auto" w:fill="FFFF00"/>
              </w:rPr>
              <w:t>31.08.17</w:t>
            </w: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p>
          <w:p w:rsidR="003A706D" w:rsidRDefault="003A706D" w:rsidP="00166693">
            <w:pPr>
              <w:spacing w:line="360" w:lineRule="auto"/>
              <w:rPr>
                <w:sz w:val="20"/>
                <w:szCs w:val="20"/>
                <w:shd w:val="clear" w:color="auto" w:fill="FFFF00"/>
              </w:rPr>
            </w:pPr>
            <w:r>
              <w:rPr>
                <w:sz w:val="20"/>
                <w:szCs w:val="20"/>
                <w:shd w:val="clear" w:color="auto" w:fill="FFFF00"/>
              </w:rPr>
              <w:t>04.09.17</w:t>
            </w: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p>
          <w:p w:rsidR="00A44CAF" w:rsidRDefault="00A44CAF" w:rsidP="00166693">
            <w:pPr>
              <w:spacing w:line="360" w:lineRule="auto"/>
              <w:rPr>
                <w:sz w:val="20"/>
                <w:szCs w:val="20"/>
                <w:shd w:val="clear" w:color="auto" w:fill="FFFF00"/>
              </w:rPr>
            </w:pPr>
            <w:r>
              <w:rPr>
                <w:sz w:val="20"/>
                <w:szCs w:val="20"/>
                <w:shd w:val="clear" w:color="auto" w:fill="FFFF00"/>
              </w:rPr>
              <w:t>05.09.17</w:t>
            </w:r>
          </w:p>
          <w:p w:rsidR="00182F74" w:rsidRDefault="00182F74" w:rsidP="00166693">
            <w:pPr>
              <w:spacing w:line="360" w:lineRule="auto"/>
              <w:rPr>
                <w:sz w:val="20"/>
                <w:szCs w:val="20"/>
                <w:shd w:val="clear" w:color="auto" w:fill="FFFF00"/>
              </w:rPr>
            </w:pPr>
          </w:p>
          <w:p w:rsidR="00182F74" w:rsidRDefault="00182F74" w:rsidP="00166693">
            <w:pPr>
              <w:spacing w:line="360" w:lineRule="auto"/>
              <w:rPr>
                <w:sz w:val="20"/>
                <w:szCs w:val="20"/>
                <w:shd w:val="clear" w:color="auto" w:fill="FFFF00"/>
              </w:rPr>
            </w:pPr>
          </w:p>
          <w:p w:rsidR="00182F74" w:rsidRDefault="00182F74" w:rsidP="00166693">
            <w:pPr>
              <w:spacing w:line="360" w:lineRule="auto"/>
              <w:rPr>
                <w:sz w:val="20"/>
                <w:szCs w:val="20"/>
                <w:shd w:val="clear" w:color="auto" w:fill="FFFF00"/>
              </w:rPr>
            </w:pPr>
          </w:p>
          <w:p w:rsidR="00182F74" w:rsidRDefault="00182F74" w:rsidP="00166693">
            <w:pPr>
              <w:spacing w:line="360" w:lineRule="auto"/>
              <w:rPr>
                <w:sz w:val="20"/>
                <w:szCs w:val="20"/>
                <w:shd w:val="clear" w:color="auto" w:fill="FFFF00"/>
              </w:rPr>
            </w:pPr>
          </w:p>
          <w:p w:rsidR="00182F74" w:rsidRDefault="00182F74" w:rsidP="00166693">
            <w:pPr>
              <w:spacing w:line="360" w:lineRule="auto"/>
              <w:rPr>
                <w:sz w:val="20"/>
                <w:szCs w:val="20"/>
                <w:shd w:val="clear" w:color="auto" w:fill="FFFF00"/>
              </w:rPr>
            </w:pPr>
            <w:r>
              <w:rPr>
                <w:sz w:val="20"/>
                <w:szCs w:val="20"/>
                <w:shd w:val="clear" w:color="auto" w:fill="FFFF00"/>
              </w:rPr>
              <w:t>08.09.17</w:t>
            </w: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r>
              <w:rPr>
                <w:sz w:val="20"/>
                <w:szCs w:val="20"/>
                <w:shd w:val="clear" w:color="auto" w:fill="FFFF00"/>
              </w:rPr>
              <w:t>11.09.17</w:t>
            </w: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p>
          <w:p w:rsidR="00313E28" w:rsidRDefault="00313E28" w:rsidP="00166693">
            <w:pPr>
              <w:spacing w:line="360" w:lineRule="auto"/>
              <w:rPr>
                <w:sz w:val="20"/>
                <w:szCs w:val="20"/>
                <w:shd w:val="clear" w:color="auto" w:fill="FFFF00"/>
              </w:rPr>
            </w:pPr>
            <w:r>
              <w:rPr>
                <w:sz w:val="20"/>
                <w:szCs w:val="20"/>
                <w:shd w:val="clear" w:color="auto" w:fill="FFFF00"/>
              </w:rPr>
              <w:t>12.09.17</w:t>
            </w: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p>
          <w:p w:rsidR="00F53C4E" w:rsidRDefault="00F53C4E" w:rsidP="00166693">
            <w:pPr>
              <w:spacing w:line="360" w:lineRule="auto"/>
              <w:rPr>
                <w:sz w:val="20"/>
                <w:szCs w:val="20"/>
                <w:shd w:val="clear" w:color="auto" w:fill="FFFF00"/>
              </w:rPr>
            </w:pPr>
            <w:r>
              <w:rPr>
                <w:sz w:val="20"/>
                <w:szCs w:val="20"/>
                <w:shd w:val="clear" w:color="auto" w:fill="FFFF00"/>
              </w:rPr>
              <w:t>15.09.17</w:t>
            </w:r>
          </w:p>
          <w:p w:rsidR="002327F6" w:rsidRDefault="002327F6" w:rsidP="00166693">
            <w:pPr>
              <w:spacing w:line="360" w:lineRule="auto"/>
              <w:rPr>
                <w:sz w:val="20"/>
                <w:szCs w:val="20"/>
                <w:shd w:val="clear" w:color="auto" w:fill="FFFF00"/>
              </w:rPr>
            </w:pPr>
          </w:p>
          <w:p w:rsidR="002327F6" w:rsidRDefault="002327F6" w:rsidP="00166693">
            <w:pPr>
              <w:spacing w:line="360" w:lineRule="auto"/>
              <w:rPr>
                <w:sz w:val="20"/>
                <w:szCs w:val="20"/>
                <w:shd w:val="clear" w:color="auto" w:fill="FFFF00"/>
              </w:rPr>
            </w:pPr>
          </w:p>
          <w:p w:rsidR="002327F6" w:rsidRDefault="002327F6" w:rsidP="00166693">
            <w:pPr>
              <w:spacing w:line="360" w:lineRule="auto"/>
              <w:rPr>
                <w:sz w:val="20"/>
                <w:szCs w:val="20"/>
                <w:shd w:val="clear" w:color="auto" w:fill="FFFF00"/>
              </w:rPr>
            </w:pPr>
          </w:p>
          <w:p w:rsidR="002327F6" w:rsidRDefault="002327F6" w:rsidP="00166693">
            <w:pPr>
              <w:spacing w:line="360" w:lineRule="auto"/>
              <w:rPr>
                <w:sz w:val="20"/>
                <w:szCs w:val="20"/>
                <w:shd w:val="clear" w:color="auto" w:fill="FFFF00"/>
              </w:rPr>
            </w:pPr>
          </w:p>
          <w:p w:rsidR="002327F6" w:rsidRDefault="002327F6" w:rsidP="00166693">
            <w:pPr>
              <w:spacing w:line="360" w:lineRule="auto"/>
              <w:rPr>
                <w:sz w:val="20"/>
                <w:szCs w:val="20"/>
                <w:shd w:val="clear" w:color="auto" w:fill="FFFF00"/>
              </w:rPr>
            </w:pPr>
            <w:r>
              <w:rPr>
                <w:sz w:val="20"/>
                <w:szCs w:val="20"/>
                <w:shd w:val="clear" w:color="auto" w:fill="FFFF00"/>
              </w:rPr>
              <w:t>18.09.17</w:t>
            </w: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p>
          <w:p w:rsidR="005E6AA6" w:rsidRDefault="005E6AA6" w:rsidP="00166693">
            <w:pPr>
              <w:spacing w:line="360" w:lineRule="auto"/>
              <w:rPr>
                <w:sz w:val="20"/>
                <w:szCs w:val="20"/>
                <w:shd w:val="clear" w:color="auto" w:fill="FFFF00"/>
              </w:rPr>
            </w:pPr>
            <w:r>
              <w:rPr>
                <w:sz w:val="20"/>
                <w:szCs w:val="20"/>
                <w:shd w:val="clear" w:color="auto" w:fill="FFFF00"/>
              </w:rPr>
              <w:t>18.09.17</w:t>
            </w:r>
          </w:p>
          <w:p w:rsidR="008260CD" w:rsidRDefault="008260CD" w:rsidP="00166693">
            <w:pPr>
              <w:spacing w:line="360" w:lineRule="auto"/>
              <w:rPr>
                <w:sz w:val="20"/>
                <w:szCs w:val="20"/>
                <w:shd w:val="clear" w:color="auto" w:fill="FFFF00"/>
              </w:rPr>
            </w:pPr>
          </w:p>
          <w:p w:rsidR="008260CD" w:rsidRDefault="008260CD" w:rsidP="00166693">
            <w:pPr>
              <w:spacing w:line="360" w:lineRule="auto"/>
              <w:rPr>
                <w:sz w:val="20"/>
                <w:szCs w:val="20"/>
                <w:shd w:val="clear" w:color="auto" w:fill="FFFF00"/>
              </w:rPr>
            </w:pPr>
          </w:p>
          <w:p w:rsidR="008260CD" w:rsidRDefault="008260CD"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r>
              <w:rPr>
                <w:sz w:val="20"/>
                <w:szCs w:val="20"/>
                <w:shd w:val="clear" w:color="auto" w:fill="FFFF00"/>
              </w:rPr>
              <w:t>18.09.17</w:t>
            </w: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p>
          <w:p w:rsidR="008260CD" w:rsidRDefault="008260CD" w:rsidP="00166693">
            <w:pPr>
              <w:spacing w:line="360" w:lineRule="auto"/>
              <w:rPr>
                <w:sz w:val="20"/>
                <w:szCs w:val="20"/>
                <w:shd w:val="clear" w:color="auto" w:fill="FFFF00"/>
              </w:rPr>
            </w:pPr>
            <w:r>
              <w:rPr>
                <w:sz w:val="20"/>
                <w:szCs w:val="20"/>
                <w:shd w:val="clear" w:color="auto" w:fill="FFFF00"/>
              </w:rPr>
              <w:t>20.09.17</w:t>
            </w: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p>
          <w:p w:rsidR="007A27B4" w:rsidRDefault="007A27B4" w:rsidP="00166693">
            <w:pPr>
              <w:spacing w:line="360" w:lineRule="auto"/>
              <w:rPr>
                <w:sz w:val="20"/>
                <w:szCs w:val="20"/>
                <w:shd w:val="clear" w:color="auto" w:fill="FFFF00"/>
              </w:rPr>
            </w:pPr>
            <w:r>
              <w:rPr>
                <w:sz w:val="20"/>
                <w:szCs w:val="20"/>
                <w:shd w:val="clear" w:color="auto" w:fill="FFFF00"/>
              </w:rPr>
              <w:t>21.09.17</w:t>
            </w: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r>
              <w:rPr>
                <w:sz w:val="20"/>
                <w:szCs w:val="20"/>
                <w:shd w:val="clear" w:color="auto" w:fill="FFFF00"/>
              </w:rPr>
              <w:t>25.09.17</w:t>
            </w: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r>
              <w:rPr>
                <w:sz w:val="20"/>
                <w:szCs w:val="20"/>
                <w:shd w:val="clear" w:color="auto" w:fill="FFFF00"/>
              </w:rPr>
              <w:t>27.09.17</w:t>
            </w: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p>
          <w:p w:rsidR="004D56D8" w:rsidRDefault="004D56D8" w:rsidP="00166693">
            <w:pPr>
              <w:spacing w:line="360" w:lineRule="auto"/>
              <w:rPr>
                <w:sz w:val="20"/>
                <w:szCs w:val="20"/>
                <w:shd w:val="clear" w:color="auto" w:fill="FFFF00"/>
              </w:rPr>
            </w:pPr>
            <w:r>
              <w:rPr>
                <w:sz w:val="20"/>
                <w:szCs w:val="20"/>
                <w:shd w:val="clear" w:color="auto" w:fill="FFFF00"/>
              </w:rPr>
              <w:t>27.09.17</w:t>
            </w:r>
          </w:p>
          <w:p w:rsidR="00BB7E8C" w:rsidRDefault="00EF786A" w:rsidP="00166693">
            <w:pPr>
              <w:spacing w:line="360" w:lineRule="auto"/>
              <w:rPr>
                <w:sz w:val="20"/>
                <w:szCs w:val="20"/>
                <w:shd w:val="clear" w:color="auto" w:fill="FFFF00"/>
              </w:rPr>
            </w:pPr>
            <w:r>
              <w:rPr>
                <w:sz w:val="20"/>
                <w:szCs w:val="20"/>
                <w:shd w:val="clear" w:color="auto" w:fill="FFFF00"/>
              </w:rPr>
              <w:t>28.09.17</w:t>
            </w:r>
          </w:p>
          <w:p w:rsidR="00DB3944" w:rsidRDefault="00DB3944" w:rsidP="00166693">
            <w:pPr>
              <w:spacing w:line="360" w:lineRule="auto"/>
              <w:rPr>
                <w:sz w:val="20"/>
                <w:szCs w:val="20"/>
                <w:shd w:val="clear" w:color="auto" w:fill="FFFF00"/>
              </w:rPr>
            </w:pPr>
            <w:r>
              <w:rPr>
                <w:sz w:val="20"/>
                <w:szCs w:val="20"/>
                <w:shd w:val="clear" w:color="auto" w:fill="FFFF00"/>
              </w:rPr>
              <w:t>03.10.17</w:t>
            </w: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p>
          <w:p w:rsidR="00DB3944" w:rsidRDefault="00DB3944" w:rsidP="00166693">
            <w:pPr>
              <w:spacing w:line="360" w:lineRule="auto"/>
              <w:rPr>
                <w:sz w:val="20"/>
                <w:szCs w:val="20"/>
                <w:shd w:val="clear" w:color="auto" w:fill="FFFF00"/>
              </w:rPr>
            </w:pPr>
            <w:r>
              <w:rPr>
                <w:sz w:val="20"/>
                <w:szCs w:val="20"/>
                <w:shd w:val="clear" w:color="auto" w:fill="FFFF00"/>
              </w:rPr>
              <w:t>09.10.17</w:t>
            </w:r>
          </w:p>
          <w:p w:rsidR="002F0241" w:rsidRDefault="002F0241" w:rsidP="00166693">
            <w:pPr>
              <w:spacing w:line="360" w:lineRule="auto"/>
              <w:rPr>
                <w:sz w:val="20"/>
                <w:szCs w:val="20"/>
                <w:shd w:val="clear" w:color="auto" w:fill="FFFF00"/>
              </w:rPr>
            </w:pPr>
          </w:p>
          <w:p w:rsidR="002F0241" w:rsidRDefault="002F0241" w:rsidP="00166693">
            <w:pPr>
              <w:spacing w:line="360" w:lineRule="auto"/>
              <w:rPr>
                <w:sz w:val="20"/>
                <w:szCs w:val="20"/>
                <w:shd w:val="clear" w:color="auto" w:fill="FFFF00"/>
              </w:rPr>
            </w:pPr>
          </w:p>
          <w:p w:rsidR="002F0241" w:rsidRDefault="002F0241" w:rsidP="00166693">
            <w:pPr>
              <w:spacing w:line="360" w:lineRule="auto"/>
              <w:rPr>
                <w:sz w:val="20"/>
                <w:szCs w:val="20"/>
                <w:shd w:val="clear" w:color="auto" w:fill="FFFF00"/>
              </w:rPr>
            </w:pPr>
          </w:p>
          <w:p w:rsidR="002F0241" w:rsidRDefault="002F0241" w:rsidP="00166693">
            <w:pPr>
              <w:spacing w:line="360" w:lineRule="auto"/>
              <w:rPr>
                <w:sz w:val="20"/>
                <w:szCs w:val="20"/>
                <w:shd w:val="clear" w:color="auto" w:fill="FFFF00"/>
              </w:rPr>
            </w:pPr>
          </w:p>
          <w:p w:rsidR="002F0241" w:rsidRDefault="002F0241" w:rsidP="00166693">
            <w:pPr>
              <w:spacing w:line="360" w:lineRule="auto"/>
              <w:rPr>
                <w:sz w:val="20"/>
                <w:szCs w:val="20"/>
                <w:shd w:val="clear" w:color="auto" w:fill="FFFF00"/>
              </w:rPr>
            </w:pPr>
            <w:r>
              <w:rPr>
                <w:sz w:val="20"/>
                <w:szCs w:val="20"/>
                <w:shd w:val="clear" w:color="auto" w:fill="FFFF00"/>
              </w:rPr>
              <w:t>09.10.17</w:t>
            </w: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p>
          <w:p w:rsidR="00442069" w:rsidRDefault="00442069" w:rsidP="00166693">
            <w:pPr>
              <w:spacing w:line="360" w:lineRule="auto"/>
              <w:rPr>
                <w:sz w:val="20"/>
                <w:szCs w:val="20"/>
                <w:shd w:val="clear" w:color="auto" w:fill="FFFF00"/>
              </w:rPr>
            </w:pPr>
            <w:r>
              <w:rPr>
                <w:sz w:val="20"/>
                <w:szCs w:val="20"/>
                <w:shd w:val="clear" w:color="auto" w:fill="FFFF00"/>
              </w:rPr>
              <w:t>09.10.17</w:t>
            </w: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p>
          <w:p w:rsidR="00193796" w:rsidRDefault="00193796" w:rsidP="00166693">
            <w:pPr>
              <w:spacing w:line="360" w:lineRule="auto"/>
              <w:rPr>
                <w:sz w:val="20"/>
                <w:szCs w:val="20"/>
                <w:shd w:val="clear" w:color="auto" w:fill="FFFF00"/>
              </w:rPr>
            </w:pPr>
            <w:r>
              <w:rPr>
                <w:sz w:val="20"/>
                <w:szCs w:val="20"/>
                <w:shd w:val="clear" w:color="auto" w:fill="FFFF00"/>
              </w:rPr>
              <w:t>13.10.17</w:t>
            </w:r>
          </w:p>
          <w:p w:rsidR="006560FE" w:rsidRDefault="006560FE" w:rsidP="00166693">
            <w:pPr>
              <w:spacing w:line="360" w:lineRule="auto"/>
              <w:rPr>
                <w:sz w:val="20"/>
                <w:szCs w:val="20"/>
                <w:shd w:val="clear" w:color="auto" w:fill="FFFF00"/>
              </w:rPr>
            </w:pPr>
          </w:p>
          <w:p w:rsidR="006560FE" w:rsidRDefault="006560FE" w:rsidP="00166693">
            <w:pPr>
              <w:spacing w:line="360" w:lineRule="auto"/>
              <w:rPr>
                <w:sz w:val="20"/>
                <w:szCs w:val="20"/>
                <w:shd w:val="clear" w:color="auto" w:fill="FFFF00"/>
              </w:rPr>
            </w:pPr>
            <w:r>
              <w:rPr>
                <w:sz w:val="20"/>
                <w:szCs w:val="20"/>
                <w:shd w:val="clear" w:color="auto" w:fill="FFFF00"/>
              </w:rPr>
              <w:t>16.10.17</w:t>
            </w: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p>
          <w:p w:rsidR="00782D0D" w:rsidRDefault="00782D0D" w:rsidP="00166693">
            <w:pPr>
              <w:spacing w:line="360" w:lineRule="auto"/>
              <w:rPr>
                <w:sz w:val="20"/>
                <w:szCs w:val="20"/>
                <w:shd w:val="clear" w:color="auto" w:fill="FFFF00"/>
              </w:rPr>
            </w:pPr>
            <w:r>
              <w:rPr>
                <w:sz w:val="20"/>
                <w:szCs w:val="20"/>
                <w:shd w:val="clear" w:color="auto" w:fill="FFFF00"/>
              </w:rPr>
              <w:t>23.10.17</w:t>
            </w:r>
          </w:p>
          <w:p w:rsidR="00A937BD" w:rsidRDefault="00A937BD" w:rsidP="00166693">
            <w:pPr>
              <w:spacing w:line="360" w:lineRule="auto"/>
              <w:rPr>
                <w:sz w:val="20"/>
                <w:szCs w:val="20"/>
                <w:shd w:val="clear" w:color="auto" w:fill="FFFF00"/>
              </w:rPr>
            </w:pPr>
          </w:p>
          <w:p w:rsidR="00A937BD" w:rsidRDefault="00A937BD" w:rsidP="00166693">
            <w:pPr>
              <w:spacing w:line="360" w:lineRule="auto"/>
              <w:rPr>
                <w:sz w:val="20"/>
                <w:szCs w:val="20"/>
                <w:shd w:val="clear" w:color="auto" w:fill="FFFF00"/>
              </w:rPr>
            </w:pPr>
          </w:p>
          <w:p w:rsidR="00A937BD" w:rsidRDefault="00A937BD" w:rsidP="00166693">
            <w:pPr>
              <w:spacing w:line="360" w:lineRule="auto"/>
              <w:rPr>
                <w:sz w:val="20"/>
                <w:szCs w:val="20"/>
                <w:shd w:val="clear" w:color="auto" w:fill="FFFF00"/>
              </w:rPr>
            </w:pPr>
          </w:p>
          <w:p w:rsidR="00A937BD" w:rsidRDefault="00A937BD" w:rsidP="00166693">
            <w:pPr>
              <w:spacing w:line="360" w:lineRule="auto"/>
              <w:rPr>
                <w:sz w:val="20"/>
                <w:szCs w:val="20"/>
                <w:shd w:val="clear" w:color="auto" w:fill="FFFF00"/>
              </w:rPr>
            </w:pPr>
          </w:p>
          <w:p w:rsidR="00A937BD" w:rsidRDefault="00A937BD" w:rsidP="00166693">
            <w:pPr>
              <w:spacing w:line="360" w:lineRule="auto"/>
              <w:rPr>
                <w:sz w:val="20"/>
                <w:szCs w:val="20"/>
                <w:shd w:val="clear" w:color="auto" w:fill="FFFF00"/>
              </w:rPr>
            </w:pPr>
            <w:r>
              <w:rPr>
                <w:sz w:val="20"/>
                <w:szCs w:val="20"/>
                <w:shd w:val="clear" w:color="auto" w:fill="FFFF00"/>
              </w:rPr>
              <w:t>23.10.17</w:t>
            </w: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p>
          <w:p w:rsidR="00404402" w:rsidRDefault="00404402" w:rsidP="00166693">
            <w:pPr>
              <w:spacing w:line="360" w:lineRule="auto"/>
              <w:rPr>
                <w:sz w:val="20"/>
                <w:szCs w:val="20"/>
                <w:shd w:val="clear" w:color="auto" w:fill="FFFF00"/>
              </w:rPr>
            </w:pPr>
            <w:r>
              <w:rPr>
                <w:sz w:val="20"/>
                <w:szCs w:val="20"/>
                <w:shd w:val="clear" w:color="auto" w:fill="FFFF00"/>
              </w:rPr>
              <w:t>31.10.17</w:t>
            </w: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p>
          <w:p w:rsidR="00BE3C93" w:rsidRDefault="00BE3C93" w:rsidP="00166693">
            <w:pPr>
              <w:spacing w:line="360" w:lineRule="auto"/>
              <w:rPr>
                <w:sz w:val="20"/>
                <w:szCs w:val="20"/>
                <w:shd w:val="clear" w:color="auto" w:fill="FFFF00"/>
              </w:rPr>
            </w:pPr>
            <w:r>
              <w:rPr>
                <w:sz w:val="20"/>
                <w:szCs w:val="20"/>
                <w:shd w:val="clear" w:color="auto" w:fill="FFFF00"/>
              </w:rPr>
              <w:t>02.11.17</w:t>
            </w: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p>
          <w:p w:rsidR="00E85E77" w:rsidRDefault="00E85E77" w:rsidP="00166693">
            <w:pPr>
              <w:spacing w:line="360" w:lineRule="auto"/>
              <w:rPr>
                <w:sz w:val="20"/>
                <w:szCs w:val="20"/>
                <w:shd w:val="clear" w:color="auto" w:fill="FFFF00"/>
              </w:rPr>
            </w:pPr>
            <w:r>
              <w:rPr>
                <w:sz w:val="20"/>
                <w:szCs w:val="20"/>
                <w:shd w:val="clear" w:color="auto" w:fill="FFFF00"/>
              </w:rPr>
              <w:t>07.11.17</w:t>
            </w: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r>
              <w:rPr>
                <w:sz w:val="20"/>
                <w:szCs w:val="20"/>
                <w:shd w:val="clear" w:color="auto" w:fill="FFFF00"/>
              </w:rPr>
              <w:t>07.11.17</w:t>
            </w: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p>
          <w:p w:rsidR="00CF0DA8" w:rsidRDefault="00CF0DA8" w:rsidP="00166693">
            <w:pPr>
              <w:spacing w:line="360" w:lineRule="auto"/>
              <w:rPr>
                <w:sz w:val="20"/>
                <w:szCs w:val="20"/>
                <w:shd w:val="clear" w:color="auto" w:fill="FFFF00"/>
              </w:rPr>
            </w:pPr>
            <w:r>
              <w:rPr>
                <w:sz w:val="20"/>
                <w:szCs w:val="20"/>
                <w:shd w:val="clear" w:color="auto" w:fill="FFFF00"/>
              </w:rPr>
              <w:t>09.11.17</w:t>
            </w: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p>
          <w:p w:rsidR="00B470C9" w:rsidRDefault="00B470C9" w:rsidP="00166693">
            <w:pPr>
              <w:spacing w:line="360" w:lineRule="auto"/>
              <w:rPr>
                <w:sz w:val="20"/>
                <w:szCs w:val="20"/>
                <w:shd w:val="clear" w:color="auto" w:fill="FFFF00"/>
              </w:rPr>
            </w:pPr>
            <w:r>
              <w:rPr>
                <w:sz w:val="20"/>
                <w:szCs w:val="20"/>
                <w:shd w:val="clear" w:color="auto" w:fill="FFFF00"/>
              </w:rPr>
              <w:t>14.11.17</w:t>
            </w: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p>
          <w:p w:rsidR="00EF22CB" w:rsidRDefault="00EF22CB" w:rsidP="00166693">
            <w:pPr>
              <w:spacing w:line="360" w:lineRule="auto"/>
              <w:rPr>
                <w:sz w:val="20"/>
                <w:szCs w:val="20"/>
                <w:shd w:val="clear" w:color="auto" w:fill="FFFF00"/>
              </w:rPr>
            </w:pPr>
            <w:r>
              <w:rPr>
                <w:sz w:val="20"/>
                <w:szCs w:val="20"/>
                <w:shd w:val="clear" w:color="auto" w:fill="FFFF00"/>
              </w:rPr>
              <w:t>20.11.17</w:t>
            </w:r>
          </w:p>
          <w:p w:rsidR="003970DF" w:rsidRDefault="003970DF" w:rsidP="00166693">
            <w:pPr>
              <w:spacing w:line="360" w:lineRule="auto"/>
              <w:rPr>
                <w:sz w:val="20"/>
                <w:szCs w:val="20"/>
                <w:shd w:val="clear" w:color="auto" w:fill="FFFF00"/>
              </w:rPr>
            </w:pPr>
          </w:p>
          <w:p w:rsidR="003970DF" w:rsidRDefault="003970DF" w:rsidP="00166693">
            <w:pPr>
              <w:spacing w:line="360" w:lineRule="auto"/>
              <w:rPr>
                <w:sz w:val="20"/>
                <w:szCs w:val="20"/>
                <w:shd w:val="clear" w:color="auto" w:fill="FFFF00"/>
              </w:rPr>
            </w:pPr>
          </w:p>
          <w:p w:rsidR="003970DF" w:rsidRDefault="003970DF" w:rsidP="00166693">
            <w:pPr>
              <w:spacing w:line="360" w:lineRule="auto"/>
              <w:rPr>
                <w:sz w:val="20"/>
                <w:szCs w:val="20"/>
                <w:shd w:val="clear" w:color="auto" w:fill="FFFF00"/>
              </w:rPr>
            </w:pPr>
          </w:p>
          <w:p w:rsidR="003970DF" w:rsidRDefault="003970DF" w:rsidP="00166693">
            <w:pPr>
              <w:spacing w:line="360" w:lineRule="auto"/>
              <w:rPr>
                <w:sz w:val="20"/>
                <w:szCs w:val="20"/>
                <w:shd w:val="clear" w:color="auto" w:fill="FFFF00"/>
              </w:rPr>
            </w:pPr>
          </w:p>
          <w:p w:rsidR="003970DF" w:rsidRDefault="003970DF" w:rsidP="00166693">
            <w:pPr>
              <w:spacing w:line="360" w:lineRule="auto"/>
              <w:rPr>
                <w:sz w:val="20"/>
                <w:szCs w:val="20"/>
                <w:shd w:val="clear" w:color="auto" w:fill="FFFF00"/>
              </w:rPr>
            </w:pPr>
            <w:r>
              <w:rPr>
                <w:sz w:val="20"/>
                <w:szCs w:val="20"/>
                <w:shd w:val="clear" w:color="auto" w:fill="FFFF00"/>
              </w:rPr>
              <w:t>21.11.17</w:t>
            </w: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p>
          <w:p w:rsidR="0076292E" w:rsidRDefault="0076292E" w:rsidP="00166693">
            <w:pPr>
              <w:spacing w:line="360" w:lineRule="auto"/>
              <w:rPr>
                <w:sz w:val="20"/>
                <w:szCs w:val="20"/>
                <w:shd w:val="clear" w:color="auto" w:fill="FFFF00"/>
              </w:rPr>
            </w:pPr>
            <w:r>
              <w:rPr>
                <w:sz w:val="20"/>
                <w:szCs w:val="20"/>
                <w:shd w:val="clear" w:color="auto" w:fill="FFFF00"/>
              </w:rPr>
              <w:lastRenderedPageBreak/>
              <w:t>22.11.17</w:t>
            </w: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r>
              <w:rPr>
                <w:sz w:val="20"/>
                <w:szCs w:val="20"/>
                <w:shd w:val="clear" w:color="auto" w:fill="FFFF00"/>
              </w:rPr>
              <w:t>24.11.17</w:t>
            </w: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r>
              <w:rPr>
                <w:sz w:val="20"/>
                <w:szCs w:val="20"/>
                <w:shd w:val="clear" w:color="auto" w:fill="FFFF00"/>
              </w:rPr>
              <w:t>27.11.17</w:t>
            </w: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p>
          <w:p w:rsidR="004B015D" w:rsidRDefault="004B015D" w:rsidP="00166693">
            <w:pPr>
              <w:spacing w:line="360" w:lineRule="auto"/>
              <w:rPr>
                <w:sz w:val="20"/>
                <w:szCs w:val="20"/>
                <w:shd w:val="clear" w:color="auto" w:fill="FFFF00"/>
              </w:rPr>
            </w:pPr>
            <w:r>
              <w:rPr>
                <w:sz w:val="20"/>
                <w:szCs w:val="20"/>
                <w:shd w:val="clear" w:color="auto" w:fill="FFFF00"/>
              </w:rPr>
              <w:t>29.11.17</w:t>
            </w: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p>
          <w:p w:rsidR="00381EE8" w:rsidRDefault="00381EE8" w:rsidP="00166693">
            <w:pPr>
              <w:spacing w:line="360" w:lineRule="auto"/>
              <w:rPr>
                <w:sz w:val="20"/>
                <w:szCs w:val="20"/>
                <w:shd w:val="clear" w:color="auto" w:fill="FFFF00"/>
              </w:rPr>
            </w:pPr>
            <w:r>
              <w:rPr>
                <w:sz w:val="20"/>
                <w:szCs w:val="20"/>
                <w:shd w:val="clear" w:color="auto" w:fill="FFFF00"/>
              </w:rPr>
              <w:t>30.11.17</w:t>
            </w:r>
            <w:r w:rsidR="0027467A">
              <w:rPr>
                <w:sz w:val="20"/>
                <w:szCs w:val="20"/>
                <w:shd w:val="clear" w:color="auto" w:fill="FFFF00"/>
              </w:rPr>
              <w:t xml:space="preserve"> </w:t>
            </w:r>
          </w:p>
          <w:p w:rsidR="003B4C93" w:rsidRDefault="003B4C93" w:rsidP="00166693">
            <w:pPr>
              <w:spacing w:line="360" w:lineRule="auto"/>
              <w:rPr>
                <w:sz w:val="20"/>
                <w:szCs w:val="20"/>
                <w:shd w:val="clear" w:color="auto" w:fill="FFFF00"/>
              </w:rPr>
            </w:pPr>
          </w:p>
          <w:p w:rsidR="003B4C93" w:rsidRDefault="003B4C93" w:rsidP="00166693">
            <w:pPr>
              <w:spacing w:line="360" w:lineRule="auto"/>
              <w:rPr>
                <w:sz w:val="20"/>
                <w:szCs w:val="20"/>
                <w:shd w:val="clear" w:color="auto" w:fill="FFFF00"/>
              </w:rPr>
            </w:pPr>
          </w:p>
          <w:p w:rsidR="003B4C93" w:rsidRDefault="003B4C93" w:rsidP="00166693">
            <w:pPr>
              <w:spacing w:line="360" w:lineRule="auto"/>
              <w:rPr>
                <w:sz w:val="20"/>
                <w:szCs w:val="20"/>
                <w:shd w:val="clear" w:color="auto" w:fill="FFFF00"/>
              </w:rPr>
            </w:pPr>
          </w:p>
          <w:p w:rsidR="003B4C93" w:rsidRDefault="003B4C93" w:rsidP="00166693">
            <w:pPr>
              <w:spacing w:line="360" w:lineRule="auto"/>
              <w:rPr>
                <w:sz w:val="20"/>
                <w:szCs w:val="20"/>
                <w:shd w:val="clear" w:color="auto" w:fill="FFFF00"/>
              </w:rPr>
            </w:pPr>
          </w:p>
          <w:p w:rsidR="003B4C93" w:rsidRDefault="003B4C93" w:rsidP="00166693">
            <w:pPr>
              <w:spacing w:line="360" w:lineRule="auto"/>
              <w:rPr>
                <w:sz w:val="20"/>
                <w:szCs w:val="20"/>
                <w:shd w:val="clear" w:color="auto" w:fill="FFFF00"/>
              </w:rPr>
            </w:pPr>
            <w:r>
              <w:rPr>
                <w:sz w:val="20"/>
                <w:szCs w:val="20"/>
                <w:shd w:val="clear" w:color="auto" w:fill="FFFF00"/>
              </w:rPr>
              <w:t>04.12.17</w:t>
            </w: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r>
              <w:rPr>
                <w:sz w:val="20"/>
                <w:szCs w:val="20"/>
                <w:shd w:val="clear" w:color="auto" w:fill="FFFF00"/>
              </w:rPr>
              <w:t>08.12.17</w:t>
            </w: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B12CB3" w:rsidRDefault="00B12CB3" w:rsidP="00166693">
            <w:pPr>
              <w:spacing w:line="360" w:lineRule="auto"/>
              <w:rPr>
                <w:sz w:val="20"/>
                <w:szCs w:val="20"/>
                <w:shd w:val="clear" w:color="auto" w:fill="FFFF00"/>
              </w:rPr>
            </w:pPr>
            <w:r>
              <w:rPr>
                <w:sz w:val="20"/>
                <w:szCs w:val="20"/>
                <w:shd w:val="clear" w:color="auto" w:fill="FFFF00"/>
              </w:rPr>
              <w:t>08.12.17</w:t>
            </w:r>
          </w:p>
          <w:p w:rsidR="00B12CB3" w:rsidRDefault="00B12CB3" w:rsidP="00166693">
            <w:pPr>
              <w:spacing w:line="360" w:lineRule="auto"/>
              <w:rPr>
                <w:sz w:val="20"/>
                <w:szCs w:val="20"/>
                <w:shd w:val="clear" w:color="auto" w:fill="FFFF00"/>
              </w:rPr>
            </w:pPr>
          </w:p>
          <w:p w:rsidR="00B12CB3" w:rsidRDefault="00B12CB3" w:rsidP="00166693">
            <w:pPr>
              <w:spacing w:line="360" w:lineRule="auto"/>
              <w:rPr>
                <w:sz w:val="20"/>
                <w:szCs w:val="20"/>
                <w:shd w:val="clear" w:color="auto" w:fill="FFFF00"/>
              </w:rPr>
            </w:pPr>
          </w:p>
          <w:p w:rsidR="00B12CB3" w:rsidRDefault="00B12CB3"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r>
              <w:rPr>
                <w:sz w:val="20"/>
                <w:szCs w:val="20"/>
                <w:shd w:val="clear" w:color="auto" w:fill="FFFF00"/>
              </w:rPr>
              <w:t>11.12.17</w:t>
            </w:r>
          </w:p>
          <w:p w:rsidR="00227E7B" w:rsidRDefault="00227E7B" w:rsidP="00166693">
            <w:pPr>
              <w:spacing w:line="360" w:lineRule="auto"/>
              <w:rPr>
                <w:sz w:val="20"/>
                <w:szCs w:val="20"/>
                <w:shd w:val="clear" w:color="auto" w:fill="FFFF00"/>
              </w:rPr>
            </w:pPr>
          </w:p>
          <w:p w:rsidR="00227E7B" w:rsidRDefault="00227E7B" w:rsidP="00166693">
            <w:pPr>
              <w:spacing w:line="360" w:lineRule="auto"/>
              <w:rPr>
                <w:sz w:val="20"/>
                <w:szCs w:val="20"/>
                <w:shd w:val="clear" w:color="auto" w:fill="FFFF00"/>
              </w:rPr>
            </w:pPr>
          </w:p>
          <w:p w:rsidR="00227E7B" w:rsidRDefault="00227E7B" w:rsidP="00166693">
            <w:pPr>
              <w:spacing w:line="360" w:lineRule="auto"/>
              <w:rPr>
                <w:sz w:val="20"/>
                <w:szCs w:val="20"/>
                <w:shd w:val="clear" w:color="auto" w:fill="FFFF00"/>
              </w:rPr>
            </w:pPr>
          </w:p>
          <w:p w:rsidR="00227E7B" w:rsidRDefault="00227E7B" w:rsidP="00166693">
            <w:pPr>
              <w:spacing w:line="360" w:lineRule="auto"/>
              <w:rPr>
                <w:sz w:val="20"/>
                <w:szCs w:val="20"/>
                <w:shd w:val="clear" w:color="auto" w:fill="FFFF00"/>
              </w:rPr>
            </w:pPr>
          </w:p>
          <w:p w:rsidR="00227E7B" w:rsidRDefault="00227E7B" w:rsidP="00166693">
            <w:pPr>
              <w:spacing w:line="360" w:lineRule="auto"/>
              <w:rPr>
                <w:sz w:val="20"/>
                <w:szCs w:val="20"/>
                <w:shd w:val="clear" w:color="auto" w:fill="FFFF00"/>
              </w:rPr>
            </w:pPr>
            <w:r>
              <w:rPr>
                <w:sz w:val="20"/>
                <w:szCs w:val="20"/>
                <w:shd w:val="clear" w:color="auto" w:fill="FFFF00"/>
              </w:rPr>
              <w:t>13.12.17</w:t>
            </w: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r>
              <w:rPr>
                <w:sz w:val="20"/>
                <w:szCs w:val="20"/>
                <w:shd w:val="clear" w:color="auto" w:fill="FFFF00"/>
              </w:rPr>
              <w:t>15.12.17</w:t>
            </w: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p>
          <w:p w:rsidR="007F00E8" w:rsidRDefault="007F00E8" w:rsidP="00166693">
            <w:pPr>
              <w:spacing w:line="360" w:lineRule="auto"/>
              <w:rPr>
                <w:sz w:val="20"/>
                <w:szCs w:val="20"/>
                <w:shd w:val="clear" w:color="auto" w:fill="FFFF00"/>
              </w:rPr>
            </w:pPr>
            <w:r>
              <w:rPr>
                <w:sz w:val="20"/>
                <w:szCs w:val="20"/>
                <w:shd w:val="clear" w:color="auto" w:fill="FFFF00"/>
              </w:rPr>
              <w:t>15.12.17</w:t>
            </w: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p>
          <w:p w:rsidR="00484D76" w:rsidRDefault="00484D76" w:rsidP="00166693">
            <w:pPr>
              <w:spacing w:line="360" w:lineRule="auto"/>
              <w:rPr>
                <w:sz w:val="20"/>
                <w:szCs w:val="20"/>
                <w:shd w:val="clear" w:color="auto" w:fill="FFFF00"/>
              </w:rPr>
            </w:pPr>
            <w:r>
              <w:rPr>
                <w:sz w:val="20"/>
                <w:szCs w:val="20"/>
                <w:shd w:val="clear" w:color="auto" w:fill="FFFF00"/>
              </w:rPr>
              <w:t>18.12.17</w:t>
            </w: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p>
          <w:p w:rsidR="0088387F" w:rsidRDefault="0088387F" w:rsidP="00166693">
            <w:pPr>
              <w:spacing w:line="360" w:lineRule="auto"/>
              <w:rPr>
                <w:sz w:val="20"/>
                <w:szCs w:val="20"/>
                <w:shd w:val="clear" w:color="auto" w:fill="FFFF00"/>
              </w:rPr>
            </w:pPr>
            <w:r>
              <w:rPr>
                <w:sz w:val="20"/>
                <w:szCs w:val="20"/>
                <w:shd w:val="clear" w:color="auto" w:fill="FFFF00"/>
              </w:rPr>
              <w:t>19.12.17</w:t>
            </w: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r>
              <w:rPr>
                <w:sz w:val="20"/>
                <w:szCs w:val="20"/>
                <w:shd w:val="clear" w:color="auto" w:fill="FFFF00"/>
              </w:rPr>
              <w:t>20.12.17</w:t>
            </w: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p>
          <w:p w:rsidR="00954770" w:rsidRDefault="00954770" w:rsidP="00166693">
            <w:pPr>
              <w:spacing w:line="360" w:lineRule="auto"/>
              <w:rPr>
                <w:sz w:val="20"/>
                <w:szCs w:val="20"/>
                <w:shd w:val="clear" w:color="auto" w:fill="FFFF00"/>
              </w:rPr>
            </w:pPr>
            <w:r>
              <w:rPr>
                <w:sz w:val="20"/>
                <w:szCs w:val="20"/>
                <w:shd w:val="clear" w:color="auto" w:fill="FFFF00"/>
              </w:rPr>
              <w:t>21.12.17</w:t>
            </w: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p>
          <w:p w:rsidR="004118D9" w:rsidRDefault="004118D9" w:rsidP="00166693">
            <w:pPr>
              <w:spacing w:line="360" w:lineRule="auto"/>
              <w:rPr>
                <w:sz w:val="20"/>
                <w:szCs w:val="20"/>
                <w:shd w:val="clear" w:color="auto" w:fill="FFFF00"/>
              </w:rPr>
            </w:pPr>
            <w:r>
              <w:rPr>
                <w:sz w:val="20"/>
                <w:szCs w:val="20"/>
                <w:shd w:val="clear" w:color="auto" w:fill="FFFF00"/>
              </w:rPr>
              <w:t>25.12.17</w:t>
            </w: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r>
              <w:rPr>
                <w:sz w:val="20"/>
                <w:szCs w:val="20"/>
                <w:shd w:val="clear" w:color="auto" w:fill="FFFF00"/>
              </w:rPr>
              <w:lastRenderedPageBreak/>
              <w:t>26.12.17</w:t>
            </w: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r>
              <w:rPr>
                <w:sz w:val="20"/>
                <w:szCs w:val="20"/>
                <w:shd w:val="clear" w:color="auto" w:fill="FFFF00"/>
              </w:rPr>
              <w:t>26.12.17</w:t>
            </w: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r>
              <w:rPr>
                <w:sz w:val="20"/>
                <w:szCs w:val="20"/>
                <w:shd w:val="clear" w:color="auto" w:fill="FFFF00"/>
              </w:rPr>
              <w:t>27.12.17</w:t>
            </w: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r>
              <w:rPr>
                <w:sz w:val="20"/>
                <w:szCs w:val="20"/>
                <w:shd w:val="clear" w:color="auto" w:fill="FFFF00"/>
              </w:rPr>
              <w:t>26.12.17</w:t>
            </w: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p>
          <w:p w:rsidR="00F81BF1" w:rsidRDefault="00F81BF1" w:rsidP="00166693">
            <w:pPr>
              <w:spacing w:line="360" w:lineRule="auto"/>
              <w:rPr>
                <w:sz w:val="20"/>
                <w:szCs w:val="20"/>
                <w:shd w:val="clear" w:color="auto" w:fill="FFFF00"/>
              </w:rPr>
            </w:pPr>
            <w:r>
              <w:rPr>
                <w:sz w:val="20"/>
                <w:szCs w:val="20"/>
                <w:shd w:val="clear" w:color="auto" w:fill="FFFF00"/>
              </w:rPr>
              <w:t>27.12.17</w:t>
            </w:r>
          </w:p>
          <w:p w:rsidR="004118D9" w:rsidRDefault="004118D9" w:rsidP="00166693">
            <w:pPr>
              <w:spacing w:line="360" w:lineRule="auto"/>
              <w:rPr>
                <w:sz w:val="20"/>
                <w:szCs w:val="20"/>
                <w:shd w:val="clear" w:color="auto" w:fill="FFFF00"/>
              </w:rPr>
            </w:pPr>
          </w:p>
          <w:p w:rsidR="00B85208" w:rsidRDefault="00B85208" w:rsidP="00166693">
            <w:pPr>
              <w:spacing w:line="360" w:lineRule="auto"/>
              <w:rPr>
                <w:sz w:val="20"/>
                <w:szCs w:val="20"/>
                <w:shd w:val="clear" w:color="auto" w:fill="FFFF00"/>
              </w:rPr>
            </w:pPr>
          </w:p>
          <w:p w:rsidR="00963C3C" w:rsidRDefault="00963C3C" w:rsidP="00166693">
            <w:pPr>
              <w:spacing w:line="360" w:lineRule="auto"/>
              <w:rPr>
                <w:sz w:val="20"/>
                <w:szCs w:val="20"/>
                <w:shd w:val="clear" w:color="auto" w:fill="FFFF00"/>
              </w:rPr>
            </w:pPr>
          </w:p>
          <w:p w:rsidR="00A937BD" w:rsidRDefault="00CC627D" w:rsidP="00166693">
            <w:pPr>
              <w:spacing w:line="360" w:lineRule="auto"/>
              <w:rPr>
                <w:sz w:val="20"/>
                <w:szCs w:val="20"/>
                <w:shd w:val="clear" w:color="auto" w:fill="FFFF00"/>
              </w:rPr>
            </w:pPr>
            <w:r>
              <w:rPr>
                <w:sz w:val="20"/>
                <w:szCs w:val="20"/>
                <w:shd w:val="clear" w:color="auto" w:fill="FFFF00"/>
              </w:rPr>
              <w:t xml:space="preserve">  </w:t>
            </w: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both"/>
              <w:rPr>
                <w:sz w:val="20"/>
                <w:szCs w:val="20"/>
              </w:rPr>
            </w:pPr>
            <w:r w:rsidRPr="00BB38F6">
              <w:rPr>
                <w:sz w:val="20"/>
                <w:szCs w:val="20"/>
                <w:highlight w:val="yellow"/>
              </w:rPr>
              <w:t>кв.1-замена эл.лампочек в подъезде №1</w:t>
            </w:r>
            <w:r>
              <w:rPr>
                <w:sz w:val="20"/>
                <w:szCs w:val="20"/>
                <w:highlight w:val="yellow"/>
              </w:rPr>
              <w:t xml:space="preserve"> </w:t>
            </w:r>
            <w:r>
              <w:rPr>
                <w:sz w:val="20"/>
                <w:szCs w:val="20"/>
                <w:highlight w:val="yellow"/>
              </w:rPr>
              <w:lastRenderedPageBreak/>
              <w:t>(2 шт.)</w:t>
            </w:r>
            <w:r w:rsidRPr="00BB38F6">
              <w:rPr>
                <w:sz w:val="20"/>
                <w:szCs w:val="20"/>
                <w:highlight w:val="yellow"/>
              </w:rPr>
              <w:t>;</w:t>
            </w:r>
          </w:p>
          <w:p w:rsidR="00F9465C" w:rsidRDefault="00166693" w:rsidP="00166693">
            <w:pPr>
              <w:spacing w:line="360" w:lineRule="auto"/>
              <w:jc w:val="both"/>
              <w:rPr>
                <w:sz w:val="20"/>
                <w:szCs w:val="20"/>
                <w:highlight w:val="yellow"/>
              </w:rPr>
            </w:pPr>
            <w:r>
              <w:rPr>
                <w:sz w:val="20"/>
                <w:szCs w:val="20"/>
                <w:highlight w:val="yellow"/>
              </w:rPr>
              <w:t>кв.2</w:t>
            </w:r>
            <w:r w:rsidRPr="00BB38F6">
              <w:rPr>
                <w:sz w:val="20"/>
                <w:szCs w:val="20"/>
                <w:highlight w:val="yellow"/>
              </w:rPr>
              <w:t>-замена эл.лампочек в подъезде №1</w:t>
            </w:r>
            <w:r>
              <w:rPr>
                <w:sz w:val="20"/>
                <w:szCs w:val="20"/>
                <w:highlight w:val="yellow"/>
              </w:rPr>
              <w:t xml:space="preserve"> (2 шт.)</w:t>
            </w:r>
            <w:r w:rsidRPr="00BB38F6">
              <w:rPr>
                <w:sz w:val="20"/>
                <w:szCs w:val="20"/>
                <w:highlight w:val="yellow"/>
              </w:rPr>
              <w:t>;</w:t>
            </w:r>
          </w:p>
          <w:p w:rsidR="00042233" w:rsidRDefault="00042233" w:rsidP="00166693">
            <w:pPr>
              <w:spacing w:line="360" w:lineRule="auto"/>
              <w:jc w:val="both"/>
              <w:rPr>
                <w:sz w:val="20"/>
                <w:szCs w:val="20"/>
                <w:highlight w:val="yellow"/>
              </w:rPr>
            </w:pPr>
            <w:r>
              <w:rPr>
                <w:sz w:val="20"/>
                <w:szCs w:val="20"/>
                <w:highlight w:val="yellow"/>
              </w:rPr>
              <w:t>кв.6-замена и опломбиров-ка эл.счётчи-ка; оформле-ние акта для передачи в АО «ТНС энерго Карелия</w:t>
            </w:r>
            <w:r w:rsidR="009B5DF7">
              <w:rPr>
                <w:sz w:val="20"/>
                <w:szCs w:val="20"/>
                <w:highlight w:val="yellow"/>
              </w:rPr>
              <w:t>»</w:t>
            </w:r>
            <w:r>
              <w:rPr>
                <w:sz w:val="20"/>
                <w:szCs w:val="20"/>
                <w:highlight w:val="yellow"/>
              </w:rPr>
              <w:t>;</w:t>
            </w:r>
          </w:p>
          <w:p w:rsidR="00AA0556" w:rsidRDefault="00AA0556" w:rsidP="00AA0556">
            <w:pPr>
              <w:spacing w:line="360" w:lineRule="auto"/>
              <w:jc w:val="both"/>
              <w:rPr>
                <w:sz w:val="20"/>
                <w:szCs w:val="20"/>
                <w:highlight w:val="yellow"/>
              </w:rPr>
            </w:pPr>
            <w:r>
              <w:rPr>
                <w:sz w:val="20"/>
                <w:szCs w:val="20"/>
                <w:highlight w:val="yellow"/>
              </w:rPr>
              <w:t>кв.7</w:t>
            </w:r>
            <w:r w:rsidRPr="00BB38F6">
              <w:rPr>
                <w:sz w:val="20"/>
                <w:szCs w:val="20"/>
                <w:highlight w:val="yellow"/>
              </w:rPr>
              <w:t>-замена эл.лампочек в подъезде №1</w:t>
            </w:r>
            <w:r>
              <w:rPr>
                <w:sz w:val="20"/>
                <w:szCs w:val="20"/>
                <w:highlight w:val="yellow"/>
              </w:rPr>
              <w:t xml:space="preserve"> (2 шт.)</w:t>
            </w:r>
            <w:r w:rsidRPr="00BB38F6">
              <w:rPr>
                <w:sz w:val="20"/>
                <w:szCs w:val="20"/>
                <w:highlight w:val="yellow"/>
              </w:rPr>
              <w:t>;</w:t>
            </w:r>
          </w:p>
          <w:p w:rsidR="00D44A87" w:rsidRDefault="00D44A87" w:rsidP="00AA0556">
            <w:pPr>
              <w:spacing w:line="360" w:lineRule="auto"/>
              <w:jc w:val="both"/>
              <w:rPr>
                <w:sz w:val="20"/>
                <w:szCs w:val="20"/>
                <w:highlight w:val="yellow"/>
              </w:rPr>
            </w:pPr>
            <w:r>
              <w:rPr>
                <w:sz w:val="20"/>
                <w:szCs w:val="20"/>
                <w:highlight w:val="yellow"/>
              </w:rPr>
              <w:t>кв.12-восста-новление ос-вещения в квартире;</w:t>
            </w:r>
          </w:p>
          <w:p w:rsidR="00D61789" w:rsidRDefault="00D61789" w:rsidP="00D61789">
            <w:pPr>
              <w:spacing w:line="360" w:lineRule="auto"/>
              <w:jc w:val="both"/>
              <w:rPr>
                <w:sz w:val="20"/>
                <w:szCs w:val="20"/>
                <w:highlight w:val="yellow"/>
              </w:rPr>
            </w:pPr>
            <w:r>
              <w:rPr>
                <w:sz w:val="20"/>
                <w:szCs w:val="20"/>
                <w:highlight w:val="yellow"/>
              </w:rPr>
              <w:t>кв.10-замена эл. лампочек в подъезде (2шт.);</w:t>
            </w:r>
          </w:p>
          <w:p w:rsidR="003126B4" w:rsidRDefault="003126B4" w:rsidP="00D61789">
            <w:pPr>
              <w:spacing w:line="360" w:lineRule="auto"/>
              <w:jc w:val="both"/>
              <w:rPr>
                <w:sz w:val="20"/>
                <w:szCs w:val="20"/>
                <w:highlight w:val="yellow"/>
              </w:rPr>
            </w:pPr>
            <w:r>
              <w:rPr>
                <w:sz w:val="20"/>
                <w:szCs w:val="20"/>
                <w:highlight w:val="yellow"/>
              </w:rPr>
              <w:t>кв.8-восста-</w:t>
            </w:r>
            <w:r>
              <w:rPr>
                <w:sz w:val="20"/>
                <w:szCs w:val="20"/>
                <w:highlight w:val="yellow"/>
              </w:rPr>
              <w:lastRenderedPageBreak/>
              <w:t>новление ос-вещения в квартире; ре-монт в элек-трощите;</w:t>
            </w:r>
          </w:p>
          <w:p w:rsidR="003970DF" w:rsidRDefault="003970DF" w:rsidP="003970DF">
            <w:pPr>
              <w:spacing w:line="360" w:lineRule="auto"/>
              <w:jc w:val="both"/>
              <w:rPr>
                <w:sz w:val="20"/>
                <w:szCs w:val="20"/>
                <w:highlight w:val="yellow"/>
              </w:rPr>
            </w:pPr>
            <w:r>
              <w:rPr>
                <w:sz w:val="20"/>
                <w:szCs w:val="20"/>
                <w:highlight w:val="yellow"/>
              </w:rPr>
              <w:t>кв.12-замена эл. лампочек в подъезде;</w:t>
            </w:r>
          </w:p>
          <w:p w:rsidR="00AA0556" w:rsidRPr="00F9465C" w:rsidRDefault="00AA0556" w:rsidP="00166693">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center"/>
              <w:rPr>
                <w:sz w:val="20"/>
                <w:szCs w:val="20"/>
                <w:highlight w:val="yellow"/>
              </w:rPr>
            </w:pPr>
            <w:r w:rsidRPr="00BB38F6">
              <w:rPr>
                <w:sz w:val="20"/>
                <w:szCs w:val="20"/>
                <w:highlight w:val="yellow"/>
              </w:rPr>
              <w:lastRenderedPageBreak/>
              <w:t>23.01.17</w:t>
            </w:r>
          </w:p>
          <w:p w:rsidR="00166693" w:rsidRDefault="00166693" w:rsidP="00166693">
            <w:pPr>
              <w:spacing w:line="360" w:lineRule="auto"/>
              <w:jc w:val="center"/>
              <w:rPr>
                <w:sz w:val="20"/>
                <w:szCs w:val="20"/>
                <w:highlight w:val="yellow"/>
              </w:rPr>
            </w:pPr>
          </w:p>
          <w:p w:rsidR="00166693" w:rsidRDefault="00166693" w:rsidP="00166693">
            <w:pPr>
              <w:spacing w:line="360" w:lineRule="auto"/>
              <w:jc w:val="center"/>
              <w:rPr>
                <w:sz w:val="20"/>
                <w:szCs w:val="20"/>
                <w:highlight w:val="yellow"/>
              </w:rPr>
            </w:pPr>
          </w:p>
          <w:p w:rsidR="00166693" w:rsidRDefault="00166693" w:rsidP="00166693">
            <w:pPr>
              <w:spacing w:line="360" w:lineRule="auto"/>
              <w:jc w:val="center"/>
              <w:rPr>
                <w:sz w:val="20"/>
                <w:szCs w:val="20"/>
                <w:highlight w:val="yellow"/>
              </w:rPr>
            </w:pPr>
          </w:p>
          <w:p w:rsidR="00F9465C" w:rsidRDefault="00166693" w:rsidP="00166693">
            <w:pPr>
              <w:spacing w:line="360" w:lineRule="auto"/>
              <w:jc w:val="center"/>
              <w:rPr>
                <w:sz w:val="20"/>
                <w:szCs w:val="20"/>
                <w:highlight w:val="yellow"/>
              </w:rPr>
            </w:pPr>
            <w:r>
              <w:rPr>
                <w:sz w:val="20"/>
                <w:szCs w:val="20"/>
                <w:highlight w:val="yellow"/>
              </w:rPr>
              <w:t>26.01.17</w:t>
            </w:r>
          </w:p>
          <w:p w:rsidR="00042233" w:rsidRDefault="00042233" w:rsidP="00166693">
            <w:pPr>
              <w:spacing w:line="360" w:lineRule="auto"/>
              <w:jc w:val="center"/>
              <w:rPr>
                <w:sz w:val="20"/>
                <w:szCs w:val="20"/>
                <w:highlight w:val="yellow"/>
              </w:rPr>
            </w:pPr>
          </w:p>
          <w:p w:rsidR="00042233" w:rsidRDefault="00042233" w:rsidP="00166693">
            <w:pPr>
              <w:spacing w:line="360" w:lineRule="auto"/>
              <w:jc w:val="center"/>
              <w:rPr>
                <w:sz w:val="20"/>
                <w:szCs w:val="20"/>
                <w:highlight w:val="yellow"/>
              </w:rPr>
            </w:pPr>
          </w:p>
          <w:p w:rsidR="00042233" w:rsidRDefault="00042233" w:rsidP="00166693">
            <w:pPr>
              <w:spacing w:line="360" w:lineRule="auto"/>
              <w:jc w:val="center"/>
              <w:rPr>
                <w:sz w:val="20"/>
                <w:szCs w:val="20"/>
                <w:highlight w:val="yellow"/>
              </w:rPr>
            </w:pPr>
          </w:p>
          <w:p w:rsidR="00042233" w:rsidRDefault="00042233" w:rsidP="00166693">
            <w:pPr>
              <w:spacing w:line="360" w:lineRule="auto"/>
              <w:jc w:val="center"/>
              <w:rPr>
                <w:sz w:val="20"/>
                <w:szCs w:val="20"/>
                <w:highlight w:val="yellow"/>
              </w:rPr>
            </w:pPr>
            <w:r>
              <w:rPr>
                <w:sz w:val="20"/>
                <w:szCs w:val="20"/>
                <w:highlight w:val="yellow"/>
              </w:rPr>
              <w:t>02.06.17</w:t>
            </w: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p>
          <w:p w:rsidR="00AA0556" w:rsidRDefault="00AA0556" w:rsidP="00166693">
            <w:pPr>
              <w:spacing w:line="360" w:lineRule="auto"/>
              <w:jc w:val="center"/>
              <w:rPr>
                <w:sz w:val="20"/>
                <w:szCs w:val="20"/>
                <w:highlight w:val="yellow"/>
              </w:rPr>
            </w:pPr>
            <w:r>
              <w:rPr>
                <w:sz w:val="20"/>
                <w:szCs w:val="20"/>
                <w:highlight w:val="yellow"/>
              </w:rPr>
              <w:t>22.08.17</w:t>
            </w:r>
          </w:p>
          <w:p w:rsidR="00D44A87" w:rsidRDefault="00D44A87" w:rsidP="00166693">
            <w:pPr>
              <w:spacing w:line="360" w:lineRule="auto"/>
              <w:jc w:val="center"/>
              <w:rPr>
                <w:sz w:val="20"/>
                <w:szCs w:val="20"/>
                <w:highlight w:val="yellow"/>
              </w:rPr>
            </w:pPr>
          </w:p>
          <w:p w:rsidR="00D44A87" w:rsidRDefault="00D44A87" w:rsidP="00166693">
            <w:pPr>
              <w:spacing w:line="360" w:lineRule="auto"/>
              <w:jc w:val="center"/>
              <w:rPr>
                <w:sz w:val="20"/>
                <w:szCs w:val="20"/>
                <w:highlight w:val="yellow"/>
              </w:rPr>
            </w:pPr>
          </w:p>
          <w:p w:rsidR="00D44A87" w:rsidRDefault="00D44A87" w:rsidP="00166693">
            <w:pPr>
              <w:spacing w:line="360" w:lineRule="auto"/>
              <w:jc w:val="center"/>
              <w:rPr>
                <w:sz w:val="20"/>
                <w:szCs w:val="20"/>
                <w:highlight w:val="yellow"/>
              </w:rPr>
            </w:pPr>
          </w:p>
          <w:p w:rsidR="00D44A87" w:rsidRDefault="00D44A87" w:rsidP="00166693">
            <w:pPr>
              <w:spacing w:line="360" w:lineRule="auto"/>
              <w:jc w:val="center"/>
              <w:rPr>
                <w:sz w:val="20"/>
                <w:szCs w:val="20"/>
                <w:highlight w:val="yellow"/>
              </w:rPr>
            </w:pPr>
            <w:r>
              <w:rPr>
                <w:sz w:val="20"/>
                <w:szCs w:val="20"/>
                <w:highlight w:val="yellow"/>
              </w:rPr>
              <w:t>10.10.17</w:t>
            </w:r>
          </w:p>
          <w:p w:rsidR="00D61789" w:rsidRDefault="00D61789" w:rsidP="00166693">
            <w:pPr>
              <w:spacing w:line="360" w:lineRule="auto"/>
              <w:jc w:val="center"/>
              <w:rPr>
                <w:sz w:val="20"/>
                <w:szCs w:val="20"/>
                <w:highlight w:val="yellow"/>
              </w:rPr>
            </w:pPr>
          </w:p>
          <w:p w:rsidR="00D61789" w:rsidRDefault="00D61789" w:rsidP="00166693">
            <w:pPr>
              <w:spacing w:line="360" w:lineRule="auto"/>
              <w:jc w:val="center"/>
              <w:rPr>
                <w:sz w:val="20"/>
                <w:szCs w:val="20"/>
                <w:highlight w:val="yellow"/>
              </w:rPr>
            </w:pPr>
          </w:p>
          <w:p w:rsidR="00D61789" w:rsidRDefault="00D61789" w:rsidP="00166693">
            <w:pPr>
              <w:spacing w:line="360" w:lineRule="auto"/>
              <w:jc w:val="center"/>
              <w:rPr>
                <w:sz w:val="20"/>
                <w:szCs w:val="20"/>
                <w:highlight w:val="yellow"/>
              </w:rPr>
            </w:pPr>
          </w:p>
          <w:p w:rsidR="00D61789" w:rsidRDefault="00D61789" w:rsidP="00166693">
            <w:pPr>
              <w:spacing w:line="360" w:lineRule="auto"/>
              <w:jc w:val="center"/>
              <w:rPr>
                <w:sz w:val="20"/>
                <w:szCs w:val="20"/>
                <w:highlight w:val="yellow"/>
              </w:rPr>
            </w:pPr>
            <w:r>
              <w:rPr>
                <w:sz w:val="20"/>
                <w:szCs w:val="20"/>
                <w:highlight w:val="yellow"/>
              </w:rPr>
              <w:t>03.11.17</w:t>
            </w:r>
          </w:p>
          <w:p w:rsidR="003126B4" w:rsidRDefault="003126B4" w:rsidP="00166693">
            <w:pPr>
              <w:spacing w:line="360" w:lineRule="auto"/>
              <w:jc w:val="center"/>
              <w:rPr>
                <w:sz w:val="20"/>
                <w:szCs w:val="20"/>
                <w:highlight w:val="yellow"/>
              </w:rPr>
            </w:pPr>
          </w:p>
          <w:p w:rsidR="003126B4" w:rsidRDefault="003126B4" w:rsidP="00166693">
            <w:pPr>
              <w:spacing w:line="360" w:lineRule="auto"/>
              <w:jc w:val="center"/>
              <w:rPr>
                <w:sz w:val="20"/>
                <w:szCs w:val="20"/>
                <w:highlight w:val="yellow"/>
              </w:rPr>
            </w:pPr>
          </w:p>
          <w:p w:rsidR="003126B4" w:rsidRDefault="003126B4" w:rsidP="00166693">
            <w:pPr>
              <w:spacing w:line="360" w:lineRule="auto"/>
              <w:jc w:val="center"/>
              <w:rPr>
                <w:sz w:val="20"/>
                <w:szCs w:val="20"/>
                <w:highlight w:val="yellow"/>
              </w:rPr>
            </w:pPr>
          </w:p>
          <w:p w:rsidR="003126B4" w:rsidRDefault="003126B4" w:rsidP="00166693">
            <w:pPr>
              <w:spacing w:line="360" w:lineRule="auto"/>
              <w:jc w:val="center"/>
              <w:rPr>
                <w:sz w:val="20"/>
                <w:szCs w:val="20"/>
                <w:highlight w:val="yellow"/>
              </w:rPr>
            </w:pPr>
            <w:r>
              <w:rPr>
                <w:sz w:val="20"/>
                <w:szCs w:val="20"/>
                <w:highlight w:val="yellow"/>
              </w:rPr>
              <w:t>07.11.17</w:t>
            </w:r>
          </w:p>
          <w:p w:rsidR="003970DF" w:rsidRDefault="003970DF" w:rsidP="00166693">
            <w:pPr>
              <w:spacing w:line="360" w:lineRule="auto"/>
              <w:jc w:val="center"/>
              <w:rPr>
                <w:sz w:val="20"/>
                <w:szCs w:val="20"/>
                <w:highlight w:val="yellow"/>
              </w:rPr>
            </w:pPr>
          </w:p>
          <w:p w:rsidR="003970DF" w:rsidRDefault="003970DF" w:rsidP="00166693">
            <w:pPr>
              <w:spacing w:line="360" w:lineRule="auto"/>
              <w:jc w:val="center"/>
              <w:rPr>
                <w:sz w:val="20"/>
                <w:szCs w:val="20"/>
                <w:highlight w:val="yellow"/>
              </w:rPr>
            </w:pPr>
          </w:p>
          <w:p w:rsidR="003970DF" w:rsidRDefault="003970DF" w:rsidP="00166693">
            <w:pPr>
              <w:spacing w:line="360" w:lineRule="auto"/>
              <w:jc w:val="center"/>
              <w:rPr>
                <w:sz w:val="20"/>
                <w:szCs w:val="20"/>
                <w:highlight w:val="yellow"/>
              </w:rPr>
            </w:pPr>
          </w:p>
          <w:p w:rsidR="003970DF" w:rsidRDefault="003970DF" w:rsidP="00166693">
            <w:pPr>
              <w:spacing w:line="360" w:lineRule="auto"/>
              <w:jc w:val="center"/>
              <w:rPr>
                <w:sz w:val="20"/>
                <w:szCs w:val="20"/>
                <w:highlight w:val="yellow"/>
              </w:rPr>
            </w:pPr>
          </w:p>
          <w:p w:rsidR="003970DF" w:rsidRDefault="003970DF" w:rsidP="00166693">
            <w:pPr>
              <w:spacing w:line="360" w:lineRule="auto"/>
              <w:jc w:val="center"/>
              <w:rPr>
                <w:sz w:val="20"/>
                <w:szCs w:val="20"/>
                <w:highlight w:val="yellow"/>
              </w:rPr>
            </w:pPr>
          </w:p>
          <w:p w:rsidR="003970DF" w:rsidRDefault="003970DF" w:rsidP="00166693">
            <w:pPr>
              <w:spacing w:line="360" w:lineRule="auto"/>
              <w:jc w:val="center"/>
              <w:rPr>
                <w:sz w:val="20"/>
                <w:szCs w:val="20"/>
                <w:highlight w:val="yellow"/>
              </w:rPr>
            </w:pPr>
            <w:r>
              <w:rPr>
                <w:sz w:val="20"/>
                <w:szCs w:val="20"/>
                <w:highlight w:val="yellow"/>
              </w:rPr>
              <w:t>21.11.17</w:t>
            </w:r>
          </w:p>
          <w:p w:rsidR="00D44A87" w:rsidRDefault="00D44A87" w:rsidP="00166693">
            <w:pPr>
              <w:spacing w:line="360" w:lineRule="auto"/>
              <w:jc w:val="center"/>
              <w:rPr>
                <w:sz w:val="20"/>
                <w:szCs w:val="20"/>
                <w:highlight w:val="yellow"/>
              </w:rPr>
            </w:pPr>
          </w:p>
          <w:p w:rsidR="00D44A87" w:rsidRPr="00F9465C" w:rsidRDefault="00D44A87" w:rsidP="00166693">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r w:rsidR="007A0C83" w:rsidTr="007A0C83">
        <w:trPr>
          <w:trHeight w:val="151"/>
        </w:trPr>
        <w:tc>
          <w:tcPr>
            <w:tcW w:w="675" w:type="dxa"/>
            <w:tcBorders>
              <w:top w:val="single" w:sz="4" w:space="0" w:color="auto"/>
              <w:left w:val="single" w:sz="4" w:space="0" w:color="000000"/>
              <w:bottom w:val="single" w:sz="4" w:space="0" w:color="auto"/>
            </w:tcBorders>
            <w:shd w:val="clear" w:color="auto" w:fill="auto"/>
          </w:tcPr>
          <w:p w:rsidR="007A0C83" w:rsidRDefault="00DC1688" w:rsidP="00165723">
            <w:pPr>
              <w:spacing w:line="360" w:lineRule="auto"/>
              <w:jc w:val="center"/>
              <w:rPr>
                <w:sz w:val="22"/>
                <w:szCs w:val="22"/>
              </w:rPr>
            </w:pPr>
            <w:r>
              <w:rPr>
                <w:sz w:val="22"/>
                <w:szCs w:val="22"/>
              </w:rPr>
              <w:lastRenderedPageBreak/>
              <w:t>33</w:t>
            </w:r>
          </w:p>
        </w:tc>
        <w:tc>
          <w:tcPr>
            <w:tcW w:w="2410"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r>
              <w:rPr>
                <w:sz w:val="22"/>
                <w:szCs w:val="22"/>
              </w:rPr>
              <w:t>ул. 50 лет Октября, 4</w:t>
            </w:r>
          </w:p>
        </w:tc>
        <w:tc>
          <w:tcPr>
            <w:tcW w:w="1523" w:type="dxa"/>
            <w:tcBorders>
              <w:top w:val="single" w:sz="4" w:space="0" w:color="auto"/>
              <w:left w:val="single" w:sz="4" w:space="0" w:color="000000"/>
              <w:bottom w:val="single" w:sz="4" w:space="0" w:color="auto"/>
            </w:tcBorders>
            <w:shd w:val="clear" w:color="auto" w:fill="auto"/>
          </w:tcPr>
          <w:p w:rsidR="007A0C83" w:rsidRPr="006560FE" w:rsidRDefault="006560FE" w:rsidP="006560FE">
            <w:pPr>
              <w:spacing w:line="360" w:lineRule="auto"/>
              <w:jc w:val="both"/>
              <w:rPr>
                <w:sz w:val="20"/>
                <w:szCs w:val="20"/>
              </w:rPr>
            </w:pPr>
            <w:r w:rsidRPr="006560FE">
              <w:rPr>
                <w:sz w:val="20"/>
                <w:szCs w:val="20"/>
                <w:highlight w:val="yellow"/>
              </w:rPr>
              <w:t>кв.9-утепление входа трубо-провода ХВС в МКД;</w:t>
            </w:r>
          </w:p>
        </w:tc>
        <w:tc>
          <w:tcPr>
            <w:tcW w:w="1029" w:type="dxa"/>
            <w:tcBorders>
              <w:top w:val="single" w:sz="4" w:space="0" w:color="auto"/>
              <w:left w:val="single" w:sz="4" w:space="0" w:color="000000"/>
              <w:bottom w:val="single" w:sz="4" w:space="0" w:color="auto"/>
            </w:tcBorders>
            <w:shd w:val="clear" w:color="auto" w:fill="auto"/>
          </w:tcPr>
          <w:p w:rsidR="007A0C83" w:rsidRPr="006560FE" w:rsidRDefault="006560FE" w:rsidP="00165723">
            <w:pPr>
              <w:spacing w:line="360" w:lineRule="auto"/>
              <w:jc w:val="center"/>
              <w:rPr>
                <w:sz w:val="20"/>
                <w:szCs w:val="20"/>
              </w:rPr>
            </w:pPr>
            <w:r w:rsidRPr="006560FE">
              <w:rPr>
                <w:sz w:val="20"/>
                <w:szCs w:val="20"/>
                <w:highlight w:val="yellow"/>
              </w:rPr>
              <w:t>18.10.17</w:t>
            </w:r>
          </w:p>
        </w:tc>
        <w:tc>
          <w:tcPr>
            <w:tcW w:w="1491" w:type="dxa"/>
            <w:tcBorders>
              <w:top w:val="single" w:sz="4" w:space="0" w:color="auto"/>
              <w:left w:val="single" w:sz="4" w:space="0" w:color="000000"/>
              <w:bottom w:val="single" w:sz="4" w:space="0" w:color="auto"/>
            </w:tcBorders>
            <w:shd w:val="clear" w:color="auto" w:fill="auto"/>
          </w:tcPr>
          <w:p w:rsidR="007A0C83" w:rsidRPr="007A0C83" w:rsidRDefault="007A0C83" w:rsidP="00165723">
            <w:pPr>
              <w:spacing w:line="360" w:lineRule="auto"/>
              <w:jc w:val="both"/>
              <w:rPr>
                <w:sz w:val="20"/>
                <w:szCs w:val="20"/>
                <w:highlight w:val="yellow"/>
              </w:rPr>
            </w:pPr>
            <w:r w:rsidRPr="007A0C83">
              <w:rPr>
                <w:sz w:val="20"/>
                <w:szCs w:val="20"/>
                <w:highlight w:val="yellow"/>
              </w:rPr>
              <w:t xml:space="preserve">-уборка при-домовой тер-ритории, на-леди; изготов-ление, уста-новка, оформ-ление досок объявлений; вывешивание объявлений о заключении договоров уп-равления </w:t>
            </w:r>
            <w:r w:rsidRPr="007A0C83">
              <w:rPr>
                <w:sz w:val="20"/>
                <w:szCs w:val="20"/>
                <w:highlight w:val="yellow"/>
              </w:rPr>
              <w:lastRenderedPageBreak/>
              <w:t>МКД;</w:t>
            </w:r>
            <w:r w:rsidR="004704DE">
              <w:rPr>
                <w:sz w:val="20"/>
                <w:szCs w:val="20"/>
                <w:highlight w:val="yellow"/>
              </w:rPr>
              <w:t xml:space="preserve"> остекле-ние окна в подъезде;</w:t>
            </w:r>
          </w:p>
          <w:p w:rsidR="007A0C83" w:rsidRDefault="007A0C83" w:rsidP="007A0C83">
            <w:pPr>
              <w:spacing w:line="360" w:lineRule="auto"/>
              <w:jc w:val="both"/>
              <w:rPr>
                <w:sz w:val="20"/>
                <w:szCs w:val="20"/>
                <w:shd w:val="clear" w:color="auto" w:fill="FFFF00"/>
              </w:rPr>
            </w:pPr>
            <w:r>
              <w:rPr>
                <w:sz w:val="20"/>
                <w:szCs w:val="20"/>
                <w:shd w:val="clear" w:color="auto" w:fill="FFFF00"/>
              </w:rPr>
              <w:t>кв.1,5,12-под-метание и мы-тьё лестнич-ных клеток и маршей, про-тирка поруч-ней подокон-нников и поч-товых ящиков;</w:t>
            </w:r>
          </w:p>
          <w:p w:rsidR="007A0C83" w:rsidRDefault="007A0C83" w:rsidP="00165723">
            <w:pPr>
              <w:spacing w:line="360" w:lineRule="auto"/>
              <w:jc w:val="both"/>
              <w:rPr>
                <w:sz w:val="20"/>
                <w:szCs w:val="20"/>
                <w:highlight w:val="yellow"/>
              </w:rPr>
            </w:pPr>
            <w:r>
              <w:rPr>
                <w:sz w:val="20"/>
                <w:szCs w:val="20"/>
                <w:highlight w:val="yellow"/>
              </w:rPr>
              <w:t>мытьё окон, панелей; убор-ка паутины</w:t>
            </w:r>
            <w:r w:rsidR="00ED7371">
              <w:rPr>
                <w:sz w:val="20"/>
                <w:szCs w:val="20"/>
                <w:highlight w:val="yellow"/>
              </w:rPr>
              <w:t>;</w:t>
            </w:r>
          </w:p>
          <w:p w:rsidR="007A0C83" w:rsidRPr="007A0C83" w:rsidRDefault="00ED7371" w:rsidP="00165723">
            <w:pPr>
              <w:spacing w:line="360" w:lineRule="auto"/>
              <w:jc w:val="both"/>
              <w:rPr>
                <w:sz w:val="20"/>
                <w:szCs w:val="20"/>
                <w:highlight w:val="yellow"/>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A64AF7" w:rsidRPr="007A0C83" w:rsidRDefault="00A64AF7" w:rsidP="00A64AF7">
            <w:pPr>
              <w:spacing w:line="360" w:lineRule="auto"/>
              <w:jc w:val="both"/>
              <w:rPr>
                <w:sz w:val="20"/>
                <w:szCs w:val="20"/>
                <w:highlight w:val="yellow"/>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77093" w:rsidRPr="007A0C83" w:rsidRDefault="00777093" w:rsidP="00777093">
            <w:pPr>
              <w:spacing w:line="360" w:lineRule="auto"/>
              <w:jc w:val="both"/>
              <w:rPr>
                <w:sz w:val="20"/>
                <w:szCs w:val="20"/>
                <w:highlight w:val="yellow"/>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подо-коннников и почтовых ящиков;</w:t>
            </w:r>
          </w:p>
          <w:p w:rsidR="00A64AF7" w:rsidRPr="007A0C83" w:rsidRDefault="00645349" w:rsidP="00A64AF7">
            <w:pPr>
              <w:spacing w:line="360" w:lineRule="auto"/>
              <w:jc w:val="both"/>
              <w:rPr>
                <w:sz w:val="20"/>
                <w:szCs w:val="20"/>
                <w:highlight w:val="yellow"/>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A0C83" w:rsidRDefault="008E045F" w:rsidP="0016572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w:t>
            </w:r>
            <w:r>
              <w:rPr>
                <w:sz w:val="20"/>
                <w:szCs w:val="20"/>
                <w:shd w:val="clear" w:color="auto" w:fill="FFFF00"/>
              </w:rPr>
              <w:lastRenderedPageBreak/>
              <w:t>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A915ED" w:rsidRDefault="00A915ED" w:rsidP="00A915E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w:t>
            </w:r>
            <w:r>
              <w:rPr>
                <w:sz w:val="20"/>
                <w:szCs w:val="20"/>
                <w:shd w:val="clear" w:color="auto" w:fill="FFFF00"/>
              </w:rPr>
              <w:lastRenderedPageBreak/>
              <w:t xml:space="preserve">протирка по-ручней подо-коннников и почтовых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256C63" w:rsidRDefault="00FC1F48" w:rsidP="0016572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 xml:space="preserve">кв.3,4,7-под-метание лест-ничных кле-ток и маршей, протирка по-ручней подо-коннников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подо-коннников и почтовых ящиков;</w:t>
            </w:r>
          </w:p>
          <w:p w:rsidR="007B6FD6" w:rsidRDefault="007B6FD6" w:rsidP="007B6FD6">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26F76" w:rsidRDefault="00A746CF" w:rsidP="00165723">
            <w:pPr>
              <w:spacing w:line="360" w:lineRule="auto"/>
              <w:jc w:val="both"/>
              <w:rPr>
                <w:sz w:val="20"/>
                <w:szCs w:val="20"/>
                <w:shd w:val="clear" w:color="auto" w:fill="FFFF00"/>
              </w:rPr>
            </w:pPr>
            <w:r>
              <w:rPr>
                <w:sz w:val="20"/>
                <w:szCs w:val="20"/>
                <w:shd w:val="clear" w:color="auto" w:fill="FFFF00"/>
              </w:rPr>
              <w:t>кв.3,4-подме-</w:t>
            </w:r>
            <w:r>
              <w:rPr>
                <w:sz w:val="20"/>
                <w:szCs w:val="20"/>
                <w:shd w:val="clear" w:color="auto" w:fill="FFFF00"/>
              </w:rPr>
              <w:lastRenderedPageBreak/>
              <w:t>тание и мытьё лестничных клеток и мар-шей, протирка поручней, по-доконников и почтовых ящиков;</w:t>
            </w:r>
          </w:p>
          <w:p w:rsidR="00446A9C" w:rsidRDefault="00446A9C" w:rsidP="00446A9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3791B" w:rsidRDefault="0063791B" w:rsidP="0063791B">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4F3F57" w:rsidRDefault="004F3F57" w:rsidP="004F3F57">
            <w:pPr>
              <w:spacing w:line="360" w:lineRule="auto"/>
              <w:jc w:val="both"/>
              <w:rPr>
                <w:sz w:val="20"/>
                <w:szCs w:val="20"/>
                <w:shd w:val="clear" w:color="auto" w:fill="FFFF00"/>
              </w:rPr>
            </w:pPr>
            <w:r>
              <w:rPr>
                <w:sz w:val="20"/>
                <w:szCs w:val="20"/>
                <w:shd w:val="clear" w:color="auto" w:fill="FFFF00"/>
              </w:rPr>
              <w:t>кв.1,5,12-под-метание и мы-тьё лестнич-ных клеток и маршей, про-тирка поруч-ней, подокон-ников и поч-товых ящиков;</w:t>
            </w:r>
          </w:p>
          <w:p w:rsidR="00446A9C" w:rsidRDefault="00964FA1" w:rsidP="00165723">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0D0377" w:rsidRDefault="000D0377" w:rsidP="000D0377">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подо-коннников и почтовых ящиков;</w:t>
            </w:r>
          </w:p>
          <w:p w:rsidR="001B2A09" w:rsidRDefault="001B2A09" w:rsidP="001B2A0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364E76" w:rsidRDefault="00364E76" w:rsidP="00364E76">
            <w:pPr>
              <w:spacing w:line="360" w:lineRule="auto"/>
              <w:jc w:val="both"/>
              <w:rPr>
                <w:sz w:val="20"/>
                <w:szCs w:val="20"/>
                <w:shd w:val="clear" w:color="auto" w:fill="FFFF00"/>
              </w:rPr>
            </w:pPr>
            <w:r>
              <w:rPr>
                <w:sz w:val="20"/>
                <w:szCs w:val="20"/>
                <w:shd w:val="clear" w:color="auto" w:fill="FFFF00"/>
              </w:rPr>
              <w:t>кв.2,5,11-под-метание и мы-тьё лестнич-ных клеток и маршей, про-тирка поруч-ней подокон-нников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AD13A3" w:rsidRDefault="00A81772" w:rsidP="0016572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12400" w:rsidRDefault="00D12400" w:rsidP="00D1240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A86B7F" w:rsidRDefault="00A86B7F" w:rsidP="00A86B7F">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подокон-нников и поч-товых ящиков;</w:t>
            </w:r>
          </w:p>
          <w:p w:rsidR="00D12400" w:rsidRDefault="00600C9C" w:rsidP="00165723">
            <w:pPr>
              <w:spacing w:line="360" w:lineRule="auto"/>
              <w:jc w:val="both"/>
              <w:rPr>
                <w:sz w:val="20"/>
                <w:szCs w:val="20"/>
                <w:shd w:val="clear" w:color="auto" w:fill="FFFF00"/>
              </w:rPr>
            </w:pPr>
            <w:r>
              <w:rPr>
                <w:sz w:val="20"/>
                <w:szCs w:val="20"/>
                <w:shd w:val="clear" w:color="auto" w:fill="FFFF00"/>
              </w:rPr>
              <w:t>кв.1,</w:t>
            </w:r>
            <w:r w:rsidR="006805C8">
              <w:rPr>
                <w:sz w:val="20"/>
                <w:szCs w:val="20"/>
                <w:shd w:val="clear" w:color="auto" w:fill="FFFF00"/>
              </w:rPr>
              <w:t>5,10</w:t>
            </w:r>
            <w:r>
              <w:rPr>
                <w:sz w:val="20"/>
                <w:szCs w:val="20"/>
                <w:shd w:val="clear" w:color="auto" w:fill="FFFF00"/>
              </w:rPr>
              <w:t>-под</w:t>
            </w:r>
            <w:r w:rsidR="006805C8">
              <w:rPr>
                <w:sz w:val="20"/>
                <w:szCs w:val="20"/>
                <w:shd w:val="clear" w:color="auto" w:fill="FFFF00"/>
              </w:rPr>
              <w:t>-ме</w:t>
            </w:r>
            <w:r>
              <w:rPr>
                <w:sz w:val="20"/>
                <w:szCs w:val="20"/>
                <w:shd w:val="clear" w:color="auto" w:fill="FFFF00"/>
              </w:rPr>
              <w:t>тание лест</w:t>
            </w:r>
            <w:r w:rsidR="006805C8">
              <w:rPr>
                <w:sz w:val="20"/>
                <w:szCs w:val="20"/>
                <w:shd w:val="clear" w:color="auto" w:fill="FFFF00"/>
              </w:rPr>
              <w:t>-нич</w:t>
            </w:r>
            <w:r>
              <w:rPr>
                <w:sz w:val="20"/>
                <w:szCs w:val="20"/>
                <w:shd w:val="clear" w:color="auto" w:fill="FFFF00"/>
              </w:rPr>
              <w:t xml:space="preserve">ных </w:t>
            </w:r>
            <w:r w:rsidR="006805C8">
              <w:rPr>
                <w:sz w:val="20"/>
                <w:szCs w:val="20"/>
                <w:shd w:val="clear" w:color="auto" w:fill="FFFF00"/>
              </w:rPr>
              <w:t>кле-ток и маршей, про</w:t>
            </w:r>
            <w:r>
              <w:rPr>
                <w:sz w:val="20"/>
                <w:szCs w:val="20"/>
                <w:shd w:val="clear" w:color="auto" w:fill="FFFF00"/>
              </w:rPr>
              <w:t>тирка по</w:t>
            </w:r>
            <w:r w:rsidR="006805C8">
              <w:rPr>
                <w:sz w:val="20"/>
                <w:szCs w:val="20"/>
                <w:shd w:val="clear" w:color="auto" w:fill="FFFF00"/>
              </w:rPr>
              <w:t>-руч</w:t>
            </w:r>
            <w:r>
              <w:rPr>
                <w:sz w:val="20"/>
                <w:szCs w:val="20"/>
                <w:shd w:val="clear" w:color="auto" w:fill="FFFF00"/>
              </w:rPr>
              <w:t>ней подо</w:t>
            </w:r>
            <w:r w:rsidR="006805C8">
              <w:rPr>
                <w:sz w:val="20"/>
                <w:szCs w:val="20"/>
                <w:shd w:val="clear" w:color="auto" w:fill="FFFF00"/>
              </w:rPr>
              <w:t xml:space="preserve">-коннников и </w:t>
            </w:r>
            <w:r w:rsidR="006805C8">
              <w:rPr>
                <w:sz w:val="20"/>
                <w:szCs w:val="20"/>
                <w:shd w:val="clear" w:color="auto" w:fill="FFFF00"/>
              </w:rPr>
              <w:lastRenderedPageBreak/>
              <w:t>поч</w:t>
            </w:r>
            <w:r>
              <w:rPr>
                <w:sz w:val="20"/>
                <w:szCs w:val="20"/>
                <w:shd w:val="clear" w:color="auto" w:fill="FFFF00"/>
              </w:rPr>
              <w:t>товых ящиков;</w:t>
            </w:r>
          </w:p>
          <w:p w:rsidR="006805C8" w:rsidRDefault="006805C8" w:rsidP="006805C8">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0729C0" w:rsidRDefault="000729C0" w:rsidP="000729C0">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подо-коннников и почтовых ящиков;</w:t>
            </w:r>
          </w:p>
          <w:p w:rsidR="006805C8" w:rsidRDefault="00341BE7" w:rsidP="0016572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9F139F" w:rsidRDefault="009F139F" w:rsidP="00165723">
            <w:pPr>
              <w:spacing w:line="360" w:lineRule="auto"/>
              <w:jc w:val="both"/>
              <w:rPr>
                <w:sz w:val="20"/>
                <w:szCs w:val="20"/>
                <w:shd w:val="clear" w:color="auto" w:fill="FFFF00"/>
              </w:rPr>
            </w:pPr>
            <w:r>
              <w:rPr>
                <w:sz w:val="20"/>
                <w:szCs w:val="20"/>
                <w:shd w:val="clear" w:color="auto" w:fill="FFFF00"/>
              </w:rPr>
              <w:t>кв.12-ремонт наружной ка-нализации си-лами ООО «Лахденпохс-кий водока-</w:t>
            </w:r>
            <w:r>
              <w:rPr>
                <w:sz w:val="20"/>
                <w:szCs w:val="20"/>
                <w:shd w:val="clear" w:color="auto" w:fill="FFFF00"/>
              </w:rPr>
              <w:lastRenderedPageBreak/>
              <w:t>нал»; уборка шлака с кана-лизационными стоками;</w:t>
            </w:r>
          </w:p>
          <w:p w:rsidR="00E03F0F" w:rsidRDefault="00E03F0F" w:rsidP="00E03F0F">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577BFC" w:rsidRDefault="00654CEC" w:rsidP="00577BFC">
            <w:pPr>
              <w:spacing w:line="360" w:lineRule="auto"/>
              <w:jc w:val="both"/>
              <w:rPr>
                <w:sz w:val="20"/>
                <w:szCs w:val="20"/>
                <w:shd w:val="clear" w:color="auto" w:fill="FFFF00"/>
              </w:rPr>
            </w:pPr>
            <w:r>
              <w:rPr>
                <w:sz w:val="20"/>
                <w:szCs w:val="20"/>
                <w:shd w:val="clear" w:color="auto" w:fill="FFFF00"/>
              </w:rPr>
              <w:t>кв.3,5,9</w:t>
            </w:r>
            <w:r w:rsidR="00577BFC">
              <w:rPr>
                <w:sz w:val="20"/>
                <w:szCs w:val="20"/>
                <w:shd w:val="clear" w:color="auto" w:fill="FFFF00"/>
              </w:rPr>
              <w:t>-под</w:t>
            </w:r>
            <w:r>
              <w:rPr>
                <w:sz w:val="20"/>
                <w:szCs w:val="20"/>
                <w:shd w:val="clear" w:color="auto" w:fill="FFFF00"/>
              </w:rPr>
              <w:t>-ме</w:t>
            </w:r>
            <w:r w:rsidR="00577BFC">
              <w:rPr>
                <w:sz w:val="20"/>
                <w:szCs w:val="20"/>
                <w:shd w:val="clear" w:color="auto" w:fill="FFFF00"/>
              </w:rPr>
              <w:t>тание лест-ничных кле-ток и маршей, протирка по-ручней подо-коннников и почтовых ящиков;</w:t>
            </w:r>
          </w:p>
          <w:p w:rsidR="00A13A46" w:rsidRDefault="009656D2" w:rsidP="00A13A46">
            <w:pPr>
              <w:spacing w:line="360" w:lineRule="auto"/>
              <w:jc w:val="both"/>
              <w:rPr>
                <w:sz w:val="20"/>
                <w:szCs w:val="20"/>
                <w:shd w:val="clear" w:color="auto" w:fill="FFFF00"/>
              </w:rPr>
            </w:pPr>
            <w:r>
              <w:rPr>
                <w:sz w:val="20"/>
                <w:szCs w:val="20"/>
                <w:highlight w:val="yellow"/>
              </w:rPr>
              <w:t>кв.1</w:t>
            </w:r>
            <w:r w:rsidR="00A13A46">
              <w:rPr>
                <w:sz w:val="20"/>
                <w:szCs w:val="20"/>
                <w:highlight w:val="yellow"/>
              </w:rPr>
              <w:t>-уборка придомовой территории;</w:t>
            </w:r>
            <w:r w:rsidR="00A13A46">
              <w:rPr>
                <w:sz w:val="20"/>
                <w:szCs w:val="20"/>
                <w:shd w:val="clear" w:color="auto" w:fill="FFFF00"/>
              </w:rPr>
              <w:t xml:space="preserve"> уборка мусора с урн;</w:t>
            </w:r>
          </w:p>
          <w:p w:rsidR="00E03F0F" w:rsidRDefault="00F230C1" w:rsidP="00165723">
            <w:pPr>
              <w:spacing w:line="360" w:lineRule="auto"/>
              <w:jc w:val="both"/>
              <w:rPr>
                <w:sz w:val="20"/>
                <w:szCs w:val="20"/>
                <w:shd w:val="clear" w:color="auto" w:fill="FFFF00"/>
              </w:rPr>
            </w:pPr>
            <w:r>
              <w:rPr>
                <w:sz w:val="20"/>
                <w:szCs w:val="20"/>
                <w:shd w:val="clear" w:color="auto" w:fill="FFFF00"/>
              </w:rPr>
              <w:lastRenderedPageBreak/>
              <w:t>кв.3,5,10-под-метание и мы-тьё лестнич-ных клеток и маршей, про-тирка поруч-ней, подокон-ников и поч-товых ящиков;</w:t>
            </w:r>
          </w:p>
          <w:p w:rsidR="00F11D1C" w:rsidRDefault="00F11D1C" w:rsidP="00F11D1C">
            <w:pPr>
              <w:spacing w:line="360" w:lineRule="auto"/>
              <w:jc w:val="both"/>
              <w:rPr>
                <w:sz w:val="20"/>
                <w:szCs w:val="20"/>
                <w:shd w:val="clear" w:color="auto" w:fill="FFFF00"/>
              </w:rPr>
            </w:pPr>
            <w:r>
              <w:rPr>
                <w:sz w:val="20"/>
                <w:szCs w:val="20"/>
                <w:shd w:val="clear" w:color="auto" w:fill="FFFF00"/>
              </w:rPr>
              <w:t>кв.4,5,12-под-метание лест-ничных кле-ток и маршей, протирка по-ручней подо-коннников и почтовых ящиков;</w:t>
            </w:r>
          </w:p>
          <w:p w:rsidR="00A44CAF" w:rsidRDefault="00A44CAF" w:rsidP="00A44CA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11D1C" w:rsidRDefault="00A37260" w:rsidP="00165723">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w:t>
            </w:r>
            <w:r>
              <w:rPr>
                <w:sz w:val="20"/>
                <w:szCs w:val="20"/>
                <w:shd w:val="clear" w:color="auto" w:fill="FFFF00"/>
              </w:rPr>
              <w:lastRenderedPageBreak/>
              <w:t>рии;</w:t>
            </w:r>
          </w:p>
          <w:p w:rsidR="00182F74" w:rsidRDefault="00182F74" w:rsidP="00182F74">
            <w:pPr>
              <w:spacing w:line="360" w:lineRule="auto"/>
              <w:jc w:val="both"/>
              <w:rPr>
                <w:sz w:val="20"/>
                <w:szCs w:val="20"/>
                <w:shd w:val="clear" w:color="auto" w:fill="FFFF00"/>
              </w:rPr>
            </w:pPr>
            <w:r>
              <w:rPr>
                <w:sz w:val="20"/>
                <w:szCs w:val="20"/>
                <w:shd w:val="clear" w:color="auto" w:fill="FFFF00"/>
              </w:rPr>
              <w:t xml:space="preserve">кв.1,8,11-под-метание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8260CD" w:rsidRDefault="008260CD" w:rsidP="008260CD">
            <w:pPr>
              <w:spacing w:line="360" w:lineRule="auto"/>
              <w:jc w:val="both"/>
              <w:rPr>
                <w:sz w:val="20"/>
                <w:szCs w:val="20"/>
                <w:shd w:val="clear" w:color="auto" w:fill="FFFF00"/>
              </w:rPr>
            </w:pPr>
            <w:r>
              <w:rPr>
                <w:sz w:val="20"/>
                <w:szCs w:val="20"/>
                <w:shd w:val="clear" w:color="auto" w:fill="FFFF00"/>
              </w:rPr>
              <w:t xml:space="preserve">кв.1,5,9-под-метание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D56D8" w:rsidRDefault="004D56D8" w:rsidP="004D56D8">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A65526" w:rsidRDefault="00A65526" w:rsidP="00A65526">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54246" w:rsidRDefault="00554246" w:rsidP="00A65526">
            <w:pPr>
              <w:spacing w:line="360" w:lineRule="auto"/>
              <w:jc w:val="both"/>
              <w:rPr>
                <w:sz w:val="20"/>
                <w:szCs w:val="20"/>
                <w:shd w:val="clear" w:color="auto" w:fill="FFFF00"/>
              </w:rPr>
            </w:pPr>
            <w:r>
              <w:rPr>
                <w:sz w:val="20"/>
                <w:szCs w:val="20"/>
                <w:shd w:val="clear" w:color="auto" w:fill="FFFF00"/>
              </w:rPr>
              <w:t>кв.12-ремонт венцов фасада МКД; утепле-ние ввода ХВС в МКД; демонтаж и монтаж ящика для утепления ХВС; изготов-</w:t>
            </w:r>
            <w:r>
              <w:rPr>
                <w:sz w:val="20"/>
                <w:szCs w:val="20"/>
                <w:shd w:val="clear" w:color="auto" w:fill="FFFF00"/>
              </w:rPr>
              <w:lastRenderedPageBreak/>
              <w:t>ление и уста-новка крышек на старые сеп-тики;</w:t>
            </w:r>
          </w:p>
          <w:p w:rsidR="002F0241" w:rsidRDefault="002F0241" w:rsidP="002F0241">
            <w:pPr>
              <w:spacing w:line="360" w:lineRule="auto"/>
              <w:jc w:val="both"/>
              <w:rPr>
                <w:sz w:val="20"/>
                <w:szCs w:val="20"/>
                <w:shd w:val="clear" w:color="auto" w:fill="FFFF00"/>
              </w:rPr>
            </w:pPr>
            <w:r>
              <w:rPr>
                <w:sz w:val="20"/>
                <w:szCs w:val="20"/>
                <w:shd w:val="clear" w:color="auto" w:fill="FFFF00"/>
              </w:rPr>
              <w:t>кв.3,5,12-под-метание и мы-тьё лестнич-ных клеток и маршей, про-тирка поруч-ней, подокон-ников и поч-товых ящиков;</w:t>
            </w:r>
          </w:p>
          <w:p w:rsidR="00F42507" w:rsidRDefault="00F42507" w:rsidP="00F42507">
            <w:pPr>
              <w:spacing w:line="360" w:lineRule="auto"/>
              <w:jc w:val="both"/>
              <w:rPr>
                <w:sz w:val="20"/>
                <w:szCs w:val="20"/>
                <w:shd w:val="clear" w:color="auto" w:fill="FFFF00"/>
              </w:rPr>
            </w:pPr>
            <w:r>
              <w:rPr>
                <w:sz w:val="20"/>
                <w:szCs w:val="20"/>
                <w:shd w:val="clear" w:color="auto" w:fill="FFFF00"/>
              </w:rPr>
              <w:t xml:space="preserve">кв.1,10-под-метание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560FE" w:rsidRDefault="006560FE" w:rsidP="006560FE">
            <w:pPr>
              <w:spacing w:line="360" w:lineRule="auto"/>
              <w:jc w:val="both"/>
              <w:rPr>
                <w:sz w:val="20"/>
                <w:szCs w:val="20"/>
                <w:shd w:val="clear" w:color="auto" w:fill="FFFF00"/>
              </w:rPr>
            </w:pPr>
            <w:r>
              <w:rPr>
                <w:sz w:val="20"/>
                <w:szCs w:val="20"/>
                <w:shd w:val="clear" w:color="auto" w:fill="FFFF00"/>
              </w:rPr>
              <w:t>кв.1,5,12-под-</w:t>
            </w:r>
            <w:r>
              <w:rPr>
                <w:sz w:val="20"/>
                <w:szCs w:val="20"/>
                <w:shd w:val="clear" w:color="auto" w:fill="FFFF00"/>
              </w:rPr>
              <w:lastRenderedPageBreak/>
              <w:t xml:space="preserve">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182F74" w:rsidRDefault="00450894" w:rsidP="00165723">
            <w:pPr>
              <w:spacing w:line="360" w:lineRule="auto"/>
              <w:jc w:val="both"/>
              <w:rPr>
                <w:sz w:val="20"/>
                <w:szCs w:val="20"/>
                <w:shd w:val="clear" w:color="auto" w:fill="FFFF00"/>
              </w:rPr>
            </w:pPr>
            <w:r>
              <w:rPr>
                <w:sz w:val="20"/>
                <w:szCs w:val="20"/>
                <w:shd w:val="clear" w:color="auto" w:fill="FFFF00"/>
              </w:rPr>
              <w:t xml:space="preserve">кв.1,5,11-под-метание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04402" w:rsidRDefault="00404402" w:rsidP="00165723">
            <w:pPr>
              <w:spacing w:line="360" w:lineRule="auto"/>
              <w:jc w:val="both"/>
              <w:rPr>
                <w:sz w:val="20"/>
                <w:szCs w:val="20"/>
                <w:shd w:val="clear" w:color="auto" w:fill="FFFF00"/>
              </w:rPr>
            </w:pPr>
            <w:r>
              <w:rPr>
                <w:sz w:val="20"/>
                <w:szCs w:val="20"/>
                <w:shd w:val="clear" w:color="auto" w:fill="FFFF00"/>
              </w:rPr>
              <w:t>кв.1,5,12-под-метание лест-</w:t>
            </w:r>
            <w:r>
              <w:rPr>
                <w:sz w:val="20"/>
                <w:szCs w:val="20"/>
                <w:shd w:val="clear" w:color="auto" w:fill="FFFF00"/>
              </w:rPr>
              <w:lastRenderedPageBreak/>
              <w:t xml:space="preserve">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A7F89" w:rsidRDefault="004A7F89" w:rsidP="004A7F89">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A7F89" w:rsidRDefault="00E85E77" w:rsidP="0016572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5412F4" w:rsidRDefault="005412F4" w:rsidP="00165723">
            <w:pPr>
              <w:spacing w:line="360" w:lineRule="auto"/>
              <w:jc w:val="both"/>
              <w:rPr>
                <w:sz w:val="20"/>
                <w:szCs w:val="20"/>
                <w:shd w:val="clear" w:color="auto" w:fill="FFFF00"/>
              </w:rPr>
            </w:pPr>
            <w:r>
              <w:rPr>
                <w:sz w:val="20"/>
                <w:szCs w:val="20"/>
                <w:shd w:val="clear" w:color="auto" w:fill="FFFF00"/>
              </w:rPr>
              <w:t xml:space="preserve">кв.4,5,10-под-метание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5412F4" w:rsidRDefault="00CF0DA8" w:rsidP="0016572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5412F4" w:rsidRDefault="005412F4" w:rsidP="00165723">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w:t>
            </w:r>
            <w:r>
              <w:rPr>
                <w:sz w:val="20"/>
                <w:szCs w:val="20"/>
                <w:shd w:val="clear" w:color="auto" w:fill="FFFF00"/>
              </w:rPr>
              <w:lastRenderedPageBreak/>
              <w:t xml:space="preserve">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D266D5" w:rsidRDefault="00D266D5" w:rsidP="00165723">
            <w:pPr>
              <w:spacing w:line="360" w:lineRule="auto"/>
              <w:jc w:val="both"/>
              <w:rPr>
                <w:sz w:val="20"/>
                <w:szCs w:val="20"/>
                <w:shd w:val="clear" w:color="auto" w:fill="FFFF00"/>
              </w:rPr>
            </w:pPr>
            <w:r>
              <w:rPr>
                <w:sz w:val="20"/>
                <w:szCs w:val="20"/>
                <w:shd w:val="clear" w:color="auto" w:fill="FFFF00"/>
              </w:rPr>
              <w:t>кв.1-установка урн у подъез-дов МКД;</w:t>
            </w:r>
          </w:p>
          <w:p w:rsidR="0064083A" w:rsidRDefault="0064083A" w:rsidP="00165723">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6292E" w:rsidRDefault="0076292E" w:rsidP="00165723">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w:t>
            </w:r>
            <w:r>
              <w:rPr>
                <w:sz w:val="20"/>
                <w:szCs w:val="20"/>
                <w:shd w:val="clear" w:color="auto" w:fill="FFFF00"/>
              </w:rPr>
              <w:lastRenderedPageBreak/>
              <w:t xml:space="preserve">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76292E" w:rsidRDefault="0076292E" w:rsidP="0076292E">
            <w:pPr>
              <w:spacing w:line="360" w:lineRule="auto"/>
              <w:jc w:val="both"/>
              <w:rPr>
                <w:sz w:val="20"/>
                <w:szCs w:val="20"/>
                <w:shd w:val="clear" w:color="auto" w:fill="FFFF00"/>
              </w:rPr>
            </w:pPr>
            <w:r>
              <w:rPr>
                <w:sz w:val="20"/>
                <w:szCs w:val="20"/>
                <w:highlight w:val="yellow"/>
              </w:rPr>
              <w:t>кв.5,12-уборка придомовой территории от снега;</w:t>
            </w:r>
            <w:r>
              <w:rPr>
                <w:sz w:val="20"/>
                <w:szCs w:val="20"/>
                <w:shd w:val="clear" w:color="auto" w:fill="FFFF00"/>
              </w:rPr>
              <w:t xml:space="preserve"> уборка мусора с урн;</w:t>
            </w:r>
          </w:p>
          <w:p w:rsidR="00F76E8B" w:rsidRDefault="00F76E8B" w:rsidP="00F76E8B">
            <w:pPr>
              <w:spacing w:line="360" w:lineRule="auto"/>
              <w:jc w:val="both"/>
              <w:rPr>
                <w:sz w:val="20"/>
                <w:szCs w:val="20"/>
                <w:shd w:val="clear" w:color="auto" w:fill="FFFF00"/>
              </w:rPr>
            </w:pPr>
            <w:r>
              <w:rPr>
                <w:sz w:val="20"/>
                <w:szCs w:val="20"/>
                <w:shd w:val="clear" w:color="auto" w:fill="FFFF00"/>
              </w:rPr>
              <w:t xml:space="preserve">кв.4,5,9-под-метание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F76E8B" w:rsidRDefault="00F76E8B" w:rsidP="00F76E8B">
            <w:pPr>
              <w:spacing w:line="360" w:lineRule="auto"/>
              <w:jc w:val="both"/>
              <w:rPr>
                <w:sz w:val="20"/>
                <w:szCs w:val="20"/>
                <w:shd w:val="clear" w:color="auto" w:fill="FFFF00"/>
              </w:rPr>
            </w:pPr>
            <w:r>
              <w:rPr>
                <w:sz w:val="20"/>
                <w:szCs w:val="20"/>
                <w:shd w:val="clear" w:color="auto" w:fill="FFFF00"/>
              </w:rPr>
              <w:lastRenderedPageBreak/>
              <w:t xml:space="preserve">кв.1,5-подме-тание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B015D" w:rsidRDefault="004B015D" w:rsidP="004B015D">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B85208" w:rsidRDefault="003B4C93" w:rsidP="00B85208">
            <w:pPr>
              <w:spacing w:line="360" w:lineRule="auto"/>
              <w:jc w:val="both"/>
              <w:rPr>
                <w:sz w:val="20"/>
                <w:szCs w:val="20"/>
                <w:shd w:val="clear" w:color="auto" w:fill="FFFF00"/>
              </w:rPr>
            </w:pPr>
            <w:r>
              <w:rPr>
                <w:sz w:val="20"/>
                <w:szCs w:val="20"/>
                <w:shd w:val="clear" w:color="auto" w:fill="FFFF00"/>
              </w:rPr>
              <w:t>кв.2,5,9-под-</w:t>
            </w:r>
            <w:r>
              <w:rPr>
                <w:sz w:val="20"/>
                <w:szCs w:val="20"/>
                <w:shd w:val="clear" w:color="auto" w:fill="FFFF00"/>
              </w:rPr>
              <w:lastRenderedPageBreak/>
              <w:t xml:space="preserve">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w:t>
            </w:r>
            <w:r w:rsidR="00227E7B">
              <w:rPr>
                <w:sz w:val="20"/>
                <w:szCs w:val="20"/>
                <w:shd w:val="clear" w:color="auto" w:fill="FFFF00"/>
              </w:rPr>
              <w:t>усора с урн;</w:t>
            </w:r>
            <w:r w:rsidR="00B85208">
              <w:rPr>
                <w:sz w:val="20"/>
                <w:szCs w:val="20"/>
                <w:highlight w:val="yellow"/>
              </w:rPr>
              <w:t xml:space="preserve"> кв.5-уборка придомовой территории от снега;</w:t>
            </w:r>
            <w:r w:rsidR="00B85208">
              <w:rPr>
                <w:sz w:val="20"/>
                <w:szCs w:val="20"/>
                <w:shd w:val="clear" w:color="auto" w:fill="FFFF00"/>
              </w:rPr>
              <w:t xml:space="preserve"> уборка мусора с урн;</w:t>
            </w:r>
          </w:p>
          <w:p w:rsidR="00F76E8B" w:rsidRDefault="003B4C93" w:rsidP="0076292E">
            <w:pPr>
              <w:spacing w:line="360" w:lineRule="auto"/>
              <w:jc w:val="both"/>
              <w:rPr>
                <w:sz w:val="20"/>
                <w:szCs w:val="20"/>
                <w:shd w:val="clear" w:color="auto" w:fill="FFFF00"/>
              </w:rPr>
            </w:pPr>
            <w:r>
              <w:rPr>
                <w:sz w:val="20"/>
                <w:szCs w:val="20"/>
                <w:shd w:val="clear" w:color="auto" w:fill="FFFF00"/>
              </w:rPr>
              <w:t>усора с урн;</w:t>
            </w:r>
          </w:p>
          <w:p w:rsidR="00227E7B" w:rsidRDefault="00227E7B" w:rsidP="0076292E">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227E7B" w:rsidRDefault="00227E7B" w:rsidP="00227E7B">
            <w:pPr>
              <w:spacing w:line="360" w:lineRule="auto"/>
              <w:jc w:val="both"/>
              <w:rPr>
                <w:sz w:val="20"/>
                <w:szCs w:val="20"/>
                <w:shd w:val="clear" w:color="auto" w:fill="FFFF00"/>
              </w:rPr>
            </w:pPr>
            <w:r>
              <w:rPr>
                <w:sz w:val="20"/>
                <w:szCs w:val="20"/>
                <w:highlight w:val="yellow"/>
              </w:rPr>
              <w:lastRenderedPageBreak/>
              <w:t>кв.5-уборка придомовой территории от снега;</w:t>
            </w:r>
            <w:r>
              <w:rPr>
                <w:sz w:val="20"/>
                <w:szCs w:val="20"/>
                <w:shd w:val="clear" w:color="auto" w:fill="FFFF00"/>
              </w:rPr>
              <w:t xml:space="preserve"> уборка мусора с урн;</w:t>
            </w:r>
          </w:p>
          <w:p w:rsidR="00746904" w:rsidRDefault="00746904" w:rsidP="00746904">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 </w:t>
            </w:r>
          </w:p>
          <w:p w:rsidR="00920363" w:rsidRDefault="00920363" w:rsidP="00920363">
            <w:pPr>
              <w:spacing w:line="360" w:lineRule="auto"/>
              <w:jc w:val="both"/>
              <w:rPr>
                <w:sz w:val="20"/>
                <w:szCs w:val="20"/>
                <w:shd w:val="clear" w:color="auto" w:fill="FFFF00"/>
              </w:rPr>
            </w:pPr>
            <w:r>
              <w:rPr>
                <w:sz w:val="20"/>
                <w:szCs w:val="20"/>
                <w:shd w:val="clear" w:color="auto" w:fill="FFFF00"/>
              </w:rPr>
              <w:t xml:space="preserve">кв.3,5,9-под-метание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 от  нале-ди;</w:t>
            </w:r>
            <w:r>
              <w:rPr>
                <w:sz w:val="20"/>
                <w:szCs w:val="20"/>
                <w:shd w:val="clear" w:color="auto" w:fill="FFFF00"/>
              </w:rPr>
              <w:t xml:space="preserve"> посыпка песком; убор-</w:t>
            </w:r>
            <w:r>
              <w:rPr>
                <w:sz w:val="20"/>
                <w:szCs w:val="20"/>
                <w:shd w:val="clear" w:color="auto" w:fill="FFFF00"/>
              </w:rPr>
              <w:lastRenderedPageBreak/>
              <w:t xml:space="preserve">ка мусора с урн; </w:t>
            </w:r>
          </w:p>
          <w:p w:rsidR="00954770" w:rsidRDefault="00954770" w:rsidP="00920363">
            <w:pPr>
              <w:spacing w:line="360" w:lineRule="auto"/>
              <w:jc w:val="both"/>
              <w:rPr>
                <w:sz w:val="20"/>
                <w:szCs w:val="20"/>
                <w:shd w:val="clear" w:color="auto" w:fill="FFFF00"/>
              </w:rPr>
            </w:pPr>
            <w:r>
              <w:rPr>
                <w:sz w:val="20"/>
                <w:szCs w:val="20"/>
                <w:highlight w:val="yellow"/>
              </w:rPr>
              <w:t>кв.3-уборка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4118D9" w:rsidP="004118D9">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9673A1" w:rsidRDefault="009673A1" w:rsidP="009673A1">
            <w:pPr>
              <w:spacing w:line="360" w:lineRule="auto"/>
              <w:jc w:val="both"/>
              <w:rPr>
                <w:sz w:val="20"/>
                <w:szCs w:val="20"/>
                <w:shd w:val="clear" w:color="auto" w:fill="FFFF00"/>
              </w:rPr>
            </w:pPr>
            <w:r>
              <w:rPr>
                <w:sz w:val="20"/>
                <w:szCs w:val="20"/>
                <w:highlight w:val="yellow"/>
              </w:rPr>
              <w:t>кв.11-уборка придомовой территории от снега и нале-ди;</w:t>
            </w:r>
            <w:r>
              <w:rPr>
                <w:sz w:val="20"/>
                <w:szCs w:val="20"/>
                <w:shd w:val="clear" w:color="auto" w:fill="FFFF00"/>
              </w:rPr>
              <w:t xml:space="preserve"> посыпка песком; убор-ка мусора с урн;</w:t>
            </w:r>
          </w:p>
          <w:p w:rsidR="004118D9" w:rsidRDefault="009673A1" w:rsidP="00920363">
            <w:pPr>
              <w:spacing w:line="360" w:lineRule="auto"/>
              <w:jc w:val="both"/>
              <w:rPr>
                <w:sz w:val="20"/>
                <w:szCs w:val="20"/>
                <w:shd w:val="clear" w:color="auto" w:fill="FFFF00"/>
              </w:rPr>
            </w:pPr>
            <w:r>
              <w:rPr>
                <w:sz w:val="20"/>
                <w:szCs w:val="20"/>
                <w:shd w:val="clear" w:color="auto" w:fill="FFFF00"/>
              </w:rPr>
              <w:t>кв.4,5,9-под-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9673A1" w:rsidRDefault="009673A1" w:rsidP="009673A1">
            <w:pPr>
              <w:spacing w:line="360" w:lineRule="auto"/>
              <w:jc w:val="both"/>
              <w:rPr>
                <w:sz w:val="20"/>
                <w:szCs w:val="20"/>
                <w:shd w:val="clear" w:color="auto" w:fill="FFFF00"/>
              </w:rPr>
            </w:pPr>
            <w:r>
              <w:rPr>
                <w:sz w:val="20"/>
                <w:szCs w:val="20"/>
                <w:highlight w:val="yellow"/>
              </w:rPr>
              <w:t>кв.12-уборка придомовой территории от снега и нале-ди;</w:t>
            </w:r>
            <w:r>
              <w:rPr>
                <w:sz w:val="20"/>
                <w:szCs w:val="20"/>
                <w:shd w:val="clear" w:color="auto" w:fill="FFFF00"/>
              </w:rPr>
              <w:t xml:space="preserve"> посыпка песком; убор-ка мусора с урн;</w:t>
            </w:r>
          </w:p>
          <w:p w:rsidR="009673A1" w:rsidRPr="00FC1F48" w:rsidRDefault="009673A1" w:rsidP="00920363">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rPr>
                <w:sz w:val="20"/>
                <w:szCs w:val="20"/>
                <w:shd w:val="clear" w:color="auto" w:fill="FFFF00"/>
              </w:rPr>
            </w:pPr>
            <w:r>
              <w:rPr>
                <w:sz w:val="20"/>
                <w:szCs w:val="20"/>
                <w:shd w:val="clear" w:color="auto" w:fill="FFFF00"/>
              </w:rPr>
              <w:lastRenderedPageBreak/>
              <w:t>20.03.17</w:t>
            </w: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4704DE" w:rsidRDefault="004704DE" w:rsidP="00165723">
            <w:pPr>
              <w:spacing w:line="360" w:lineRule="auto"/>
              <w:rPr>
                <w:sz w:val="20"/>
                <w:szCs w:val="20"/>
                <w:shd w:val="clear" w:color="auto" w:fill="FFFF00"/>
              </w:rPr>
            </w:pPr>
          </w:p>
          <w:p w:rsidR="004704DE" w:rsidRDefault="004704DE"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r>
              <w:rPr>
                <w:sz w:val="20"/>
                <w:szCs w:val="20"/>
                <w:shd w:val="clear" w:color="auto" w:fill="FFFF00"/>
              </w:rPr>
              <w:t>20.03.17</w:t>
            </w: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r>
              <w:rPr>
                <w:sz w:val="20"/>
                <w:szCs w:val="20"/>
                <w:shd w:val="clear" w:color="auto" w:fill="FFFF00"/>
              </w:rPr>
              <w:t>27.03.17</w:t>
            </w: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r>
              <w:rPr>
                <w:sz w:val="20"/>
                <w:szCs w:val="20"/>
                <w:shd w:val="clear" w:color="auto" w:fill="FFFF00"/>
              </w:rPr>
              <w:t>29.03.17</w:t>
            </w: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r>
              <w:rPr>
                <w:sz w:val="20"/>
                <w:szCs w:val="20"/>
                <w:shd w:val="clear" w:color="auto" w:fill="FFFF00"/>
              </w:rPr>
              <w:t>03.04.17</w:t>
            </w: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r>
              <w:rPr>
                <w:sz w:val="20"/>
                <w:szCs w:val="20"/>
                <w:shd w:val="clear" w:color="auto" w:fill="FFFF00"/>
              </w:rPr>
              <w:t>04.04.17</w:t>
            </w: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r>
              <w:rPr>
                <w:sz w:val="20"/>
                <w:szCs w:val="20"/>
                <w:shd w:val="clear" w:color="auto" w:fill="FFFF00"/>
              </w:rPr>
              <w:t>05.04.17</w:t>
            </w: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r>
              <w:rPr>
                <w:sz w:val="20"/>
                <w:szCs w:val="20"/>
                <w:shd w:val="clear" w:color="auto" w:fill="FFFF00"/>
              </w:rPr>
              <w:t>07.04.17</w:t>
            </w: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r>
              <w:rPr>
                <w:sz w:val="20"/>
                <w:szCs w:val="20"/>
                <w:shd w:val="clear" w:color="auto" w:fill="FFFF00"/>
              </w:rPr>
              <w:t>13.04.17</w:t>
            </w: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r>
              <w:rPr>
                <w:sz w:val="20"/>
                <w:szCs w:val="20"/>
                <w:shd w:val="clear" w:color="auto" w:fill="FFFF00"/>
              </w:rPr>
              <w:t>17.04.17</w:t>
            </w: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r>
              <w:rPr>
                <w:sz w:val="20"/>
                <w:szCs w:val="20"/>
                <w:shd w:val="clear" w:color="auto" w:fill="FFFF00"/>
              </w:rPr>
              <w:t>18.04.17</w:t>
            </w: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r>
              <w:rPr>
                <w:sz w:val="20"/>
                <w:szCs w:val="20"/>
                <w:shd w:val="clear" w:color="auto" w:fill="FFFF00"/>
              </w:rPr>
              <w:t>24.04.17</w:t>
            </w: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r>
              <w:rPr>
                <w:sz w:val="20"/>
                <w:szCs w:val="20"/>
                <w:shd w:val="clear" w:color="auto" w:fill="FFFF00"/>
              </w:rPr>
              <w:t>24.04.17</w:t>
            </w: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r>
              <w:rPr>
                <w:sz w:val="20"/>
                <w:szCs w:val="20"/>
                <w:shd w:val="clear" w:color="auto" w:fill="FFFF00"/>
              </w:rPr>
              <w:t>27.04.17</w:t>
            </w: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r>
              <w:rPr>
                <w:sz w:val="20"/>
                <w:szCs w:val="20"/>
                <w:shd w:val="clear" w:color="auto" w:fill="FFFF00"/>
              </w:rPr>
              <w:t>02.05.17</w:t>
            </w: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r>
              <w:rPr>
                <w:sz w:val="20"/>
                <w:szCs w:val="20"/>
                <w:shd w:val="clear" w:color="auto" w:fill="FFFF00"/>
              </w:rPr>
              <w:t>03.05.17</w:t>
            </w: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r>
              <w:rPr>
                <w:sz w:val="20"/>
                <w:szCs w:val="20"/>
                <w:shd w:val="clear" w:color="auto" w:fill="FFFF00"/>
              </w:rPr>
              <w:t>10.05.17</w:t>
            </w: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r>
              <w:rPr>
                <w:sz w:val="20"/>
                <w:szCs w:val="20"/>
                <w:shd w:val="clear" w:color="auto" w:fill="FFFF00"/>
              </w:rPr>
              <w:t>12.05.17</w:t>
            </w: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r>
              <w:rPr>
                <w:sz w:val="20"/>
                <w:szCs w:val="20"/>
                <w:shd w:val="clear" w:color="auto" w:fill="FFFF00"/>
              </w:rPr>
              <w:t>12.05.17</w:t>
            </w: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r>
              <w:rPr>
                <w:sz w:val="20"/>
                <w:szCs w:val="20"/>
                <w:shd w:val="clear" w:color="auto" w:fill="FFFF00"/>
              </w:rPr>
              <w:t>15.05.17</w:t>
            </w: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r>
              <w:rPr>
                <w:sz w:val="20"/>
                <w:szCs w:val="20"/>
                <w:shd w:val="clear" w:color="auto" w:fill="FFFF00"/>
              </w:rPr>
              <w:t>22.05.17</w:t>
            </w: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r>
              <w:rPr>
                <w:sz w:val="20"/>
                <w:szCs w:val="20"/>
                <w:shd w:val="clear" w:color="auto" w:fill="FFFF00"/>
              </w:rPr>
              <w:t>24.05.17</w:t>
            </w: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r>
              <w:rPr>
                <w:sz w:val="20"/>
                <w:szCs w:val="20"/>
                <w:shd w:val="clear" w:color="auto" w:fill="FFFF00"/>
              </w:rPr>
              <w:t>29.05.17</w:t>
            </w: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042233" w:rsidRDefault="0063791B" w:rsidP="00165723">
            <w:pPr>
              <w:spacing w:line="360" w:lineRule="auto"/>
              <w:rPr>
                <w:sz w:val="20"/>
                <w:szCs w:val="20"/>
                <w:shd w:val="clear" w:color="auto" w:fill="FFFF00"/>
              </w:rPr>
            </w:pPr>
            <w:r>
              <w:rPr>
                <w:sz w:val="20"/>
                <w:szCs w:val="20"/>
                <w:shd w:val="clear" w:color="auto" w:fill="FFFF00"/>
              </w:rPr>
              <w:t>31.05.17</w:t>
            </w: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F7043C" w:rsidRDefault="00042233" w:rsidP="00165723">
            <w:pPr>
              <w:spacing w:line="360" w:lineRule="auto"/>
              <w:rPr>
                <w:sz w:val="20"/>
                <w:szCs w:val="20"/>
                <w:shd w:val="clear" w:color="auto" w:fill="FFFF00"/>
              </w:rPr>
            </w:pPr>
            <w:r>
              <w:rPr>
                <w:sz w:val="20"/>
                <w:szCs w:val="20"/>
                <w:shd w:val="clear" w:color="auto" w:fill="FFFF00"/>
              </w:rPr>
              <w:t>06.06.17</w:t>
            </w: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63791B" w:rsidRDefault="00F7043C" w:rsidP="00165723">
            <w:pPr>
              <w:spacing w:line="360" w:lineRule="auto"/>
              <w:rPr>
                <w:sz w:val="20"/>
                <w:szCs w:val="20"/>
                <w:shd w:val="clear" w:color="auto" w:fill="FFFF00"/>
              </w:rPr>
            </w:pPr>
            <w:r>
              <w:rPr>
                <w:sz w:val="20"/>
                <w:szCs w:val="20"/>
                <w:shd w:val="clear" w:color="auto" w:fill="FFFF00"/>
              </w:rPr>
              <w:lastRenderedPageBreak/>
              <w:t>13.06.17</w:t>
            </w:r>
            <w:r w:rsidR="0043515B">
              <w:rPr>
                <w:sz w:val="20"/>
                <w:szCs w:val="20"/>
                <w:shd w:val="clear" w:color="auto" w:fill="FFFF00"/>
              </w:rPr>
              <w:t xml:space="preserve"> </w:t>
            </w: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r>
              <w:rPr>
                <w:sz w:val="20"/>
                <w:szCs w:val="20"/>
                <w:shd w:val="clear" w:color="auto" w:fill="FFFF00"/>
              </w:rPr>
              <w:t>13.06.17</w:t>
            </w: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r>
              <w:rPr>
                <w:sz w:val="20"/>
                <w:szCs w:val="20"/>
                <w:shd w:val="clear" w:color="auto" w:fill="FFFF00"/>
              </w:rPr>
              <w:t>19.06.17</w:t>
            </w: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r>
              <w:rPr>
                <w:sz w:val="20"/>
                <w:szCs w:val="20"/>
                <w:shd w:val="clear" w:color="auto" w:fill="FFFF00"/>
              </w:rPr>
              <w:t>22.06.17</w:t>
            </w: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r>
              <w:rPr>
                <w:sz w:val="20"/>
                <w:szCs w:val="20"/>
                <w:shd w:val="clear" w:color="auto" w:fill="FFFF00"/>
              </w:rPr>
              <w:t>26.06.17</w:t>
            </w: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r>
              <w:rPr>
                <w:sz w:val="20"/>
                <w:szCs w:val="20"/>
                <w:shd w:val="clear" w:color="auto" w:fill="FFFF00"/>
              </w:rPr>
              <w:t>03.07.17</w:t>
            </w: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r>
              <w:rPr>
                <w:sz w:val="20"/>
                <w:szCs w:val="20"/>
                <w:shd w:val="clear" w:color="auto" w:fill="FFFF00"/>
              </w:rPr>
              <w:t>10.07.17</w:t>
            </w: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r>
              <w:rPr>
                <w:sz w:val="20"/>
                <w:szCs w:val="20"/>
                <w:shd w:val="clear" w:color="auto" w:fill="FFFF00"/>
              </w:rPr>
              <w:t>11.07.17</w:t>
            </w:r>
          </w:p>
          <w:p w:rsidR="00A81772" w:rsidRDefault="00A81772" w:rsidP="00165723">
            <w:pPr>
              <w:spacing w:line="360" w:lineRule="auto"/>
              <w:rPr>
                <w:sz w:val="20"/>
                <w:szCs w:val="20"/>
                <w:shd w:val="clear" w:color="auto" w:fill="FFFF00"/>
              </w:rPr>
            </w:pPr>
          </w:p>
          <w:p w:rsidR="00A81772" w:rsidRDefault="00A81772" w:rsidP="00165723">
            <w:pPr>
              <w:spacing w:line="360" w:lineRule="auto"/>
              <w:rPr>
                <w:sz w:val="20"/>
                <w:szCs w:val="20"/>
                <w:shd w:val="clear" w:color="auto" w:fill="FFFF00"/>
              </w:rPr>
            </w:pPr>
          </w:p>
          <w:p w:rsidR="00A81772" w:rsidRDefault="00A81772" w:rsidP="00165723">
            <w:pPr>
              <w:spacing w:line="360" w:lineRule="auto"/>
              <w:rPr>
                <w:sz w:val="20"/>
                <w:szCs w:val="20"/>
                <w:shd w:val="clear" w:color="auto" w:fill="FFFF00"/>
              </w:rPr>
            </w:pPr>
          </w:p>
          <w:p w:rsidR="00A81772" w:rsidRDefault="00A81772" w:rsidP="00165723">
            <w:pPr>
              <w:spacing w:line="360" w:lineRule="auto"/>
              <w:rPr>
                <w:sz w:val="20"/>
                <w:szCs w:val="20"/>
                <w:shd w:val="clear" w:color="auto" w:fill="FFFF00"/>
              </w:rPr>
            </w:pPr>
          </w:p>
          <w:p w:rsidR="00A81772" w:rsidRDefault="00A81772" w:rsidP="00165723">
            <w:pPr>
              <w:spacing w:line="360" w:lineRule="auto"/>
              <w:rPr>
                <w:sz w:val="20"/>
                <w:szCs w:val="20"/>
                <w:shd w:val="clear" w:color="auto" w:fill="FFFF00"/>
              </w:rPr>
            </w:pPr>
            <w:r>
              <w:rPr>
                <w:sz w:val="20"/>
                <w:szCs w:val="20"/>
                <w:shd w:val="clear" w:color="auto" w:fill="FFFF00"/>
              </w:rPr>
              <w:t>13.07.17</w:t>
            </w:r>
          </w:p>
          <w:p w:rsidR="00D12400" w:rsidRDefault="00D12400" w:rsidP="00165723">
            <w:pPr>
              <w:spacing w:line="360" w:lineRule="auto"/>
              <w:rPr>
                <w:sz w:val="20"/>
                <w:szCs w:val="20"/>
                <w:shd w:val="clear" w:color="auto" w:fill="FFFF00"/>
              </w:rPr>
            </w:pPr>
          </w:p>
          <w:p w:rsidR="00D12400" w:rsidRDefault="00D12400" w:rsidP="00165723">
            <w:pPr>
              <w:spacing w:line="360" w:lineRule="auto"/>
              <w:rPr>
                <w:sz w:val="20"/>
                <w:szCs w:val="20"/>
                <w:shd w:val="clear" w:color="auto" w:fill="FFFF00"/>
              </w:rPr>
            </w:pPr>
          </w:p>
          <w:p w:rsidR="00D12400" w:rsidRDefault="00D12400" w:rsidP="00165723">
            <w:pPr>
              <w:spacing w:line="360" w:lineRule="auto"/>
              <w:rPr>
                <w:sz w:val="20"/>
                <w:szCs w:val="20"/>
                <w:shd w:val="clear" w:color="auto" w:fill="FFFF00"/>
              </w:rPr>
            </w:pPr>
          </w:p>
          <w:p w:rsidR="00D12400" w:rsidRDefault="00D12400" w:rsidP="00165723">
            <w:pPr>
              <w:spacing w:line="360" w:lineRule="auto"/>
              <w:rPr>
                <w:sz w:val="20"/>
                <w:szCs w:val="20"/>
                <w:shd w:val="clear" w:color="auto" w:fill="FFFF00"/>
              </w:rPr>
            </w:pPr>
          </w:p>
          <w:p w:rsidR="00D12400" w:rsidRDefault="00D12400" w:rsidP="00165723">
            <w:pPr>
              <w:spacing w:line="360" w:lineRule="auto"/>
              <w:rPr>
                <w:sz w:val="20"/>
                <w:szCs w:val="20"/>
                <w:shd w:val="clear" w:color="auto" w:fill="FFFF00"/>
              </w:rPr>
            </w:pPr>
            <w:r>
              <w:rPr>
                <w:sz w:val="20"/>
                <w:szCs w:val="20"/>
                <w:shd w:val="clear" w:color="auto" w:fill="FFFF00"/>
              </w:rPr>
              <w:t>17.07.17</w:t>
            </w:r>
          </w:p>
          <w:p w:rsidR="00A86B7F" w:rsidRDefault="00A86B7F" w:rsidP="00165723">
            <w:pPr>
              <w:spacing w:line="360" w:lineRule="auto"/>
              <w:rPr>
                <w:sz w:val="20"/>
                <w:szCs w:val="20"/>
                <w:shd w:val="clear" w:color="auto" w:fill="FFFF00"/>
              </w:rPr>
            </w:pPr>
          </w:p>
          <w:p w:rsidR="00A86B7F" w:rsidRDefault="00A86B7F" w:rsidP="00165723">
            <w:pPr>
              <w:spacing w:line="360" w:lineRule="auto"/>
              <w:rPr>
                <w:sz w:val="20"/>
                <w:szCs w:val="20"/>
                <w:shd w:val="clear" w:color="auto" w:fill="FFFF00"/>
              </w:rPr>
            </w:pPr>
          </w:p>
          <w:p w:rsidR="00A86B7F" w:rsidRDefault="00A86B7F" w:rsidP="00165723">
            <w:pPr>
              <w:spacing w:line="360" w:lineRule="auto"/>
              <w:rPr>
                <w:sz w:val="20"/>
                <w:szCs w:val="20"/>
                <w:shd w:val="clear" w:color="auto" w:fill="FFFF00"/>
              </w:rPr>
            </w:pPr>
          </w:p>
          <w:p w:rsidR="00A86B7F" w:rsidRDefault="00A86B7F" w:rsidP="00165723">
            <w:pPr>
              <w:spacing w:line="360" w:lineRule="auto"/>
              <w:rPr>
                <w:sz w:val="20"/>
                <w:szCs w:val="20"/>
                <w:shd w:val="clear" w:color="auto" w:fill="FFFF00"/>
              </w:rPr>
            </w:pPr>
          </w:p>
          <w:p w:rsidR="00A86B7F" w:rsidRDefault="00A86B7F" w:rsidP="00165723">
            <w:pPr>
              <w:spacing w:line="360" w:lineRule="auto"/>
              <w:rPr>
                <w:sz w:val="20"/>
                <w:szCs w:val="20"/>
                <w:shd w:val="clear" w:color="auto" w:fill="FFFF00"/>
              </w:rPr>
            </w:pPr>
            <w:r>
              <w:rPr>
                <w:sz w:val="20"/>
                <w:szCs w:val="20"/>
                <w:shd w:val="clear" w:color="auto" w:fill="FFFF00"/>
              </w:rPr>
              <w:t>18.07.17</w:t>
            </w: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r>
              <w:rPr>
                <w:sz w:val="20"/>
                <w:szCs w:val="20"/>
                <w:shd w:val="clear" w:color="auto" w:fill="FFFF00"/>
              </w:rPr>
              <w:t>25.07.17</w:t>
            </w: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p>
          <w:p w:rsidR="006805C8" w:rsidRDefault="006805C8" w:rsidP="00165723">
            <w:pPr>
              <w:spacing w:line="360" w:lineRule="auto"/>
              <w:rPr>
                <w:sz w:val="20"/>
                <w:szCs w:val="20"/>
                <w:shd w:val="clear" w:color="auto" w:fill="FFFF00"/>
              </w:rPr>
            </w:pPr>
            <w:r>
              <w:rPr>
                <w:sz w:val="20"/>
                <w:szCs w:val="20"/>
                <w:shd w:val="clear" w:color="auto" w:fill="FFFF00"/>
              </w:rPr>
              <w:t>25.07.17</w:t>
            </w:r>
          </w:p>
          <w:p w:rsidR="000729C0" w:rsidRDefault="000729C0" w:rsidP="00165723">
            <w:pPr>
              <w:spacing w:line="360" w:lineRule="auto"/>
              <w:rPr>
                <w:sz w:val="20"/>
                <w:szCs w:val="20"/>
                <w:shd w:val="clear" w:color="auto" w:fill="FFFF00"/>
              </w:rPr>
            </w:pPr>
          </w:p>
          <w:p w:rsidR="000729C0" w:rsidRDefault="000729C0" w:rsidP="00165723">
            <w:pPr>
              <w:spacing w:line="360" w:lineRule="auto"/>
              <w:rPr>
                <w:sz w:val="20"/>
                <w:szCs w:val="20"/>
                <w:shd w:val="clear" w:color="auto" w:fill="FFFF00"/>
              </w:rPr>
            </w:pPr>
          </w:p>
          <w:p w:rsidR="000729C0" w:rsidRDefault="000729C0" w:rsidP="00165723">
            <w:pPr>
              <w:spacing w:line="360" w:lineRule="auto"/>
              <w:rPr>
                <w:sz w:val="20"/>
                <w:szCs w:val="20"/>
                <w:shd w:val="clear" w:color="auto" w:fill="FFFF00"/>
              </w:rPr>
            </w:pPr>
          </w:p>
          <w:p w:rsidR="000729C0" w:rsidRDefault="000729C0" w:rsidP="00165723">
            <w:pPr>
              <w:spacing w:line="360" w:lineRule="auto"/>
              <w:rPr>
                <w:sz w:val="20"/>
                <w:szCs w:val="20"/>
                <w:shd w:val="clear" w:color="auto" w:fill="FFFF00"/>
              </w:rPr>
            </w:pPr>
          </w:p>
          <w:p w:rsidR="000729C0" w:rsidRDefault="000729C0" w:rsidP="00165723">
            <w:pPr>
              <w:spacing w:line="360" w:lineRule="auto"/>
              <w:rPr>
                <w:sz w:val="20"/>
                <w:szCs w:val="20"/>
                <w:shd w:val="clear" w:color="auto" w:fill="FFFF00"/>
              </w:rPr>
            </w:pPr>
            <w:r>
              <w:rPr>
                <w:sz w:val="20"/>
                <w:szCs w:val="20"/>
                <w:shd w:val="clear" w:color="auto" w:fill="FFFF00"/>
              </w:rPr>
              <w:t>02.08.17</w:t>
            </w: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p>
          <w:p w:rsidR="00341BE7" w:rsidRDefault="00341BE7" w:rsidP="00165723">
            <w:pPr>
              <w:spacing w:line="360" w:lineRule="auto"/>
              <w:rPr>
                <w:sz w:val="20"/>
                <w:szCs w:val="20"/>
                <w:shd w:val="clear" w:color="auto" w:fill="FFFF00"/>
              </w:rPr>
            </w:pPr>
            <w:r>
              <w:rPr>
                <w:sz w:val="20"/>
                <w:szCs w:val="20"/>
                <w:shd w:val="clear" w:color="auto" w:fill="FFFF00"/>
              </w:rPr>
              <w:t>07.08.17</w:t>
            </w:r>
          </w:p>
          <w:p w:rsidR="003B107B" w:rsidRDefault="003B107B" w:rsidP="00165723">
            <w:pPr>
              <w:spacing w:line="360" w:lineRule="auto"/>
              <w:rPr>
                <w:sz w:val="20"/>
                <w:szCs w:val="20"/>
                <w:shd w:val="clear" w:color="auto" w:fill="FFFF00"/>
              </w:rPr>
            </w:pPr>
          </w:p>
          <w:p w:rsidR="003B107B" w:rsidRDefault="003B107B" w:rsidP="00165723">
            <w:pPr>
              <w:spacing w:line="360" w:lineRule="auto"/>
              <w:rPr>
                <w:sz w:val="20"/>
                <w:szCs w:val="20"/>
                <w:shd w:val="clear" w:color="auto" w:fill="FFFF00"/>
              </w:rPr>
            </w:pPr>
          </w:p>
          <w:p w:rsidR="003B107B" w:rsidRDefault="003B107B" w:rsidP="00165723">
            <w:pPr>
              <w:spacing w:line="360" w:lineRule="auto"/>
              <w:rPr>
                <w:sz w:val="20"/>
                <w:szCs w:val="20"/>
                <w:shd w:val="clear" w:color="auto" w:fill="FFFF00"/>
              </w:rPr>
            </w:pPr>
          </w:p>
          <w:p w:rsidR="003B107B" w:rsidRDefault="003B107B" w:rsidP="00165723">
            <w:pPr>
              <w:spacing w:line="360" w:lineRule="auto"/>
              <w:rPr>
                <w:sz w:val="20"/>
                <w:szCs w:val="20"/>
                <w:shd w:val="clear" w:color="auto" w:fill="FFFF00"/>
              </w:rPr>
            </w:pPr>
          </w:p>
          <w:p w:rsidR="003B107B" w:rsidRDefault="003B107B" w:rsidP="00165723">
            <w:pPr>
              <w:spacing w:line="360" w:lineRule="auto"/>
              <w:rPr>
                <w:sz w:val="20"/>
                <w:szCs w:val="20"/>
                <w:shd w:val="clear" w:color="auto" w:fill="FFFF00"/>
              </w:rPr>
            </w:pPr>
            <w:r>
              <w:rPr>
                <w:sz w:val="20"/>
                <w:szCs w:val="20"/>
                <w:shd w:val="clear" w:color="auto" w:fill="FFFF00"/>
              </w:rPr>
              <w:t>08.08.17</w:t>
            </w: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p>
          <w:p w:rsidR="00E03F0F" w:rsidRDefault="00E03F0F" w:rsidP="00165723">
            <w:pPr>
              <w:spacing w:line="360" w:lineRule="auto"/>
              <w:rPr>
                <w:sz w:val="20"/>
                <w:szCs w:val="20"/>
                <w:shd w:val="clear" w:color="auto" w:fill="FFFF00"/>
              </w:rPr>
            </w:pPr>
            <w:r>
              <w:rPr>
                <w:sz w:val="20"/>
                <w:szCs w:val="20"/>
                <w:shd w:val="clear" w:color="auto" w:fill="FFFF00"/>
              </w:rPr>
              <w:t>11.08.17</w:t>
            </w: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p>
          <w:p w:rsidR="00654CEC" w:rsidRDefault="00654CEC" w:rsidP="00165723">
            <w:pPr>
              <w:spacing w:line="360" w:lineRule="auto"/>
              <w:rPr>
                <w:sz w:val="20"/>
                <w:szCs w:val="20"/>
                <w:shd w:val="clear" w:color="auto" w:fill="FFFF00"/>
              </w:rPr>
            </w:pPr>
            <w:r>
              <w:rPr>
                <w:sz w:val="20"/>
                <w:szCs w:val="20"/>
                <w:shd w:val="clear" w:color="auto" w:fill="FFFF00"/>
              </w:rPr>
              <w:t>16.08.17</w:t>
            </w: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p>
          <w:p w:rsidR="009656D2" w:rsidRDefault="009656D2" w:rsidP="00165723">
            <w:pPr>
              <w:spacing w:line="360" w:lineRule="auto"/>
              <w:rPr>
                <w:sz w:val="20"/>
                <w:szCs w:val="20"/>
                <w:shd w:val="clear" w:color="auto" w:fill="FFFF00"/>
              </w:rPr>
            </w:pPr>
            <w:r>
              <w:rPr>
                <w:sz w:val="20"/>
                <w:szCs w:val="20"/>
                <w:shd w:val="clear" w:color="auto" w:fill="FFFF00"/>
              </w:rPr>
              <w:t>21.08.17</w:t>
            </w:r>
          </w:p>
          <w:p w:rsidR="00F230C1" w:rsidRDefault="00F230C1" w:rsidP="00165723">
            <w:pPr>
              <w:spacing w:line="360" w:lineRule="auto"/>
              <w:rPr>
                <w:sz w:val="20"/>
                <w:szCs w:val="20"/>
                <w:shd w:val="clear" w:color="auto" w:fill="FFFF00"/>
              </w:rPr>
            </w:pPr>
          </w:p>
          <w:p w:rsidR="00F230C1" w:rsidRDefault="00F230C1" w:rsidP="00165723">
            <w:pPr>
              <w:spacing w:line="360" w:lineRule="auto"/>
              <w:rPr>
                <w:sz w:val="20"/>
                <w:szCs w:val="20"/>
                <w:shd w:val="clear" w:color="auto" w:fill="FFFF00"/>
              </w:rPr>
            </w:pPr>
          </w:p>
          <w:p w:rsidR="00F230C1" w:rsidRDefault="00F230C1" w:rsidP="00165723">
            <w:pPr>
              <w:spacing w:line="360" w:lineRule="auto"/>
              <w:rPr>
                <w:sz w:val="20"/>
                <w:szCs w:val="20"/>
                <w:shd w:val="clear" w:color="auto" w:fill="FFFF00"/>
              </w:rPr>
            </w:pPr>
          </w:p>
          <w:p w:rsidR="00F230C1" w:rsidRDefault="00F230C1" w:rsidP="00165723">
            <w:pPr>
              <w:spacing w:line="360" w:lineRule="auto"/>
              <w:rPr>
                <w:sz w:val="20"/>
                <w:szCs w:val="20"/>
                <w:shd w:val="clear" w:color="auto" w:fill="FFFF00"/>
              </w:rPr>
            </w:pPr>
          </w:p>
          <w:p w:rsidR="00F230C1" w:rsidRDefault="00F230C1" w:rsidP="00165723">
            <w:pPr>
              <w:spacing w:line="360" w:lineRule="auto"/>
              <w:rPr>
                <w:sz w:val="20"/>
                <w:szCs w:val="20"/>
                <w:shd w:val="clear" w:color="auto" w:fill="FFFF00"/>
              </w:rPr>
            </w:pPr>
            <w:r>
              <w:rPr>
                <w:sz w:val="20"/>
                <w:szCs w:val="20"/>
                <w:shd w:val="clear" w:color="auto" w:fill="FFFF00"/>
              </w:rPr>
              <w:lastRenderedPageBreak/>
              <w:t>01.09.17</w:t>
            </w: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p>
          <w:p w:rsidR="00F11D1C" w:rsidRDefault="00F11D1C" w:rsidP="00165723">
            <w:pPr>
              <w:spacing w:line="360" w:lineRule="auto"/>
              <w:rPr>
                <w:sz w:val="20"/>
                <w:szCs w:val="20"/>
                <w:shd w:val="clear" w:color="auto" w:fill="FFFF00"/>
              </w:rPr>
            </w:pPr>
            <w:r>
              <w:rPr>
                <w:sz w:val="20"/>
                <w:szCs w:val="20"/>
                <w:shd w:val="clear" w:color="auto" w:fill="FFFF00"/>
              </w:rPr>
              <w:t>31.08.17</w:t>
            </w: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p>
          <w:p w:rsidR="00A44CAF" w:rsidRDefault="00A44CAF" w:rsidP="00165723">
            <w:pPr>
              <w:spacing w:line="360" w:lineRule="auto"/>
              <w:rPr>
                <w:sz w:val="20"/>
                <w:szCs w:val="20"/>
                <w:shd w:val="clear" w:color="auto" w:fill="FFFF00"/>
              </w:rPr>
            </w:pPr>
            <w:r>
              <w:rPr>
                <w:sz w:val="20"/>
                <w:szCs w:val="20"/>
                <w:shd w:val="clear" w:color="auto" w:fill="FFFF00"/>
              </w:rPr>
              <w:t>05.09.17</w:t>
            </w:r>
          </w:p>
          <w:p w:rsidR="00A37260" w:rsidRDefault="00A37260" w:rsidP="00165723">
            <w:pPr>
              <w:spacing w:line="360" w:lineRule="auto"/>
              <w:rPr>
                <w:sz w:val="20"/>
                <w:szCs w:val="20"/>
                <w:shd w:val="clear" w:color="auto" w:fill="FFFF00"/>
              </w:rPr>
            </w:pPr>
          </w:p>
          <w:p w:rsidR="00A37260" w:rsidRDefault="00A37260" w:rsidP="00165723">
            <w:pPr>
              <w:spacing w:line="360" w:lineRule="auto"/>
              <w:rPr>
                <w:sz w:val="20"/>
                <w:szCs w:val="20"/>
                <w:shd w:val="clear" w:color="auto" w:fill="FFFF00"/>
              </w:rPr>
            </w:pPr>
          </w:p>
          <w:p w:rsidR="00A37260" w:rsidRDefault="00A37260" w:rsidP="00165723">
            <w:pPr>
              <w:spacing w:line="360" w:lineRule="auto"/>
              <w:rPr>
                <w:sz w:val="20"/>
                <w:szCs w:val="20"/>
                <w:shd w:val="clear" w:color="auto" w:fill="FFFF00"/>
              </w:rPr>
            </w:pPr>
          </w:p>
          <w:p w:rsidR="00A37260" w:rsidRDefault="00A37260" w:rsidP="00165723">
            <w:pPr>
              <w:spacing w:line="360" w:lineRule="auto"/>
              <w:rPr>
                <w:sz w:val="20"/>
                <w:szCs w:val="20"/>
                <w:shd w:val="clear" w:color="auto" w:fill="FFFF00"/>
              </w:rPr>
            </w:pPr>
          </w:p>
          <w:p w:rsidR="00A37260" w:rsidRDefault="00A37260" w:rsidP="00165723">
            <w:pPr>
              <w:spacing w:line="360" w:lineRule="auto"/>
              <w:rPr>
                <w:sz w:val="20"/>
                <w:szCs w:val="20"/>
                <w:shd w:val="clear" w:color="auto" w:fill="FFFF00"/>
              </w:rPr>
            </w:pPr>
            <w:r>
              <w:rPr>
                <w:sz w:val="20"/>
                <w:szCs w:val="20"/>
                <w:shd w:val="clear" w:color="auto" w:fill="FFFF00"/>
              </w:rPr>
              <w:t>05.09.17</w:t>
            </w:r>
          </w:p>
          <w:p w:rsidR="00182F74" w:rsidRDefault="00182F74" w:rsidP="00165723">
            <w:pPr>
              <w:spacing w:line="360" w:lineRule="auto"/>
              <w:rPr>
                <w:sz w:val="20"/>
                <w:szCs w:val="20"/>
                <w:shd w:val="clear" w:color="auto" w:fill="FFFF00"/>
              </w:rPr>
            </w:pPr>
          </w:p>
          <w:p w:rsidR="00182F74" w:rsidRDefault="00182F74" w:rsidP="00165723">
            <w:pPr>
              <w:spacing w:line="360" w:lineRule="auto"/>
              <w:rPr>
                <w:sz w:val="20"/>
                <w:szCs w:val="20"/>
                <w:shd w:val="clear" w:color="auto" w:fill="FFFF00"/>
              </w:rPr>
            </w:pPr>
          </w:p>
          <w:p w:rsidR="00182F74" w:rsidRDefault="00182F74" w:rsidP="00165723">
            <w:pPr>
              <w:spacing w:line="360" w:lineRule="auto"/>
              <w:rPr>
                <w:sz w:val="20"/>
                <w:szCs w:val="20"/>
                <w:shd w:val="clear" w:color="auto" w:fill="FFFF00"/>
              </w:rPr>
            </w:pPr>
          </w:p>
          <w:p w:rsidR="00182F74" w:rsidRDefault="00182F74" w:rsidP="00165723">
            <w:pPr>
              <w:spacing w:line="360" w:lineRule="auto"/>
              <w:rPr>
                <w:sz w:val="20"/>
                <w:szCs w:val="20"/>
                <w:shd w:val="clear" w:color="auto" w:fill="FFFF00"/>
              </w:rPr>
            </w:pPr>
          </w:p>
          <w:p w:rsidR="00182F74" w:rsidRDefault="00182F74" w:rsidP="00165723">
            <w:pPr>
              <w:spacing w:line="360" w:lineRule="auto"/>
              <w:rPr>
                <w:sz w:val="20"/>
                <w:szCs w:val="20"/>
                <w:shd w:val="clear" w:color="auto" w:fill="FFFF00"/>
              </w:rPr>
            </w:pPr>
            <w:r>
              <w:rPr>
                <w:sz w:val="20"/>
                <w:szCs w:val="20"/>
                <w:shd w:val="clear" w:color="auto" w:fill="FFFF00"/>
              </w:rPr>
              <w:t>08.09.17</w:t>
            </w: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8260CD" w:rsidRDefault="008260CD" w:rsidP="00165723">
            <w:pPr>
              <w:spacing w:line="360" w:lineRule="auto"/>
              <w:rPr>
                <w:sz w:val="20"/>
                <w:szCs w:val="20"/>
                <w:shd w:val="clear" w:color="auto" w:fill="FFFF00"/>
              </w:rPr>
            </w:pPr>
          </w:p>
          <w:p w:rsidR="004D56D8" w:rsidRDefault="008260CD" w:rsidP="00165723">
            <w:pPr>
              <w:spacing w:line="360" w:lineRule="auto"/>
              <w:rPr>
                <w:sz w:val="20"/>
                <w:szCs w:val="20"/>
                <w:shd w:val="clear" w:color="auto" w:fill="FFFF00"/>
              </w:rPr>
            </w:pPr>
            <w:r>
              <w:rPr>
                <w:sz w:val="20"/>
                <w:szCs w:val="20"/>
                <w:shd w:val="clear" w:color="auto" w:fill="FFFF00"/>
              </w:rPr>
              <w:t>19.09.17</w:t>
            </w:r>
            <w:r w:rsidR="005E2AFA">
              <w:rPr>
                <w:sz w:val="20"/>
                <w:szCs w:val="20"/>
                <w:shd w:val="clear" w:color="auto" w:fill="FFFF00"/>
              </w:rPr>
              <w:t xml:space="preserve"> </w:t>
            </w: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4D56D8" w:rsidRDefault="004D56D8" w:rsidP="00165723">
            <w:pPr>
              <w:spacing w:line="360" w:lineRule="auto"/>
              <w:rPr>
                <w:sz w:val="20"/>
                <w:szCs w:val="20"/>
                <w:shd w:val="clear" w:color="auto" w:fill="FFFF00"/>
              </w:rPr>
            </w:pPr>
          </w:p>
          <w:p w:rsidR="00A65526" w:rsidRDefault="004D56D8" w:rsidP="00165723">
            <w:pPr>
              <w:spacing w:line="360" w:lineRule="auto"/>
              <w:rPr>
                <w:sz w:val="20"/>
                <w:szCs w:val="20"/>
                <w:shd w:val="clear" w:color="auto" w:fill="FFFF00"/>
              </w:rPr>
            </w:pPr>
            <w:r>
              <w:rPr>
                <w:sz w:val="20"/>
                <w:szCs w:val="20"/>
                <w:shd w:val="clear" w:color="auto" w:fill="FFFF00"/>
              </w:rPr>
              <w:lastRenderedPageBreak/>
              <w:t>25.09.17</w:t>
            </w:r>
            <w:r w:rsidR="00F75481">
              <w:rPr>
                <w:sz w:val="20"/>
                <w:szCs w:val="20"/>
                <w:shd w:val="clear" w:color="auto" w:fill="FFFF00"/>
              </w:rPr>
              <w:t xml:space="preserve"> </w:t>
            </w:r>
          </w:p>
          <w:p w:rsidR="00A65526" w:rsidRDefault="00A65526" w:rsidP="00165723">
            <w:pPr>
              <w:spacing w:line="360" w:lineRule="auto"/>
              <w:rPr>
                <w:sz w:val="20"/>
                <w:szCs w:val="20"/>
                <w:shd w:val="clear" w:color="auto" w:fill="FFFF00"/>
              </w:rPr>
            </w:pPr>
          </w:p>
          <w:p w:rsidR="00A65526" w:rsidRDefault="00A65526" w:rsidP="00165723">
            <w:pPr>
              <w:spacing w:line="360" w:lineRule="auto"/>
              <w:rPr>
                <w:sz w:val="20"/>
                <w:szCs w:val="20"/>
                <w:shd w:val="clear" w:color="auto" w:fill="FFFF00"/>
              </w:rPr>
            </w:pPr>
          </w:p>
          <w:p w:rsidR="00A65526" w:rsidRDefault="00A65526" w:rsidP="00165723">
            <w:pPr>
              <w:spacing w:line="360" w:lineRule="auto"/>
              <w:rPr>
                <w:sz w:val="20"/>
                <w:szCs w:val="20"/>
                <w:shd w:val="clear" w:color="auto" w:fill="FFFF00"/>
              </w:rPr>
            </w:pPr>
          </w:p>
          <w:p w:rsidR="00A65526" w:rsidRDefault="00A65526" w:rsidP="00165723">
            <w:pPr>
              <w:spacing w:line="360" w:lineRule="auto"/>
              <w:rPr>
                <w:sz w:val="20"/>
                <w:szCs w:val="20"/>
                <w:shd w:val="clear" w:color="auto" w:fill="FFFF00"/>
              </w:rPr>
            </w:pPr>
          </w:p>
          <w:p w:rsidR="008260CD" w:rsidRDefault="00A65526" w:rsidP="00165723">
            <w:pPr>
              <w:spacing w:line="360" w:lineRule="auto"/>
              <w:rPr>
                <w:sz w:val="20"/>
                <w:szCs w:val="20"/>
                <w:shd w:val="clear" w:color="auto" w:fill="FFFF00"/>
              </w:rPr>
            </w:pPr>
            <w:r>
              <w:rPr>
                <w:sz w:val="20"/>
                <w:szCs w:val="20"/>
                <w:shd w:val="clear" w:color="auto" w:fill="FFFF00"/>
              </w:rPr>
              <w:t>27.09.17</w:t>
            </w:r>
            <w:r w:rsidR="00F75481">
              <w:rPr>
                <w:sz w:val="20"/>
                <w:szCs w:val="20"/>
                <w:shd w:val="clear" w:color="auto" w:fill="FFFF00"/>
              </w:rPr>
              <w:t xml:space="preserve"> </w:t>
            </w: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2F0241" w:rsidRDefault="00554246" w:rsidP="00165723">
            <w:pPr>
              <w:spacing w:line="360" w:lineRule="auto"/>
              <w:rPr>
                <w:sz w:val="20"/>
                <w:szCs w:val="20"/>
                <w:shd w:val="clear" w:color="auto" w:fill="FFFF00"/>
              </w:rPr>
            </w:pPr>
            <w:r>
              <w:rPr>
                <w:sz w:val="20"/>
                <w:szCs w:val="20"/>
                <w:shd w:val="clear" w:color="auto" w:fill="FFFF00"/>
              </w:rPr>
              <w:t>29.09.17</w:t>
            </w: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554246" w:rsidRDefault="00554246" w:rsidP="00165723">
            <w:pPr>
              <w:spacing w:line="360" w:lineRule="auto"/>
              <w:rPr>
                <w:sz w:val="20"/>
                <w:szCs w:val="20"/>
                <w:shd w:val="clear" w:color="auto" w:fill="FFFF00"/>
              </w:rPr>
            </w:pPr>
          </w:p>
          <w:p w:rsidR="002F0241" w:rsidRDefault="002F0241" w:rsidP="00165723">
            <w:pPr>
              <w:spacing w:line="360" w:lineRule="auto"/>
              <w:rPr>
                <w:sz w:val="20"/>
                <w:szCs w:val="20"/>
                <w:shd w:val="clear" w:color="auto" w:fill="FFFF00"/>
              </w:rPr>
            </w:pPr>
            <w:r>
              <w:rPr>
                <w:sz w:val="20"/>
                <w:szCs w:val="20"/>
                <w:shd w:val="clear" w:color="auto" w:fill="FFFF00"/>
              </w:rPr>
              <w:t>02.10.17</w:t>
            </w: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p>
          <w:p w:rsidR="00F42507" w:rsidRDefault="00F42507" w:rsidP="00165723">
            <w:pPr>
              <w:spacing w:line="360" w:lineRule="auto"/>
              <w:rPr>
                <w:sz w:val="20"/>
                <w:szCs w:val="20"/>
                <w:shd w:val="clear" w:color="auto" w:fill="FFFF00"/>
              </w:rPr>
            </w:pPr>
            <w:r>
              <w:rPr>
                <w:sz w:val="20"/>
                <w:szCs w:val="20"/>
                <w:shd w:val="clear" w:color="auto" w:fill="FFFF00"/>
              </w:rPr>
              <w:t>10.10.17</w:t>
            </w: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p>
          <w:p w:rsidR="006560FE" w:rsidRDefault="006560FE" w:rsidP="00165723">
            <w:pPr>
              <w:spacing w:line="360" w:lineRule="auto"/>
              <w:rPr>
                <w:sz w:val="20"/>
                <w:szCs w:val="20"/>
                <w:shd w:val="clear" w:color="auto" w:fill="FFFF00"/>
              </w:rPr>
            </w:pPr>
            <w:r>
              <w:rPr>
                <w:sz w:val="20"/>
                <w:szCs w:val="20"/>
                <w:shd w:val="clear" w:color="auto" w:fill="FFFF00"/>
              </w:rPr>
              <w:t>17.10.17</w:t>
            </w: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50894" w:rsidRDefault="00450894" w:rsidP="00165723">
            <w:pPr>
              <w:spacing w:line="360" w:lineRule="auto"/>
              <w:rPr>
                <w:sz w:val="20"/>
                <w:szCs w:val="20"/>
                <w:shd w:val="clear" w:color="auto" w:fill="FFFF00"/>
              </w:rPr>
            </w:pPr>
          </w:p>
          <w:p w:rsidR="00404402" w:rsidRDefault="00450894" w:rsidP="00165723">
            <w:pPr>
              <w:spacing w:line="360" w:lineRule="auto"/>
              <w:rPr>
                <w:sz w:val="20"/>
                <w:szCs w:val="20"/>
                <w:shd w:val="clear" w:color="auto" w:fill="FFFF00"/>
              </w:rPr>
            </w:pPr>
            <w:r>
              <w:rPr>
                <w:sz w:val="20"/>
                <w:szCs w:val="20"/>
                <w:shd w:val="clear" w:color="auto" w:fill="FFFF00"/>
              </w:rPr>
              <w:t>25.10.17</w:t>
            </w: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04402" w:rsidRDefault="00404402" w:rsidP="00165723">
            <w:pPr>
              <w:spacing w:line="360" w:lineRule="auto"/>
              <w:rPr>
                <w:sz w:val="20"/>
                <w:szCs w:val="20"/>
                <w:shd w:val="clear" w:color="auto" w:fill="FFFF00"/>
              </w:rPr>
            </w:pPr>
          </w:p>
          <w:p w:rsidR="004A7F89" w:rsidRDefault="00404402" w:rsidP="00165723">
            <w:pPr>
              <w:spacing w:line="360" w:lineRule="auto"/>
              <w:rPr>
                <w:sz w:val="20"/>
                <w:szCs w:val="20"/>
                <w:shd w:val="clear" w:color="auto" w:fill="FFFF00"/>
              </w:rPr>
            </w:pPr>
            <w:r>
              <w:rPr>
                <w:sz w:val="20"/>
                <w:szCs w:val="20"/>
                <w:shd w:val="clear" w:color="auto" w:fill="FFFF00"/>
              </w:rPr>
              <w:t>31.10.17</w:t>
            </w:r>
            <w:r w:rsidR="00A46117">
              <w:rPr>
                <w:sz w:val="20"/>
                <w:szCs w:val="20"/>
                <w:shd w:val="clear" w:color="auto" w:fill="FFFF00"/>
              </w:rPr>
              <w:t xml:space="preserve"> </w:t>
            </w: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4A7F89" w:rsidRDefault="004A7F89" w:rsidP="00165723">
            <w:pPr>
              <w:spacing w:line="360" w:lineRule="auto"/>
              <w:rPr>
                <w:sz w:val="20"/>
                <w:szCs w:val="20"/>
                <w:shd w:val="clear" w:color="auto" w:fill="FFFF00"/>
              </w:rPr>
            </w:pPr>
          </w:p>
          <w:p w:rsidR="00E85E77" w:rsidRDefault="004A7F89" w:rsidP="00165723">
            <w:pPr>
              <w:spacing w:line="360" w:lineRule="auto"/>
              <w:rPr>
                <w:sz w:val="20"/>
                <w:szCs w:val="20"/>
                <w:shd w:val="clear" w:color="auto" w:fill="FFFF00"/>
              </w:rPr>
            </w:pPr>
            <w:r>
              <w:rPr>
                <w:sz w:val="20"/>
                <w:szCs w:val="20"/>
                <w:shd w:val="clear" w:color="auto" w:fill="FFFF00"/>
              </w:rPr>
              <w:t>03.11.17</w:t>
            </w: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E85E77" w:rsidRDefault="00E85E77" w:rsidP="00165723">
            <w:pPr>
              <w:spacing w:line="360" w:lineRule="auto"/>
              <w:rPr>
                <w:sz w:val="20"/>
                <w:szCs w:val="20"/>
                <w:shd w:val="clear" w:color="auto" w:fill="FFFF00"/>
              </w:rPr>
            </w:pPr>
          </w:p>
          <w:p w:rsidR="00CF0DA8" w:rsidRDefault="00E85E77" w:rsidP="00165723">
            <w:pPr>
              <w:spacing w:line="360" w:lineRule="auto"/>
              <w:rPr>
                <w:sz w:val="20"/>
                <w:szCs w:val="20"/>
                <w:shd w:val="clear" w:color="auto" w:fill="FFFF00"/>
              </w:rPr>
            </w:pPr>
            <w:r>
              <w:rPr>
                <w:sz w:val="20"/>
                <w:szCs w:val="20"/>
                <w:shd w:val="clear" w:color="auto" w:fill="FFFF00"/>
              </w:rPr>
              <w:t>07.11.17</w:t>
            </w:r>
          </w:p>
          <w:p w:rsidR="00CF0DA8" w:rsidRDefault="00CF0DA8" w:rsidP="00165723">
            <w:pPr>
              <w:spacing w:line="360" w:lineRule="auto"/>
              <w:rPr>
                <w:sz w:val="20"/>
                <w:szCs w:val="20"/>
                <w:shd w:val="clear" w:color="auto" w:fill="FFFF00"/>
              </w:rPr>
            </w:pPr>
          </w:p>
          <w:p w:rsidR="00CF0DA8" w:rsidRDefault="00CF0DA8" w:rsidP="00165723">
            <w:pPr>
              <w:spacing w:line="360" w:lineRule="auto"/>
              <w:rPr>
                <w:sz w:val="20"/>
                <w:szCs w:val="20"/>
                <w:shd w:val="clear" w:color="auto" w:fill="FFFF00"/>
              </w:rPr>
            </w:pPr>
          </w:p>
          <w:p w:rsidR="00CF0DA8" w:rsidRDefault="00CF0DA8"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CF0DA8" w:rsidRDefault="005412F4" w:rsidP="00165723">
            <w:pPr>
              <w:spacing w:line="360" w:lineRule="auto"/>
              <w:rPr>
                <w:sz w:val="20"/>
                <w:szCs w:val="20"/>
                <w:shd w:val="clear" w:color="auto" w:fill="FFFF00"/>
              </w:rPr>
            </w:pPr>
            <w:r>
              <w:rPr>
                <w:sz w:val="20"/>
                <w:szCs w:val="20"/>
                <w:shd w:val="clear" w:color="auto" w:fill="FFFF00"/>
              </w:rPr>
              <w:t>07.11.17</w:t>
            </w: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CF0DA8" w:rsidP="00165723">
            <w:pPr>
              <w:spacing w:line="360" w:lineRule="auto"/>
              <w:rPr>
                <w:sz w:val="20"/>
                <w:szCs w:val="20"/>
                <w:shd w:val="clear" w:color="auto" w:fill="FFFF00"/>
              </w:rPr>
            </w:pPr>
            <w:r>
              <w:rPr>
                <w:sz w:val="20"/>
                <w:szCs w:val="20"/>
                <w:shd w:val="clear" w:color="auto" w:fill="FFFF00"/>
              </w:rPr>
              <w:t>08.11.17</w:t>
            </w: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5412F4" w:rsidRDefault="005412F4" w:rsidP="00165723">
            <w:pPr>
              <w:spacing w:line="360" w:lineRule="auto"/>
              <w:rPr>
                <w:sz w:val="20"/>
                <w:szCs w:val="20"/>
                <w:shd w:val="clear" w:color="auto" w:fill="FFFF00"/>
              </w:rPr>
            </w:pPr>
          </w:p>
          <w:p w:rsidR="00D266D5" w:rsidRDefault="005412F4" w:rsidP="00165723">
            <w:pPr>
              <w:spacing w:line="360" w:lineRule="auto"/>
              <w:rPr>
                <w:sz w:val="20"/>
                <w:szCs w:val="20"/>
                <w:shd w:val="clear" w:color="auto" w:fill="FFFF00"/>
              </w:rPr>
            </w:pPr>
            <w:r>
              <w:rPr>
                <w:sz w:val="20"/>
                <w:szCs w:val="20"/>
                <w:shd w:val="clear" w:color="auto" w:fill="FFFF00"/>
              </w:rPr>
              <w:t>09.11.17</w:t>
            </w: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D266D5" w:rsidRDefault="00D266D5" w:rsidP="00165723">
            <w:pPr>
              <w:spacing w:line="360" w:lineRule="auto"/>
              <w:rPr>
                <w:sz w:val="20"/>
                <w:szCs w:val="20"/>
                <w:shd w:val="clear" w:color="auto" w:fill="FFFF00"/>
              </w:rPr>
            </w:pPr>
          </w:p>
          <w:p w:rsidR="0064083A" w:rsidRDefault="00D266D5" w:rsidP="00165723">
            <w:pPr>
              <w:spacing w:line="360" w:lineRule="auto"/>
              <w:rPr>
                <w:sz w:val="20"/>
                <w:szCs w:val="20"/>
                <w:shd w:val="clear" w:color="auto" w:fill="FFFF00"/>
              </w:rPr>
            </w:pPr>
            <w:r>
              <w:rPr>
                <w:sz w:val="20"/>
                <w:szCs w:val="20"/>
                <w:shd w:val="clear" w:color="auto" w:fill="FFFF00"/>
              </w:rPr>
              <w:t>10.11.17</w:t>
            </w:r>
          </w:p>
          <w:p w:rsidR="0064083A" w:rsidRDefault="00574EFC" w:rsidP="00165723">
            <w:pPr>
              <w:spacing w:line="360" w:lineRule="auto"/>
              <w:rPr>
                <w:sz w:val="20"/>
                <w:szCs w:val="20"/>
                <w:shd w:val="clear" w:color="auto" w:fill="FFFF00"/>
              </w:rPr>
            </w:pPr>
            <w:r>
              <w:rPr>
                <w:sz w:val="20"/>
                <w:szCs w:val="20"/>
                <w:shd w:val="clear" w:color="auto" w:fill="FFFF00"/>
              </w:rPr>
              <w:t xml:space="preserve">  </w:t>
            </w:r>
          </w:p>
          <w:p w:rsidR="0064083A" w:rsidRDefault="0064083A" w:rsidP="00165723">
            <w:pPr>
              <w:spacing w:line="360" w:lineRule="auto"/>
              <w:rPr>
                <w:sz w:val="20"/>
                <w:szCs w:val="20"/>
                <w:shd w:val="clear" w:color="auto" w:fill="FFFF00"/>
              </w:rPr>
            </w:pPr>
          </w:p>
          <w:p w:rsidR="0076292E" w:rsidRDefault="0064083A" w:rsidP="00165723">
            <w:pPr>
              <w:spacing w:line="360" w:lineRule="auto"/>
              <w:rPr>
                <w:sz w:val="20"/>
                <w:szCs w:val="20"/>
                <w:shd w:val="clear" w:color="auto" w:fill="FFFF00"/>
              </w:rPr>
            </w:pPr>
            <w:r>
              <w:rPr>
                <w:sz w:val="20"/>
                <w:szCs w:val="20"/>
                <w:shd w:val="clear" w:color="auto" w:fill="FFFF00"/>
              </w:rPr>
              <w:t>17.11.17</w:t>
            </w: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r>
              <w:rPr>
                <w:sz w:val="20"/>
                <w:szCs w:val="20"/>
                <w:shd w:val="clear" w:color="auto" w:fill="FFFF00"/>
              </w:rPr>
              <w:t>21.11.17</w:t>
            </w: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76292E" w:rsidRDefault="0076292E" w:rsidP="00165723">
            <w:pPr>
              <w:spacing w:line="360" w:lineRule="auto"/>
              <w:rPr>
                <w:sz w:val="20"/>
                <w:szCs w:val="20"/>
                <w:shd w:val="clear" w:color="auto" w:fill="FFFF00"/>
              </w:rPr>
            </w:pPr>
          </w:p>
          <w:p w:rsidR="00F76E8B" w:rsidRDefault="0076292E" w:rsidP="00165723">
            <w:pPr>
              <w:spacing w:line="360" w:lineRule="auto"/>
              <w:rPr>
                <w:sz w:val="20"/>
                <w:szCs w:val="20"/>
                <w:shd w:val="clear" w:color="auto" w:fill="FFFF00"/>
              </w:rPr>
            </w:pPr>
            <w:r>
              <w:rPr>
                <w:sz w:val="20"/>
                <w:szCs w:val="20"/>
                <w:shd w:val="clear" w:color="auto" w:fill="FFFF00"/>
              </w:rPr>
              <w:t>22.11.17</w:t>
            </w: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r>
              <w:rPr>
                <w:sz w:val="20"/>
                <w:szCs w:val="20"/>
                <w:shd w:val="clear" w:color="auto" w:fill="FFFF00"/>
              </w:rPr>
              <w:t>24.11.17</w:t>
            </w: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F76E8B" w:rsidRDefault="00F76E8B" w:rsidP="00165723">
            <w:pPr>
              <w:spacing w:line="360" w:lineRule="auto"/>
              <w:rPr>
                <w:sz w:val="20"/>
                <w:szCs w:val="20"/>
                <w:shd w:val="clear" w:color="auto" w:fill="FFFF00"/>
              </w:rPr>
            </w:pPr>
          </w:p>
          <w:p w:rsidR="004B015D" w:rsidRDefault="00F76E8B" w:rsidP="00165723">
            <w:pPr>
              <w:spacing w:line="360" w:lineRule="auto"/>
              <w:rPr>
                <w:sz w:val="20"/>
                <w:szCs w:val="20"/>
                <w:shd w:val="clear" w:color="auto" w:fill="FFFF00"/>
              </w:rPr>
            </w:pPr>
            <w:r>
              <w:rPr>
                <w:sz w:val="20"/>
                <w:szCs w:val="20"/>
                <w:shd w:val="clear" w:color="auto" w:fill="FFFF00"/>
              </w:rPr>
              <w:lastRenderedPageBreak/>
              <w:t>27.11.17</w:t>
            </w:r>
            <w:r w:rsidR="00BE095B">
              <w:rPr>
                <w:sz w:val="20"/>
                <w:szCs w:val="20"/>
                <w:shd w:val="clear" w:color="auto" w:fill="FFFF00"/>
              </w:rPr>
              <w:t xml:space="preserve"> </w:t>
            </w: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4B015D" w:rsidRDefault="004B015D" w:rsidP="00165723">
            <w:pPr>
              <w:spacing w:line="360" w:lineRule="auto"/>
              <w:rPr>
                <w:sz w:val="20"/>
                <w:szCs w:val="20"/>
                <w:shd w:val="clear" w:color="auto" w:fill="FFFF00"/>
              </w:rPr>
            </w:pPr>
          </w:p>
          <w:p w:rsidR="00381EE8" w:rsidRDefault="004B015D" w:rsidP="00165723">
            <w:pPr>
              <w:spacing w:line="360" w:lineRule="auto"/>
              <w:rPr>
                <w:sz w:val="20"/>
                <w:szCs w:val="20"/>
                <w:shd w:val="clear" w:color="auto" w:fill="FFFF00"/>
              </w:rPr>
            </w:pPr>
            <w:r>
              <w:rPr>
                <w:sz w:val="20"/>
                <w:szCs w:val="20"/>
                <w:shd w:val="clear" w:color="auto" w:fill="FFFF00"/>
              </w:rPr>
              <w:t>29.11.17</w:t>
            </w: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p>
          <w:p w:rsidR="003B4C93" w:rsidRDefault="003B4C93" w:rsidP="00165723">
            <w:pPr>
              <w:spacing w:line="360" w:lineRule="auto"/>
              <w:rPr>
                <w:sz w:val="20"/>
                <w:szCs w:val="20"/>
                <w:shd w:val="clear" w:color="auto" w:fill="FFFF00"/>
              </w:rPr>
            </w:pPr>
            <w:r>
              <w:rPr>
                <w:sz w:val="20"/>
                <w:szCs w:val="20"/>
                <w:shd w:val="clear" w:color="auto" w:fill="FFFF00"/>
              </w:rPr>
              <w:t>04.12.17</w:t>
            </w: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000309" w:rsidRDefault="00000309" w:rsidP="00165723">
            <w:pPr>
              <w:spacing w:line="360" w:lineRule="auto"/>
              <w:rPr>
                <w:sz w:val="20"/>
                <w:szCs w:val="20"/>
                <w:shd w:val="clear" w:color="auto" w:fill="FFFF00"/>
              </w:rPr>
            </w:pPr>
            <w:r>
              <w:rPr>
                <w:sz w:val="20"/>
                <w:szCs w:val="20"/>
                <w:shd w:val="clear" w:color="auto" w:fill="FFFF00"/>
              </w:rPr>
              <w:t>11.12.17</w:t>
            </w: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r>
              <w:rPr>
                <w:sz w:val="20"/>
                <w:szCs w:val="20"/>
                <w:shd w:val="clear" w:color="auto" w:fill="FFFF00"/>
              </w:rPr>
              <w:t>13.12.17</w:t>
            </w: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p>
          <w:p w:rsidR="00227E7B" w:rsidRDefault="00227E7B" w:rsidP="00165723">
            <w:pPr>
              <w:spacing w:line="360" w:lineRule="auto"/>
              <w:rPr>
                <w:sz w:val="20"/>
                <w:szCs w:val="20"/>
                <w:shd w:val="clear" w:color="auto" w:fill="FFFF00"/>
              </w:rPr>
            </w:pPr>
            <w:r>
              <w:rPr>
                <w:sz w:val="20"/>
                <w:szCs w:val="20"/>
                <w:shd w:val="clear" w:color="auto" w:fill="FFFF00"/>
              </w:rPr>
              <w:lastRenderedPageBreak/>
              <w:t>13.12.17</w:t>
            </w:r>
          </w:p>
          <w:p w:rsidR="00746904" w:rsidRDefault="00746904" w:rsidP="00165723">
            <w:pPr>
              <w:spacing w:line="360" w:lineRule="auto"/>
              <w:rPr>
                <w:sz w:val="20"/>
                <w:szCs w:val="20"/>
                <w:shd w:val="clear" w:color="auto" w:fill="FFFF00"/>
              </w:rPr>
            </w:pPr>
          </w:p>
          <w:p w:rsidR="00746904" w:rsidRDefault="00746904" w:rsidP="00165723">
            <w:pPr>
              <w:spacing w:line="360" w:lineRule="auto"/>
              <w:rPr>
                <w:sz w:val="20"/>
                <w:szCs w:val="20"/>
                <w:shd w:val="clear" w:color="auto" w:fill="FFFF00"/>
              </w:rPr>
            </w:pPr>
          </w:p>
          <w:p w:rsidR="00746904" w:rsidRDefault="00746904" w:rsidP="00165723">
            <w:pPr>
              <w:spacing w:line="360" w:lineRule="auto"/>
              <w:rPr>
                <w:sz w:val="20"/>
                <w:szCs w:val="20"/>
                <w:shd w:val="clear" w:color="auto" w:fill="FFFF00"/>
              </w:rPr>
            </w:pPr>
          </w:p>
          <w:p w:rsidR="00746904" w:rsidRDefault="00746904" w:rsidP="00165723">
            <w:pPr>
              <w:spacing w:line="360" w:lineRule="auto"/>
              <w:rPr>
                <w:sz w:val="20"/>
                <w:szCs w:val="20"/>
                <w:shd w:val="clear" w:color="auto" w:fill="FFFF00"/>
              </w:rPr>
            </w:pPr>
          </w:p>
          <w:p w:rsidR="00746904" w:rsidRDefault="00746904" w:rsidP="00165723">
            <w:pPr>
              <w:spacing w:line="360" w:lineRule="auto"/>
              <w:rPr>
                <w:sz w:val="20"/>
                <w:szCs w:val="20"/>
                <w:shd w:val="clear" w:color="auto" w:fill="FFFF00"/>
              </w:rPr>
            </w:pPr>
            <w:r>
              <w:rPr>
                <w:sz w:val="20"/>
                <w:szCs w:val="20"/>
                <w:shd w:val="clear" w:color="auto" w:fill="FFFF00"/>
              </w:rPr>
              <w:t>15.12.17</w:t>
            </w: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p>
          <w:p w:rsidR="00920363" w:rsidRDefault="00920363" w:rsidP="00165723">
            <w:pPr>
              <w:spacing w:line="360" w:lineRule="auto"/>
              <w:rPr>
                <w:sz w:val="20"/>
                <w:szCs w:val="20"/>
                <w:shd w:val="clear" w:color="auto" w:fill="FFFF00"/>
              </w:rPr>
            </w:pPr>
            <w:r>
              <w:rPr>
                <w:sz w:val="20"/>
                <w:szCs w:val="20"/>
                <w:shd w:val="clear" w:color="auto" w:fill="FFFF00"/>
              </w:rPr>
              <w:t>20.12.17</w:t>
            </w: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p>
          <w:p w:rsidR="00954770" w:rsidRDefault="00954770" w:rsidP="00165723">
            <w:pPr>
              <w:spacing w:line="360" w:lineRule="auto"/>
              <w:rPr>
                <w:sz w:val="20"/>
                <w:szCs w:val="20"/>
                <w:shd w:val="clear" w:color="auto" w:fill="FFFF00"/>
              </w:rPr>
            </w:pPr>
            <w:r>
              <w:rPr>
                <w:sz w:val="20"/>
                <w:szCs w:val="20"/>
                <w:shd w:val="clear" w:color="auto" w:fill="FFFF00"/>
              </w:rPr>
              <w:t>21.12.17</w:t>
            </w: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p>
          <w:p w:rsidR="004118D9" w:rsidRDefault="004118D9" w:rsidP="00165723">
            <w:pPr>
              <w:spacing w:line="360" w:lineRule="auto"/>
              <w:rPr>
                <w:sz w:val="20"/>
                <w:szCs w:val="20"/>
                <w:shd w:val="clear" w:color="auto" w:fill="FFFF00"/>
              </w:rPr>
            </w:pPr>
            <w:r>
              <w:rPr>
                <w:sz w:val="20"/>
                <w:szCs w:val="20"/>
                <w:shd w:val="clear" w:color="auto" w:fill="FFFF00"/>
              </w:rPr>
              <w:t>25.12.17</w:t>
            </w: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r>
              <w:rPr>
                <w:sz w:val="20"/>
                <w:szCs w:val="20"/>
                <w:shd w:val="clear" w:color="auto" w:fill="FFFF00"/>
              </w:rPr>
              <w:t>26.12.17</w:t>
            </w: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r>
              <w:rPr>
                <w:sz w:val="20"/>
                <w:szCs w:val="20"/>
                <w:shd w:val="clear" w:color="auto" w:fill="FFFF00"/>
              </w:rPr>
              <w:t>26.12.17</w:t>
            </w: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p>
          <w:p w:rsidR="009673A1" w:rsidRDefault="009673A1" w:rsidP="00165723">
            <w:pPr>
              <w:spacing w:line="360" w:lineRule="auto"/>
              <w:rPr>
                <w:sz w:val="20"/>
                <w:szCs w:val="20"/>
                <w:shd w:val="clear" w:color="auto" w:fill="FFFF00"/>
              </w:rPr>
            </w:pPr>
            <w:r>
              <w:rPr>
                <w:sz w:val="20"/>
                <w:szCs w:val="20"/>
                <w:shd w:val="clear" w:color="auto" w:fill="FFFF00"/>
              </w:rPr>
              <w:t>27.12.17</w:t>
            </w:r>
          </w:p>
          <w:p w:rsidR="00381EE8" w:rsidRDefault="00381EE8" w:rsidP="00165723">
            <w:pPr>
              <w:spacing w:line="360" w:lineRule="auto"/>
              <w:rPr>
                <w:sz w:val="20"/>
                <w:szCs w:val="20"/>
                <w:shd w:val="clear" w:color="auto" w:fill="FFFF00"/>
              </w:rPr>
            </w:pPr>
          </w:p>
          <w:p w:rsidR="00381EE8" w:rsidRDefault="00381EE8" w:rsidP="00165723">
            <w:pPr>
              <w:spacing w:line="360" w:lineRule="auto"/>
              <w:rPr>
                <w:sz w:val="20"/>
                <w:szCs w:val="20"/>
                <w:shd w:val="clear" w:color="auto" w:fill="FFFF00"/>
              </w:rPr>
            </w:pPr>
          </w:p>
          <w:p w:rsidR="00381EE8" w:rsidRDefault="00381EE8" w:rsidP="00165723">
            <w:pPr>
              <w:spacing w:line="360" w:lineRule="auto"/>
              <w:rPr>
                <w:sz w:val="20"/>
                <w:szCs w:val="20"/>
                <w:shd w:val="clear" w:color="auto" w:fill="FFFF00"/>
              </w:rPr>
            </w:pPr>
          </w:p>
          <w:p w:rsidR="00381EE8" w:rsidRDefault="00381EE8" w:rsidP="00165723">
            <w:pPr>
              <w:spacing w:line="360" w:lineRule="auto"/>
              <w:rPr>
                <w:sz w:val="20"/>
                <w:szCs w:val="20"/>
                <w:shd w:val="clear" w:color="auto" w:fill="FFFF00"/>
              </w:rPr>
            </w:pPr>
          </w:p>
          <w:p w:rsidR="007A0C83" w:rsidRPr="00395E93" w:rsidRDefault="007A0C83" w:rsidP="00381E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7A0C83" w:rsidRDefault="007A0C83" w:rsidP="007A0C83">
            <w:pPr>
              <w:spacing w:line="360" w:lineRule="auto"/>
              <w:jc w:val="both"/>
              <w:rPr>
                <w:sz w:val="20"/>
                <w:szCs w:val="20"/>
                <w:highlight w:val="yellow"/>
              </w:rPr>
            </w:pPr>
            <w:r>
              <w:rPr>
                <w:sz w:val="20"/>
                <w:szCs w:val="20"/>
                <w:highlight w:val="yellow"/>
              </w:rPr>
              <w:t>кв.11-ревизия эл.щитов, эл. счётчиков, эл.проводки;</w:t>
            </w:r>
          </w:p>
          <w:p w:rsidR="00084E43" w:rsidRDefault="00084E43" w:rsidP="007A0C83">
            <w:pPr>
              <w:spacing w:line="360" w:lineRule="auto"/>
              <w:jc w:val="both"/>
              <w:rPr>
                <w:sz w:val="20"/>
                <w:szCs w:val="20"/>
                <w:highlight w:val="yellow"/>
              </w:rPr>
            </w:pPr>
            <w:r>
              <w:rPr>
                <w:sz w:val="20"/>
                <w:szCs w:val="20"/>
                <w:highlight w:val="yellow"/>
              </w:rPr>
              <w:t>кв.1-замена эл.лампочки в подъезде;</w:t>
            </w:r>
          </w:p>
          <w:p w:rsidR="00BE3124" w:rsidRDefault="00BE3124" w:rsidP="007A0C83">
            <w:pPr>
              <w:spacing w:line="360" w:lineRule="auto"/>
              <w:jc w:val="both"/>
              <w:rPr>
                <w:sz w:val="20"/>
                <w:szCs w:val="20"/>
                <w:highlight w:val="yellow"/>
              </w:rPr>
            </w:pPr>
            <w:r>
              <w:rPr>
                <w:sz w:val="20"/>
                <w:szCs w:val="20"/>
                <w:highlight w:val="yellow"/>
              </w:rPr>
              <w:t>кв.5-замена эл.лампочек в подъездах (5шт.);</w:t>
            </w:r>
            <w:r w:rsidR="00EB3F2A">
              <w:rPr>
                <w:sz w:val="20"/>
                <w:szCs w:val="20"/>
                <w:highlight w:val="yellow"/>
              </w:rPr>
              <w:t xml:space="preserve">  </w:t>
            </w:r>
          </w:p>
          <w:p w:rsidR="009B5DF7" w:rsidRDefault="009B5DF7" w:rsidP="009B5DF7">
            <w:pPr>
              <w:spacing w:line="360" w:lineRule="auto"/>
              <w:jc w:val="both"/>
              <w:rPr>
                <w:sz w:val="20"/>
                <w:szCs w:val="20"/>
                <w:highlight w:val="yellow"/>
              </w:rPr>
            </w:pPr>
            <w:r>
              <w:rPr>
                <w:sz w:val="20"/>
                <w:szCs w:val="20"/>
                <w:highlight w:val="yellow"/>
              </w:rPr>
              <w:t>кв.2-замена и опломбиров-</w:t>
            </w:r>
            <w:r>
              <w:rPr>
                <w:sz w:val="20"/>
                <w:szCs w:val="20"/>
                <w:highlight w:val="yellow"/>
              </w:rPr>
              <w:lastRenderedPageBreak/>
              <w:t>ка эл.счётчи-ка; оформле-ние акта для передачи в АО «ТНС энерго Каре-лия»;</w:t>
            </w:r>
          </w:p>
          <w:p w:rsidR="009B5DF7" w:rsidRDefault="006748B6" w:rsidP="007A0C83">
            <w:pPr>
              <w:spacing w:line="360" w:lineRule="auto"/>
              <w:jc w:val="both"/>
              <w:rPr>
                <w:sz w:val="20"/>
                <w:szCs w:val="20"/>
                <w:highlight w:val="yellow"/>
              </w:rPr>
            </w:pPr>
            <w:r>
              <w:rPr>
                <w:sz w:val="20"/>
                <w:szCs w:val="20"/>
                <w:highlight w:val="yellow"/>
              </w:rPr>
              <w:t>кв.11-ревизия  эл. счётчи-ков;</w:t>
            </w:r>
          </w:p>
          <w:p w:rsidR="002F0241" w:rsidRDefault="002F0241" w:rsidP="002F0241">
            <w:pPr>
              <w:spacing w:line="360" w:lineRule="auto"/>
              <w:jc w:val="both"/>
              <w:rPr>
                <w:sz w:val="20"/>
                <w:szCs w:val="20"/>
                <w:highlight w:val="yellow"/>
              </w:rPr>
            </w:pPr>
            <w:r>
              <w:rPr>
                <w:sz w:val="20"/>
                <w:szCs w:val="20"/>
                <w:highlight w:val="yellow"/>
              </w:rPr>
              <w:t xml:space="preserve">кв.1-замена эл.лампочки и патрона в подъезде;  </w:t>
            </w:r>
          </w:p>
          <w:p w:rsidR="00442069" w:rsidRDefault="00442069" w:rsidP="00442069">
            <w:pPr>
              <w:spacing w:line="360" w:lineRule="auto"/>
              <w:jc w:val="both"/>
              <w:rPr>
                <w:sz w:val="20"/>
                <w:szCs w:val="20"/>
                <w:highlight w:val="yellow"/>
              </w:rPr>
            </w:pPr>
            <w:r>
              <w:rPr>
                <w:sz w:val="20"/>
                <w:szCs w:val="20"/>
                <w:highlight w:val="yellow"/>
              </w:rPr>
              <w:t xml:space="preserve">кв.5-замена эл.лампочек в подъездах;  </w:t>
            </w:r>
          </w:p>
          <w:p w:rsidR="00E00237" w:rsidRDefault="00E00237" w:rsidP="00442069">
            <w:pPr>
              <w:spacing w:line="360" w:lineRule="auto"/>
              <w:jc w:val="both"/>
              <w:rPr>
                <w:sz w:val="20"/>
                <w:szCs w:val="20"/>
                <w:highlight w:val="yellow"/>
              </w:rPr>
            </w:pPr>
            <w:r>
              <w:rPr>
                <w:sz w:val="20"/>
                <w:szCs w:val="20"/>
                <w:highlight w:val="yellow"/>
              </w:rPr>
              <w:t>кв.12-восста-новление ос-вещения в подъезде №3;</w:t>
            </w:r>
          </w:p>
          <w:p w:rsidR="00D61789" w:rsidRDefault="00D61789" w:rsidP="00D61789">
            <w:pPr>
              <w:spacing w:line="360" w:lineRule="auto"/>
              <w:jc w:val="both"/>
              <w:rPr>
                <w:sz w:val="20"/>
                <w:szCs w:val="20"/>
                <w:highlight w:val="yellow"/>
              </w:rPr>
            </w:pPr>
            <w:r>
              <w:rPr>
                <w:sz w:val="20"/>
                <w:szCs w:val="20"/>
                <w:highlight w:val="yellow"/>
              </w:rPr>
              <w:t>кв.1-замена эл. лампочек в подъезде (1шт.);</w:t>
            </w:r>
          </w:p>
          <w:p w:rsidR="00834FD5" w:rsidRDefault="00834FD5" w:rsidP="00D61789">
            <w:pPr>
              <w:spacing w:line="360" w:lineRule="auto"/>
              <w:jc w:val="both"/>
              <w:rPr>
                <w:sz w:val="20"/>
                <w:szCs w:val="20"/>
                <w:highlight w:val="yellow"/>
              </w:rPr>
            </w:pPr>
            <w:r>
              <w:rPr>
                <w:sz w:val="20"/>
                <w:szCs w:val="20"/>
                <w:highlight w:val="yellow"/>
              </w:rPr>
              <w:t xml:space="preserve">кв.5-замена светильника в </w:t>
            </w:r>
            <w:r>
              <w:rPr>
                <w:sz w:val="20"/>
                <w:szCs w:val="20"/>
                <w:highlight w:val="yellow"/>
              </w:rPr>
              <w:lastRenderedPageBreak/>
              <w:t>подъезде;</w:t>
            </w:r>
          </w:p>
          <w:p w:rsidR="009D1C30" w:rsidRDefault="009D1C30" w:rsidP="009D1C30">
            <w:pPr>
              <w:spacing w:line="360" w:lineRule="auto"/>
              <w:jc w:val="both"/>
              <w:rPr>
                <w:sz w:val="20"/>
                <w:szCs w:val="20"/>
                <w:highlight w:val="yellow"/>
              </w:rPr>
            </w:pPr>
            <w:r>
              <w:rPr>
                <w:sz w:val="20"/>
                <w:szCs w:val="20"/>
                <w:highlight w:val="yellow"/>
              </w:rPr>
              <w:t>кв.5-замена эл. лампочек в подъезде №2;</w:t>
            </w:r>
          </w:p>
          <w:p w:rsidR="002F0241" w:rsidRPr="007A0C83" w:rsidRDefault="002F0241" w:rsidP="007A0C83">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0"/>
                <w:szCs w:val="20"/>
                <w:highlight w:val="yellow"/>
              </w:rPr>
            </w:pPr>
            <w:r>
              <w:rPr>
                <w:sz w:val="20"/>
                <w:szCs w:val="20"/>
                <w:highlight w:val="yellow"/>
              </w:rPr>
              <w:lastRenderedPageBreak/>
              <w:t>20.03.17</w:t>
            </w:r>
          </w:p>
          <w:p w:rsidR="00084E43" w:rsidRDefault="00084E43" w:rsidP="00165723">
            <w:pPr>
              <w:spacing w:line="360" w:lineRule="auto"/>
              <w:jc w:val="center"/>
              <w:rPr>
                <w:sz w:val="20"/>
                <w:szCs w:val="20"/>
                <w:highlight w:val="yellow"/>
              </w:rPr>
            </w:pPr>
          </w:p>
          <w:p w:rsidR="00084E43" w:rsidRDefault="00084E43" w:rsidP="00165723">
            <w:pPr>
              <w:spacing w:line="360" w:lineRule="auto"/>
              <w:jc w:val="center"/>
              <w:rPr>
                <w:sz w:val="20"/>
                <w:szCs w:val="20"/>
                <w:highlight w:val="yellow"/>
              </w:rPr>
            </w:pPr>
          </w:p>
          <w:p w:rsidR="00084E43" w:rsidRDefault="00084E43" w:rsidP="00165723">
            <w:pPr>
              <w:spacing w:line="360" w:lineRule="auto"/>
              <w:jc w:val="center"/>
              <w:rPr>
                <w:sz w:val="20"/>
                <w:szCs w:val="20"/>
                <w:highlight w:val="yellow"/>
              </w:rPr>
            </w:pPr>
          </w:p>
          <w:p w:rsidR="00084E43" w:rsidRDefault="00084E43" w:rsidP="00165723">
            <w:pPr>
              <w:spacing w:line="360" w:lineRule="auto"/>
              <w:jc w:val="center"/>
              <w:rPr>
                <w:sz w:val="20"/>
                <w:szCs w:val="20"/>
                <w:highlight w:val="yellow"/>
              </w:rPr>
            </w:pPr>
            <w:r>
              <w:rPr>
                <w:sz w:val="20"/>
                <w:szCs w:val="20"/>
                <w:highlight w:val="yellow"/>
              </w:rPr>
              <w:t>11.04.17</w:t>
            </w:r>
          </w:p>
          <w:p w:rsidR="00BE3124" w:rsidRDefault="00BE3124" w:rsidP="00165723">
            <w:pPr>
              <w:spacing w:line="360" w:lineRule="auto"/>
              <w:jc w:val="center"/>
              <w:rPr>
                <w:sz w:val="20"/>
                <w:szCs w:val="20"/>
                <w:highlight w:val="yellow"/>
              </w:rPr>
            </w:pPr>
          </w:p>
          <w:p w:rsidR="00BE3124" w:rsidRDefault="00BE3124" w:rsidP="00165723">
            <w:pPr>
              <w:spacing w:line="360" w:lineRule="auto"/>
              <w:jc w:val="center"/>
              <w:rPr>
                <w:sz w:val="20"/>
                <w:szCs w:val="20"/>
                <w:highlight w:val="yellow"/>
              </w:rPr>
            </w:pPr>
          </w:p>
          <w:p w:rsidR="00BE3124" w:rsidRDefault="00BE3124" w:rsidP="00165723">
            <w:pPr>
              <w:spacing w:line="360" w:lineRule="auto"/>
              <w:jc w:val="center"/>
              <w:rPr>
                <w:sz w:val="20"/>
                <w:szCs w:val="20"/>
                <w:highlight w:val="yellow"/>
              </w:rPr>
            </w:pPr>
            <w:r>
              <w:rPr>
                <w:sz w:val="20"/>
                <w:szCs w:val="20"/>
                <w:highlight w:val="yellow"/>
              </w:rPr>
              <w:t>19.07.17</w:t>
            </w:r>
          </w:p>
          <w:p w:rsidR="009B5DF7" w:rsidRDefault="009B5DF7" w:rsidP="00165723">
            <w:pPr>
              <w:spacing w:line="360" w:lineRule="auto"/>
              <w:jc w:val="center"/>
              <w:rPr>
                <w:sz w:val="20"/>
                <w:szCs w:val="20"/>
                <w:highlight w:val="yellow"/>
              </w:rPr>
            </w:pPr>
          </w:p>
          <w:p w:rsidR="009B5DF7" w:rsidRDefault="009B5DF7" w:rsidP="00165723">
            <w:pPr>
              <w:spacing w:line="360" w:lineRule="auto"/>
              <w:jc w:val="center"/>
              <w:rPr>
                <w:sz w:val="20"/>
                <w:szCs w:val="20"/>
                <w:highlight w:val="yellow"/>
              </w:rPr>
            </w:pPr>
          </w:p>
          <w:p w:rsidR="009B5DF7" w:rsidRDefault="009B5DF7" w:rsidP="00165723">
            <w:pPr>
              <w:spacing w:line="360" w:lineRule="auto"/>
              <w:jc w:val="center"/>
              <w:rPr>
                <w:sz w:val="20"/>
                <w:szCs w:val="20"/>
                <w:highlight w:val="yellow"/>
              </w:rPr>
            </w:pPr>
          </w:p>
          <w:p w:rsidR="009B5DF7" w:rsidRDefault="009B5DF7" w:rsidP="00165723">
            <w:pPr>
              <w:spacing w:line="360" w:lineRule="auto"/>
              <w:jc w:val="center"/>
              <w:rPr>
                <w:sz w:val="20"/>
                <w:szCs w:val="20"/>
                <w:highlight w:val="yellow"/>
              </w:rPr>
            </w:pPr>
            <w:r>
              <w:rPr>
                <w:sz w:val="20"/>
                <w:szCs w:val="20"/>
                <w:highlight w:val="yellow"/>
              </w:rPr>
              <w:t>06.09.17</w:t>
            </w: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p>
          <w:p w:rsidR="006748B6" w:rsidRDefault="006748B6" w:rsidP="00165723">
            <w:pPr>
              <w:spacing w:line="360" w:lineRule="auto"/>
              <w:jc w:val="center"/>
              <w:rPr>
                <w:sz w:val="20"/>
                <w:szCs w:val="20"/>
                <w:highlight w:val="yellow"/>
              </w:rPr>
            </w:pPr>
            <w:r>
              <w:rPr>
                <w:sz w:val="20"/>
                <w:szCs w:val="20"/>
                <w:highlight w:val="yellow"/>
              </w:rPr>
              <w:t>06.09.17</w:t>
            </w:r>
          </w:p>
          <w:p w:rsidR="002F0241" w:rsidRDefault="002F0241" w:rsidP="00165723">
            <w:pPr>
              <w:spacing w:line="360" w:lineRule="auto"/>
              <w:jc w:val="center"/>
              <w:rPr>
                <w:sz w:val="20"/>
                <w:szCs w:val="20"/>
                <w:highlight w:val="yellow"/>
              </w:rPr>
            </w:pPr>
          </w:p>
          <w:p w:rsidR="002F0241" w:rsidRDefault="002F0241" w:rsidP="00165723">
            <w:pPr>
              <w:spacing w:line="360" w:lineRule="auto"/>
              <w:jc w:val="center"/>
              <w:rPr>
                <w:sz w:val="20"/>
                <w:szCs w:val="20"/>
                <w:highlight w:val="yellow"/>
              </w:rPr>
            </w:pPr>
          </w:p>
          <w:p w:rsidR="002F0241" w:rsidRDefault="002F0241" w:rsidP="00165723">
            <w:pPr>
              <w:spacing w:line="360" w:lineRule="auto"/>
              <w:jc w:val="center"/>
              <w:rPr>
                <w:sz w:val="20"/>
                <w:szCs w:val="20"/>
                <w:highlight w:val="yellow"/>
              </w:rPr>
            </w:pPr>
            <w:r>
              <w:rPr>
                <w:sz w:val="20"/>
                <w:szCs w:val="20"/>
                <w:highlight w:val="yellow"/>
              </w:rPr>
              <w:t>03.10.17</w:t>
            </w:r>
          </w:p>
          <w:p w:rsidR="00442069" w:rsidRDefault="00442069" w:rsidP="00165723">
            <w:pPr>
              <w:spacing w:line="360" w:lineRule="auto"/>
              <w:jc w:val="center"/>
              <w:rPr>
                <w:sz w:val="20"/>
                <w:szCs w:val="20"/>
                <w:highlight w:val="yellow"/>
              </w:rPr>
            </w:pPr>
          </w:p>
          <w:p w:rsidR="00442069" w:rsidRDefault="00442069" w:rsidP="00165723">
            <w:pPr>
              <w:spacing w:line="360" w:lineRule="auto"/>
              <w:jc w:val="center"/>
              <w:rPr>
                <w:sz w:val="20"/>
                <w:szCs w:val="20"/>
                <w:highlight w:val="yellow"/>
              </w:rPr>
            </w:pPr>
          </w:p>
          <w:p w:rsidR="00442069" w:rsidRDefault="00442069" w:rsidP="00165723">
            <w:pPr>
              <w:spacing w:line="360" w:lineRule="auto"/>
              <w:jc w:val="center"/>
              <w:rPr>
                <w:sz w:val="20"/>
                <w:szCs w:val="20"/>
                <w:highlight w:val="yellow"/>
              </w:rPr>
            </w:pPr>
          </w:p>
          <w:p w:rsidR="00442069" w:rsidRDefault="00442069" w:rsidP="00165723">
            <w:pPr>
              <w:spacing w:line="360" w:lineRule="auto"/>
              <w:jc w:val="center"/>
              <w:rPr>
                <w:sz w:val="20"/>
                <w:szCs w:val="20"/>
                <w:highlight w:val="yellow"/>
              </w:rPr>
            </w:pPr>
            <w:r>
              <w:rPr>
                <w:sz w:val="20"/>
                <w:szCs w:val="20"/>
                <w:highlight w:val="yellow"/>
              </w:rPr>
              <w:t>09.10.17</w:t>
            </w:r>
          </w:p>
          <w:p w:rsidR="00E00237" w:rsidRDefault="00E00237" w:rsidP="00165723">
            <w:pPr>
              <w:spacing w:line="360" w:lineRule="auto"/>
              <w:jc w:val="center"/>
              <w:rPr>
                <w:sz w:val="20"/>
                <w:szCs w:val="20"/>
                <w:highlight w:val="yellow"/>
              </w:rPr>
            </w:pPr>
          </w:p>
          <w:p w:rsidR="00E00237" w:rsidRDefault="00E00237" w:rsidP="00165723">
            <w:pPr>
              <w:spacing w:line="360" w:lineRule="auto"/>
              <w:jc w:val="center"/>
              <w:rPr>
                <w:sz w:val="20"/>
                <w:szCs w:val="20"/>
                <w:highlight w:val="yellow"/>
              </w:rPr>
            </w:pPr>
          </w:p>
          <w:p w:rsidR="00E00237" w:rsidRDefault="00E00237" w:rsidP="00165723">
            <w:pPr>
              <w:spacing w:line="360" w:lineRule="auto"/>
              <w:jc w:val="center"/>
              <w:rPr>
                <w:sz w:val="20"/>
                <w:szCs w:val="20"/>
                <w:highlight w:val="yellow"/>
              </w:rPr>
            </w:pPr>
            <w:r>
              <w:rPr>
                <w:sz w:val="20"/>
                <w:szCs w:val="20"/>
                <w:highlight w:val="yellow"/>
              </w:rPr>
              <w:t>13.10.17</w:t>
            </w:r>
          </w:p>
          <w:p w:rsidR="00D61789" w:rsidRDefault="00D61789" w:rsidP="00165723">
            <w:pPr>
              <w:spacing w:line="360" w:lineRule="auto"/>
              <w:jc w:val="center"/>
              <w:rPr>
                <w:sz w:val="20"/>
                <w:szCs w:val="20"/>
                <w:highlight w:val="yellow"/>
              </w:rPr>
            </w:pPr>
          </w:p>
          <w:p w:rsidR="00D61789" w:rsidRDefault="00D61789" w:rsidP="00165723">
            <w:pPr>
              <w:spacing w:line="360" w:lineRule="auto"/>
              <w:jc w:val="center"/>
              <w:rPr>
                <w:sz w:val="20"/>
                <w:szCs w:val="20"/>
                <w:highlight w:val="yellow"/>
              </w:rPr>
            </w:pPr>
          </w:p>
          <w:p w:rsidR="00D61789" w:rsidRDefault="00D61789" w:rsidP="00165723">
            <w:pPr>
              <w:spacing w:line="360" w:lineRule="auto"/>
              <w:jc w:val="center"/>
              <w:rPr>
                <w:sz w:val="20"/>
                <w:szCs w:val="20"/>
                <w:highlight w:val="yellow"/>
              </w:rPr>
            </w:pPr>
          </w:p>
          <w:p w:rsidR="00D61789" w:rsidRDefault="00D61789" w:rsidP="00165723">
            <w:pPr>
              <w:spacing w:line="360" w:lineRule="auto"/>
              <w:jc w:val="center"/>
              <w:rPr>
                <w:sz w:val="20"/>
                <w:szCs w:val="20"/>
                <w:highlight w:val="yellow"/>
              </w:rPr>
            </w:pPr>
            <w:r>
              <w:rPr>
                <w:sz w:val="20"/>
                <w:szCs w:val="20"/>
                <w:highlight w:val="yellow"/>
              </w:rPr>
              <w:t>03.11.17</w:t>
            </w:r>
          </w:p>
          <w:p w:rsidR="00834FD5" w:rsidRDefault="00834FD5" w:rsidP="00165723">
            <w:pPr>
              <w:spacing w:line="360" w:lineRule="auto"/>
              <w:jc w:val="center"/>
              <w:rPr>
                <w:sz w:val="20"/>
                <w:szCs w:val="20"/>
                <w:highlight w:val="yellow"/>
              </w:rPr>
            </w:pPr>
          </w:p>
          <w:p w:rsidR="00834FD5" w:rsidRDefault="00834FD5" w:rsidP="00165723">
            <w:pPr>
              <w:spacing w:line="360" w:lineRule="auto"/>
              <w:jc w:val="center"/>
              <w:rPr>
                <w:sz w:val="20"/>
                <w:szCs w:val="20"/>
                <w:highlight w:val="yellow"/>
              </w:rPr>
            </w:pPr>
          </w:p>
          <w:p w:rsidR="00834FD5" w:rsidRDefault="00834FD5" w:rsidP="00165723">
            <w:pPr>
              <w:spacing w:line="360" w:lineRule="auto"/>
              <w:jc w:val="center"/>
              <w:rPr>
                <w:sz w:val="20"/>
                <w:szCs w:val="20"/>
                <w:highlight w:val="yellow"/>
              </w:rPr>
            </w:pPr>
          </w:p>
          <w:p w:rsidR="00834FD5" w:rsidRDefault="00834FD5" w:rsidP="00165723">
            <w:pPr>
              <w:spacing w:line="360" w:lineRule="auto"/>
              <w:jc w:val="center"/>
              <w:rPr>
                <w:sz w:val="20"/>
                <w:szCs w:val="20"/>
                <w:highlight w:val="yellow"/>
              </w:rPr>
            </w:pPr>
            <w:r>
              <w:rPr>
                <w:sz w:val="20"/>
                <w:szCs w:val="20"/>
                <w:highlight w:val="yellow"/>
              </w:rPr>
              <w:t>13.11.17</w:t>
            </w:r>
          </w:p>
          <w:p w:rsidR="009D1C30" w:rsidRDefault="009D1C30" w:rsidP="00165723">
            <w:pPr>
              <w:spacing w:line="360" w:lineRule="auto"/>
              <w:jc w:val="center"/>
              <w:rPr>
                <w:sz w:val="20"/>
                <w:szCs w:val="20"/>
                <w:highlight w:val="yellow"/>
              </w:rPr>
            </w:pPr>
          </w:p>
          <w:p w:rsidR="009D1C30" w:rsidRDefault="009D1C30" w:rsidP="00165723">
            <w:pPr>
              <w:spacing w:line="360" w:lineRule="auto"/>
              <w:jc w:val="center"/>
              <w:rPr>
                <w:sz w:val="20"/>
                <w:szCs w:val="20"/>
                <w:highlight w:val="yellow"/>
              </w:rPr>
            </w:pPr>
          </w:p>
          <w:p w:rsidR="009D1C30" w:rsidRDefault="009D1C30" w:rsidP="00165723">
            <w:pPr>
              <w:spacing w:line="360" w:lineRule="auto"/>
              <w:jc w:val="center"/>
              <w:rPr>
                <w:sz w:val="20"/>
                <w:szCs w:val="20"/>
                <w:highlight w:val="yellow"/>
              </w:rPr>
            </w:pPr>
            <w:r>
              <w:rPr>
                <w:sz w:val="20"/>
                <w:szCs w:val="20"/>
                <w:highlight w:val="yellow"/>
              </w:rPr>
              <w:t>20.11.17</w:t>
            </w:r>
          </w:p>
          <w:p w:rsidR="009D1C30" w:rsidRDefault="009D1C30" w:rsidP="00165723">
            <w:pPr>
              <w:spacing w:line="360" w:lineRule="auto"/>
              <w:jc w:val="center"/>
              <w:rPr>
                <w:sz w:val="20"/>
                <w:szCs w:val="20"/>
                <w:highlight w:val="yellow"/>
              </w:rPr>
            </w:pPr>
          </w:p>
          <w:p w:rsidR="002F0241" w:rsidRPr="007A0C83" w:rsidRDefault="002F0241" w:rsidP="00165723">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A0C83" w:rsidRDefault="007A0C83" w:rsidP="00165723">
            <w:pPr>
              <w:spacing w:line="360" w:lineRule="auto"/>
              <w:jc w:val="center"/>
              <w:rPr>
                <w:sz w:val="22"/>
                <w:szCs w:val="22"/>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C1688" w:rsidTr="00AD69C0">
        <w:trPr>
          <w:trHeight w:val="151"/>
        </w:trPr>
        <w:tc>
          <w:tcPr>
            <w:tcW w:w="675"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2"/>
                <w:szCs w:val="22"/>
              </w:rPr>
            </w:pPr>
            <w:r>
              <w:rPr>
                <w:sz w:val="22"/>
                <w:szCs w:val="22"/>
              </w:rPr>
              <w:t>34</w:t>
            </w:r>
          </w:p>
        </w:tc>
        <w:tc>
          <w:tcPr>
            <w:tcW w:w="2410"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3F7E75" w:rsidRPr="00A354E2" w:rsidRDefault="00DC1688" w:rsidP="00AD69C0">
            <w:pPr>
              <w:spacing w:line="360" w:lineRule="auto"/>
              <w:jc w:val="both"/>
              <w:rPr>
                <w:sz w:val="20"/>
                <w:szCs w:val="20"/>
              </w:rPr>
            </w:pPr>
            <w:r w:rsidRPr="00DC1688">
              <w:rPr>
                <w:sz w:val="20"/>
                <w:szCs w:val="20"/>
                <w:highlight w:val="yellow"/>
              </w:rPr>
              <w:t>-</w:t>
            </w:r>
            <w:r w:rsidR="003D1682">
              <w:rPr>
                <w:sz w:val="20"/>
                <w:szCs w:val="20"/>
                <w:highlight w:val="yellow"/>
              </w:rPr>
              <w:t xml:space="preserve"> </w:t>
            </w:r>
            <w:r w:rsidRPr="00DC1688">
              <w:rPr>
                <w:sz w:val="20"/>
                <w:szCs w:val="20"/>
                <w:highlight w:val="yellow"/>
              </w:rPr>
              <w:t>промывка и опрессовка системы отоп-ления МКД;</w:t>
            </w:r>
            <w:r w:rsidR="00F91601">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DC1688" w:rsidRPr="00A354E2" w:rsidRDefault="003D1682" w:rsidP="00AD69C0">
            <w:pPr>
              <w:spacing w:line="360" w:lineRule="auto"/>
              <w:jc w:val="center"/>
              <w:rPr>
                <w:sz w:val="20"/>
                <w:szCs w:val="20"/>
              </w:rPr>
            </w:pPr>
            <w:r w:rsidRPr="003D1682">
              <w:rPr>
                <w:sz w:val="20"/>
                <w:szCs w:val="20"/>
                <w:highlight w:val="yellow"/>
              </w:rPr>
              <w:t>12.09.17</w:t>
            </w:r>
            <w:r w:rsidR="00546B6D">
              <w:rPr>
                <w:sz w:val="20"/>
                <w:szCs w:val="20"/>
              </w:rPr>
              <w:t xml:space="preserve">   </w:t>
            </w:r>
          </w:p>
        </w:tc>
        <w:tc>
          <w:tcPr>
            <w:tcW w:w="1491" w:type="dxa"/>
            <w:tcBorders>
              <w:top w:val="single" w:sz="4" w:space="0" w:color="auto"/>
              <w:left w:val="single" w:sz="4" w:space="0" w:color="000000"/>
              <w:bottom w:val="single" w:sz="4" w:space="0" w:color="auto"/>
            </w:tcBorders>
            <w:shd w:val="clear" w:color="auto" w:fill="auto"/>
          </w:tcPr>
          <w:p w:rsidR="00DC1688" w:rsidRPr="0042599B" w:rsidRDefault="00DC1688" w:rsidP="00EF786A">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rPr>
                <w:sz w:val="20"/>
                <w:szCs w:val="20"/>
                <w:shd w:val="clear" w:color="auto" w:fill="FFFF00"/>
              </w:rPr>
            </w:pPr>
          </w:p>
          <w:p w:rsidR="00DC1688" w:rsidRPr="00F9465C" w:rsidRDefault="00DC1688" w:rsidP="00AD69C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C1688" w:rsidRPr="00F9465C" w:rsidRDefault="00DC1688" w:rsidP="00DC1688">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0"/>
                <w:szCs w:val="20"/>
                <w:highlight w:val="yellow"/>
              </w:rPr>
            </w:pPr>
          </w:p>
          <w:p w:rsidR="00DC1688" w:rsidRDefault="00DC1688" w:rsidP="00AD69C0">
            <w:pPr>
              <w:spacing w:line="360" w:lineRule="auto"/>
              <w:jc w:val="center"/>
              <w:rPr>
                <w:sz w:val="20"/>
                <w:szCs w:val="20"/>
                <w:highlight w:val="yellow"/>
              </w:rPr>
            </w:pPr>
          </w:p>
          <w:p w:rsidR="00DC1688" w:rsidRDefault="00DC1688" w:rsidP="00AD69C0">
            <w:pPr>
              <w:spacing w:line="360" w:lineRule="auto"/>
              <w:jc w:val="center"/>
              <w:rPr>
                <w:sz w:val="20"/>
                <w:szCs w:val="20"/>
                <w:highlight w:val="yellow"/>
              </w:rPr>
            </w:pPr>
          </w:p>
          <w:p w:rsidR="00DC1688" w:rsidRPr="00F9465C" w:rsidRDefault="00DC1688" w:rsidP="00DC1688">
            <w:pPr>
              <w:spacing w:line="360" w:lineRule="auto"/>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DC1688" w:rsidRDefault="00DC1688" w:rsidP="00AD69C0">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C1688" w:rsidRDefault="00DC1688" w:rsidP="00AD69C0">
            <w:pPr>
              <w:spacing w:line="360" w:lineRule="auto"/>
              <w:jc w:val="center"/>
              <w:rPr>
                <w:sz w:val="22"/>
                <w:szCs w:val="22"/>
              </w:rPr>
            </w:pPr>
          </w:p>
        </w:tc>
      </w:tr>
      <w:tr w:rsidR="003F7E75" w:rsidTr="003F7E75">
        <w:trPr>
          <w:trHeight w:val="151"/>
        </w:trPr>
        <w:tc>
          <w:tcPr>
            <w:tcW w:w="675" w:type="dxa"/>
            <w:tcBorders>
              <w:top w:val="single" w:sz="4" w:space="0" w:color="auto"/>
              <w:left w:val="single" w:sz="4" w:space="0" w:color="000000"/>
              <w:bottom w:val="single" w:sz="4" w:space="0" w:color="auto"/>
            </w:tcBorders>
            <w:shd w:val="clear" w:color="auto" w:fill="auto"/>
          </w:tcPr>
          <w:p w:rsidR="003F7E75" w:rsidRDefault="003F7E75" w:rsidP="0065760C">
            <w:pPr>
              <w:spacing w:line="360" w:lineRule="auto"/>
              <w:jc w:val="center"/>
              <w:rPr>
                <w:sz w:val="22"/>
                <w:szCs w:val="22"/>
              </w:rPr>
            </w:pPr>
            <w:r>
              <w:rPr>
                <w:sz w:val="22"/>
                <w:szCs w:val="22"/>
              </w:rPr>
              <w:t>35</w:t>
            </w:r>
          </w:p>
        </w:tc>
        <w:tc>
          <w:tcPr>
            <w:tcW w:w="2410" w:type="dxa"/>
            <w:tcBorders>
              <w:top w:val="single" w:sz="4" w:space="0" w:color="auto"/>
              <w:left w:val="single" w:sz="4" w:space="0" w:color="000000"/>
              <w:bottom w:val="single" w:sz="4" w:space="0" w:color="auto"/>
            </w:tcBorders>
            <w:shd w:val="clear" w:color="auto" w:fill="auto"/>
          </w:tcPr>
          <w:p w:rsidR="003F7E75" w:rsidRDefault="003F7E75" w:rsidP="0065760C">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3F7E75" w:rsidRPr="003F7E75" w:rsidRDefault="00660622" w:rsidP="0065760C">
            <w:pPr>
              <w:spacing w:line="360" w:lineRule="auto"/>
              <w:jc w:val="both"/>
              <w:rPr>
                <w:sz w:val="20"/>
                <w:szCs w:val="20"/>
                <w:highlight w:val="yellow"/>
              </w:rPr>
            </w:pPr>
            <w:r>
              <w:rPr>
                <w:sz w:val="20"/>
                <w:szCs w:val="20"/>
                <w:highlight w:val="yellow"/>
              </w:rPr>
              <w:t>кв.4-установка винтеля на стояке ХВС;</w:t>
            </w:r>
          </w:p>
        </w:tc>
        <w:tc>
          <w:tcPr>
            <w:tcW w:w="1029" w:type="dxa"/>
            <w:tcBorders>
              <w:top w:val="single" w:sz="4" w:space="0" w:color="auto"/>
              <w:left w:val="single" w:sz="4" w:space="0" w:color="000000"/>
              <w:bottom w:val="single" w:sz="4" w:space="0" w:color="auto"/>
            </w:tcBorders>
            <w:shd w:val="clear" w:color="auto" w:fill="auto"/>
          </w:tcPr>
          <w:p w:rsidR="003F7E75" w:rsidRPr="003F7E75" w:rsidRDefault="00660622" w:rsidP="0065760C">
            <w:pPr>
              <w:spacing w:line="360" w:lineRule="auto"/>
              <w:jc w:val="center"/>
              <w:rPr>
                <w:sz w:val="20"/>
                <w:szCs w:val="20"/>
                <w:highlight w:val="yellow"/>
              </w:rPr>
            </w:pPr>
            <w:r>
              <w:rPr>
                <w:sz w:val="20"/>
                <w:szCs w:val="20"/>
                <w:highlight w:val="yellow"/>
              </w:rPr>
              <w:t>06.12.17</w:t>
            </w:r>
          </w:p>
        </w:tc>
        <w:tc>
          <w:tcPr>
            <w:tcW w:w="1491" w:type="dxa"/>
            <w:tcBorders>
              <w:top w:val="single" w:sz="4" w:space="0" w:color="auto"/>
              <w:left w:val="single" w:sz="4" w:space="0" w:color="000000"/>
              <w:bottom w:val="single" w:sz="4" w:space="0" w:color="auto"/>
            </w:tcBorders>
            <w:shd w:val="clear" w:color="auto" w:fill="auto"/>
          </w:tcPr>
          <w:p w:rsidR="003F7E75" w:rsidRDefault="003F7E75" w:rsidP="003F7E75">
            <w:pPr>
              <w:spacing w:line="360" w:lineRule="auto"/>
              <w:jc w:val="both"/>
              <w:rPr>
                <w:sz w:val="20"/>
                <w:szCs w:val="20"/>
                <w:shd w:val="clear" w:color="auto" w:fill="FFFF00"/>
              </w:rPr>
            </w:pPr>
            <w:r>
              <w:rPr>
                <w:sz w:val="20"/>
                <w:szCs w:val="20"/>
                <w:shd w:val="clear" w:color="auto" w:fill="FFFF00"/>
              </w:rPr>
              <w:t xml:space="preserve">кв.4,6-подме-тание и мы-тьё лестнич-ных клеток и </w:t>
            </w:r>
            <w:r>
              <w:rPr>
                <w:sz w:val="20"/>
                <w:szCs w:val="20"/>
                <w:shd w:val="clear" w:color="auto" w:fill="FFFF00"/>
              </w:rPr>
              <w:lastRenderedPageBreak/>
              <w:t xml:space="preserve">маршей, про-тирка поруч-ней, подокон-ников и поч-товых ящиков; мытьё окон, панелей, две-рей; уборка паутины в по-дъездах; покос и уборка травы, обрезка веток с кус-тов; спил де-рева; </w:t>
            </w:r>
            <w:r>
              <w:rPr>
                <w:sz w:val="20"/>
                <w:szCs w:val="20"/>
                <w:highlight w:val="yellow"/>
              </w:rPr>
              <w:t>уборка придомовой территории;</w:t>
            </w:r>
            <w:r>
              <w:rPr>
                <w:sz w:val="20"/>
                <w:szCs w:val="20"/>
                <w:shd w:val="clear" w:color="auto" w:fill="FFFF00"/>
              </w:rPr>
              <w:t xml:space="preserve"> уборка мусора с урн;</w:t>
            </w:r>
          </w:p>
          <w:p w:rsidR="003F7E75" w:rsidRDefault="003F7E75" w:rsidP="003F7E75">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подокон-нников и поч-товых ящиков; </w:t>
            </w:r>
            <w:r>
              <w:rPr>
                <w:sz w:val="20"/>
                <w:szCs w:val="20"/>
                <w:highlight w:val="yellow"/>
              </w:rPr>
              <w:lastRenderedPageBreak/>
              <w:t>уборка придо-мовой терри-тории;</w:t>
            </w:r>
            <w:r>
              <w:rPr>
                <w:sz w:val="20"/>
                <w:szCs w:val="20"/>
                <w:shd w:val="clear" w:color="auto" w:fill="FFFF00"/>
              </w:rPr>
              <w:t xml:space="preserve"> уборка мусора с урн;</w:t>
            </w:r>
          </w:p>
          <w:p w:rsidR="003F7E75" w:rsidRDefault="003F7E75" w:rsidP="003F7E75">
            <w:pPr>
              <w:spacing w:line="360" w:lineRule="auto"/>
              <w:jc w:val="both"/>
              <w:rPr>
                <w:sz w:val="20"/>
                <w:szCs w:val="20"/>
                <w:shd w:val="clear" w:color="auto" w:fill="FFFF00"/>
              </w:rPr>
            </w:pPr>
            <w:r>
              <w:rPr>
                <w:sz w:val="20"/>
                <w:szCs w:val="20"/>
                <w:shd w:val="clear" w:color="auto" w:fill="FFFF00"/>
              </w:rPr>
              <w:t>кв.2-ремонт и покраска газо-вых ящиков;</w:t>
            </w:r>
          </w:p>
          <w:p w:rsidR="003F7E75" w:rsidRDefault="003F7E75" w:rsidP="003F7E75">
            <w:pPr>
              <w:spacing w:line="360" w:lineRule="auto"/>
              <w:jc w:val="both"/>
              <w:rPr>
                <w:sz w:val="20"/>
                <w:szCs w:val="20"/>
                <w:shd w:val="clear" w:color="auto" w:fill="FFFF00"/>
              </w:rPr>
            </w:pPr>
            <w:r>
              <w:rPr>
                <w:sz w:val="20"/>
                <w:szCs w:val="20"/>
                <w:shd w:val="clear" w:color="auto" w:fill="FFFF00"/>
              </w:rPr>
              <w:t xml:space="preserve">кв.2,8-под-метание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3F7E75" w:rsidRDefault="003F7E75" w:rsidP="003F7E75">
            <w:pPr>
              <w:spacing w:line="360" w:lineRule="auto"/>
              <w:jc w:val="both"/>
              <w:rPr>
                <w:sz w:val="20"/>
                <w:szCs w:val="20"/>
                <w:shd w:val="clear" w:color="auto" w:fill="FFFF00"/>
              </w:rPr>
            </w:pPr>
            <w:r>
              <w:rPr>
                <w:sz w:val="20"/>
                <w:szCs w:val="20"/>
                <w:shd w:val="clear" w:color="auto" w:fill="FFFF00"/>
              </w:rPr>
              <w:t>кв.2-цементи-рование полов в подъездах; утепление трубопроводов отопления в подъездах;</w:t>
            </w:r>
          </w:p>
          <w:p w:rsidR="00D40459" w:rsidRDefault="00D40459" w:rsidP="003F7E75">
            <w:pPr>
              <w:spacing w:line="360" w:lineRule="auto"/>
              <w:jc w:val="both"/>
              <w:rPr>
                <w:sz w:val="20"/>
                <w:szCs w:val="20"/>
                <w:shd w:val="clear" w:color="auto" w:fill="FFFF00"/>
              </w:rPr>
            </w:pPr>
            <w:r>
              <w:rPr>
                <w:sz w:val="20"/>
                <w:szCs w:val="20"/>
                <w:shd w:val="clear" w:color="auto" w:fill="FFFF00"/>
              </w:rPr>
              <w:lastRenderedPageBreak/>
              <w:t>кв.6-ремонт лестничного марша в подъ-езде; остекле-ние рам в подъезде; ре-монт входных дверей в подъ-езде;</w:t>
            </w:r>
          </w:p>
          <w:p w:rsidR="006560FE" w:rsidRDefault="006560FE" w:rsidP="006560FE">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6560FE" w:rsidRDefault="007C1F10" w:rsidP="003F7E75">
            <w:pPr>
              <w:spacing w:line="360" w:lineRule="auto"/>
              <w:jc w:val="both"/>
              <w:rPr>
                <w:sz w:val="20"/>
                <w:szCs w:val="20"/>
                <w:shd w:val="clear" w:color="auto" w:fill="FFFF00"/>
              </w:rPr>
            </w:pPr>
            <w:r>
              <w:rPr>
                <w:sz w:val="20"/>
                <w:szCs w:val="20"/>
                <w:highlight w:val="yellow"/>
              </w:rPr>
              <w:t>кв.2</w:t>
            </w:r>
            <w:r w:rsidR="00782D0D">
              <w:rPr>
                <w:sz w:val="20"/>
                <w:szCs w:val="20"/>
                <w:highlight w:val="yellow"/>
              </w:rPr>
              <w:t>-уборка придомовой территории;</w:t>
            </w:r>
            <w:r w:rsidR="00782D0D">
              <w:rPr>
                <w:sz w:val="20"/>
                <w:szCs w:val="20"/>
                <w:shd w:val="clear" w:color="auto" w:fill="FFFF00"/>
              </w:rPr>
              <w:t xml:space="preserve"> уборка мусора с урн;</w:t>
            </w:r>
          </w:p>
          <w:p w:rsidR="007C1F10" w:rsidRDefault="007C1F10" w:rsidP="007C1F10">
            <w:pPr>
              <w:spacing w:line="360" w:lineRule="auto"/>
              <w:jc w:val="both"/>
              <w:rPr>
                <w:sz w:val="20"/>
                <w:szCs w:val="20"/>
                <w:shd w:val="clear" w:color="auto" w:fill="FFFF00"/>
              </w:rPr>
            </w:pPr>
            <w:r>
              <w:rPr>
                <w:sz w:val="20"/>
                <w:szCs w:val="20"/>
                <w:shd w:val="clear" w:color="auto" w:fill="FFFF00"/>
              </w:rPr>
              <w:t>кв.2,6-подме-</w:t>
            </w:r>
            <w:r>
              <w:rPr>
                <w:sz w:val="20"/>
                <w:szCs w:val="20"/>
                <w:shd w:val="clear" w:color="auto" w:fill="FFFF00"/>
              </w:rPr>
              <w:lastRenderedPageBreak/>
              <w:t xml:space="preserve">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404402" w:rsidRDefault="00404402" w:rsidP="00404402">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7C1F10" w:rsidRDefault="00BE3C93" w:rsidP="003F7E75">
            <w:pPr>
              <w:spacing w:line="360" w:lineRule="auto"/>
              <w:jc w:val="both"/>
              <w:rPr>
                <w:sz w:val="20"/>
                <w:szCs w:val="20"/>
                <w:shd w:val="clear" w:color="auto" w:fill="FFFF00"/>
              </w:rPr>
            </w:pPr>
            <w:r>
              <w:rPr>
                <w:sz w:val="20"/>
                <w:szCs w:val="20"/>
                <w:shd w:val="clear" w:color="auto" w:fill="FFFF00"/>
              </w:rPr>
              <w:t>кв.2-подмета-ние лестнич-</w:t>
            </w:r>
            <w:r>
              <w:rPr>
                <w:sz w:val="20"/>
                <w:szCs w:val="20"/>
                <w:shd w:val="clear" w:color="auto" w:fill="FFFF00"/>
              </w:rPr>
              <w:lastRenderedPageBreak/>
              <w:t xml:space="preserve">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A1524D" w:rsidRDefault="00A1524D" w:rsidP="003F7E7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CF0DA8" w:rsidRDefault="00CF0DA8" w:rsidP="00CF0DA8">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CF0DA8" w:rsidRDefault="00CF0DA8" w:rsidP="003F7E75">
            <w:pPr>
              <w:spacing w:line="360" w:lineRule="auto"/>
              <w:jc w:val="both"/>
              <w:rPr>
                <w:sz w:val="20"/>
                <w:szCs w:val="20"/>
                <w:shd w:val="clear" w:color="auto" w:fill="FFFF00"/>
              </w:rPr>
            </w:pPr>
            <w:r>
              <w:rPr>
                <w:sz w:val="20"/>
                <w:szCs w:val="20"/>
                <w:shd w:val="clear" w:color="auto" w:fill="FFFF00"/>
              </w:rPr>
              <w:lastRenderedPageBreak/>
              <w:t xml:space="preserve">кв.5-подмета-ние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D66DCA" w:rsidRDefault="00D66DCA" w:rsidP="003F7E75">
            <w:pPr>
              <w:spacing w:line="360" w:lineRule="auto"/>
              <w:jc w:val="both"/>
              <w:rPr>
                <w:sz w:val="20"/>
                <w:szCs w:val="20"/>
                <w:shd w:val="clear" w:color="auto" w:fill="FFFF00"/>
              </w:rPr>
            </w:pPr>
            <w:r>
              <w:rPr>
                <w:sz w:val="20"/>
                <w:szCs w:val="20"/>
                <w:shd w:val="clear" w:color="auto" w:fill="FFFF00"/>
              </w:rPr>
              <w:t>кв.2-установка урн у подъез-дов МКД (2 шт.);</w:t>
            </w:r>
          </w:p>
          <w:p w:rsidR="00D266D5" w:rsidRDefault="00D266D5" w:rsidP="003F7E7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06D43" w:rsidRDefault="00206D43" w:rsidP="003F7E7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w:t>
            </w:r>
            <w:r>
              <w:rPr>
                <w:sz w:val="20"/>
                <w:szCs w:val="20"/>
                <w:shd w:val="clear" w:color="auto" w:fill="FFFF00"/>
              </w:rPr>
              <w:lastRenderedPageBreak/>
              <w:t xml:space="preserve">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EF22CB" w:rsidRDefault="00EF22CB" w:rsidP="003F7E7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3970DF" w:rsidRDefault="003970DF" w:rsidP="003F7E75">
            <w:pPr>
              <w:spacing w:line="360" w:lineRule="auto"/>
              <w:jc w:val="both"/>
              <w:rPr>
                <w:sz w:val="20"/>
                <w:szCs w:val="20"/>
                <w:shd w:val="clear" w:color="auto" w:fill="FFFF00"/>
              </w:rPr>
            </w:pPr>
            <w:r>
              <w:rPr>
                <w:sz w:val="20"/>
                <w:szCs w:val="20"/>
                <w:shd w:val="clear" w:color="auto" w:fill="FFFF00"/>
              </w:rPr>
              <w:t>кв</w:t>
            </w:r>
            <w:r w:rsidR="00F76E8B">
              <w:rPr>
                <w:sz w:val="20"/>
                <w:szCs w:val="20"/>
                <w:shd w:val="clear" w:color="auto" w:fill="FFFF00"/>
              </w:rPr>
              <w:t>.</w:t>
            </w:r>
            <w:r>
              <w:rPr>
                <w:sz w:val="20"/>
                <w:szCs w:val="20"/>
                <w:shd w:val="clear" w:color="auto" w:fill="FFFF00"/>
              </w:rPr>
              <w:t xml:space="preserve">4,6-подме-тание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3970DF" w:rsidRDefault="003970DF" w:rsidP="003F7E75">
            <w:pPr>
              <w:spacing w:line="360" w:lineRule="auto"/>
              <w:jc w:val="both"/>
              <w:rPr>
                <w:sz w:val="20"/>
                <w:szCs w:val="20"/>
                <w:shd w:val="clear" w:color="auto" w:fill="FFFF00"/>
              </w:rPr>
            </w:pPr>
            <w:r>
              <w:rPr>
                <w:sz w:val="20"/>
                <w:szCs w:val="20"/>
                <w:highlight w:val="yellow"/>
              </w:rPr>
              <w:t xml:space="preserve">кв.6-уборка придомовой территории от </w:t>
            </w:r>
            <w:r>
              <w:rPr>
                <w:sz w:val="20"/>
                <w:szCs w:val="20"/>
                <w:highlight w:val="yellow"/>
              </w:rPr>
              <w:lastRenderedPageBreak/>
              <w:t>снега;</w:t>
            </w:r>
            <w:r>
              <w:rPr>
                <w:sz w:val="20"/>
                <w:szCs w:val="20"/>
                <w:shd w:val="clear" w:color="auto" w:fill="FFFF00"/>
              </w:rPr>
              <w:t xml:space="preserve"> уборка мусора с урн;</w:t>
            </w:r>
          </w:p>
          <w:p w:rsidR="00F76E8B" w:rsidRDefault="00F76E8B" w:rsidP="003F7E75">
            <w:pPr>
              <w:spacing w:line="360" w:lineRule="auto"/>
              <w:jc w:val="both"/>
              <w:rPr>
                <w:sz w:val="20"/>
                <w:szCs w:val="20"/>
                <w:shd w:val="clear" w:color="auto" w:fill="FFFF00"/>
              </w:rPr>
            </w:pPr>
            <w:r>
              <w:rPr>
                <w:sz w:val="20"/>
                <w:szCs w:val="20"/>
                <w:shd w:val="clear" w:color="auto" w:fill="FFFF00"/>
              </w:rPr>
              <w:t>кв.3-сбивание сосулек с кры-ши; уборка снега, веток;</w:t>
            </w:r>
          </w:p>
          <w:p w:rsidR="00F76E8B" w:rsidRDefault="00F76E8B" w:rsidP="00F76E8B">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 от сне-га;</w:t>
            </w:r>
            <w:r>
              <w:rPr>
                <w:sz w:val="20"/>
                <w:szCs w:val="20"/>
                <w:shd w:val="clear" w:color="auto" w:fill="FFFF00"/>
              </w:rPr>
              <w:t xml:space="preserve"> уборка му-сора с урн;</w:t>
            </w:r>
          </w:p>
          <w:p w:rsidR="00F76E8B" w:rsidRDefault="00F76E8B" w:rsidP="00F76E8B">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подокон-нников и поч-товых ящиков; </w:t>
            </w:r>
            <w:r>
              <w:rPr>
                <w:sz w:val="20"/>
                <w:szCs w:val="20"/>
                <w:highlight w:val="yellow"/>
              </w:rPr>
              <w:lastRenderedPageBreak/>
              <w:t>уборка придо-мовой терри-тории от сне-га;</w:t>
            </w:r>
            <w:r>
              <w:rPr>
                <w:sz w:val="20"/>
                <w:szCs w:val="20"/>
                <w:shd w:val="clear" w:color="auto" w:fill="FFFF00"/>
              </w:rPr>
              <w:t xml:space="preserve"> уборка му-сора с урн;</w:t>
            </w:r>
          </w:p>
          <w:p w:rsidR="004B015D" w:rsidRDefault="004B015D" w:rsidP="004B015D">
            <w:pPr>
              <w:spacing w:line="360" w:lineRule="auto"/>
              <w:jc w:val="both"/>
              <w:rPr>
                <w:sz w:val="20"/>
                <w:szCs w:val="20"/>
                <w:shd w:val="clear" w:color="auto" w:fill="FFFF00"/>
              </w:rPr>
            </w:pPr>
            <w:r>
              <w:rPr>
                <w:sz w:val="20"/>
                <w:szCs w:val="20"/>
                <w:shd w:val="clear" w:color="auto" w:fill="FFFF00"/>
              </w:rPr>
              <w:t xml:space="preserve">кв.4,5-подме-тание лест-ничных кле-ток и маршей, 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F76E8B" w:rsidRDefault="00381EE8" w:rsidP="003F7E75">
            <w:pPr>
              <w:spacing w:line="360" w:lineRule="auto"/>
              <w:jc w:val="both"/>
              <w:rPr>
                <w:sz w:val="20"/>
                <w:szCs w:val="20"/>
                <w:shd w:val="clear" w:color="auto" w:fill="FFFF00"/>
              </w:rPr>
            </w:pPr>
            <w:r>
              <w:rPr>
                <w:sz w:val="20"/>
                <w:szCs w:val="20"/>
                <w:highlight w:val="yellow"/>
              </w:rPr>
              <w:t>кв.7-уборка придомовой территории от снега;</w:t>
            </w:r>
            <w:r>
              <w:rPr>
                <w:sz w:val="20"/>
                <w:szCs w:val="20"/>
                <w:shd w:val="clear" w:color="auto" w:fill="FFFF00"/>
              </w:rPr>
              <w:t xml:space="preserve"> уборка мусора с урн;</w:t>
            </w:r>
          </w:p>
          <w:p w:rsidR="003B4C93" w:rsidRDefault="003B4C93" w:rsidP="003B4C93">
            <w:pPr>
              <w:spacing w:line="360" w:lineRule="auto"/>
              <w:jc w:val="both"/>
              <w:rPr>
                <w:sz w:val="20"/>
                <w:szCs w:val="20"/>
                <w:shd w:val="clear" w:color="auto" w:fill="FFFF00"/>
              </w:rPr>
            </w:pPr>
            <w:r>
              <w:rPr>
                <w:sz w:val="20"/>
                <w:szCs w:val="20"/>
                <w:shd w:val="clear" w:color="auto" w:fill="FFFF00"/>
              </w:rPr>
              <w:t xml:space="preserve">кв.1,8-подме-тание лест-ничных кле-ток и маршей, </w:t>
            </w:r>
            <w:r>
              <w:rPr>
                <w:sz w:val="20"/>
                <w:szCs w:val="20"/>
                <w:shd w:val="clear" w:color="auto" w:fill="FFFF00"/>
              </w:rPr>
              <w:lastRenderedPageBreak/>
              <w:t xml:space="preserve">протирка по-ручней подо-коннников и почтовых ящиков; </w:t>
            </w:r>
            <w:r>
              <w:rPr>
                <w:sz w:val="20"/>
                <w:szCs w:val="20"/>
                <w:highlight w:val="yellow"/>
              </w:rPr>
              <w:t>убор-ка придомо-вой террито-рии;</w:t>
            </w:r>
            <w:r>
              <w:rPr>
                <w:sz w:val="20"/>
                <w:szCs w:val="20"/>
                <w:shd w:val="clear" w:color="auto" w:fill="FFFF00"/>
              </w:rPr>
              <w:t xml:space="preserve"> уборка мусора с урн;</w:t>
            </w:r>
          </w:p>
          <w:p w:rsidR="00000309" w:rsidRDefault="00000309" w:rsidP="00000309">
            <w:pPr>
              <w:spacing w:line="360" w:lineRule="auto"/>
              <w:jc w:val="both"/>
              <w:rPr>
                <w:sz w:val="20"/>
                <w:szCs w:val="20"/>
                <w:shd w:val="clear" w:color="auto" w:fill="FFFF00"/>
              </w:rPr>
            </w:pPr>
            <w:r>
              <w:rPr>
                <w:sz w:val="20"/>
                <w:szCs w:val="20"/>
                <w:highlight w:val="yellow"/>
              </w:rPr>
              <w:t>кв.7-уборка придомовой территории от снега;</w:t>
            </w:r>
            <w:r>
              <w:rPr>
                <w:sz w:val="20"/>
                <w:szCs w:val="20"/>
                <w:shd w:val="clear" w:color="auto" w:fill="FFFF00"/>
              </w:rPr>
              <w:t xml:space="preserve"> уборка мусора с урн;</w:t>
            </w:r>
          </w:p>
          <w:p w:rsidR="00000309" w:rsidRDefault="00000309" w:rsidP="00000309">
            <w:pPr>
              <w:spacing w:line="360" w:lineRule="auto"/>
              <w:jc w:val="both"/>
              <w:rPr>
                <w:sz w:val="20"/>
                <w:szCs w:val="20"/>
                <w:shd w:val="clear" w:color="auto" w:fill="FFFF00"/>
              </w:rPr>
            </w:pPr>
            <w:r>
              <w:rPr>
                <w:sz w:val="20"/>
                <w:szCs w:val="20"/>
                <w:highlight w:val="yellow"/>
              </w:rPr>
              <w:t>кв.2-уборка придомовой территории от снега;</w:t>
            </w:r>
            <w:r>
              <w:rPr>
                <w:sz w:val="20"/>
                <w:szCs w:val="20"/>
                <w:shd w:val="clear" w:color="auto" w:fill="FFFF00"/>
              </w:rPr>
              <w:t xml:space="preserve"> уборка мусора с урн;</w:t>
            </w:r>
          </w:p>
          <w:p w:rsidR="003B4C93" w:rsidRDefault="00BE76F7" w:rsidP="003F7E75">
            <w:pPr>
              <w:spacing w:line="360" w:lineRule="auto"/>
              <w:jc w:val="both"/>
              <w:rPr>
                <w:sz w:val="20"/>
                <w:szCs w:val="20"/>
                <w:shd w:val="clear" w:color="auto" w:fill="FFFF00"/>
              </w:rPr>
            </w:pPr>
            <w:r>
              <w:rPr>
                <w:sz w:val="20"/>
                <w:szCs w:val="20"/>
                <w:shd w:val="clear" w:color="auto" w:fill="FFFF00"/>
              </w:rPr>
              <w:t>кв.7-подме</w:t>
            </w:r>
            <w:r w:rsidR="004456AE">
              <w:rPr>
                <w:sz w:val="20"/>
                <w:szCs w:val="20"/>
                <w:shd w:val="clear" w:color="auto" w:fill="FFFF00"/>
              </w:rPr>
              <w:t>та</w:t>
            </w:r>
            <w:r>
              <w:rPr>
                <w:sz w:val="20"/>
                <w:szCs w:val="20"/>
                <w:shd w:val="clear" w:color="auto" w:fill="FFFF00"/>
              </w:rPr>
              <w:t>-ние лест</w:t>
            </w:r>
            <w:r w:rsidR="004456AE">
              <w:rPr>
                <w:sz w:val="20"/>
                <w:szCs w:val="20"/>
                <w:shd w:val="clear" w:color="auto" w:fill="FFFF00"/>
              </w:rPr>
              <w:t>нич</w:t>
            </w:r>
            <w:r>
              <w:rPr>
                <w:sz w:val="20"/>
                <w:szCs w:val="20"/>
                <w:shd w:val="clear" w:color="auto" w:fill="FFFF00"/>
              </w:rPr>
              <w:t>-ных кле</w:t>
            </w:r>
            <w:r w:rsidR="004456AE">
              <w:rPr>
                <w:sz w:val="20"/>
                <w:szCs w:val="20"/>
                <w:shd w:val="clear" w:color="auto" w:fill="FFFF00"/>
              </w:rPr>
              <w:t>ток и маршей, про</w:t>
            </w:r>
            <w:r>
              <w:rPr>
                <w:sz w:val="20"/>
                <w:szCs w:val="20"/>
                <w:shd w:val="clear" w:color="auto" w:fill="FFFF00"/>
              </w:rPr>
              <w:t>-тирка по</w:t>
            </w:r>
            <w:r w:rsidR="004456AE">
              <w:rPr>
                <w:sz w:val="20"/>
                <w:szCs w:val="20"/>
                <w:shd w:val="clear" w:color="auto" w:fill="FFFF00"/>
              </w:rPr>
              <w:t>руч</w:t>
            </w:r>
            <w:r>
              <w:rPr>
                <w:sz w:val="20"/>
                <w:szCs w:val="20"/>
                <w:shd w:val="clear" w:color="auto" w:fill="FFFF00"/>
              </w:rPr>
              <w:t>-</w:t>
            </w:r>
            <w:r w:rsidR="004456AE">
              <w:rPr>
                <w:sz w:val="20"/>
                <w:szCs w:val="20"/>
                <w:shd w:val="clear" w:color="auto" w:fill="FFFF00"/>
              </w:rPr>
              <w:t xml:space="preserve">ней </w:t>
            </w:r>
            <w:r>
              <w:rPr>
                <w:sz w:val="20"/>
                <w:szCs w:val="20"/>
                <w:shd w:val="clear" w:color="auto" w:fill="FFFF00"/>
              </w:rPr>
              <w:t>подо</w:t>
            </w:r>
            <w:r w:rsidR="004456AE">
              <w:rPr>
                <w:sz w:val="20"/>
                <w:szCs w:val="20"/>
                <w:shd w:val="clear" w:color="auto" w:fill="FFFF00"/>
              </w:rPr>
              <w:t>кон</w:t>
            </w:r>
            <w:r>
              <w:rPr>
                <w:sz w:val="20"/>
                <w:szCs w:val="20"/>
                <w:shd w:val="clear" w:color="auto" w:fill="FFFF00"/>
              </w:rPr>
              <w:t>-</w:t>
            </w:r>
            <w:r w:rsidR="004456AE">
              <w:rPr>
                <w:sz w:val="20"/>
                <w:szCs w:val="20"/>
                <w:shd w:val="clear" w:color="auto" w:fill="FFFF00"/>
              </w:rPr>
              <w:t>нников и поч</w:t>
            </w:r>
            <w:r>
              <w:rPr>
                <w:sz w:val="20"/>
                <w:szCs w:val="20"/>
                <w:shd w:val="clear" w:color="auto" w:fill="FFFF00"/>
              </w:rPr>
              <w:t>-</w:t>
            </w:r>
            <w:r w:rsidR="004456AE">
              <w:rPr>
                <w:sz w:val="20"/>
                <w:szCs w:val="20"/>
                <w:shd w:val="clear" w:color="auto" w:fill="FFFF00"/>
              </w:rPr>
              <w:t>товых ящиков;</w:t>
            </w:r>
          </w:p>
          <w:p w:rsidR="00227E7B" w:rsidRDefault="00227E7B" w:rsidP="00227E7B">
            <w:pPr>
              <w:spacing w:line="360" w:lineRule="auto"/>
              <w:jc w:val="both"/>
              <w:rPr>
                <w:sz w:val="20"/>
                <w:szCs w:val="20"/>
                <w:shd w:val="clear" w:color="auto" w:fill="FFFF00"/>
              </w:rPr>
            </w:pPr>
            <w:r>
              <w:rPr>
                <w:sz w:val="20"/>
                <w:szCs w:val="20"/>
                <w:highlight w:val="yellow"/>
              </w:rPr>
              <w:lastRenderedPageBreak/>
              <w:t>кв.2-уборка придомовой территории от снега;</w:t>
            </w:r>
            <w:r>
              <w:rPr>
                <w:sz w:val="20"/>
                <w:szCs w:val="20"/>
                <w:shd w:val="clear" w:color="auto" w:fill="FFFF00"/>
              </w:rPr>
              <w:t xml:space="preserve"> уборка мусора с урн;</w:t>
            </w:r>
          </w:p>
          <w:p w:rsidR="00954770" w:rsidRDefault="0088387F" w:rsidP="003F7E75">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подокон-нников и поч-товых ящиков;</w:t>
            </w:r>
            <w:r w:rsidR="004B4B4F">
              <w:rPr>
                <w:sz w:val="20"/>
                <w:szCs w:val="20"/>
                <w:shd w:val="clear" w:color="auto" w:fill="FFFF00"/>
              </w:rPr>
              <w:t xml:space="preserve"> </w:t>
            </w:r>
          </w:p>
          <w:p w:rsidR="00227E7B" w:rsidRDefault="00954770" w:rsidP="003F7E75">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r w:rsidR="004B4B4F">
              <w:rPr>
                <w:sz w:val="20"/>
                <w:szCs w:val="20"/>
                <w:shd w:val="clear" w:color="auto" w:fill="FFFF00"/>
              </w:rPr>
              <w:t xml:space="preserve"> </w:t>
            </w:r>
          </w:p>
          <w:p w:rsidR="00954770" w:rsidRDefault="00954770" w:rsidP="003F7E75">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w:t>
            </w:r>
            <w:r>
              <w:rPr>
                <w:sz w:val="20"/>
                <w:szCs w:val="20"/>
                <w:shd w:val="clear" w:color="auto" w:fill="FFFF00"/>
              </w:rPr>
              <w:lastRenderedPageBreak/>
              <w:t>ка мусора с урн;</w:t>
            </w:r>
          </w:p>
          <w:p w:rsidR="004118D9" w:rsidRDefault="004118D9" w:rsidP="004118D9">
            <w:pPr>
              <w:spacing w:line="360" w:lineRule="auto"/>
              <w:jc w:val="both"/>
              <w:rPr>
                <w:sz w:val="20"/>
                <w:szCs w:val="20"/>
                <w:shd w:val="clear" w:color="auto" w:fill="FFFF00"/>
              </w:rPr>
            </w:pPr>
            <w:r>
              <w:rPr>
                <w:sz w:val="20"/>
                <w:szCs w:val="20"/>
                <w:highlight w:val="yellow"/>
              </w:rPr>
              <w:t>кв.6-уборка придомовой территории от снега и нале-ди;</w:t>
            </w:r>
            <w:r>
              <w:rPr>
                <w:sz w:val="20"/>
                <w:szCs w:val="20"/>
                <w:shd w:val="clear" w:color="auto" w:fill="FFFF00"/>
              </w:rPr>
              <w:t xml:space="preserve"> посыпка песком; убор-ка мусора с урн;</w:t>
            </w:r>
          </w:p>
          <w:p w:rsidR="009673A1" w:rsidRDefault="009673A1" w:rsidP="009673A1">
            <w:pPr>
              <w:spacing w:line="360" w:lineRule="auto"/>
              <w:jc w:val="both"/>
              <w:rPr>
                <w:sz w:val="20"/>
                <w:szCs w:val="20"/>
                <w:shd w:val="clear" w:color="auto" w:fill="FFFF00"/>
              </w:rPr>
            </w:pPr>
            <w:r>
              <w:rPr>
                <w:sz w:val="20"/>
                <w:szCs w:val="20"/>
                <w:highlight w:val="yellow"/>
              </w:rPr>
              <w:t>кв.2-уборка придомовой территории от снега и нале-ди;</w:t>
            </w:r>
            <w:r>
              <w:rPr>
                <w:sz w:val="20"/>
                <w:szCs w:val="20"/>
                <w:shd w:val="clear" w:color="auto" w:fill="FFFF00"/>
              </w:rPr>
              <w:t xml:space="preserve"> посыпка песком; убор-ка мусора с урн;</w:t>
            </w:r>
          </w:p>
          <w:p w:rsidR="009673A1" w:rsidRDefault="009673A1" w:rsidP="009673A1">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маршей, про-тирка поруч-ней подокон-нников и поч-товых ящиков; </w:t>
            </w:r>
          </w:p>
          <w:p w:rsidR="004118D9" w:rsidRDefault="009673A1" w:rsidP="003F7E75">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 от снега и нале-ди;</w:t>
            </w:r>
            <w:r>
              <w:rPr>
                <w:sz w:val="20"/>
                <w:szCs w:val="20"/>
                <w:shd w:val="clear" w:color="auto" w:fill="FFFF00"/>
              </w:rPr>
              <w:t xml:space="preserve"> посыпка песком; убор-ка мусора с урн;</w:t>
            </w:r>
          </w:p>
          <w:p w:rsidR="0020757F" w:rsidRPr="0042599B" w:rsidRDefault="0020757F" w:rsidP="003F7E75">
            <w:pPr>
              <w:spacing w:line="360" w:lineRule="auto"/>
              <w:jc w:val="both"/>
              <w:rPr>
                <w:sz w:val="20"/>
                <w:szCs w:val="20"/>
                <w:shd w:val="clear" w:color="auto" w:fill="FFFF00"/>
              </w:rPr>
            </w:pPr>
            <w:r>
              <w:rPr>
                <w:sz w:val="20"/>
                <w:szCs w:val="20"/>
                <w:shd w:val="clear" w:color="auto" w:fill="FFFF00"/>
              </w:rPr>
              <w:t xml:space="preserve">кв.2-проведе-ние внеоче-редного соб-рания собст-венников по-мещений:1) по оплате «ОДН электричест-во» по ОДПУ э/э; </w:t>
            </w:r>
          </w:p>
        </w:tc>
        <w:tc>
          <w:tcPr>
            <w:tcW w:w="952" w:type="dxa"/>
            <w:tcBorders>
              <w:top w:val="single" w:sz="4" w:space="0" w:color="auto"/>
              <w:left w:val="single" w:sz="4" w:space="0" w:color="000000"/>
              <w:bottom w:val="single" w:sz="4" w:space="0" w:color="auto"/>
            </w:tcBorders>
            <w:shd w:val="clear" w:color="auto" w:fill="auto"/>
          </w:tcPr>
          <w:p w:rsidR="003F7E75" w:rsidRDefault="008F490A" w:rsidP="0065760C">
            <w:pPr>
              <w:spacing w:line="360" w:lineRule="auto"/>
              <w:rPr>
                <w:sz w:val="20"/>
                <w:szCs w:val="20"/>
                <w:shd w:val="clear" w:color="auto" w:fill="FFFF00"/>
              </w:rPr>
            </w:pPr>
            <w:r>
              <w:rPr>
                <w:sz w:val="20"/>
                <w:szCs w:val="20"/>
                <w:shd w:val="clear" w:color="auto" w:fill="FFFF00"/>
              </w:rPr>
              <w:lastRenderedPageBreak/>
              <w:t>28.09.17</w:t>
            </w:r>
          </w:p>
          <w:p w:rsidR="008F490A" w:rsidRDefault="008F490A" w:rsidP="0065760C">
            <w:pPr>
              <w:spacing w:line="360" w:lineRule="auto"/>
              <w:rPr>
                <w:sz w:val="20"/>
                <w:szCs w:val="20"/>
                <w:shd w:val="clear" w:color="auto" w:fill="FFFF00"/>
              </w:rPr>
            </w:pPr>
            <w:r>
              <w:rPr>
                <w:sz w:val="20"/>
                <w:szCs w:val="20"/>
                <w:shd w:val="clear" w:color="auto" w:fill="FFFF00"/>
              </w:rPr>
              <w:t>29.09.17</w:t>
            </w: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r>
              <w:rPr>
                <w:sz w:val="20"/>
                <w:szCs w:val="20"/>
                <w:shd w:val="clear" w:color="auto" w:fill="FFFF00"/>
              </w:rPr>
              <w:t>05.10.17</w:t>
            </w: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r>
              <w:rPr>
                <w:sz w:val="20"/>
                <w:szCs w:val="20"/>
                <w:shd w:val="clear" w:color="auto" w:fill="FFFF00"/>
              </w:rPr>
              <w:t>09.10.17</w:t>
            </w: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r>
              <w:rPr>
                <w:sz w:val="20"/>
                <w:szCs w:val="20"/>
                <w:shd w:val="clear" w:color="auto" w:fill="FFFF00"/>
              </w:rPr>
              <w:t>09.10.17</w:t>
            </w: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p>
          <w:p w:rsidR="003F7E75" w:rsidRDefault="003F7E75" w:rsidP="0065760C">
            <w:pPr>
              <w:spacing w:line="360" w:lineRule="auto"/>
              <w:rPr>
                <w:sz w:val="20"/>
                <w:szCs w:val="20"/>
                <w:shd w:val="clear" w:color="auto" w:fill="FFFF00"/>
              </w:rPr>
            </w:pPr>
            <w:r>
              <w:rPr>
                <w:sz w:val="20"/>
                <w:szCs w:val="20"/>
                <w:shd w:val="clear" w:color="auto" w:fill="FFFF00"/>
              </w:rPr>
              <w:t>11.10.17</w:t>
            </w: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p>
          <w:p w:rsidR="00D40459" w:rsidRDefault="00D40459" w:rsidP="0065760C">
            <w:pPr>
              <w:spacing w:line="360" w:lineRule="auto"/>
              <w:rPr>
                <w:sz w:val="20"/>
                <w:szCs w:val="20"/>
                <w:shd w:val="clear" w:color="auto" w:fill="FFFF00"/>
              </w:rPr>
            </w:pPr>
            <w:r>
              <w:rPr>
                <w:sz w:val="20"/>
                <w:szCs w:val="20"/>
                <w:shd w:val="clear" w:color="auto" w:fill="FFFF00"/>
              </w:rPr>
              <w:lastRenderedPageBreak/>
              <w:t>13.10.17</w:t>
            </w: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p>
          <w:p w:rsidR="006560FE" w:rsidRDefault="006560FE" w:rsidP="0065760C">
            <w:pPr>
              <w:spacing w:line="360" w:lineRule="auto"/>
              <w:rPr>
                <w:sz w:val="20"/>
                <w:szCs w:val="20"/>
                <w:shd w:val="clear" w:color="auto" w:fill="FFFF00"/>
              </w:rPr>
            </w:pPr>
            <w:r>
              <w:rPr>
                <w:sz w:val="20"/>
                <w:szCs w:val="20"/>
                <w:shd w:val="clear" w:color="auto" w:fill="FFFF00"/>
              </w:rPr>
              <w:t>17.10.17</w:t>
            </w: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p>
          <w:p w:rsidR="00782D0D" w:rsidRDefault="00782D0D" w:rsidP="0065760C">
            <w:pPr>
              <w:spacing w:line="360" w:lineRule="auto"/>
              <w:rPr>
                <w:sz w:val="20"/>
                <w:szCs w:val="20"/>
                <w:shd w:val="clear" w:color="auto" w:fill="FFFF00"/>
              </w:rPr>
            </w:pPr>
            <w:r>
              <w:rPr>
                <w:sz w:val="20"/>
                <w:szCs w:val="20"/>
                <w:shd w:val="clear" w:color="auto" w:fill="FFFF00"/>
              </w:rPr>
              <w:t>23.10.17</w:t>
            </w:r>
          </w:p>
          <w:p w:rsidR="007C1F10" w:rsidRDefault="007C1F10" w:rsidP="0065760C">
            <w:pPr>
              <w:spacing w:line="360" w:lineRule="auto"/>
              <w:rPr>
                <w:sz w:val="20"/>
                <w:szCs w:val="20"/>
                <w:shd w:val="clear" w:color="auto" w:fill="FFFF00"/>
              </w:rPr>
            </w:pPr>
          </w:p>
          <w:p w:rsidR="007C1F10" w:rsidRDefault="007C1F10" w:rsidP="0065760C">
            <w:pPr>
              <w:spacing w:line="360" w:lineRule="auto"/>
              <w:rPr>
                <w:sz w:val="20"/>
                <w:szCs w:val="20"/>
                <w:shd w:val="clear" w:color="auto" w:fill="FFFF00"/>
              </w:rPr>
            </w:pPr>
          </w:p>
          <w:p w:rsidR="007C1F10" w:rsidRDefault="007C1F10" w:rsidP="0065760C">
            <w:pPr>
              <w:spacing w:line="360" w:lineRule="auto"/>
              <w:rPr>
                <w:sz w:val="20"/>
                <w:szCs w:val="20"/>
                <w:shd w:val="clear" w:color="auto" w:fill="FFFF00"/>
              </w:rPr>
            </w:pPr>
          </w:p>
          <w:p w:rsidR="007C1F10" w:rsidRDefault="007C1F10" w:rsidP="0065760C">
            <w:pPr>
              <w:spacing w:line="360" w:lineRule="auto"/>
              <w:rPr>
                <w:sz w:val="20"/>
                <w:szCs w:val="20"/>
                <w:shd w:val="clear" w:color="auto" w:fill="FFFF00"/>
              </w:rPr>
            </w:pPr>
          </w:p>
          <w:p w:rsidR="007C1F10" w:rsidRDefault="007C1F10" w:rsidP="0065760C">
            <w:pPr>
              <w:spacing w:line="360" w:lineRule="auto"/>
              <w:rPr>
                <w:sz w:val="20"/>
                <w:szCs w:val="20"/>
                <w:shd w:val="clear" w:color="auto" w:fill="FFFF00"/>
              </w:rPr>
            </w:pPr>
            <w:r>
              <w:rPr>
                <w:sz w:val="20"/>
                <w:szCs w:val="20"/>
                <w:shd w:val="clear" w:color="auto" w:fill="FFFF00"/>
              </w:rPr>
              <w:t>24.10.17</w:t>
            </w: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p>
          <w:p w:rsidR="00404402" w:rsidRDefault="00404402" w:rsidP="0065760C">
            <w:pPr>
              <w:spacing w:line="360" w:lineRule="auto"/>
              <w:rPr>
                <w:sz w:val="20"/>
                <w:szCs w:val="20"/>
                <w:shd w:val="clear" w:color="auto" w:fill="FFFF00"/>
              </w:rPr>
            </w:pPr>
            <w:r>
              <w:rPr>
                <w:sz w:val="20"/>
                <w:szCs w:val="20"/>
                <w:shd w:val="clear" w:color="auto" w:fill="FFFF00"/>
              </w:rPr>
              <w:t>31.10.17</w:t>
            </w: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p>
          <w:p w:rsidR="00BE3C93" w:rsidRDefault="00BE3C93" w:rsidP="0065760C">
            <w:pPr>
              <w:spacing w:line="360" w:lineRule="auto"/>
              <w:rPr>
                <w:sz w:val="20"/>
                <w:szCs w:val="20"/>
                <w:shd w:val="clear" w:color="auto" w:fill="FFFF00"/>
              </w:rPr>
            </w:pPr>
            <w:r>
              <w:rPr>
                <w:sz w:val="20"/>
                <w:szCs w:val="20"/>
                <w:shd w:val="clear" w:color="auto" w:fill="FFFF00"/>
              </w:rPr>
              <w:t>02.11.17</w:t>
            </w: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p>
          <w:p w:rsidR="00A1524D" w:rsidRDefault="00A1524D" w:rsidP="0065760C">
            <w:pPr>
              <w:spacing w:line="360" w:lineRule="auto"/>
              <w:rPr>
                <w:sz w:val="20"/>
                <w:szCs w:val="20"/>
                <w:shd w:val="clear" w:color="auto" w:fill="FFFF00"/>
              </w:rPr>
            </w:pPr>
            <w:r>
              <w:rPr>
                <w:sz w:val="20"/>
                <w:szCs w:val="20"/>
                <w:shd w:val="clear" w:color="auto" w:fill="FFFF00"/>
              </w:rPr>
              <w:t>07.11.17</w:t>
            </w: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r>
              <w:rPr>
                <w:sz w:val="20"/>
                <w:szCs w:val="20"/>
                <w:shd w:val="clear" w:color="auto" w:fill="FFFF00"/>
              </w:rPr>
              <w:t>07.11.17</w:t>
            </w: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p>
          <w:p w:rsidR="00CF0DA8" w:rsidRDefault="00CF0DA8" w:rsidP="0065760C">
            <w:pPr>
              <w:spacing w:line="360" w:lineRule="auto"/>
              <w:rPr>
                <w:sz w:val="20"/>
                <w:szCs w:val="20"/>
                <w:shd w:val="clear" w:color="auto" w:fill="FFFF00"/>
              </w:rPr>
            </w:pPr>
            <w:r>
              <w:rPr>
                <w:sz w:val="20"/>
                <w:szCs w:val="20"/>
                <w:shd w:val="clear" w:color="auto" w:fill="FFFF00"/>
              </w:rPr>
              <w:lastRenderedPageBreak/>
              <w:t>09.11.17</w:t>
            </w: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p>
          <w:p w:rsidR="00D66DCA" w:rsidRDefault="00D66DCA" w:rsidP="0065760C">
            <w:pPr>
              <w:spacing w:line="360" w:lineRule="auto"/>
              <w:rPr>
                <w:sz w:val="20"/>
                <w:szCs w:val="20"/>
                <w:shd w:val="clear" w:color="auto" w:fill="FFFF00"/>
              </w:rPr>
            </w:pPr>
            <w:r>
              <w:rPr>
                <w:sz w:val="20"/>
                <w:szCs w:val="20"/>
                <w:shd w:val="clear" w:color="auto" w:fill="FFFF00"/>
              </w:rPr>
              <w:t>10.11.17</w:t>
            </w:r>
          </w:p>
          <w:p w:rsidR="00D266D5" w:rsidRDefault="00D266D5" w:rsidP="0065760C">
            <w:pPr>
              <w:spacing w:line="360" w:lineRule="auto"/>
              <w:rPr>
                <w:sz w:val="20"/>
                <w:szCs w:val="20"/>
                <w:shd w:val="clear" w:color="auto" w:fill="FFFF00"/>
              </w:rPr>
            </w:pPr>
          </w:p>
          <w:p w:rsidR="00D266D5" w:rsidRDefault="00D266D5" w:rsidP="0065760C">
            <w:pPr>
              <w:spacing w:line="360" w:lineRule="auto"/>
              <w:rPr>
                <w:sz w:val="20"/>
                <w:szCs w:val="20"/>
                <w:shd w:val="clear" w:color="auto" w:fill="FFFF00"/>
              </w:rPr>
            </w:pPr>
          </w:p>
          <w:p w:rsidR="00D266D5" w:rsidRDefault="00D266D5" w:rsidP="0065760C">
            <w:pPr>
              <w:spacing w:line="360" w:lineRule="auto"/>
              <w:rPr>
                <w:sz w:val="20"/>
                <w:szCs w:val="20"/>
                <w:shd w:val="clear" w:color="auto" w:fill="FFFF00"/>
              </w:rPr>
            </w:pPr>
          </w:p>
          <w:p w:rsidR="00D266D5" w:rsidRDefault="00D266D5" w:rsidP="0065760C">
            <w:pPr>
              <w:spacing w:line="360" w:lineRule="auto"/>
              <w:rPr>
                <w:sz w:val="20"/>
                <w:szCs w:val="20"/>
                <w:shd w:val="clear" w:color="auto" w:fill="FFFF00"/>
              </w:rPr>
            </w:pPr>
            <w:r>
              <w:rPr>
                <w:sz w:val="20"/>
                <w:szCs w:val="20"/>
                <w:shd w:val="clear" w:color="auto" w:fill="FFFF00"/>
              </w:rPr>
              <w:t>10.11.17</w:t>
            </w:r>
          </w:p>
          <w:p w:rsidR="00206D43" w:rsidRDefault="00206D43" w:rsidP="0065760C">
            <w:pPr>
              <w:spacing w:line="360" w:lineRule="auto"/>
              <w:rPr>
                <w:sz w:val="20"/>
                <w:szCs w:val="20"/>
                <w:shd w:val="clear" w:color="auto" w:fill="FFFF00"/>
              </w:rPr>
            </w:pPr>
          </w:p>
          <w:p w:rsidR="00206D43" w:rsidRDefault="00206D43" w:rsidP="0065760C">
            <w:pPr>
              <w:spacing w:line="360" w:lineRule="auto"/>
              <w:rPr>
                <w:sz w:val="20"/>
                <w:szCs w:val="20"/>
                <w:shd w:val="clear" w:color="auto" w:fill="FFFF00"/>
              </w:rPr>
            </w:pPr>
          </w:p>
          <w:p w:rsidR="00206D43" w:rsidRDefault="00206D43" w:rsidP="0065760C">
            <w:pPr>
              <w:spacing w:line="360" w:lineRule="auto"/>
              <w:rPr>
                <w:sz w:val="20"/>
                <w:szCs w:val="20"/>
                <w:shd w:val="clear" w:color="auto" w:fill="FFFF00"/>
              </w:rPr>
            </w:pPr>
          </w:p>
          <w:p w:rsidR="00206D43" w:rsidRDefault="00206D43" w:rsidP="0065760C">
            <w:pPr>
              <w:spacing w:line="360" w:lineRule="auto"/>
              <w:rPr>
                <w:sz w:val="20"/>
                <w:szCs w:val="20"/>
                <w:shd w:val="clear" w:color="auto" w:fill="FFFF00"/>
              </w:rPr>
            </w:pPr>
          </w:p>
          <w:p w:rsidR="00206D43" w:rsidRDefault="00206D43" w:rsidP="0065760C">
            <w:pPr>
              <w:spacing w:line="360" w:lineRule="auto"/>
              <w:rPr>
                <w:sz w:val="20"/>
                <w:szCs w:val="20"/>
                <w:shd w:val="clear" w:color="auto" w:fill="FFFF00"/>
              </w:rPr>
            </w:pPr>
            <w:r>
              <w:rPr>
                <w:sz w:val="20"/>
                <w:szCs w:val="20"/>
                <w:shd w:val="clear" w:color="auto" w:fill="FFFF00"/>
              </w:rPr>
              <w:t>14.11.17</w:t>
            </w: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p>
          <w:p w:rsidR="00EF22CB" w:rsidRDefault="00EF22CB" w:rsidP="0065760C">
            <w:pPr>
              <w:spacing w:line="360" w:lineRule="auto"/>
              <w:rPr>
                <w:sz w:val="20"/>
                <w:szCs w:val="20"/>
                <w:shd w:val="clear" w:color="auto" w:fill="FFFF00"/>
              </w:rPr>
            </w:pPr>
            <w:r>
              <w:rPr>
                <w:sz w:val="20"/>
                <w:szCs w:val="20"/>
                <w:shd w:val="clear" w:color="auto" w:fill="FFFF00"/>
              </w:rPr>
              <w:t>20.11.17</w:t>
            </w: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r>
              <w:rPr>
                <w:sz w:val="20"/>
                <w:szCs w:val="20"/>
                <w:shd w:val="clear" w:color="auto" w:fill="FFFF00"/>
              </w:rPr>
              <w:t>21.11.17</w:t>
            </w: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p>
          <w:p w:rsidR="003970DF" w:rsidRDefault="003970DF" w:rsidP="0065760C">
            <w:pPr>
              <w:spacing w:line="360" w:lineRule="auto"/>
              <w:rPr>
                <w:sz w:val="20"/>
                <w:szCs w:val="20"/>
                <w:shd w:val="clear" w:color="auto" w:fill="FFFF00"/>
              </w:rPr>
            </w:pPr>
            <w:r>
              <w:rPr>
                <w:sz w:val="20"/>
                <w:szCs w:val="20"/>
                <w:shd w:val="clear" w:color="auto" w:fill="FFFF00"/>
              </w:rPr>
              <w:t>22.11.17</w:t>
            </w: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r>
              <w:rPr>
                <w:sz w:val="20"/>
                <w:szCs w:val="20"/>
                <w:shd w:val="clear" w:color="auto" w:fill="FFFF00"/>
              </w:rPr>
              <w:t>24.11.17</w:t>
            </w: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r>
              <w:rPr>
                <w:sz w:val="20"/>
                <w:szCs w:val="20"/>
                <w:shd w:val="clear" w:color="auto" w:fill="FFFF00"/>
              </w:rPr>
              <w:t>24.11.17</w:t>
            </w: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p>
          <w:p w:rsidR="00F76E8B" w:rsidRDefault="00F76E8B" w:rsidP="0065760C">
            <w:pPr>
              <w:spacing w:line="360" w:lineRule="auto"/>
              <w:rPr>
                <w:sz w:val="20"/>
                <w:szCs w:val="20"/>
                <w:shd w:val="clear" w:color="auto" w:fill="FFFF00"/>
              </w:rPr>
            </w:pPr>
            <w:r>
              <w:rPr>
                <w:sz w:val="20"/>
                <w:szCs w:val="20"/>
                <w:shd w:val="clear" w:color="auto" w:fill="FFFF00"/>
              </w:rPr>
              <w:t>27.11.17</w:t>
            </w: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4B015D" w:rsidRDefault="004B015D" w:rsidP="0065760C">
            <w:pPr>
              <w:spacing w:line="360" w:lineRule="auto"/>
              <w:rPr>
                <w:sz w:val="20"/>
                <w:szCs w:val="20"/>
                <w:shd w:val="clear" w:color="auto" w:fill="FFFF00"/>
              </w:rPr>
            </w:pPr>
          </w:p>
          <w:p w:rsidR="00381EE8" w:rsidRDefault="004B015D" w:rsidP="0065760C">
            <w:pPr>
              <w:spacing w:line="360" w:lineRule="auto"/>
              <w:rPr>
                <w:sz w:val="20"/>
                <w:szCs w:val="20"/>
                <w:shd w:val="clear" w:color="auto" w:fill="FFFF00"/>
              </w:rPr>
            </w:pPr>
            <w:r>
              <w:rPr>
                <w:sz w:val="20"/>
                <w:szCs w:val="20"/>
                <w:shd w:val="clear" w:color="auto" w:fill="FFFF00"/>
              </w:rPr>
              <w:t>29.11.17</w:t>
            </w:r>
            <w:r w:rsidR="00381EE8">
              <w:rPr>
                <w:sz w:val="20"/>
                <w:szCs w:val="20"/>
                <w:shd w:val="clear" w:color="auto" w:fill="FFFF00"/>
              </w:rPr>
              <w:t xml:space="preserve"> </w:t>
            </w: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81EE8" w:rsidRDefault="00381EE8" w:rsidP="0065760C">
            <w:pPr>
              <w:spacing w:line="360" w:lineRule="auto"/>
              <w:rPr>
                <w:sz w:val="20"/>
                <w:szCs w:val="20"/>
                <w:shd w:val="clear" w:color="auto" w:fill="FFFF00"/>
              </w:rPr>
            </w:pPr>
          </w:p>
          <w:p w:rsidR="003B4C93" w:rsidRDefault="00381EE8" w:rsidP="0065760C">
            <w:pPr>
              <w:spacing w:line="360" w:lineRule="auto"/>
              <w:rPr>
                <w:sz w:val="20"/>
                <w:szCs w:val="20"/>
                <w:shd w:val="clear" w:color="auto" w:fill="FFFF00"/>
              </w:rPr>
            </w:pPr>
            <w:r>
              <w:rPr>
                <w:sz w:val="20"/>
                <w:szCs w:val="20"/>
                <w:shd w:val="clear" w:color="auto" w:fill="FFFF00"/>
              </w:rPr>
              <w:t>30.11.17</w:t>
            </w:r>
          </w:p>
          <w:p w:rsidR="003B4C93" w:rsidRDefault="003B4C93" w:rsidP="0065760C">
            <w:pPr>
              <w:spacing w:line="360" w:lineRule="auto"/>
              <w:rPr>
                <w:sz w:val="20"/>
                <w:szCs w:val="20"/>
                <w:shd w:val="clear" w:color="auto" w:fill="FFFF00"/>
              </w:rPr>
            </w:pPr>
          </w:p>
          <w:p w:rsidR="003B4C93" w:rsidRDefault="003B4C93" w:rsidP="0065760C">
            <w:pPr>
              <w:spacing w:line="360" w:lineRule="auto"/>
              <w:rPr>
                <w:sz w:val="20"/>
                <w:szCs w:val="20"/>
                <w:shd w:val="clear" w:color="auto" w:fill="FFFF00"/>
              </w:rPr>
            </w:pPr>
          </w:p>
          <w:p w:rsidR="003B4C93" w:rsidRDefault="003B4C93" w:rsidP="0065760C">
            <w:pPr>
              <w:spacing w:line="360" w:lineRule="auto"/>
              <w:rPr>
                <w:sz w:val="20"/>
                <w:szCs w:val="20"/>
                <w:shd w:val="clear" w:color="auto" w:fill="FFFF00"/>
              </w:rPr>
            </w:pPr>
          </w:p>
          <w:p w:rsidR="003B4C93" w:rsidRDefault="003B4C93" w:rsidP="0065760C">
            <w:pPr>
              <w:spacing w:line="360" w:lineRule="auto"/>
              <w:rPr>
                <w:sz w:val="20"/>
                <w:szCs w:val="20"/>
                <w:shd w:val="clear" w:color="auto" w:fill="FFFF00"/>
              </w:rPr>
            </w:pPr>
          </w:p>
          <w:p w:rsidR="00000309" w:rsidRDefault="003B4C93" w:rsidP="0065760C">
            <w:pPr>
              <w:spacing w:line="360" w:lineRule="auto"/>
              <w:rPr>
                <w:sz w:val="20"/>
                <w:szCs w:val="20"/>
                <w:shd w:val="clear" w:color="auto" w:fill="FFFF00"/>
              </w:rPr>
            </w:pPr>
            <w:r>
              <w:rPr>
                <w:sz w:val="20"/>
                <w:szCs w:val="20"/>
                <w:shd w:val="clear" w:color="auto" w:fill="FFFF00"/>
              </w:rPr>
              <w:t>04.12.17</w:t>
            </w: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r>
              <w:rPr>
                <w:sz w:val="20"/>
                <w:szCs w:val="20"/>
                <w:shd w:val="clear" w:color="auto" w:fill="FFFF00"/>
              </w:rPr>
              <w:t>08.12.17</w:t>
            </w: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000309" w:rsidRDefault="00000309" w:rsidP="0065760C">
            <w:pPr>
              <w:spacing w:line="360" w:lineRule="auto"/>
              <w:rPr>
                <w:sz w:val="20"/>
                <w:szCs w:val="20"/>
                <w:shd w:val="clear" w:color="auto" w:fill="FFFF00"/>
              </w:rPr>
            </w:pPr>
          </w:p>
          <w:p w:rsidR="004B015D" w:rsidRDefault="00000309" w:rsidP="0065760C">
            <w:pPr>
              <w:spacing w:line="360" w:lineRule="auto"/>
              <w:rPr>
                <w:sz w:val="20"/>
                <w:szCs w:val="20"/>
                <w:shd w:val="clear" w:color="auto" w:fill="FFFF00"/>
              </w:rPr>
            </w:pPr>
            <w:r>
              <w:rPr>
                <w:sz w:val="20"/>
                <w:szCs w:val="20"/>
                <w:shd w:val="clear" w:color="auto" w:fill="FFFF00"/>
              </w:rPr>
              <w:t>11.12.17</w:t>
            </w:r>
            <w:r w:rsidR="00381EE8">
              <w:rPr>
                <w:sz w:val="20"/>
                <w:szCs w:val="20"/>
                <w:shd w:val="clear" w:color="auto" w:fill="FFFF00"/>
              </w:rPr>
              <w:t xml:space="preserve"> </w:t>
            </w:r>
          </w:p>
          <w:p w:rsidR="00BE76F7" w:rsidRDefault="00BE76F7" w:rsidP="0065760C">
            <w:pPr>
              <w:spacing w:line="360" w:lineRule="auto"/>
              <w:rPr>
                <w:sz w:val="20"/>
                <w:szCs w:val="20"/>
                <w:shd w:val="clear" w:color="auto" w:fill="FFFF00"/>
              </w:rPr>
            </w:pPr>
          </w:p>
          <w:p w:rsidR="00BE76F7" w:rsidRDefault="00BE76F7" w:rsidP="0065760C">
            <w:pPr>
              <w:spacing w:line="360" w:lineRule="auto"/>
              <w:rPr>
                <w:sz w:val="20"/>
                <w:szCs w:val="20"/>
                <w:shd w:val="clear" w:color="auto" w:fill="FFFF00"/>
              </w:rPr>
            </w:pPr>
          </w:p>
          <w:p w:rsidR="00BE76F7" w:rsidRDefault="00BE76F7" w:rsidP="0065760C">
            <w:pPr>
              <w:spacing w:line="360" w:lineRule="auto"/>
              <w:rPr>
                <w:sz w:val="20"/>
                <w:szCs w:val="20"/>
                <w:shd w:val="clear" w:color="auto" w:fill="FFFF00"/>
              </w:rPr>
            </w:pPr>
          </w:p>
          <w:p w:rsidR="00BE76F7" w:rsidRDefault="00BE76F7" w:rsidP="0065760C">
            <w:pPr>
              <w:spacing w:line="360" w:lineRule="auto"/>
              <w:rPr>
                <w:sz w:val="20"/>
                <w:szCs w:val="20"/>
                <w:shd w:val="clear" w:color="auto" w:fill="FFFF00"/>
              </w:rPr>
            </w:pPr>
          </w:p>
          <w:p w:rsidR="00BE76F7" w:rsidRDefault="00BE76F7" w:rsidP="0065760C">
            <w:pPr>
              <w:spacing w:line="360" w:lineRule="auto"/>
              <w:rPr>
                <w:sz w:val="20"/>
                <w:szCs w:val="20"/>
                <w:shd w:val="clear" w:color="auto" w:fill="FFFF00"/>
              </w:rPr>
            </w:pPr>
            <w:r>
              <w:rPr>
                <w:sz w:val="20"/>
                <w:szCs w:val="20"/>
                <w:shd w:val="clear" w:color="auto" w:fill="FFFF00"/>
              </w:rPr>
              <w:t>12.12.17</w:t>
            </w: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227E7B" w:rsidRDefault="00227E7B" w:rsidP="0065760C">
            <w:pPr>
              <w:spacing w:line="360" w:lineRule="auto"/>
              <w:rPr>
                <w:sz w:val="20"/>
                <w:szCs w:val="20"/>
                <w:shd w:val="clear" w:color="auto" w:fill="FFFF00"/>
              </w:rPr>
            </w:pPr>
          </w:p>
          <w:p w:rsidR="0088387F" w:rsidRDefault="00227E7B" w:rsidP="0065760C">
            <w:pPr>
              <w:spacing w:line="360" w:lineRule="auto"/>
              <w:rPr>
                <w:sz w:val="20"/>
                <w:szCs w:val="20"/>
                <w:shd w:val="clear" w:color="auto" w:fill="FFFF00"/>
              </w:rPr>
            </w:pPr>
            <w:r>
              <w:rPr>
                <w:sz w:val="20"/>
                <w:szCs w:val="20"/>
                <w:shd w:val="clear" w:color="auto" w:fill="FFFF00"/>
              </w:rPr>
              <w:lastRenderedPageBreak/>
              <w:t>13.12.17</w:t>
            </w:r>
          </w:p>
          <w:p w:rsidR="0088387F" w:rsidRDefault="0088387F" w:rsidP="0065760C">
            <w:pPr>
              <w:spacing w:line="360" w:lineRule="auto"/>
              <w:rPr>
                <w:sz w:val="20"/>
                <w:szCs w:val="20"/>
                <w:shd w:val="clear" w:color="auto" w:fill="FFFF00"/>
              </w:rPr>
            </w:pPr>
          </w:p>
          <w:p w:rsidR="0088387F" w:rsidRDefault="0088387F" w:rsidP="0065760C">
            <w:pPr>
              <w:spacing w:line="360" w:lineRule="auto"/>
              <w:rPr>
                <w:sz w:val="20"/>
                <w:szCs w:val="20"/>
                <w:shd w:val="clear" w:color="auto" w:fill="FFFF00"/>
              </w:rPr>
            </w:pPr>
          </w:p>
          <w:p w:rsidR="0088387F" w:rsidRDefault="0088387F" w:rsidP="0065760C">
            <w:pPr>
              <w:spacing w:line="360" w:lineRule="auto"/>
              <w:rPr>
                <w:sz w:val="20"/>
                <w:szCs w:val="20"/>
                <w:shd w:val="clear" w:color="auto" w:fill="FFFF00"/>
              </w:rPr>
            </w:pPr>
          </w:p>
          <w:p w:rsidR="0088387F" w:rsidRDefault="0088387F" w:rsidP="0065760C">
            <w:pPr>
              <w:spacing w:line="360" w:lineRule="auto"/>
              <w:rPr>
                <w:sz w:val="20"/>
                <w:szCs w:val="20"/>
                <w:shd w:val="clear" w:color="auto" w:fill="FFFF00"/>
              </w:rPr>
            </w:pPr>
          </w:p>
          <w:p w:rsidR="00954770" w:rsidRDefault="0088387F" w:rsidP="0065760C">
            <w:pPr>
              <w:spacing w:line="360" w:lineRule="auto"/>
              <w:rPr>
                <w:sz w:val="20"/>
                <w:szCs w:val="20"/>
                <w:shd w:val="clear" w:color="auto" w:fill="FFFF00"/>
              </w:rPr>
            </w:pPr>
            <w:r>
              <w:rPr>
                <w:sz w:val="20"/>
                <w:szCs w:val="20"/>
                <w:shd w:val="clear" w:color="auto" w:fill="FFFF00"/>
              </w:rPr>
              <w:t>19.12.17</w:t>
            </w: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r>
              <w:rPr>
                <w:sz w:val="20"/>
                <w:szCs w:val="20"/>
                <w:shd w:val="clear" w:color="auto" w:fill="FFFF00"/>
              </w:rPr>
              <w:t>20.12.17</w:t>
            </w: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p>
          <w:p w:rsidR="00954770" w:rsidRDefault="00954770" w:rsidP="0065760C">
            <w:pPr>
              <w:spacing w:line="360" w:lineRule="auto"/>
              <w:rPr>
                <w:sz w:val="20"/>
                <w:szCs w:val="20"/>
                <w:shd w:val="clear" w:color="auto" w:fill="FFFF00"/>
              </w:rPr>
            </w:pPr>
            <w:r>
              <w:rPr>
                <w:sz w:val="20"/>
                <w:szCs w:val="20"/>
                <w:shd w:val="clear" w:color="auto" w:fill="FFFF00"/>
              </w:rPr>
              <w:t>21.12.17</w:t>
            </w: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p>
          <w:p w:rsidR="004118D9" w:rsidRDefault="004118D9" w:rsidP="0065760C">
            <w:pPr>
              <w:spacing w:line="360" w:lineRule="auto"/>
              <w:rPr>
                <w:sz w:val="20"/>
                <w:szCs w:val="20"/>
                <w:shd w:val="clear" w:color="auto" w:fill="FFFF00"/>
              </w:rPr>
            </w:pPr>
            <w:r>
              <w:rPr>
                <w:sz w:val="20"/>
                <w:szCs w:val="20"/>
                <w:shd w:val="clear" w:color="auto" w:fill="FFFF00"/>
              </w:rPr>
              <w:t>25.12.17</w:t>
            </w: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r>
              <w:rPr>
                <w:sz w:val="20"/>
                <w:szCs w:val="20"/>
                <w:shd w:val="clear" w:color="auto" w:fill="FFFF00"/>
              </w:rPr>
              <w:t>26.12.17</w:t>
            </w: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r>
              <w:rPr>
                <w:sz w:val="20"/>
                <w:szCs w:val="20"/>
                <w:shd w:val="clear" w:color="auto" w:fill="FFFF00"/>
              </w:rPr>
              <w:t>26.12.17</w:t>
            </w: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p>
          <w:p w:rsidR="009673A1" w:rsidRDefault="009673A1" w:rsidP="0065760C">
            <w:pPr>
              <w:spacing w:line="360" w:lineRule="auto"/>
              <w:rPr>
                <w:sz w:val="20"/>
                <w:szCs w:val="20"/>
                <w:shd w:val="clear" w:color="auto" w:fill="FFFF00"/>
              </w:rPr>
            </w:pPr>
            <w:r>
              <w:rPr>
                <w:sz w:val="20"/>
                <w:szCs w:val="20"/>
                <w:shd w:val="clear" w:color="auto" w:fill="FFFF00"/>
              </w:rPr>
              <w:t>27.12.17</w:t>
            </w: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p>
          <w:p w:rsidR="00942F9A" w:rsidRDefault="00942F9A" w:rsidP="0065760C">
            <w:pPr>
              <w:spacing w:line="360" w:lineRule="auto"/>
              <w:rPr>
                <w:sz w:val="20"/>
                <w:szCs w:val="20"/>
                <w:shd w:val="clear" w:color="auto" w:fill="FFFF00"/>
              </w:rPr>
            </w:pPr>
            <w:r>
              <w:rPr>
                <w:sz w:val="20"/>
                <w:szCs w:val="20"/>
                <w:shd w:val="clear" w:color="auto" w:fill="FFFF00"/>
              </w:rPr>
              <w:t>27.12.17</w:t>
            </w:r>
          </w:p>
          <w:p w:rsidR="00954770" w:rsidRDefault="00954770" w:rsidP="0065760C">
            <w:pPr>
              <w:spacing w:line="360" w:lineRule="auto"/>
              <w:rPr>
                <w:sz w:val="20"/>
                <w:szCs w:val="20"/>
                <w:shd w:val="clear" w:color="auto" w:fill="FFFF00"/>
              </w:rPr>
            </w:pPr>
          </w:p>
          <w:p w:rsidR="00227E7B" w:rsidRDefault="00125FA7" w:rsidP="0065760C">
            <w:pPr>
              <w:spacing w:line="360" w:lineRule="auto"/>
              <w:rPr>
                <w:sz w:val="20"/>
                <w:szCs w:val="20"/>
                <w:shd w:val="clear" w:color="auto" w:fill="FFFF00"/>
              </w:rPr>
            </w:pPr>
            <w:r>
              <w:rPr>
                <w:sz w:val="20"/>
                <w:szCs w:val="20"/>
                <w:shd w:val="clear" w:color="auto" w:fill="FFFF00"/>
              </w:rPr>
              <w:t xml:space="preserve">   </w:t>
            </w:r>
          </w:p>
          <w:p w:rsidR="003F7E75" w:rsidRPr="00F9465C" w:rsidRDefault="003F7E75" w:rsidP="0065760C">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F7E75" w:rsidRDefault="003F7E75" w:rsidP="0065760C">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F7E75" w:rsidRDefault="003F7E75" w:rsidP="0065760C">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F7E75" w:rsidRDefault="008F490A" w:rsidP="0065760C">
            <w:pPr>
              <w:spacing w:line="360" w:lineRule="auto"/>
              <w:jc w:val="both"/>
              <w:rPr>
                <w:sz w:val="20"/>
                <w:szCs w:val="20"/>
                <w:highlight w:val="yellow"/>
              </w:rPr>
            </w:pPr>
            <w:r>
              <w:rPr>
                <w:sz w:val="20"/>
                <w:szCs w:val="20"/>
                <w:highlight w:val="yellow"/>
              </w:rPr>
              <w:t xml:space="preserve">кв.2,3,4-реви-зия эл.щитов; замена авто-матов; замена </w:t>
            </w:r>
            <w:r>
              <w:rPr>
                <w:sz w:val="20"/>
                <w:szCs w:val="20"/>
                <w:highlight w:val="yellow"/>
              </w:rPr>
              <w:lastRenderedPageBreak/>
              <w:t>участка эл. проводки в подъездах; установка выключате-лей коробок, патронов в подъездах;</w:t>
            </w:r>
          </w:p>
          <w:p w:rsidR="00D61789" w:rsidRDefault="00D61789" w:rsidP="00D61789">
            <w:pPr>
              <w:spacing w:line="360" w:lineRule="auto"/>
              <w:jc w:val="both"/>
              <w:rPr>
                <w:sz w:val="20"/>
                <w:szCs w:val="20"/>
              </w:rPr>
            </w:pPr>
            <w:r>
              <w:rPr>
                <w:sz w:val="20"/>
                <w:szCs w:val="20"/>
                <w:highlight w:val="yellow"/>
              </w:rPr>
              <w:t>кв.3-замена эл.лампочек в подъездах</w:t>
            </w:r>
            <w:r w:rsidRPr="007655B9">
              <w:rPr>
                <w:sz w:val="20"/>
                <w:szCs w:val="20"/>
                <w:highlight w:val="yellow"/>
              </w:rPr>
              <w:t>;</w:t>
            </w:r>
          </w:p>
          <w:p w:rsidR="00D61789" w:rsidRPr="00F9465C" w:rsidRDefault="00D61789" w:rsidP="0065760C">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8F490A" w:rsidRDefault="008F490A" w:rsidP="008F490A">
            <w:pPr>
              <w:spacing w:line="360" w:lineRule="auto"/>
              <w:jc w:val="center"/>
              <w:rPr>
                <w:sz w:val="20"/>
                <w:szCs w:val="20"/>
                <w:highlight w:val="yellow"/>
              </w:rPr>
            </w:pPr>
            <w:r>
              <w:rPr>
                <w:sz w:val="20"/>
                <w:szCs w:val="20"/>
                <w:highlight w:val="yellow"/>
              </w:rPr>
              <w:lastRenderedPageBreak/>
              <w:t>04.10.17</w:t>
            </w: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p>
          <w:p w:rsidR="00D61789" w:rsidRDefault="00D61789" w:rsidP="008F490A">
            <w:pPr>
              <w:spacing w:line="360" w:lineRule="auto"/>
              <w:jc w:val="center"/>
              <w:rPr>
                <w:sz w:val="20"/>
                <w:szCs w:val="20"/>
                <w:highlight w:val="yellow"/>
              </w:rPr>
            </w:pPr>
            <w:r>
              <w:rPr>
                <w:sz w:val="20"/>
                <w:szCs w:val="20"/>
                <w:highlight w:val="yellow"/>
              </w:rPr>
              <w:t>03.11.17</w:t>
            </w:r>
          </w:p>
          <w:p w:rsidR="003F7E75" w:rsidRDefault="003F7E75" w:rsidP="0065760C">
            <w:pPr>
              <w:spacing w:line="360" w:lineRule="auto"/>
              <w:jc w:val="center"/>
              <w:rPr>
                <w:sz w:val="20"/>
                <w:szCs w:val="20"/>
                <w:highlight w:val="yellow"/>
              </w:rPr>
            </w:pPr>
          </w:p>
          <w:p w:rsidR="003F7E75" w:rsidRDefault="003F7E75" w:rsidP="0065760C">
            <w:pPr>
              <w:spacing w:line="360" w:lineRule="auto"/>
              <w:jc w:val="center"/>
              <w:rPr>
                <w:sz w:val="20"/>
                <w:szCs w:val="20"/>
                <w:highlight w:val="yellow"/>
              </w:rPr>
            </w:pPr>
          </w:p>
          <w:p w:rsidR="003F7E75" w:rsidRDefault="003F7E75" w:rsidP="0065760C">
            <w:pPr>
              <w:spacing w:line="360" w:lineRule="auto"/>
              <w:jc w:val="center"/>
              <w:rPr>
                <w:sz w:val="20"/>
                <w:szCs w:val="20"/>
                <w:highlight w:val="yellow"/>
              </w:rPr>
            </w:pPr>
          </w:p>
          <w:p w:rsidR="003F7E75" w:rsidRPr="00F9465C" w:rsidRDefault="003F7E75" w:rsidP="003F7E75">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3F7E75" w:rsidRDefault="003F7E75" w:rsidP="0065760C">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F7E75" w:rsidRDefault="003F7E75" w:rsidP="0065760C">
            <w:pPr>
              <w:spacing w:line="360" w:lineRule="auto"/>
              <w:jc w:val="center"/>
              <w:rPr>
                <w:sz w:val="22"/>
                <w:szCs w:val="22"/>
              </w:rPr>
            </w:pPr>
          </w:p>
        </w:tc>
      </w:tr>
    </w:tbl>
    <w:p w:rsidR="00EF786A" w:rsidRDefault="00EF786A">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71600F">
        <w:rPr>
          <w:b/>
          <w:bCs/>
          <w:sz w:val="22"/>
          <w:szCs w:val="22"/>
          <w:u w:val="single"/>
        </w:rPr>
        <w:t>м (с  01.01.2017 года  по  31.12</w:t>
      </w:r>
      <w:r w:rsidR="00395E93">
        <w:rPr>
          <w:b/>
          <w:bCs/>
          <w:sz w:val="22"/>
          <w:szCs w:val="22"/>
          <w:u w:val="single"/>
        </w:rPr>
        <w:t>.2017</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C12B19">
        <w:rPr>
          <w:sz w:val="22"/>
          <w:szCs w:val="22"/>
        </w:rPr>
        <w:t>178</w:t>
      </w:r>
      <w:r w:rsidR="00973387">
        <w:rPr>
          <w:sz w:val="22"/>
          <w:szCs w:val="22"/>
        </w:rPr>
        <w:t xml:space="preserve"> </w:t>
      </w:r>
      <w:r w:rsidR="00881F34">
        <w:rPr>
          <w:sz w:val="22"/>
          <w:szCs w:val="22"/>
        </w:rPr>
        <w:t>заявок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C12B19">
        <w:rPr>
          <w:sz w:val="22"/>
          <w:szCs w:val="22"/>
        </w:rPr>
        <w:t>178</w:t>
      </w:r>
      <w:r w:rsidR="00973387">
        <w:rPr>
          <w:sz w:val="22"/>
          <w:szCs w:val="22"/>
        </w:rPr>
        <w:t xml:space="preserve"> </w:t>
      </w:r>
      <w:r w:rsidR="00881F34">
        <w:rPr>
          <w:sz w:val="22"/>
          <w:szCs w:val="22"/>
        </w:rPr>
        <w:t xml:space="preserve"> заявок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C12B19">
        <w:rPr>
          <w:sz w:val="22"/>
          <w:szCs w:val="22"/>
        </w:rPr>
        <w:t>209</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C12B19">
        <w:rPr>
          <w:sz w:val="22"/>
          <w:szCs w:val="22"/>
        </w:rPr>
        <w:t>209</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C12B19">
        <w:rPr>
          <w:sz w:val="22"/>
          <w:szCs w:val="22"/>
        </w:rPr>
        <w:t>96</w:t>
      </w:r>
      <w:r w:rsidR="00407457">
        <w:rPr>
          <w:sz w:val="22"/>
          <w:szCs w:val="22"/>
        </w:rPr>
        <w:t xml:space="preserve"> заяв</w:t>
      </w:r>
      <w:r w:rsidR="00881F34">
        <w:rPr>
          <w:sz w:val="22"/>
          <w:szCs w:val="22"/>
        </w:rPr>
        <w:t>ок</w:t>
      </w:r>
      <w:r>
        <w:rPr>
          <w:sz w:val="22"/>
          <w:szCs w:val="22"/>
        </w:rPr>
        <w:t>;</w:t>
      </w:r>
    </w:p>
    <w:p w:rsidR="00204DC0" w:rsidRDefault="003C496C">
      <w:pPr>
        <w:spacing w:line="360" w:lineRule="auto"/>
        <w:rPr>
          <w:b/>
          <w:bCs/>
          <w:sz w:val="22"/>
          <w:szCs w:val="22"/>
          <w:u w:val="single"/>
        </w:rPr>
      </w:pPr>
      <w:r>
        <w:rPr>
          <w:sz w:val="22"/>
          <w:szCs w:val="22"/>
        </w:rPr>
        <w:lastRenderedPageBreak/>
        <w:t xml:space="preserve">Выполнено – </w:t>
      </w:r>
      <w:r w:rsidR="00204DC0">
        <w:rPr>
          <w:sz w:val="22"/>
          <w:szCs w:val="22"/>
        </w:rPr>
        <w:t xml:space="preserve"> </w:t>
      </w:r>
      <w:r w:rsidR="00C12B19">
        <w:rPr>
          <w:sz w:val="22"/>
          <w:szCs w:val="22"/>
        </w:rPr>
        <w:t>96</w:t>
      </w:r>
      <w:r w:rsidR="00204DC0">
        <w:rPr>
          <w:sz w:val="22"/>
          <w:szCs w:val="22"/>
        </w:rPr>
        <w:t xml:space="preserve"> </w:t>
      </w:r>
      <w:r w:rsidR="00407457">
        <w:rPr>
          <w:sz w:val="22"/>
          <w:szCs w:val="22"/>
        </w:rPr>
        <w:t xml:space="preserve"> заяв</w:t>
      </w:r>
      <w:r w:rsidR="00881F34">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C12B19">
      <w:pPr>
        <w:spacing w:line="360" w:lineRule="auto"/>
        <w:rPr>
          <w:sz w:val="22"/>
          <w:szCs w:val="22"/>
        </w:rPr>
      </w:pPr>
      <w:r>
        <w:rPr>
          <w:sz w:val="22"/>
          <w:szCs w:val="22"/>
        </w:rPr>
        <w:t>Поступило –  2421</w:t>
      </w:r>
    </w:p>
    <w:p w:rsidR="00204DC0" w:rsidRDefault="00C93126">
      <w:pPr>
        <w:spacing w:line="360" w:lineRule="auto"/>
        <w:rPr>
          <w:b/>
          <w:bCs/>
          <w:sz w:val="22"/>
          <w:szCs w:val="22"/>
          <w:u w:val="single"/>
        </w:rPr>
      </w:pPr>
      <w:r>
        <w:rPr>
          <w:sz w:val="22"/>
          <w:szCs w:val="22"/>
        </w:rPr>
        <w:t>Выполнено –</w:t>
      </w:r>
      <w:r w:rsidR="00C12B19">
        <w:rPr>
          <w:sz w:val="22"/>
          <w:szCs w:val="22"/>
        </w:rPr>
        <w:t>2421</w:t>
      </w:r>
    </w:p>
    <w:p w:rsidR="00204DC0" w:rsidRDefault="00204DC0">
      <w:pPr>
        <w:spacing w:line="360" w:lineRule="auto"/>
        <w:rPr>
          <w:sz w:val="22"/>
          <w:szCs w:val="22"/>
        </w:rPr>
      </w:pPr>
      <w:r>
        <w:rPr>
          <w:b/>
          <w:bCs/>
          <w:sz w:val="22"/>
          <w:szCs w:val="22"/>
          <w:u w:val="single"/>
        </w:rPr>
        <w:t>По  уборке  подъездов  в  МКД</w:t>
      </w:r>
    </w:p>
    <w:p w:rsidR="00204DC0" w:rsidRDefault="00C12B19">
      <w:pPr>
        <w:spacing w:line="360" w:lineRule="auto"/>
        <w:rPr>
          <w:sz w:val="22"/>
          <w:szCs w:val="22"/>
        </w:rPr>
      </w:pPr>
      <w:r>
        <w:rPr>
          <w:sz w:val="22"/>
          <w:szCs w:val="22"/>
        </w:rPr>
        <w:t>Поступило  - 1182</w:t>
      </w:r>
    </w:p>
    <w:p w:rsidR="003B6704" w:rsidRDefault="00AB7FBA">
      <w:pPr>
        <w:spacing w:line="360" w:lineRule="auto"/>
        <w:rPr>
          <w:sz w:val="22"/>
          <w:szCs w:val="22"/>
        </w:rPr>
      </w:pPr>
      <w:r>
        <w:rPr>
          <w:sz w:val="22"/>
          <w:szCs w:val="22"/>
        </w:rPr>
        <w:t xml:space="preserve">Выполнено – </w:t>
      </w:r>
      <w:r w:rsidR="00C12B19">
        <w:rPr>
          <w:sz w:val="22"/>
          <w:szCs w:val="22"/>
        </w:rPr>
        <w:t>1182</w:t>
      </w:r>
    </w:p>
    <w:p w:rsidR="0092138A" w:rsidRPr="003B6704" w:rsidRDefault="0092138A">
      <w:pPr>
        <w:spacing w:line="360" w:lineRule="auto"/>
        <w:rPr>
          <w:sz w:val="22"/>
          <w:szCs w:val="22"/>
        </w:rPr>
      </w:pPr>
      <w:r>
        <w:rPr>
          <w:sz w:val="22"/>
          <w:szCs w:val="22"/>
        </w:rPr>
        <w:t xml:space="preserve">По  жилому  фонду  находящемуся  в </w:t>
      </w:r>
      <w:r w:rsidR="004142E9">
        <w:rPr>
          <w:sz w:val="22"/>
          <w:szCs w:val="22"/>
        </w:rPr>
        <w:t xml:space="preserve"> управлении  ООО «УК  «Альфа</w:t>
      </w:r>
      <w:r>
        <w:rPr>
          <w:sz w:val="22"/>
          <w:szCs w:val="22"/>
        </w:rPr>
        <w:t>»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C12B19">
        <w:rPr>
          <w:b/>
          <w:bCs/>
          <w:sz w:val="22"/>
          <w:szCs w:val="22"/>
        </w:rPr>
        <w:t>я - 4086</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C12B19">
        <w:rPr>
          <w:b/>
          <w:bCs/>
          <w:sz w:val="22"/>
          <w:szCs w:val="22"/>
        </w:rPr>
        <w:t>ния -  4086</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корреспонденции</w:t>
      </w:r>
      <w:r w:rsidR="00C12B19">
        <w:rPr>
          <w:b/>
          <w:bCs/>
          <w:sz w:val="22"/>
          <w:szCs w:val="22"/>
        </w:rPr>
        <w:t xml:space="preserve"> – 581</w:t>
      </w:r>
    </w:p>
    <w:p w:rsidR="00235E0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C12B19">
        <w:rPr>
          <w:b/>
          <w:bCs/>
          <w:sz w:val="22"/>
          <w:szCs w:val="22"/>
        </w:rPr>
        <w:t>сходящей  корреспонденции – 1014</w:t>
      </w:r>
    </w:p>
    <w:p w:rsidR="00DC24D2" w:rsidRDefault="00DC24D2">
      <w:pPr>
        <w:spacing w:line="360" w:lineRule="auto"/>
        <w:rPr>
          <w:b/>
          <w:bCs/>
          <w:sz w:val="22"/>
          <w:szCs w:val="22"/>
        </w:rPr>
      </w:pPr>
    </w:p>
    <w:p w:rsidR="004B4B4F" w:rsidRDefault="004B4B4F">
      <w:pPr>
        <w:spacing w:line="360" w:lineRule="auto"/>
        <w:rPr>
          <w:b/>
          <w:bCs/>
          <w:sz w:val="22"/>
          <w:szCs w:val="22"/>
        </w:rPr>
      </w:pPr>
    </w:p>
    <w:p w:rsidR="004142E9"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D66DCA" w:rsidRDefault="00D66DCA">
      <w:pPr>
        <w:spacing w:line="360" w:lineRule="auto"/>
        <w:rPr>
          <w:sz w:val="22"/>
          <w:szCs w:val="22"/>
        </w:rPr>
      </w:pPr>
    </w:p>
    <w:p w:rsidR="0071600F" w:rsidRDefault="007C1E92">
      <w:pPr>
        <w:spacing w:line="360" w:lineRule="auto"/>
        <w:rPr>
          <w:sz w:val="22"/>
          <w:szCs w:val="22"/>
        </w:rPr>
      </w:pPr>
      <w:r>
        <w:rPr>
          <w:sz w:val="22"/>
          <w:szCs w:val="22"/>
        </w:rPr>
        <w:t xml:space="preserve"> </w:t>
      </w:r>
    </w:p>
    <w:tbl>
      <w:tblPr>
        <w:tblW w:w="13980" w:type="dxa"/>
        <w:tblInd w:w="95" w:type="dxa"/>
        <w:tblLook w:val="04A0"/>
      </w:tblPr>
      <w:tblGrid>
        <w:gridCol w:w="5100"/>
        <w:gridCol w:w="1480"/>
        <w:gridCol w:w="1480"/>
        <w:gridCol w:w="1480"/>
        <w:gridCol w:w="1480"/>
        <w:gridCol w:w="1480"/>
        <w:gridCol w:w="1480"/>
      </w:tblGrid>
      <w:tr w:rsidR="0071600F" w:rsidRPr="0071600F" w:rsidTr="0071600F">
        <w:trPr>
          <w:trHeight w:val="327"/>
        </w:trPr>
        <w:tc>
          <w:tcPr>
            <w:tcW w:w="5100" w:type="dxa"/>
            <w:tcBorders>
              <w:top w:val="nil"/>
              <w:left w:val="nil"/>
              <w:bottom w:val="nil"/>
              <w:right w:val="nil"/>
            </w:tcBorders>
            <w:shd w:val="clear" w:color="auto" w:fill="auto"/>
            <w:hideMark/>
          </w:tcPr>
          <w:p w:rsidR="0071600F" w:rsidRPr="0071600F" w:rsidRDefault="0071600F" w:rsidP="0071600F">
            <w:pPr>
              <w:suppressAutoHyphens w:val="0"/>
              <w:jc w:val="center"/>
              <w:rPr>
                <w:rFonts w:ascii="Arial" w:hAnsi="Arial" w:cs="Arial"/>
                <w:b/>
                <w:bCs/>
                <w:lang w:eastAsia="ru-RU"/>
              </w:rPr>
            </w:pPr>
            <w:r w:rsidRPr="0071600F">
              <w:rPr>
                <w:rFonts w:ascii="Arial" w:hAnsi="Arial" w:cs="Arial"/>
                <w:b/>
                <w:bCs/>
                <w:lang w:eastAsia="ru-RU"/>
              </w:rPr>
              <w:lastRenderedPageBreak/>
              <w:t>Оборотно-сальдовая ведомость</w:t>
            </w: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r>
      <w:tr w:rsidR="0071600F" w:rsidRPr="0071600F" w:rsidTr="0071600F">
        <w:trPr>
          <w:trHeight w:val="237"/>
        </w:trPr>
        <w:tc>
          <w:tcPr>
            <w:tcW w:w="510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r w:rsidRPr="0071600F">
              <w:rPr>
                <w:rFonts w:ascii="Arial" w:hAnsi="Arial" w:cs="Arial"/>
                <w:sz w:val="16"/>
                <w:szCs w:val="16"/>
                <w:lang w:eastAsia="ru-RU"/>
              </w:rPr>
              <w:t>Данные за период: 01.10.2017 - 31.12.2017</w:t>
            </w: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r>
      <w:tr w:rsidR="0071600F" w:rsidRPr="0071600F" w:rsidTr="0071600F">
        <w:trPr>
          <w:trHeight w:val="1707"/>
        </w:trPr>
        <w:tc>
          <w:tcPr>
            <w:tcW w:w="510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r w:rsidRPr="0071600F">
              <w:rPr>
                <w:rFonts w:ascii="Arial" w:hAnsi="Arial" w:cs="Arial"/>
                <w:sz w:val="16"/>
                <w:szCs w:val="16"/>
                <w:lang w:eastAsia="ru-RU"/>
              </w:rPr>
              <w:t>Отбор: Организация Равно АО "ЕРЦ РК", Лицевой счет В списке LHD000007270, ПАО "ТНС"; LHD000007271, Шпунтова Ан...; LHD000007355, ххх; LHD000007356, Шереметова ...; LHD000007645, Краско Алек...; LHD000007646, Кулакова Та...; LHD000007647, Прокофьева ...; LHD000007411, ЗАО"Норд Ин...; LHD000007412, Администрац...; LHD000007413, МКУ Хозяйст...;..., Услуга Не в списке тепло ПТЭ счетчик трехстр...; тепло ПТЭ трехстор. ООО У..., Услуга.Поставщик В списке  Альфа</w:t>
            </w: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r>
      <w:tr w:rsidR="0071600F" w:rsidRPr="0071600F" w:rsidTr="0071600F">
        <w:trPr>
          <w:trHeight w:val="447"/>
        </w:trPr>
        <w:tc>
          <w:tcPr>
            <w:tcW w:w="510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r w:rsidRPr="0071600F">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1600F" w:rsidRPr="0071600F" w:rsidRDefault="0071600F" w:rsidP="0071600F">
            <w:pPr>
              <w:suppressAutoHyphens w:val="0"/>
              <w:rPr>
                <w:rFonts w:ascii="Arial" w:hAnsi="Arial" w:cs="Arial"/>
                <w:sz w:val="16"/>
                <w:szCs w:val="16"/>
                <w:lang w:eastAsia="ru-RU"/>
              </w:rPr>
            </w:pPr>
          </w:p>
        </w:tc>
      </w:tr>
      <w:tr w:rsidR="0071600F" w:rsidRPr="0071600F" w:rsidTr="0071600F">
        <w:trPr>
          <w:trHeight w:val="225"/>
        </w:trPr>
        <w:tc>
          <w:tcPr>
            <w:tcW w:w="510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1600F" w:rsidRPr="0071600F" w:rsidRDefault="0071600F" w:rsidP="0071600F">
            <w:pPr>
              <w:suppressAutoHyphens w:val="0"/>
              <w:rPr>
                <w:rFonts w:ascii="Arial" w:hAnsi="Arial" w:cs="Arial"/>
                <w:sz w:val="16"/>
                <w:szCs w:val="16"/>
                <w:lang w:eastAsia="ru-RU"/>
              </w:rPr>
            </w:pPr>
          </w:p>
        </w:tc>
      </w:tr>
      <w:tr w:rsidR="0071600F" w:rsidRPr="0071600F" w:rsidTr="0071600F">
        <w:trPr>
          <w:trHeight w:val="383"/>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1600F" w:rsidRPr="0071600F" w:rsidRDefault="0071600F" w:rsidP="0071600F">
            <w:pPr>
              <w:suppressAutoHyphens w:val="0"/>
              <w:jc w:val="center"/>
              <w:rPr>
                <w:rFonts w:ascii="Arial" w:hAnsi="Arial" w:cs="Arial"/>
                <w:b/>
                <w:bCs/>
                <w:sz w:val="20"/>
                <w:szCs w:val="20"/>
                <w:lang w:eastAsia="ru-RU"/>
              </w:rPr>
            </w:pPr>
            <w:r w:rsidRPr="0071600F">
              <w:rPr>
                <w:rFonts w:ascii="Arial" w:hAnsi="Arial" w:cs="Arial"/>
                <w:b/>
                <w:bCs/>
                <w:sz w:val="20"/>
                <w:szCs w:val="20"/>
                <w:lang w:eastAsia="ru-RU"/>
              </w:rPr>
              <w:t>Задолж-ть на конец</w:t>
            </w:r>
          </w:p>
        </w:tc>
      </w:tr>
      <w:tr w:rsidR="0071600F" w:rsidRPr="0071600F" w:rsidTr="0071600F">
        <w:trPr>
          <w:trHeight w:val="375"/>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1600F" w:rsidRPr="0071600F" w:rsidRDefault="0071600F" w:rsidP="0071600F">
            <w:pPr>
              <w:suppressAutoHyphens w:val="0"/>
              <w:rPr>
                <w:rFonts w:ascii="Arial" w:hAnsi="Arial" w:cs="Arial"/>
                <w:b/>
                <w:bCs/>
                <w:sz w:val="20"/>
                <w:szCs w:val="20"/>
                <w:lang w:eastAsia="ru-RU"/>
              </w:rPr>
            </w:pP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rPr>
                <w:rFonts w:ascii="Arial" w:hAnsi="Arial" w:cs="Arial"/>
                <w:sz w:val="18"/>
                <w:szCs w:val="18"/>
                <w:lang w:eastAsia="ru-RU"/>
              </w:rPr>
            </w:pPr>
            <w:r w:rsidRPr="0071600F">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890 908,74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1 368 758,15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1 249 210,57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248 862,33</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30 750,66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rPr>
                <w:rFonts w:ascii="Arial" w:hAnsi="Arial" w:cs="Arial"/>
                <w:sz w:val="18"/>
                <w:szCs w:val="18"/>
                <w:lang w:eastAsia="ru-RU"/>
              </w:rPr>
            </w:pPr>
            <w:r w:rsidRPr="0071600F">
              <w:rPr>
                <w:rFonts w:ascii="Arial" w:hAnsi="Arial" w:cs="Arial"/>
                <w:sz w:val="18"/>
                <w:szCs w:val="18"/>
                <w:lang w:eastAsia="ru-RU"/>
              </w:rPr>
              <w:t>989 472,83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9 415,31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25 173,60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21 900,57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403,28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6 545,56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298,46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1 748,38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1 097,97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403,28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51,33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9 116,85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23 425,22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20 802,60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6 494,23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23 104,58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41 817,49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45 774,95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7 624,14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34 686,18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1 564,91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6 811,54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5 762,15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7 624,14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8 139,66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21 539,67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35 005,95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40 012,80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26 546,52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116 462,66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200 425,32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190 255,11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37 449,29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143 741,74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1 126,98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18 810,22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8 009,01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37 449,29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27 775,06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100 381,58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153 970,13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153 470,40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99 881,85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14 954,10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27 644,97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28 775,70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16 084,83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98 087,81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189 394,02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163 390,35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43 940,87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116 025,01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3 199,90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28 305,26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9 610,05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43 940,87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28 445,56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80 972,16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133 590,10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129 499,20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76 881,26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13 915,75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27 498,66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24 281,10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10 698,19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13 108,21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22 012,59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22 048,27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401,88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13 545,77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410,61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1 480,60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1 094,47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401,88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426,36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12 697,60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20 531,99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20 953,80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13 119,41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11 747,62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24 705,50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24 011,27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154,22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11 207,61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189,45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537,61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420,02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154,22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226,08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11 558,17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24 167,89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23 591,25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10 981,53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lastRenderedPageBreak/>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27 969,76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16 128,18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24 194,96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314,96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36 351,50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744,21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737,04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857,81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314,96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1 179,94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27 225,55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15 391,14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23 337,15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35 171,56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18 844,07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22 590,00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23 901,60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58,62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20 214,29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312,62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583,20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642,00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58,62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430,04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18 531,45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22 006,80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23 259,60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19 784,25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Фанерная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26 447,35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-2 802,34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-28 600,65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649,04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214,62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214,62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26 829,89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-3 016,96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-28 600,65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1 246,20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-597,16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-597,16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157 127,09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305 658,65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270 088,82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59 106,29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30 750,66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149 912,89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2 815,19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45 937,51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15 309,92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59 106,29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30 750,66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543,23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130 110,32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218 386,51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211 960,50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123 684,31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24 201,58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41 334,63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42 818,40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25 685,35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128 048,08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190 970,38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163 646,93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44 391,48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145 116,11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3 433,36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23 733,26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9 809,63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44 391,48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33 901,21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108 843,15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141 728,38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129 547,20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96 661,97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15 771,57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25 508,74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24 290,10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14 552,93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17 063,01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23 729,24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21 736,81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403,26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15 473,84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605,76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1 470,64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1 098,01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403,26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636,39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16 457,25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22 258,60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20 638,80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14 837,45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5 555,38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5 555,38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11,16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5 544,22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5 544,22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23 588,85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60 967,79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43 269,30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24 353,25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30 243,61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531,01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13 981,62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4 744,50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24 353,25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15 647,14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23 057,84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46 986,17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38 524,80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14 596,47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32 041,10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35 202,42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40 442,80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24 448,61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61 730,09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654,24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5 174,06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4 721,80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24 448,61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24 650,59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31 386,86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30 028,36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35 721,00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37 079,50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9 800,01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11 059,02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6 082,46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7 341,47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565,41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623,66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343,01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401,26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9 234,60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10 435,36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5 739,45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6 940,21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7 707,98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21 332,13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22 534,43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298,12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9 208,40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182,11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865,68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811,46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298,12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426,01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7 525,87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20 466,45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21 722,97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8 782,39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7 981,91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22 065,34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20 786,95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2 103,69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8 807,21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1 693,27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282,55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2 103,69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692,97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7 981,91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20 372,07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20 504,40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8 114,24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7 288,05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12 418,34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9 163,44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4 033,15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7 288,05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12 418,34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9 163,44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4 033,15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8 717,91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36 562,64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29 272,51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21 069,84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22 497,62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205,98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12 136,70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3 736,72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21 069,84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12 875,84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8 511,93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24 425,94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25 535,79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9 621,78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31 988,36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1 989,63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-26 187,60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3 811,13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76,76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40,21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-163,29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-126,74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31 911,60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1 949,42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-26 024,31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3 937,87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12 304,08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12 304,08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371,37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371,37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11 932,71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11 932,71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14 318,66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28 263,83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23 681,23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437,10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10 173,16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510,92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1 815,78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1 082,23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437,10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214,47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13 807,74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26 448,05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22 599,00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9 958,69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6 152,15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1 538,93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-1 251,79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3 361,43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482,99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-216,95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-1 251,79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-551,85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2 771,38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147,21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2 624,17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2 897,78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1 608,67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1 289,11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2 499,39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2 499,39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833,13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833,13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2 499,39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2 499,39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833,13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833,13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11 223,62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11 223,62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387,48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387,48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10 836,14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10 836,14</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2 499,81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7 405,34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7 469,45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-149,90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2 414,02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116,06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254,09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318,20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-149,90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30,27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2 383,75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7 151,25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7 151,25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2 383,75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Строительная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105,60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105,60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Строительная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146,66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439,98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439,98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146,66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146,66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439,98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439,98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146,66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1 374,45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1 374,45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19 326,80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27 721,17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27 852,46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13 634,84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33 092,93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490,84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4 272,28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2 839,66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13 634,84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12 693,06</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18 835,96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23 448,89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25 012,80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20 399,87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23 484,89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19 671,96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21 617,11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14 075,97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39 506,01</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781,02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2 350,98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2 885,41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14 075,97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15 391,42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22 703,87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17 320,98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18 731,70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24 114,59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650,58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15 963,17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650,58</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15 963,17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3 017,77</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12 045,05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9 589,64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3 386,61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3 948,97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51,82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3 141,50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683,24</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3 386,61</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980,17</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2 965,95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8 903,55</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8 906,40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2 968,80</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4 584,52</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100,29</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4 484,23</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400" w:firstLine="720"/>
              <w:outlineLvl w:val="0"/>
              <w:rPr>
                <w:rFonts w:ascii="Arial" w:hAnsi="Arial" w:cs="Arial"/>
                <w:sz w:val="18"/>
                <w:szCs w:val="18"/>
                <w:lang w:eastAsia="ru-RU"/>
              </w:rPr>
            </w:pPr>
            <w:r w:rsidRPr="0071600F">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3 460,89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8 064,19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8 266,42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80,36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0"/>
              <w:rPr>
                <w:rFonts w:ascii="Arial" w:hAnsi="Arial" w:cs="Arial"/>
                <w:sz w:val="18"/>
                <w:szCs w:val="18"/>
                <w:lang w:eastAsia="ru-RU"/>
              </w:rPr>
            </w:pPr>
            <w:r w:rsidRPr="0071600F">
              <w:rPr>
                <w:rFonts w:ascii="Arial" w:hAnsi="Arial" w:cs="Arial"/>
                <w:sz w:val="18"/>
                <w:szCs w:val="18"/>
                <w:lang w:eastAsia="ru-RU"/>
              </w:rPr>
              <w:t>3 743,48</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84,00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262,03</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218,92</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80,36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121,25</w:t>
            </w:r>
          </w:p>
        </w:tc>
      </w:tr>
      <w:tr w:rsidR="0071600F" w:rsidRPr="0071600F" w:rsidTr="0071600F">
        <w:trPr>
          <w:trHeight w:val="252"/>
        </w:trPr>
        <w:tc>
          <w:tcPr>
            <w:tcW w:w="5100" w:type="dxa"/>
            <w:tcBorders>
              <w:top w:val="nil"/>
              <w:left w:val="single" w:sz="4" w:space="0" w:color="auto"/>
              <w:bottom w:val="single" w:sz="4" w:space="0" w:color="auto"/>
              <w:right w:val="nil"/>
            </w:tcBorders>
            <w:shd w:val="clear" w:color="auto" w:fill="auto"/>
            <w:hideMark/>
          </w:tcPr>
          <w:p w:rsidR="0071600F" w:rsidRPr="0071600F" w:rsidRDefault="0071600F" w:rsidP="0071600F">
            <w:pPr>
              <w:suppressAutoHyphens w:val="0"/>
              <w:ind w:firstLineChars="800" w:firstLine="1440"/>
              <w:outlineLvl w:val="1"/>
              <w:rPr>
                <w:rFonts w:ascii="Arial" w:hAnsi="Arial" w:cs="Arial"/>
                <w:sz w:val="18"/>
                <w:szCs w:val="18"/>
                <w:lang w:eastAsia="ru-RU"/>
              </w:rPr>
            </w:pPr>
            <w:r w:rsidRPr="0071600F">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3 376,89</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7 802,16</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8 047,50</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1600F" w:rsidRPr="0071600F" w:rsidRDefault="0071600F" w:rsidP="0071600F">
            <w:pPr>
              <w:suppressAutoHyphens w:val="0"/>
              <w:jc w:val="right"/>
              <w:outlineLvl w:val="1"/>
              <w:rPr>
                <w:rFonts w:ascii="Arial" w:hAnsi="Arial" w:cs="Arial"/>
                <w:sz w:val="18"/>
                <w:szCs w:val="18"/>
                <w:lang w:eastAsia="ru-RU"/>
              </w:rPr>
            </w:pPr>
            <w:r w:rsidRPr="0071600F">
              <w:rPr>
                <w:rFonts w:ascii="Arial" w:hAnsi="Arial" w:cs="Arial"/>
                <w:sz w:val="18"/>
                <w:szCs w:val="18"/>
                <w:lang w:eastAsia="ru-RU"/>
              </w:rPr>
              <w:t>3 622,23</w:t>
            </w:r>
          </w:p>
        </w:tc>
      </w:tr>
      <w:tr w:rsidR="0071600F" w:rsidRPr="0071600F" w:rsidTr="0071600F">
        <w:trPr>
          <w:trHeight w:val="267"/>
        </w:trPr>
        <w:tc>
          <w:tcPr>
            <w:tcW w:w="5100" w:type="dxa"/>
            <w:tcBorders>
              <w:top w:val="nil"/>
              <w:left w:val="nil"/>
              <w:bottom w:val="nil"/>
              <w:right w:val="nil"/>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890 908,74</w:t>
            </w:r>
          </w:p>
        </w:tc>
        <w:tc>
          <w:tcPr>
            <w:tcW w:w="1480" w:type="dxa"/>
            <w:tcBorders>
              <w:top w:val="nil"/>
              <w:left w:val="nil"/>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1 368 758,15</w:t>
            </w:r>
          </w:p>
        </w:tc>
        <w:tc>
          <w:tcPr>
            <w:tcW w:w="1480" w:type="dxa"/>
            <w:tcBorders>
              <w:top w:val="nil"/>
              <w:left w:val="nil"/>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1 249 210,57</w:t>
            </w:r>
          </w:p>
        </w:tc>
        <w:tc>
          <w:tcPr>
            <w:tcW w:w="1480" w:type="dxa"/>
            <w:tcBorders>
              <w:top w:val="nil"/>
              <w:left w:val="nil"/>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248 862,33</w:t>
            </w:r>
          </w:p>
        </w:tc>
        <w:tc>
          <w:tcPr>
            <w:tcW w:w="1480" w:type="dxa"/>
            <w:tcBorders>
              <w:top w:val="nil"/>
              <w:left w:val="nil"/>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30 750,66</w:t>
            </w:r>
          </w:p>
        </w:tc>
        <w:tc>
          <w:tcPr>
            <w:tcW w:w="1480" w:type="dxa"/>
            <w:tcBorders>
              <w:top w:val="nil"/>
              <w:left w:val="nil"/>
              <w:bottom w:val="single" w:sz="4" w:space="0" w:color="auto"/>
              <w:right w:val="single" w:sz="4" w:space="0" w:color="auto"/>
            </w:tcBorders>
            <w:shd w:val="clear" w:color="auto" w:fill="auto"/>
            <w:noWrap/>
            <w:vAlign w:val="bottom"/>
            <w:hideMark/>
          </w:tcPr>
          <w:p w:rsidR="0071600F" w:rsidRPr="0071600F" w:rsidRDefault="0071600F" w:rsidP="0071600F">
            <w:pPr>
              <w:suppressAutoHyphens w:val="0"/>
              <w:jc w:val="right"/>
              <w:rPr>
                <w:rFonts w:ascii="Arial" w:hAnsi="Arial" w:cs="Arial"/>
                <w:b/>
                <w:bCs/>
                <w:sz w:val="20"/>
                <w:szCs w:val="20"/>
                <w:lang w:eastAsia="ru-RU"/>
              </w:rPr>
            </w:pPr>
            <w:r w:rsidRPr="0071600F">
              <w:rPr>
                <w:rFonts w:ascii="Arial" w:hAnsi="Arial" w:cs="Arial"/>
                <w:b/>
                <w:bCs/>
                <w:sz w:val="20"/>
                <w:szCs w:val="20"/>
                <w:lang w:eastAsia="ru-RU"/>
              </w:rPr>
              <w:t>989 472,83</w:t>
            </w:r>
          </w:p>
        </w:tc>
      </w:tr>
    </w:tbl>
    <w:p w:rsidR="00D66DCA" w:rsidRDefault="007C1E92">
      <w:pPr>
        <w:spacing w:line="360" w:lineRule="auto"/>
        <w:rPr>
          <w:sz w:val="22"/>
          <w:szCs w:val="22"/>
        </w:rPr>
      </w:pPr>
      <w:r>
        <w:rPr>
          <w:sz w:val="22"/>
          <w:szCs w:val="22"/>
        </w:rPr>
        <w:t xml:space="preserve"> </w:t>
      </w:r>
    </w:p>
    <w:p w:rsidR="0095248C" w:rsidRDefault="00CE3A0C">
      <w:pPr>
        <w:spacing w:line="360" w:lineRule="auto"/>
        <w:rPr>
          <w:sz w:val="22"/>
          <w:szCs w:val="22"/>
        </w:rPr>
      </w:pPr>
      <w:r>
        <w:rPr>
          <w:sz w:val="22"/>
          <w:szCs w:val="22"/>
        </w:rPr>
        <w:t xml:space="preserve"> </w:t>
      </w:r>
    </w:p>
    <w:p w:rsidR="00D36C3E" w:rsidRDefault="00D36C3E">
      <w:pPr>
        <w:spacing w:line="360" w:lineRule="auto"/>
        <w:rPr>
          <w:sz w:val="22"/>
          <w:szCs w:val="22"/>
        </w:rPr>
      </w:pPr>
    </w:p>
    <w:p w:rsidR="00B6353D" w:rsidRDefault="00B6353D">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71600F">
              <w:rPr>
                <w:b/>
                <w:bCs/>
                <w:color w:val="000000"/>
                <w:sz w:val="18"/>
                <w:szCs w:val="18"/>
              </w:rPr>
              <w:t xml:space="preserve">                   за период 4</w:t>
            </w:r>
            <w:r w:rsidR="00197CDC">
              <w:rPr>
                <w:b/>
                <w:bCs/>
                <w:color w:val="000000"/>
                <w:sz w:val="18"/>
                <w:szCs w:val="18"/>
              </w:rPr>
              <w:t xml:space="preserve"> к</w:t>
            </w:r>
            <w:r>
              <w:rPr>
                <w:b/>
                <w:bCs/>
                <w:color w:val="000000"/>
                <w:sz w:val="18"/>
                <w:szCs w:val="18"/>
              </w:rPr>
              <w:t>вартал 2017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71600F" w:rsidP="006C28BF">
            <w:pPr>
              <w:autoSpaceDE w:val="0"/>
              <w:jc w:val="center"/>
              <w:rPr>
                <w:sz w:val="18"/>
                <w:szCs w:val="18"/>
              </w:rPr>
            </w:pPr>
            <w:r>
              <w:rPr>
                <w:sz w:val="18"/>
                <w:szCs w:val="18"/>
              </w:rPr>
              <w:t>8013</w:t>
            </w:r>
            <w:r w:rsidR="002E18CE">
              <w:rPr>
                <w:sz w:val="18"/>
                <w:szCs w:val="18"/>
              </w:rPr>
              <w:t>6,3</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71600F" w:rsidP="006C28BF">
            <w:pPr>
              <w:autoSpaceDE w:val="0"/>
              <w:jc w:val="center"/>
              <w:rPr>
                <w:sz w:val="18"/>
                <w:szCs w:val="18"/>
              </w:rPr>
            </w:pPr>
            <w:r>
              <w:rPr>
                <w:sz w:val="18"/>
                <w:szCs w:val="18"/>
              </w:rPr>
              <w:t>2458</w:t>
            </w:r>
            <w:r w:rsidR="002E18CE">
              <w:rPr>
                <w:sz w:val="18"/>
                <w:szCs w:val="18"/>
              </w:rPr>
              <w:t>2,3</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71600F" w:rsidP="000452DA">
            <w:pPr>
              <w:autoSpaceDE w:val="0"/>
              <w:jc w:val="center"/>
              <w:rPr>
                <w:sz w:val="18"/>
                <w:szCs w:val="18"/>
              </w:rPr>
            </w:pPr>
            <w:r>
              <w:rPr>
                <w:sz w:val="18"/>
                <w:szCs w:val="18"/>
              </w:rPr>
              <w:t>224</w:t>
            </w:r>
            <w:r w:rsidR="002E18CE">
              <w:rPr>
                <w:sz w:val="18"/>
                <w:szCs w:val="18"/>
              </w:rPr>
              <w:t>49</w:t>
            </w:r>
            <w:r w:rsidR="00D11857">
              <w:rPr>
                <w:sz w:val="18"/>
                <w:szCs w:val="18"/>
              </w:rPr>
              <w:t>,4</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71600F" w:rsidP="000452DA">
            <w:pPr>
              <w:autoSpaceDE w:val="0"/>
              <w:jc w:val="center"/>
              <w:rPr>
                <w:sz w:val="18"/>
                <w:szCs w:val="18"/>
              </w:rPr>
            </w:pPr>
            <w:r>
              <w:rPr>
                <w:sz w:val="18"/>
                <w:szCs w:val="18"/>
              </w:rPr>
              <w:t>1883</w:t>
            </w:r>
            <w:r w:rsidR="002E18CE">
              <w:rPr>
                <w:sz w:val="18"/>
                <w:szCs w:val="18"/>
              </w:rPr>
              <w:t>5,9</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Ленина, д. 1</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71600F" w:rsidP="000452DA">
            <w:pPr>
              <w:autoSpaceDE w:val="0"/>
              <w:jc w:val="center"/>
              <w:rPr>
                <w:sz w:val="18"/>
                <w:szCs w:val="18"/>
              </w:rPr>
            </w:pPr>
            <w:r>
              <w:rPr>
                <w:sz w:val="18"/>
                <w:szCs w:val="18"/>
              </w:rPr>
              <w:t>782</w:t>
            </w:r>
            <w:r w:rsidR="002E18CE">
              <w:rPr>
                <w:sz w:val="18"/>
                <w:szCs w:val="18"/>
              </w:rPr>
              <w:t>9,6</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71600F" w:rsidP="00CB6D5C">
            <w:pPr>
              <w:autoSpaceDE w:val="0"/>
              <w:jc w:val="center"/>
              <w:rPr>
                <w:sz w:val="18"/>
                <w:szCs w:val="18"/>
              </w:rPr>
            </w:pPr>
            <w:r>
              <w:rPr>
                <w:sz w:val="18"/>
                <w:szCs w:val="18"/>
              </w:rPr>
              <w:t>13</w:t>
            </w:r>
            <w:r w:rsidR="002E18CE">
              <w:rPr>
                <w:sz w:val="18"/>
                <w:szCs w:val="18"/>
              </w:rPr>
              <w:t>98</w:t>
            </w:r>
            <w:r>
              <w:rPr>
                <w:sz w:val="18"/>
                <w:szCs w:val="18"/>
              </w:rPr>
              <w:t>3</w:t>
            </w:r>
            <w:r w:rsidR="002E18CE">
              <w:rPr>
                <w:sz w:val="18"/>
                <w:szCs w:val="18"/>
              </w:rPr>
              <w:t>59,1</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71600F" w:rsidP="00CB6D5C">
            <w:pPr>
              <w:autoSpaceDE w:val="0"/>
              <w:jc w:val="center"/>
              <w:rPr>
                <w:sz w:val="18"/>
                <w:szCs w:val="18"/>
              </w:rPr>
            </w:pPr>
            <w:r>
              <w:rPr>
                <w:sz w:val="18"/>
                <w:szCs w:val="18"/>
              </w:rPr>
              <w:t>126</w:t>
            </w:r>
            <w:r w:rsidR="002E18CE">
              <w:rPr>
                <w:sz w:val="18"/>
                <w:szCs w:val="18"/>
              </w:rPr>
              <w:t>546</w:t>
            </w:r>
            <w:r w:rsidR="004A2A77">
              <w:rPr>
                <w:sz w:val="18"/>
                <w:szCs w:val="18"/>
              </w:rPr>
              <w:t>,</w:t>
            </w:r>
            <w:r>
              <w:rPr>
                <w:sz w:val="18"/>
                <w:szCs w:val="18"/>
              </w:rPr>
              <w:t>5</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71600F" w:rsidP="00CB6D5C">
            <w:pPr>
              <w:autoSpaceDE w:val="0"/>
              <w:jc w:val="center"/>
              <w:rPr>
                <w:sz w:val="18"/>
                <w:szCs w:val="18"/>
              </w:rPr>
            </w:pPr>
            <w:r>
              <w:rPr>
                <w:sz w:val="18"/>
                <w:szCs w:val="18"/>
              </w:rPr>
              <w:t>217200</w:t>
            </w:r>
            <w:r w:rsidR="00D11857">
              <w:rPr>
                <w:sz w:val="18"/>
                <w:szCs w:val="18"/>
              </w:rPr>
              <w:t>,</w:t>
            </w:r>
            <w:r>
              <w:rPr>
                <w:sz w:val="18"/>
                <w:szCs w:val="18"/>
              </w:rPr>
              <w:t>1</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71600F" w:rsidP="00CB6D5C">
            <w:pPr>
              <w:autoSpaceDE w:val="0"/>
              <w:jc w:val="center"/>
              <w:rPr>
                <w:sz w:val="18"/>
                <w:szCs w:val="18"/>
              </w:rPr>
            </w:pPr>
            <w:r>
              <w:rPr>
                <w:sz w:val="18"/>
                <w:szCs w:val="18"/>
              </w:rPr>
              <w:t>154386</w:t>
            </w:r>
            <w:r w:rsidR="002E18CE">
              <w:rPr>
                <w:sz w:val="18"/>
                <w:szCs w:val="18"/>
              </w:rPr>
              <w:t>,4</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71600F" w:rsidP="00CB6D5C">
            <w:pPr>
              <w:autoSpaceDE w:val="0"/>
              <w:jc w:val="center"/>
              <w:rPr>
                <w:sz w:val="18"/>
                <w:szCs w:val="18"/>
              </w:rPr>
            </w:pPr>
            <w:r>
              <w:rPr>
                <w:sz w:val="18"/>
                <w:szCs w:val="18"/>
              </w:rPr>
              <w:t>42891,1</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71600F" w:rsidP="00CB6D5C">
            <w:pPr>
              <w:autoSpaceDE w:val="0"/>
              <w:jc w:val="center"/>
              <w:rPr>
                <w:sz w:val="20"/>
                <w:szCs w:val="20"/>
              </w:rPr>
            </w:pPr>
            <w:r>
              <w:rPr>
                <w:sz w:val="20"/>
                <w:szCs w:val="20"/>
              </w:rPr>
              <w:t>43360,5</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71600F" w:rsidP="000452DA">
            <w:pPr>
              <w:autoSpaceDE w:val="0"/>
              <w:jc w:val="center"/>
              <w:rPr>
                <w:sz w:val="20"/>
                <w:szCs w:val="20"/>
              </w:rPr>
            </w:pPr>
            <w:r>
              <w:rPr>
                <w:sz w:val="20"/>
                <w:szCs w:val="20"/>
              </w:rPr>
              <w:t>8657,3</w:t>
            </w:r>
          </w:p>
          <w:p w:rsidR="00D11857" w:rsidRPr="005254A7" w:rsidRDefault="00D11857" w:rsidP="000452DA">
            <w:pPr>
              <w:autoSpaceDE w:val="0"/>
              <w:jc w:val="center"/>
              <w:rPr>
                <w:sz w:val="20"/>
                <w:szCs w:val="20"/>
              </w:rPr>
            </w:pPr>
          </w:p>
        </w:tc>
      </w:tr>
      <w:tr w:rsidR="0085596A" w:rsidTr="0085596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Ленинградское шоссе, д.56</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85596A" w:rsidRDefault="0071600F" w:rsidP="0085596A">
            <w:pPr>
              <w:autoSpaceDE w:val="0"/>
              <w:jc w:val="center"/>
              <w:rPr>
                <w:sz w:val="20"/>
                <w:szCs w:val="20"/>
              </w:rPr>
            </w:pPr>
            <w:r>
              <w:rPr>
                <w:sz w:val="20"/>
                <w:szCs w:val="20"/>
              </w:rPr>
              <w:t>3890,4</w:t>
            </w:r>
          </w:p>
          <w:p w:rsidR="0085596A" w:rsidRPr="005254A7" w:rsidRDefault="0085596A" w:rsidP="0085596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p w:rsidR="0085596A" w:rsidRDefault="0085596A"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24897,8</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21567,3</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E18CE" w:rsidP="000452DA">
            <w:pPr>
              <w:autoSpaceDE w:val="0"/>
              <w:jc w:val="center"/>
              <w:rPr>
                <w:sz w:val="20"/>
                <w:szCs w:val="20"/>
              </w:rPr>
            </w:pPr>
            <w:r>
              <w:rPr>
                <w:sz w:val="20"/>
                <w:szCs w:val="20"/>
              </w:rPr>
              <w:t>2</w:t>
            </w:r>
            <w:r w:rsidR="0071600F">
              <w:rPr>
                <w:sz w:val="20"/>
                <w:szCs w:val="20"/>
              </w:rPr>
              <w:t>1325,1</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20461,8</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19985,9</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20800,2</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71600F" w:rsidP="000452DA">
            <w:pPr>
              <w:autoSpaceDE w:val="0"/>
              <w:jc w:val="center"/>
              <w:rPr>
                <w:sz w:val="20"/>
                <w:szCs w:val="20"/>
              </w:rPr>
            </w:pPr>
            <w:r>
              <w:rPr>
                <w:sz w:val="20"/>
                <w:szCs w:val="20"/>
              </w:rPr>
              <w:t>24768,3</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71600F" w:rsidP="000452DA">
            <w:pPr>
              <w:autoSpaceDE w:val="0"/>
              <w:jc w:val="center"/>
              <w:rPr>
                <w:sz w:val="20"/>
                <w:szCs w:val="20"/>
              </w:rPr>
            </w:pPr>
            <w:r>
              <w:rPr>
                <w:sz w:val="20"/>
                <w:szCs w:val="20"/>
              </w:rPr>
              <w:t>9987,7</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71600F" w:rsidP="000452DA">
            <w:pPr>
              <w:autoSpaceDE w:val="0"/>
              <w:jc w:val="center"/>
              <w:rPr>
                <w:sz w:val="20"/>
                <w:szCs w:val="20"/>
              </w:rPr>
            </w:pPr>
            <w:r>
              <w:rPr>
                <w:sz w:val="20"/>
                <w:szCs w:val="20"/>
              </w:rPr>
              <w:t>7786,9</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71600F" w:rsidP="000452DA">
            <w:pPr>
              <w:autoSpaceDE w:val="0"/>
              <w:jc w:val="center"/>
              <w:rPr>
                <w:sz w:val="20"/>
                <w:szCs w:val="20"/>
              </w:rPr>
            </w:pPr>
            <w:r>
              <w:rPr>
                <w:sz w:val="20"/>
                <w:szCs w:val="20"/>
              </w:rPr>
              <w:t>36098,7</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71600F" w:rsidP="000452DA">
            <w:pPr>
              <w:autoSpaceDE w:val="0"/>
              <w:jc w:val="center"/>
              <w:rPr>
                <w:sz w:val="20"/>
                <w:szCs w:val="20"/>
              </w:rPr>
            </w:pPr>
            <w:r>
              <w:rPr>
                <w:sz w:val="20"/>
                <w:szCs w:val="20"/>
              </w:rPr>
              <w:t>25576,0</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71600F" w:rsidP="000452DA">
            <w:pPr>
              <w:autoSpaceDE w:val="0"/>
              <w:jc w:val="center"/>
              <w:rPr>
                <w:sz w:val="20"/>
                <w:szCs w:val="20"/>
              </w:rPr>
            </w:pPr>
            <w:r>
              <w:rPr>
                <w:sz w:val="20"/>
                <w:szCs w:val="20"/>
              </w:rPr>
              <w:t>19211,1</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85596A" w:rsidTr="0085596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Фанерная, д.3-А</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85596A" w:rsidRDefault="0071600F" w:rsidP="0085596A">
            <w:pPr>
              <w:autoSpaceDE w:val="0"/>
              <w:jc w:val="center"/>
              <w:rPr>
                <w:sz w:val="20"/>
                <w:szCs w:val="20"/>
              </w:rPr>
            </w:pPr>
            <w:r>
              <w:rPr>
                <w:sz w:val="20"/>
                <w:szCs w:val="20"/>
              </w:rPr>
              <w:t>18784,4</w:t>
            </w:r>
          </w:p>
          <w:p w:rsidR="0085596A" w:rsidRPr="005254A7" w:rsidRDefault="0085596A" w:rsidP="0085596A">
            <w:pPr>
              <w:autoSpaceDE w:val="0"/>
              <w:jc w:val="center"/>
              <w:rPr>
                <w:sz w:val="20"/>
                <w:szCs w:val="20"/>
              </w:rPr>
            </w:pPr>
          </w:p>
        </w:tc>
      </w:tr>
    </w:tbl>
    <w:p w:rsidR="000452DA" w:rsidRDefault="000452DA" w:rsidP="000452DA">
      <w:pPr>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71600F">
      <w:pPr>
        <w:rPr>
          <w:b/>
          <w:bCs/>
        </w:rPr>
      </w:pPr>
    </w:p>
    <w:p w:rsidR="0085596A" w:rsidRDefault="0085596A" w:rsidP="000452DA">
      <w:pPr>
        <w:jc w:val="right"/>
        <w:rPr>
          <w:b/>
          <w:bCs/>
        </w:rPr>
      </w:pPr>
    </w:p>
    <w:p w:rsidR="00395E93" w:rsidRDefault="00395E93" w:rsidP="000452DA">
      <w:pPr>
        <w:jc w:val="right"/>
        <w:rPr>
          <w:b/>
          <w:bCs/>
        </w:rPr>
      </w:pPr>
      <w:r>
        <w:rPr>
          <w:b/>
          <w:bCs/>
        </w:rPr>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w:t>
            </w:r>
            <w:r>
              <w:lastRenderedPageBreak/>
              <w:t>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 xml:space="preserve">Периодический </w:t>
            </w:r>
            <w:r>
              <w:lastRenderedPageBreak/>
              <w:t>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t>Уважаемые собственники жилых помещений,</w:t>
      </w:r>
    </w:p>
    <w:p w:rsidR="00D23826" w:rsidRDefault="00D23826" w:rsidP="00D23826">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t>Характер 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 xml:space="preserve">Периодический осмотр, поверка приборов, </w:t>
            </w:r>
            <w:r>
              <w:lastRenderedPageBreak/>
              <w:t>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D23826">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DD6BD5" w:rsidRDefault="00D23826" w:rsidP="00D23826">
      <w:pPr>
        <w:jc w:val="right"/>
      </w:pPr>
      <w:r>
        <w:lastRenderedPageBreak/>
        <w:t xml:space="preserve">Управляющая </w:t>
      </w:r>
      <w:r w:rsidRPr="00DD6BD5">
        <w:t xml:space="preserve">организация </w:t>
      </w:r>
      <w:r w:rsidRPr="00DD6BD5">
        <w:rPr>
          <w:bCs/>
        </w:rPr>
        <w:t>ООО «УК «Альфа»</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lastRenderedPageBreak/>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lastRenderedPageBreak/>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lastRenderedPageBreak/>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w:t>
            </w:r>
            <w:r>
              <w:lastRenderedPageBreak/>
              <w:t xml:space="preserve">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lastRenderedPageBreak/>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lastRenderedPageBreak/>
        <w:t>Уважаемые собственники жилых помещений,</w:t>
      </w:r>
    </w:p>
    <w:p w:rsidR="002E18CE" w:rsidRDefault="002E18CE" w:rsidP="002E18CE">
      <w:pPr>
        <w:jc w:val="cente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 xml:space="preserve">Периодический </w:t>
            </w:r>
            <w:r>
              <w:lastRenderedPageBreak/>
              <w:t>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2E18CE" w:rsidP="002E18CE">
      <w:pPr>
        <w:jc w:val="right"/>
      </w:pPr>
      <w:r>
        <w:t>Управляющая организация ООО «УК  «Альфа»</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lastRenderedPageBreak/>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CF2DA1" w:rsidRDefault="00CF2DA1" w:rsidP="002E18CE">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23" w:rsidRDefault="00333923" w:rsidP="0091412E">
      <w:r>
        <w:separator/>
      </w:r>
    </w:p>
  </w:endnote>
  <w:endnote w:type="continuationSeparator" w:id="0">
    <w:p w:rsidR="00333923" w:rsidRDefault="00333923"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23" w:rsidRDefault="00333923" w:rsidP="0091412E">
      <w:r>
        <w:separator/>
      </w:r>
    </w:p>
  </w:footnote>
  <w:footnote w:type="continuationSeparator" w:id="0">
    <w:p w:rsidR="00333923" w:rsidRDefault="00333923"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161F"/>
    <w:rsid w:val="00001B11"/>
    <w:rsid w:val="00002005"/>
    <w:rsid w:val="00002E09"/>
    <w:rsid w:val="00002F1F"/>
    <w:rsid w:val="00003EEC"/>
    <w:rsid w:val="00004462"/>
    <w:rsid w:val="000048FB"/>
    <w:rsid w:val="0000520C"/>
    <w:rsid w:val="0000567E"/>
    <w:rsid w:val="00005E27"/>
    <w:rsid w:val="00005E57"/>
    <w:rsid w:val="000063DB"/>
    <w:rsid w:val="000064B0"/>
    <w:rsid w:val="0000697D"/>
    <w:rsid w:val="00006F23"/>
    <w:rsid w:val="00007FFD"/>
    <w:rsid w:val="000106EE"/>
    <w:rsid w:val="00010CAB"/>
    <w:rsid w:val="00010ED7"/>
    <w:rsid w:val="00011F04"/>
    <w:rsid w:val="000123B7"/>
    <w:rsid w:val="000127D2"/>
    <w:rsid w:val="0001320B"/>
    <w:rsid w:val="0001321B"/>
    <w:rsid w:val="000136ED"/>
    <w:rsid w:val="00013E42"/>
    <w:rsid w:val="0001464B"/>
    <w:rsid w:val="00015CF7"/>
    <w:rsid w:val="00016342"/>
    <w:rsid w:val="00016DC8"/>
    <w:rsid w:val="00016E54"/>
    <w:rsid w:val="00017099"/>
    <w:rsid w:val="000173D2"/>
    <w:rsid w:val="00017B09"/>
    <w:rsid w:val="000203DF"/>
    <w:rsid w:val="0002171C"/>
    <w:rsid w:val="0002195F"/>
    <w:rsid w:val="0002225F"/>
    <w:rsid w:val="000225C9"/>
    <w:rsid w:val="0002277E"/>
    <w:rsid w:val="000232A7"/>
    <w:rsid w:val="0002331C"/>
    <w:rsid w:val="00023B89"/>
    <w:rsid w:val="00023CDB"/>
    <w:rsid w:val="00023CEE"/>
    <w:rsid w:val="00023E9F"/>
    <w:rsid w:val="00024206"/>
    <w:rsid w:val="00024376"/>
    <w:rsid w:val="00024AC1"/>
    <w:rsid w:val="00024E40"/>
    <w:rsid w:val="000250A1"/>
    <w:rsid w:val="00025553"/>
    <w:rsid w:val="00026341"/>
    <w:rsid w:val="0002664C"/>
    <w:rsid w:val="000279FC"/>
    <w:rsid w:val="00027A7D"/>
    <w:rsid w:val="00027F10"/>
    <w:rsid w:val="00027F87"/>
    <w:rsid w:val="0003029A"/>
    <w:rsid w:val="0003145A"/>
    <w:rsid w:val="00031A8C"/>
    <w:rsid w:val="00031A8F"/>
    <w:rsid w:val="00031BEF"/>
    <w:rsid w:val="00032D63"/>
    <w:rsid w:val="000331D2"/>
    <w:rsid w:val="00033796"/>
    <w:rsid w:val="00034515"/>
    <w:rsid w:val="00034A54"/>
    <w:rsid w:val="00035B8D"/>
    <w:rsid w:val="00036F7D"/>
    <w:rsid w:val="00037150"/>
    <w:rsid w:val="00037160"/>
    <w:rsid w:val="0003739E"/>
    <w:rsid w:val="000374B2"/>
    <w:rsid w:val="000376ED"/>
    <w:rsid w:val="00041740"/>
    <w:rsid w:val="00041FDB"/>
    <w:rsid w:val="00042183"/>
    <w:rsid w:val="00042219"/>
    <w:rsid w:val="00042233"/>
    <w:rsid w:val="000425D8"/>
    <w:rsid w:val="00042FD8"/>
    <w:rsid w:val="00043681"/>
    <w:rsid w:val="00043910"/>
    <w:rsid w:val="00043E39"/>
    <w:rsid w:val="0004501D"/>
    <w:rsid w:val="000452DA"/>
    <w:rsid w:val="000457E0"/>
    <w:rsid w:val="000459DB"/>
    <w:rsid w:val="00045F3D"/>
    <w:rsid w:val="0005031C"/>
    <w:rsid w:val="00050576"/>
    <w:rsid w:val="00051632"/>
    <w:rsid w:val="0005275D"/>
    <w:rsid w:val="0005280B"/>
    <w:rsid w:val="00052B23"/>
    <w:rsid w:val="00053435"/>
    <w:rsid w:val="00054844"/>
    <w:rsid w:val="00055238"/>
    <w:rsid w:val="00055AE5"/>
    <w:rsid w:val="00056D19"/>
    <w:rsid w:val="00056EEB"/>
    <w:rsid w:val="00056FCA"/>
    <w:rsid w:val="00057757"/>
    <w:rsid w:val="000577FC"/>
    <w:rsid w:val="0005789F"/>
    <w:rsid w:val="00060038"/>
    <w:rsid w:val="00060624"/>
    <w:rsid w:val="000608A8"/>
    <w:rsid w:val="00061026"/>
    <w:rsid w:val="00061236"/>
    <w:rsid w:val="00061249"/>
    <w:rsid w:val="000614D2"/>
    <w:rsid w:val="00061E3E"/>
    <w:rsid w:val="00061FF0"/>
    <w:rsid w:val="000635C8"/>
    <w:rsid w:val="00064775"/>
    <w:rsid w:val="000647EA"/>
    <w:rsid w:val="00064E39"/>
    <w:rsid w:val="0006636F"/>
    <w:rsid w:val="000665A1"/>
    <w:rsid w:val="000665F7"/>
    <w:rsid w:val="00066A60"/>
    <w:rsid w:val="00071365"/>
    <w:rsid w:val="00071BDB"/>
    <w:rsid w:val="0007234D"/>
    <w:rsid w:val="0007251E"/>
    <w:rsid w:val="00072777"/>
    <w:rsid w:val="000729C0"/>
    <w:rsid w:val="00072E87"/>
    <w:rsid w:val="00073EEE"/>
    <w:rsid w:val="00073F6D"/>
    <w:rsid w:val="000740F9"/>
    <w:rsid w:val="000745C1"/>
    <w:rsid w:val="00075836"/>
    <w:rsid w:val="00075ACF"/>
    <w:rsid w:val="00075EFC"/>
    <w:rsid w:val="00077002"/>
    <w:rsid w:val="00080BE8"/>
    <w:rsid w:val="00081672"/>
    <w:rsid w:val="00081EBF"/>
    <w:rsid w:val="00081F3B"/>
    <w:rsid w:val="00081F47"/>
    <w:rsid w:val="00082650"/>
    <w:rsid w:val="000828F6"/>
    <w:rsid w:val="00084E10"/>
    <w:rsid w:val="00084E43"/>
    <w:rsid w:val="000854C4"/>
    <w:rsid w:val="00085F0D"/>
    <w:rsid w:val="00086924"/>
    <w:rsid w:val="00086A0E"/>
    <w:rsid w:val="00086B71"/>
    <w:rsid w:val="00086C1F"/>
    <w:rsid w:val="00086E1D"/>
    <w:rsid w:val="0008714E"/>
    <w:rsid w:val="000907CB"/>
    <w:rsid w:val="00090A7C"/>
    <w:rsid w:val="00090E80"/>
    <w:rsid w:val="00091646"/>
    <w:rsid w:val="000917D2"/>
    <w:rsid w:val="00092A23"/>
    <w:rsid w:val="00092F36"/>
    <w:rsid w:val="000936EC"/>
    <w:rsid w:val="00093C98"/>
    <w:rsid w:val="0009413E"/>
    <w:rsid w:val="00094145"/>
    <w:rsid w:val="00094341"/>
    <w:rsid w:val="00094600"/>
    <w:rsid w:val="000948A2"/>
    <w:rsid w:val="00094F23"/>
    <w:rsid w:val="000957AB"/>
    <w:rsid w:val="0009691C"/>
    <w:rsid w:val="0009732D"/>
    <w:rsid w:val="0009752B"/>
    <w:rsid w:val="00097B81"/>
    <w:rsid w:val="00097DFA"/>
    <w:rsid w:val="00097E3D"/>
    <w:rsid w:val="000A032E"/>
    <w:rsid w:val="000A0622"/>
    <w:rsid w:val="000A074C"/>
    <w:rsid w:val="000A10D2"/>
    <w:rsid w:val="000A11A5"/>
    <w:rsid w:val="000A1429"/>
    <w:rsid w:val="000A16F2"/>
    <w:rsid w:val="000A2058"/>
    <w:rsid w:val="000A20B5"/>
    <w:rsid w:val="000A21E8"/>
    <w:rsid w:val="000A279B"/>
    <w:rsid w:val="000A30E8"/>
    <w:rsid w:val="000A3A76"/>
    <w:rsid w:val="000A3C2B"/>
    <w:rsid w:val="000A49CD"/>
    <w:rsid w:val="000A49DD"/>
    <w:rsid w:val="000A50F0"/>
    <w:rsid w:val="000A5704"/>
    <w:rsid w:val="000A626A"/>
    <w:rsid w:val="000A6385"/>
    <w:rsid w:val="000A6764"/>
    <w:rsid w:val="000A679B"/>
    <w:rsid w:val="000A6954"/>
    <w:rsid w:val="000A7180"/>
    <w:rsid w:val="000A77CD"/>
    <w:rsid w:val="000A7C12"/>
    <w:rsid w:val="000B03F6"/>
    <w:rsid w:val="000B193C"/>
    <w:rsid w:val="000B1E19"/>
    <w:rsid w:val="000B30FF"/>
    <w:rsid w:val="000B3579"/>
    <w:rsid w:val="000B3B5D"/>
    <w:rsid w:val="000B49FD"/>
    <w:rsid w:val="000B4CEB"/>
    <w:rsid w:val="000B5F7A"/>
    <w:rsid w:val="000B6040"/>
    <w:rsid w:val="000B68E8"/>
    <w:rsid w:val="000C0760"/>
    <w:rsid w:val="000C207D"/>
    <w:rsid w:val="000C2BE6"/>
    <w:rsid w:val="000C3319"/>
    <w:rsid w:val="000C3C91"/>
    <w:rsid w:val="000C3E12"/>
    <w:rsid w:val="000C4559"/>
    <w:rsid w:val="000C5B1F"/>
    <w:rsid w:val="000C5C28"/>
    <w:rsid w:val="000C5DFC"/>
    <w:rsid w:val="000C5E31"/>
    <w:rsid w:val="000C5F85"/>
    <w:rsid w:val="000C6E33"/>
    <w:rsid w:val="000C73FF"/>
    <w:rsid w:val="000C7A72"/>
    <w:rsid w:val="000C7C6A"/>
    <w:rsid w:val="000D0377"/>
    <w:rsid w:val="000D0DC8"/>
    <w:rsid w:val="000D19C8"/>
    <w:rsid w:val="000D1C59"/>
    <w:rsid w:val="000D1D75"/>
    <w:rsid w:val="000D2F3D"/>
    <w:rsid w:val="000D38FF"/>
    <w:rsid w:val="000D39ED"/>
    <w:rsid w:val="000D3D23"/>
    <w:rsid w:val="000D4422"/>
    <w:rsid w:val="000D4694"/>
    <w:rsid w:val="000D49B3"/>
    <w:rsid w:val="000D4A53"/>
    <w:rsid w:val="000D4D67"/>
    <w:rsid w:val="000D6FBE"/>
    <w:rsid w:val="000D72DB"/>
    <w:rsid w:val="000E0078"/>
    <w:rsid w:val="000E01E4"/>
    <w:rsid w:val="000E03F7"/>
    <w:rsid w:val="000E0F2C"/>
    <w:rsid w:val="000E0FD3"/>
    <w:rsid w:val="000E168F"/>
    <w:rsid w:val="000E2348"/>
    <w:rsid w:val="000E25E6"/>
    <w:rsid w:val="000E2D30"/>
    <w:rsid w:val="000E3A16"/>
    <w:rsid w:val="000E444D"/>
    <w:rsid w:val="000E46A8"/>
    <w:rsid w:val="000E4738"/>
    <w:rsid w:val="000E493D"/>
    <w:rsid w:val="000E54EA"/>
    <w:rsid w:val="000E56A2"/>
    <w:rsid w:val="000E5991"/>
    <w:rsid w:val="000E6DBB"/>
    <w:rsid w:val="000F0185"/>
    <w:rsid w:val="000F24B0"/>
    <w:rsid w:val="000F3204"/>
    <w:rsid w:val="000F338D"/>
    <w:rsid w:val="000F360C"/>
    <w:rsid w:val="000F3A90"/>
    <w:rsid w:val="000F3BC4"/>
    <w:rsid w:val="000F420B"/>
    <w:rsid w:val="000F436A"/>
    <w:rsid w:val="000F4383"/>
    <w:rsid w:val="000F5251"/>
    <w:rsid w:val="000F53AB"/>
    <w:rsid w:val="000F59DB"/>
    <w:rsid w:val="000F5B1A"/>
    <w:rsid w:val="000F6268"/>
    <w:rsid w:val="000F7B54"/>
    <w:rsid w:val="00100032"/>
    <w:rsid w:val="0010023A"/>
    <w:rsid w:val="001009CA"/>
    <w:rsid w:val="00100AF1"/>
    <w:rsid w:val="00101A6B"/>
    <w:rsid w:val="00102908"/>
    <w:rsid w:val="00102A4C"/>
    <w:rsid w:val="00102BB2"/>
    <w:rsid w:val="0010497D"/>
    <w:rsid w:val="0010564B"/>
    <w:rsid w:val="001057E1"/>
    <w:rsid w:val="00105A38"/>
    <w:rsid w:val="00105E06"/>
    <w:rsid w:val="001072D1"/>
    <w:rsid w:val="00107E59"/>
    <w:rsid w:val="001103F2"/>
    <w:rsid w:val="00110725"/>
    <w:rsid w:val="00111A6A"/>
    <w:rsid w:val="00111B63"/>
    <w:rsid w:val="00111C49"/>
    <w:rsid w:val="00112C29"/>
    <w:rsid w:val="001133BD"/>
    <w:rsid w:val="00113508"/>
    <w:rsid w:val="00113CC5"/>
    <w:rsid w:val="0011431A"/>
    <w:rsid w:val="00114578"/>
    <w:rsid w:val="00114DAB"/>
    <w:rsid w:val="00115466"/>
    <w:rsid w:val="00115962"/>
    <w:rsid w:val="00115C0D"/>
    <w:rsid w:val="00115E8C"/>
    <w:rsid w:val="0011628C"/>
    <w:rsid w:val="0011647A"/>
    <w:rsid w:val="001168A2"/>
    <w:rsid w:val="001200EA"/>
    <w:rsid w:val="00121C17"/>
    <w:rsid w:val="00122012"/>
    <w:rsid w:val="001226DB"/>
    <w:rsid w:val="00123401"/>
    <w:rsid w:val="00123AEF"/>
    <w:rsid w:val="00123B85"/>
    <w:rsid w:val="00123E4C"/>
    <w:rsid w:val="00123EA7"/>
    <w:rsid w:val="00125C72"/>
    <w:rsid w:val="00125DC6"/>
    <w:rsid w:val="00125FA7"/>
    <w:rsid w:val="0012694B"/>
    <w:rsid w:val="00126978"/>
    <w:rsid w:val="001273CA"/>
    <w:rsid w:val="001274C7"/>
    <w:rsid w:val="00127AEE"/>
    <w:rsid w:val="00130070"/>
    <w:rsid w:val="001300E5"/>
    <w:rsid w:val="0013044B"/>
    <w:rsid w:val="00130582"/>
    <w:rsid w:val="0013059F"/>
    <w:rsid w:val="00130A56"/>
    <w:rsid w:val="00131801"/>
    <w:rsid w:val="0013198B"/>
    <w:rsid w:val="00131F75"/>
    <w:rsid w:val="00132851"/>
    <w:rsid w:val="001335C3"/>
    <w:rsid w:val="00133783"/>
    <w:rsid w:val="00134766"/>
    <w:rsid w:val="00134BC5"/>
    <w:rsid w:val="00134C30"/>
    <w:rsid w:val="00135130"/>
    <w:rsid w:val="00135411"/>
    <w:rsid w:val="00135B5D"/>
    <w:rsid w:val="00136B2C"/>
    <w:rsid w:val="00136DC2"/>
    <w:rsid w:val="001371EB"/>
    <w:rsid w:val="00137FF5"/>
    <w:rsid w:val="0014016E"/>
    <w:rsid w:val="00140454"/>
    <w:rsid w:val="00140D92"/>
    <w:rsid w:val="0014134E"/>
    <w:rsid w:val="0014172E"/>
    <w:rsid w:val="001429F2"/>
    <w:rsid w:val="00142D22"/>
    <w:rsid w:val="00142F63"/>
    <w:rsid w:val="001433DC"/>
    <w:rsid w:val="001448E6"/>
    <w:rsid w:val="00144A24"/>
    <w:rsid w:val="00144DBC"/>
    <w:rsid w:val="001450BA"/>
    <w:rsid w:val="001467D1"/>
    <w:rsid w:val="001468D7"/>
    <w:rsid w:val="00147475"/>
    <w:rsid w:val="00150F09"/>
    <w:rsid w:val="0015169F"/>
    <w:rsid w:val="001518FD"/>
    <w:rsid w:val="00151C9D"/>
    <w:rsid w:val="00151F34"/>
    <w:rsid w:val="00152950"/>
    <w:rsid w:val="00152B21"/>
    <w:rsid w:val="001532CD"/>
    <w:rsid w:val="00153DDD"/>
    <w:rsid w:val="00154482"/>
    <w:rsid w:val="00154E8C"/>
    <w:rsid w:val="00155427"/>
    <w:rsid w:val="0015592A"/>
    <w:rsid w:val="001562DB"/>
    <w:rsid w:val="0015652B"/>
    <w:rsid w:val="00156A41"/>
    <w:rsid w:val="00157A72"/>
    <w:rsid w:val="00161666"/>
    <w:rsid w:val="0016170E"/>
    <w:rsid w:val="00161C6F"/>
    <w:rsid w:val="00161F8E"/>
    <w:rsid w:val="00163DD5"/>
    <w:rsid w:val="001653E4"/>
    <w:rsid w:val="00165723"/>
    <w:rsid w:val="0016619C"/>
    <w:rsid w:val="00166367"/>
    <w:rsid w:val="001665E9"/>
    <w:rsid w:val="00166693"/>
    <w:rsid w:val="00166EDE"/>
    <w:rsid w:val="001670DD"/>
    <w:rsid w:val="0016799F"/>
    <w:rsid w:val="0017026A"/>
    <w:rsid w:val="001704F5"/>
    <w:rsid w:val="00170FE9"/>
    <w:rsid w:val="00171C13"/>
    <w:rsid w:val="00172FE1"/>
    <w:rsid w:val="00173790"/>
    <w:rsid w:val="00173829"/>
    <w:rsid w:val="00173FC7"/>
    <w:rsid w:val="00174041"/>
    <w:rsid w:val="001741E4"/>
    <w:rsid w:val="0017471B"/>
    <w:rsid w:val="001748EB"/>
    <w:rsid w:val="001753A5"/>
    <w:rsid w:val="001755CA"/>
    <w:rsid w:val="001760FA"/>
    <w:rsid w:val="001761EC"/>
    <w:rsid w:val="001763F1"/>
    <w:rsid w:val="00176A68"/>
    <w:rsid w:val="0017739A"/>
    <w:rsid w:val="001774C0"/>
    <w:rsid w:val="0017754C"/>
    <w:rsid w:val="0017757E"/>
    <w:rsid w:val="0017766D"/>
    <w:rsid w:val="00177F92"/>
    <w:rsid w:val="001802B7"/>
    <w:rsid w:val="00180F47"/>
    <w:rsid w:val="001814B5"/>
    <w:rsid w:val="001817C7"/>
    <w:rsid w:val="001826E9"/>
    <w:rsid w:val="00182B64"/>
    <w:rsid w:val="00182F74"/>
    <w:rsid w:val="00183A9B"/>
    <w:rsid w:val="00183AD7"/>
    <w:rsid w:val="00183F95"/>
    <w:rsid w:val="0018450F"/>
    <w:rsid w:val="001847BC"/>
    <w:rsid w:val="001850D3"/>
    <w:rsid w:val="00185B3D"/>
    <w:rsid w:val="001873BF"/>
    <w:rsid w:val="00190348"/>
    <w:rsid w:val="001904AC"/>
    <w:rsid w:val="00190790"/>
    <w:rsid w:val="0019146D"/>
    <w:rsid w:val="001914D5"/>
    <w:rsid w:val="00191AA9"/>
    <w:rsid w:val="00192249"/>
    <w:rsid w:val="001926A6"/>
    <w:rsid w:val="0019294E"/>
    <w:rsid w:val="00192D35"/>
    <w:rsid w:val="0019309D"/>
    <w:rsid w:val="00193796"/>
    <w:rsid w:val="00193F74"/>
    <w:rsid w:val="0019495A"/>
    <w:rsid w:val="00194B93"/>
    <w:rsid w:val="001952C0"/>
    <w:rsid w:val="00195323"/>
    <w:rsid w:val="00195486"/>
    <w:rsid w:val="00195F42"/>
    <w:rsid w:val="001963D0"/>
    <w:rsid w:val="001975A0"/>
    <w:rsid w:val="001978B3"/>
    <w:rsid w:val="00197CDC"/>
    <w:rsid w:val="00197E92"/>
    <w:rsid w:val="001A03B6"/>
    <w:rsid w:val="001A0E6E"/>
    <w:rsid w:val="001A0FF3"/>
    <w:rsid w:val="001A25B4"/>
    <w:rsid w:val="001A290B"/>
    <w:rsid w:val="001A2CC5"/>
    <w:rsid w:val="001A3224"/>
    <w:rsid w:val="001A387C"/>
    <w:rsid w:val="001A3D54"/>
    <w:rsid w:val="001A49E3"/>
    <w:rsid w:val="001A4F76"/>
    <w:rsid w:val="001A50AF"/>
    <w:rsid w:val="001A5E4D"/>
    <w:rsid w:val="001A5F15"/>
    <w:rsid w:val="001A689E"/>
    <w:rsid w:val="001A6DC0"/>
    <w:rsid w:val="001A6EDE"/>
    <w:rsid w:val="001B00D5"/>
    <w:rsid w:val="001B0AD4"/>
    <w:rsid w:val="001B0ECE"/>
    <w:rsid w:val="001B1444"/>
    <w:rsid w:val="001B159C"/>
    <w:rsid w:val="001B1FDC"/>
    <w:rsid w:val="001B2926"/>
    <w:rsid w:val="001B2A09"/>
    <w:rsid w:val="001B2D74"/>
    <w:rsid w:val="001B3568"/>
    <w:rsid w:val="001B4355"/>
    <w:rsid w:val="001B48D8"/>
    <w:rsid w:val="001B49C9"/>
    <w:rsid w:val="001B51E0"/>
    <w:rsid w:val="001B52D2"/>
    <w:rsid w:val="001B7686"/>
    <w:rsid w:val="001B799C"/>
    <w:rsid w:val="001C039C"/>
    <w:rsid w:val="001C0693"/>
    <w:rsid w:val="001C08A3"/>
    <w:rsid w:val="001C111C"/>
    <w:rsid w:val="001C1FD0"/>
    <w:rsid w:val="001C2FEA"/>
    <w:rsid w:val="001C33A9"/>
    <w:rsid w:val="001C4145"/>
    <w:rsid w:val="001C45B5"/>
    <w:rsid w:val="001C5F66"/>
    <w:rsid w:val="001C6F85"/>
    <w:rsid w:val="001C6F9F"/>
    <w:rsid w:val="001C7D86"/>
    <w:rsid w:val="001D005E"/>
    <w:rsid w:val="001D050E"/>
    <w:rsid w:val="001D079F"/>
    <w:rsid w:val="001D17DA"/>
    <w:rsid w:val="001D193F"/>
    <w:rsid w:val="001D1CB1"/>
    <w:rsid w:val="001D283B"/>
    <w:rsid w:val="001D29D0"/>
    <w:rsid w:val="001D36CB"/>
    <w:rsid w:val="001D3DD2"/>
    <w:rsid w:val="001D47A7"/>
    <w:rsid w:val="001D49BE"/>
    <w:rsid w:val="001D49D8"/>
    <w:rsid w:val="001D4EB6"/>
    <w:rsid w:val="001D6AB2"/>
    <w:rsid w:val="001D77F8"/>
    <w:rsid w:val="001D783A"/>
    <w:rsid w:val="001D798A"/>
    <w:rsid w:val="001D7C84"/>
    <w:rsid w:val="001E092D"/>
    <w:rsid w:val="001E0B9D"/>
    <w:rsid w:val="001E0C14"/>
    <w:rsid w:val="001E0E18"/>
    <w:rsid w:val="001E10B6"/>
    <w:rsid w:val="001E189C"/>
    <w:rsid w:val="001E3158"/>
    <w:rsid w:val="001E316A"/>
    <w:rsid w:val="001E3BAF"/>
    <w:rsid w:val="001E4B95"/>
    <w:rsid w:val="001E4E5B"/>
    <w:rsid w:val="001E51AC"/>
    <w:rsid w:val="001E58D2"/>
    <w:rsid w:val="001E5B4A"/>
    <w:rsid w:val="001E5DC1"/>
    <w:rsid w:val="001E629E"/>
    <w:rsid w:val="001E7153"/>
    <w:rsid w:val="001E7EA1"/>
    <w:rsid w:val="001F095E"/>
    <w:rsid w:val="001F0DF5"/>
    <w:rsid w:val="001F2A5C"/>
    <w:rsid w:val="001F2A91"/>
    <w:rsid w:val="001F2AA0"/>
    <w:rsid w:val="001F30A9"/>
    <w:rsid w:val="001F411F"/>
    <w:rsid w:val="001F46E1"/>
    <w:rsid w:val="001F656E"/>
    <w:rsid w:val="001F6F16"/>
    <w:rsid w:val="001F789C"/>
    <w:rsid w:val="00201423"/>
    <w:rsid w:val="0020190E"/>
    <w:rsid w:val="00202C91"/>
    <w:rsid w:val="002036B4"/>
    <w:rsid w:val="00203A4B"/>
    <w:rsid w:val="002041C2"/>
    <w:rsid w:val="00204563"/>
    <w:rsid w:val="00204602"/>
    <w:rsid w:val="00204DAB"/>
    <w:rsid w:val="00204DC0"/>
    <w:rsid w:val="0020532A"/>
    <w:rsid w:val="002056BB"/>
    <w:rsid w:val="00205D7B"/>
    <w:rsid w:val="0020696F"/>
    <w:rsid w:val="00206D43"/>
    <w:rsid w:val="00206EBD"/>
    <w:rsid w:val="0020757F"/>
    <w:rsid w:val="00207666"/>
    <w:rsid w:val="00210B97"/>
    <w:rsid w:val="00210F4E"/>
    <w:rsid w:val="00211369"/>
    <w:rsid w:val="00212AFA"/>
    <w:rsid w:val="0021306A"/>
    <w:rsid w:val="00213D2F"/>
    <w:rsid w:val="00213FED"/>
    <w:rsid w:val="0021428E"/>
    <w:rsid w:val="00215FE5"/>
    <w:rsid w:val="002165A2"/>
    <w:rsid w:val="0021689C"/>
    <w:rsid w:val="002174B0"/>
    <w:rsid w:val="002179BB"/>
    <w:rsid w:val="002201E7"/>
    <w:rsid w:val="002201F3"/>
    <w:rsid w:val="00222237"/>
    <w:rsid w:val="002224A3"/>
    <w:rsid w:val="002229F0"/>
    <w:rsid w:val="002235AE"/>
    <w:rsid w:val="0022396A"/>
    <w:rsid w:val="002247C5"/>
    <w:rsid w:val="002249FD"/>
    <w:rsid w:val="00224F34"/>
    <w:rsid w:val="00225987"/>
    <w:rsid w:val="00226A45"/>
    <w:rsid w:val="00227019"/>
    <w:rsid w:val="002276DD"/>
    <w:rsid w:val="00227DAF"/>
    <w:rsid w:val="00227E7B"/>
    <w:rsid w:val="0023039B"/>
    <w:rsid w:val="00230AB6"/>
    <w:rsid w:val="00230DB2"/>
    <w:rsid w:val="00230FCC"/>
    <w:rsid w:val="00231037"/>
    <w:rsid w:val="002311C5"/>
    <w:rsid w:val="00231718"/>
    <w:rsid w:val="00231B91"/>
    <w:rsid w:val="00232129"/>
    <w:rsid w:val="002327F6"/>
    <w:rsid w:val="00232C6E"/>
    <w:rsid w:val="00233C7B"/>
    <w:rsid w:val="00233F45"/>
    <w:rsid w:val="00234114"/>
    <w:rsid w:val="002346ED"/>
    <w:rsid w:val="00234B4F"/>
    <w:rsid w:val="00234C1B"/>
    <w:rsid w:val="00234FD7"/>
    <w:rsid w:val="00235473"/>
    <w:rsid w:val="00235601"/>
    <w:rsid w:val="00235E00"/>
    <w:rsid w:val="002362D5"/>
    <w:rsid w:val="0023694D"/>
    <w:rsid w:val="00236987"/>
    <w:rsid w:val="00237334"/>
    <w:rsid w:val="00237657"/>
    <w:rsid w:val="00237FE0"/>
    <w:rsid w:val="002403BC"/>
    <w:rsid w:val="0024083D"/>
    <w:rsid w:val="00240CCC"/>
    <w:rsid w:val="00242404"/>
    <w:rsid w:val="002425B3"/>
    <w:rsid w:val="00242888"/>
    <w:rsid w:val="00242922"/>
    <w:rsid w:val="00242BEF"/>
    <w:rsid w:val="00242E7A"/>
    <w:rsid w:val="002437CE"/>
    <w:rsid w:val="00243A49"/>
    <w:rsid w:val="00243A67"/>
    <w:rsid w:val="00243A88"/>
    <w:rsid w:val="00243E0E"/>
    <w:rsid w:val="002444EA"/>
    <w:rsid w:val="00245320"/>
    <w:rsid w:val="002456B3"/>
    <w:rsid w:val="00245AB5"/>
    <w:rsid w:val="002465DC"/>
    <w:rsid w:val="00247190"/>
    <w:rsid w:val="002477A9"/>
    <w:rsid w:val="002508F1"/>
    <w:rsid w:val="0025224F"/>
    <w:rsid w:val="00252444"/>
    <w:rsid w:val="00252DFC"/>
    <w:rsid w:val="0025307E"/>
    <w:rsid w:val="00253FC0"/>
    <w:rsid w:val="00254015"/>
    <w:rsid w:val="0025585C"/>
    <w:rsid w:val="00256175"/>
    <w:rsid w:val="00256C63"/>
    <w:rsid w:val="00256EF6"/>
    <w:rsid w:val="00257C1C"/>
    <w:rsid w:val="00260122"/>
    <w:rsid w:val="00260A8F"/>
    <w:rsid w:val="00261633"/>
    <w:rsid w:val="00262206"/>
    <w:rsid w:val="00262702"/>
    <w:rsid w:val="002630EA"/>
    <w:rsid w:val="00264588"/>
    <w:rsid w:val="00264599"/>
    <w:rsid w:val="00264C91"/>
    <w:rsid w:val="002652C1"/>
    <w:rsid w:val="002653BA"/>
    <w:rsid w:val="00265443"/>
    <w:rsid w:val="00265A71"/>
    <w:rsid w:val="00265D6B"/>
    <w:rsid w:val="00266986"/>
    <w:rsid w:val="00267190"/>
    <w:rsid w:val="00267725"/>
    <w:rsid w:val="00270517"/>
    <w:rsid w:val="00270748"/>
    <w:rsid w:val="00270884"/>
    <w:rsid w:val="00270BBB"/>
    <w:rsid w:val="002716A2"/>
    <w:rsid w:val="00271A23"/>
    <w:rsid w:val="00271FCE"/>
    <w:rsid w:val="0027322E"/>
    <w:rsid w:val="002737CB"/>
    <w:rsid w:val="00274094"/>
    <w:rsid w:val="0027467A"/>
    <w:rsid w:val="00274CDA"/>
    <w:rsid w:val="00274DDF"/>
    <w:rsid w:val="002760C2"/>
    <w:rsid w:val="00276456"/>
    <w:rsid w:val="002765DE"/>
    <w:rsid w:val="0027716D"/>
    <w:rsid w:val="002771DF"/>
    <w:rsid w:val="00277490"/>
    <w:rsid w:val="0028013B"/>
    <w:rsid w:val="00280504"/>
    <w:rsid w:val="002808D8"/>
    <w:rsid w:val="002808EF"/>
    <w:rsid w:val="00280BC8"/>
    <w:rsid w:val="00281B8F"/>
    <w:rsid w:val="00281E4B"/>
    <w:rsid w:val="0028279C"/>
    <w:rsid w:val="0028396F"/>
    <w:rsid w:val="002846AA"/>
    <w:rsid w:val="00284779"/>
    <w:rsid w:val="00284C3E"/>
    <w:rsid w:val="002850C0"/>
    <w:rsid w:val="00285F9F"/>
    <w:rsid w:val="002863D6"/>
    <w:rsid w:val="00286A93"/>
    <w:rsid w:val="00286D58"/>
    <w:rsid w:val="002876F0"/>
    <w:rsid w:val="00290014"/>
    <w:rsid w:val="00290A4B"/>
    <w:rsid w:val="00290EF0"/>
    <w:rsid w:val="00291644"/>
    <w:rsid w:val="002920E3"/>
    <w:rsid w:val="002928F7"/>
    <w:rsid w:val="00292EA7"/>
    <w:rsid w:val="0029380C"/>
    <w:rsid w:val="00294B15"/>
    <w:rsid w:val="00294BA9"/>
    <w:rsid w:val="00295C21"/>
    <w:rsid w:val="00295C93"/>
    <w:rsid w:val="00295CFA"/>
    <w:rsid w:val="00295D30"/>
    <w:rsid w:val="00295D60"/>
    <w:rsid w:val="00297798"/>
    <w:rsid w:val="002977EB"/>
    <w:rsid w:val="002A03B5"/>
    <w:rsid w:val="002A0BC8"/>
    <w:rsid w:val="002A14C0"/>
    <w:rsid w:val="002A2294"/>
    <w:rsid w:val="002A341B"/>
    <w:rsid w:val="002A34FE"/>
    <w:rsid w:val="002A4DBE"/>
    <w:rsid w:val="002A52ED"/>
    <w:rsid w:val="002A53B5"/>
    <w:rsid w:val="002A5845"/>
    <w:rsid w:val="002A586E"/>
    <w:rsid w:val="002A5CDE"/>
    <w:rsid w:val="002A5E41"/>
    <w:rsid w:val="002A68DF"/>
    <w:rsid w:val="002A7D49"/>
    <w:rsid w:val="002B0337"/>
    <w:rsid w:val="002B0355"/>
    <w:rsid w:val="002B06A2"/>
    <w:rsid w:val="002B07B9"/>
    <w:rsid w:val="002B0899"/>
    <w:rsid w:val="002B09CC"/>
    <w:rsid w:val="002B0AEE"/>
    <w:rsid w:val="002B21EF"/>
    <w:rsid w:val="002B2F12"/>
    <w:rsid w:val="002B3539"/>
    <w:rsid w:val="002B3562"/>
    <w:rsid w:val="002B45A4"/>
    <w:rsid w:val="002B59CB"/>
    <w:rsid w:val="002B64C9"/>
    <w:rsid w:val="002B7B47"/>
    <w:rsid w:val="002B7B7E"/>
    <w:rsid w:val="002C0087"/>
    <w:rsid w:val="002C0D5D"/>
    <w:rsid w:val="002C1ACF"/>
    <w:rsid w:val="002C2830"/>
    <w:rsid w:val="002C2ED9"/>
    <w:rsid w:val="002C3CE7"/>
    <w:rsid w:val="002C427D"/>
    <w:rsid w:val="002C467C"/>
    <w:rsid w:val="002C5130"/>
    <w:rsid w:val="002C5367"/>
    <w:rsid w:val="002C55FF"/>
    <w:rsid w:val="002C566D"/>
    <w:rsid w:val="002C5A78"/>
    <w:rsid w:val="002C5FF1"/>
    <w:rsid w:val="002C62FC"/>
    <w:rsid w:val="002D1AE7"/>
    <w:rsid w:val="002D2518"/>
    <w:rsid w:val="002D3B98"/>
    <w:rsid w:val="002D3EB1"/>
    <w:rsid w:val="002D40AC"/>
    <w:rsid w:val="002D4959"/>
    <w:rsid w:val="002D5067"/>
    <w:rsid w:val="002D5619"/>
    <w:rsid w:val="002D6760"/>
    <w:rsid w:val="002D6C94"/>
    <w:rsid w:val="002D7186"/>
    <w:rsid w:val="002E0214"/>
    <w:rsid w:val="002E046F"/>
    <w:rsid w:val="002E0EC8"/>
    <w:rsid w:val="002E108A"/>
    <w:rsid w:val="002E18CE"/>
    <w:rsid w:val="002E18CF"/>
    <w:rsid w:val="002E1B8C"/>
    <w:rsid w:val="002E23B6"/>
    <w:rsid w:val="002E2905"/>
    <w:rsid w:val="002E5368"/>
    <w:rsid w:val="002E55BC"/>
    <w:rsid w:val="002E659B"/>
    <w:rsid w:val="002E6A9A"/>
    <w:rsid w:val="002E6B13"/>
    <w:rsid w:val="002E6C91"/>
    <w:rsid w:val="002E6E85"/>
    <w:rsid w:val="002E73CD"/>
    <w:rsid w:val="002E7B3B"/>
    <w:rsid w:val="002F0162"/>
    <w:rsid w:val="002F0209"/>
    <w:rsid w:val="002F0241"/>
    <w:rsid w:val="002F0247"/>
    <w:rsid w:val="002F13B2"/>
    <w:rsid w:val="002F2B2A"/>
    <w:rsid w:val="002F3CEA"/>
    <w:rsid w:val="002F4000"/>
    <w:rsid w:val="002F40C7"/>
    <w:rsid w:val="002F40CB"/>
    <w:rsid w:val="002F434E"/>
    <w:rsid w:val="002F4419"/>
    <w:rsid w:val="002F4450"/>
    <w:rsid w:val="002F60A1"/>
    <w:rsid w:val="002F6C62"/>
    <w:rsid w:val="002F6F0D"/>
    <w:rsid w:val="002F73F1"/>
    <w:rsid w:val="002F763F"/>
    <w:rsid w:val="002F76F8"/>
    <w:rsid w:val="0030032C"/>
    <w:rsid w:val="003005BA"/>
    <w:rsid w:val="00300771"/>
    <w:rsid w:val="003009B3"/>
    <w:rsid w:val="00300A8B"/>
    <w:rsid w:val="003014CF"/>
    <w:rsid w:val="00301CFB"/>
    <w:rsid w:val="00301F64"/>
    <w:rsid w:val="003021D8"/>
    <w:rsid w:val="0030271A"/>
    <w:rsid w:val="00302FD6"/>
    <w:rsid w:val="0030315B"/>
    <w:rsid w:val="00303350"/>
    <w:rsid w:val="00303545"/>
    <w:rsid w:val="00303629"/>
    <w:rsid w:val="00303741"/>
    <w:rsid w:val="00303A01"/>
    <w:rsid w:val="00303AF8"/>
    <w:rsid w:val="0030488B"/>
    <w:rsid w:val="00304A90"/>
    <w:rsid w:val="0030557F"/>
    <w:rsid w:val="0030565D"/>
    <w:rsid w:val="00305713"/>
    <w:rsid w:val="003068D9"/>
    <w:rsid w:val="00307496"/>
    <w:rsid w:val="003076E2"/>
    <w:rsid w:val="003077A4"/>
    <w:rsid w:val="003077DE"/>
    <w:rsid w:val="0030783B"/>
    <w:rsid w:val="00307FEC"/>
    <w:rsid w:val="00310BB1"/>
    <w:rsid w:val="00310D1D"/>
    <w:rsid w:val="003111AC"/>
    <w:rsid w:val="003114D5"/>
    <w:rsid w:val="003117D1"/>
    <w:rsid w:val="003124B8"/>
    <w:rsid w:val="003126B4"/>
    <w:rsid w:val="00313C74"/>
    <w:rsid w:val="00313DA1"/>
    <w:rsid w:val="00313E28"/>
    <w:rsid w:val="00313E9A"/>
    <w:rsid w:val="00314B03"/>
    <w:rsid w:val="00314CEA"/>
    <w:rsid w:val="00314EAD"/>
    <w:rsid w:val="003157C8"/>
    <w:rsid w:val="00315CAA"/>
    <w:rsid w:val="00315D3D"/>
    <w:rsid w:val="00317114"/>
    <w:rsid w:val="00317324"/>
    <w:rsid w:val="0031795F"/>
    <w:rsid w:val="00317D51"/>
    <w:rsid w:val="00317E64"/>
    <w:rsid w:val="003205E5"/>
    <w:rsid w:val="00320650"/>
    <w:rsid w:val="003215DD"/>
    <w:rsid w:val="0032194E"/>
    <w:rsid w:val="00321AFE"/>
    <w:rsid w:val="00322214"/>
    <w:rsid w:val="00322B03"/>
    <w:rsid w:val="00322E60"/>
    <w:rsid w:val="00323806"/>
    <w:rsid w:val="00323A42"/>
    <w:rsid w:val="003243A4"/>
    <w:rsid w:val="00325B5B"/>
    <w:rsid w:val="00326007"/>
    <w:rsid w:val="00326195"/>
    <w:rsid w:val="00326567"/>
    <w:rsid w:val="00326672"/>
    <w:rsid w:val="0032681F"/>
    <w:rsid w:val="00326C1C"/>
    <w:rsid w:val="0032754C"/>
    <w:rsid w:val="00327BEA"/>
    <w:rsid w:val="0033019A"/>
    <w:rsid w:val="003301CC"/>
    <w:rsid w:val="00330467"/>
    <w:rsid w:val="00331C1F"/>
    <w:rsid w:val="003328EF"/>
    <w:rsid w:val="003330AD"/>
    <w:rsid w:val="00333923"/>
    <w:rsid w:val="00333F43"/>
    <w:rsid w:val="00334CD2"/>
    <w:rsid w:val="00334F85"/>
    <w:rsid w:val="003359E4"/>
    <w:rsid w:val="0033652A"/>
    <w:rsid w:val="003366AD"/>
    <w:rsid w:val="003369B0"/>
    <w:rsid w:val="00337219"/>
    <w:rsid w:val="003375FD"/>
    <w:rsid w:val="003401F9"/>
    <w:rsid w:val="0034117B"/>
    <w:rsid w:val="0034147E"/>
    <w:rsid w:val="00341BE7"/>
    <w:rsid w:val="00341D21"/>
    <w:rsid w:val="003421D5"/>
    <w:rsid w:val="003425FC"/>
    <w:rsid w:val="00342822"/>
    <w:rsid w:val="00342925"/>
    <w:rsid w:val="00342C2F"/>
    <w:rsid w:val="003431F9"/>
    <w:rsid w:val="00343399"/>
    <w:rsid w:val="003434CB"/>
    <w:rsid w:val="0034374B"/>
    <w:rsid w:val="00343E0C"/>
    <w:rsid w:val="0034400C"/>
    <w:rsid w:val="003443C8"/>
    <w:rsid w:val="00344DF6"/>
    <w:rsid w:val="00344F11"/>
    <w:rsid w:val="003455A7"/>
    <w:rsid w:val="0034571C"/>
    <w:rsid w:val="00346915"/>
    <w:rsid w:val="0034721F"/>
    <w:rsid w:val="00350012"/>
    <w:rsid w:val="00350544"/>
    <w:rsid w:val="00350EC8"/>
    <w:rsid w:val="003514CE"/>
    <w:rsid w:val="003525C9"/>
    <w:rsid w:val="0035263B"/>
    <w:rsid w:val="00352695"/>
    <w:rsid w:val="003541FF"/>
    <w:rsid w:val="00354FA9"/>
    <w:rsid w:val="00355775"/>
    <w:rsid w:val="00355F54"/>
    <w:rsid w:val="00356D95"/>
    <w:rsid w:val="00356F5A"/>
    <w:rsid w:val="003579CC"/>
    <w:rsid w:val="0036027F"/>
    <w:rsid w:val="0036059A"/>
    <w:rsid w:val="00360672"/>
    <w:rsid w:val="0036089D"/>
    <w:rsid w:val="0036121C"/>
    <w:rsid w:val="0036144B"/>
    <w:rsid w:val="00361B31"/>
    <w:rsid w:val="00362606"/>
    <w:rsid w:val="00362FF2"/>
    <w:rsid w:val="0036300E"/>
    <w:rsid w:val="0036323A"/>
    <w:rsid w:val="003635D5"/>
    <w:rsid w:val="00364443"/>
    <w:rsid w:val="00364949"/>
    <w:rsid w:val="00364E76"/>
    <w:rsid w:val="00364EFD"/>
    <w:rsid w:val="003650F2"/>
    <w:rsid w:val="00365635"/>
    <w:rsid w:val="003657A5"/>
    <w:rsid w:val="00365BE1"/>
    <w:rsid w:val="0036682D"/>
    <w:rsid w:val="00366B57"/>
    <w:rsid w:val="00366EDA"/>
    <w:rsid w:val="003674F9"/>
    <w:rsid w:val="00367503"/>
    <w:rsid w:val="0036777B"/>
    <w:rsid w:val="00367D8A"/>
    <w:rsid w:val="00367F89"/>
    <w:rsid w:val="00370C03"/>
    <w:rsid w:val="0037105E"/>
    <w:rsid w:val="003718E3"/>
    <w:rsid w:val="00372684"/>
    <w:rsid w:val="00373A42"/>
    <w:rsid w:val="00373DA9"/>
    <w:rsid w:val="00373F67"/>
    <w:rsid w:val="0037468E"/>
    <w:rsid w:val="0037598F"/>
    <w:rsid w:val="00376095"/>
    <w:rsid w:val="00376176"/>
    <w:rsid w:val="003773E4"/>
    <w:rsid w:val="00377C93"/>
    <w:rsid w:val="00377D92"/>
    <w:rsid w:val="003806BA"/>
    <w:rsid w:val="003809E5"/>
    <w:rsid w:val="00381DDF"/>
    <w:rsid w:val="00381EE8"/>
    <w:rsid w:val="003826FA"/>
    <w:rsid w:val="0038284D"/>
    <w:rsid w:val="00383121"/>
    <w:rsid w:val="00383400"/>
    <w:rsid w:val="003842BC"/>
    <w:rsid w:val="00384455"/>
    <w:rsid w:val="00384A13"/>
    <w:rsid w:val="00384A6D"/>
    <w:rsid w:val="00384B78"/>
    <w:rsid w:val="00385395"/>
    <w:rsid w:val="0038539F"/>
    <w:rsid w:val="00385735"/>
    <w:rsid w:val="003860DB"/>
    <w:rsid w:val="00386478"/>
    <w:rsid w:val="00386559"/>
    <w:rsid w:val="0038673B"/>
    <w:rsid w:val="00387940"/>
    <w:rsid w:val="00387BD0"/>
    <w:rsid w:val="00390157"/>
    <w:rsid w:val="00391441"/>
    <w:rsid w:val="00392172"/>
    <w:rsid w:val="00392813"/>
    <w:rsid w:val="003928EA"/>
    <w:rsid w:val="00392B8B"/>
    <w:rsid w:val="0039432F"/>
    <w:rsid w:val="003945B4"/>
    <w:rsid w:val="00394D40"/>
    <w:rsid w:val="00394D8F"/>
    <w:rsid w:val="00395E93"/>
    <w:rsid w:val="003970DF"/>
    <w:rsid w:val="00397ADD"/>
    <w:rsid w:val="00397B3A"/>
    <w:rsid w:val="00397BFF"/>
    <w:rsid w:val="00397D06"/>
    <w:rsid w:val="00397F03"/>
    <w:rsid w:val="003A03CC"/>
    <w:rsid w:val="003A06C3"/>
    <w:rsid w:val="003A09CE"/>
    <w:rsid w:val="003A0E51"/>
    <w:rsid w:val="003A12DC"/>
    <w:rsid w:val="003A1D1F"/>
    <w:rsid w:val="003A1FD8"/>
    <w:rsid w:val="003A230B"/>
    <w:rsid w:val="003A27CB"/>
    <w:rsid w:val="003A2B1D"/>
    <w:rsid w:val="003A446A"/>
    <w:rsid w:val="003A4762"/>
    <w:rsid w:val="003A47F0"/>
    <w:rsid w:val="003A4E9E"/>
    <w:rsid w:val="003A62DE"/>
    <w:rsid w:val="003A6731"/>
    <w:rsid w:val="003A706D"/>
    <w:rsid w:val="003B0A30"/>
    <w:rsid w:val="003B107B"/>
    <w:rsid w:val="003B10D8"/>
    <w:rsid w:val="003B1B84"/>
    <w:rsid w:val="003B1E1F"/>
    <w:rsid w:val="003B277F"/>
    <w:rsid w:val="003B3323"/>
    <w:rsid w:val="003B3A1F"/>
    <w:rsid w:val="003B47AD"/>
    <w:rsid w:val="003B4C93"/>
    <w:rsid w:val="003B4E13"/>
    <w:rsid w:val="003B4EE4"/>
    <w:rsid w:val="003B535F"/>
    <w:rsid w:val="003B5458"/>
    <w:rsid w:val="003B5B0D"/>
    <w:rsid w:val="003B6173"/>
    <w:rsid w:val="003B63D2"/>
    <w:rsid w:val="003B6704"/>
    <w:rsid w:val="003B7136"/>
    <w:rsid w:val="003B74CA"/>
    <w:rsid w:val="003B77CD"/>
    <w:rsid w:val="003C0235"/>
    <w:rsid w:val="003C025B"/>
    <w:rsid w:val="003C1E3E"/>
    <w:rsid w:val="003C2204"/>
    <w:rsid w:val="003C230F"/>
    <w:rsid w:val="003C2A91"/>
    <w:rsid w:val="003C2B57"/>
    <w:rsid w:val="003C2F63"/>
    <w:rsid w:val="003C328F"/>
    <w:rsid w:val="003C3967"/>
    <w:rsid w:val="003C3FB5"/>
    <w:rsid w:val="003C47C2"/>
    <w:rsid w:val="003C496C"/>
    <w:rsid w:val="003C49FA"/>
    <w:rsid w:val="003C4B3F"/>
    <w:rsid w:val="003C5016"/>
    <w:rsid w:val="003C5196"/>
    <w:rsid w:val="003C63A1"/>
    <w:rsid w:val="003C69FC"/>
    <w:rsid w:val="003C7190"/>
    <w:rsid w:val="003C7B2E"/>
    <w:rsid w:val="003C7EB5"/>
    <w:rsid w:val="003D0021"/>
    <w:rsid w:val="003D1130"/>
    <w:rsid w:val="003D1266"/>
    <w:rsid w:val="003D1682"/>
    <w:rsid w:val="003D1DEB"/>
    <w:rsid w:val="003D223D"/>
    <w:rsid w:val="003D2C85"/>
    <w:rsid w:val="003D2E7B"/>
    <w:rsid w:val="003D34FB"/>
    <w:rsid w:val="003D3EEF"/>
    <w:rsid w:val="003D4147"/>
    <w:rsid w:val="003D4C9A"/>
    <w:rsid w:val="003D5981"/>
    <w:rsid w:val="003D6257"/>
    <w:rsid w:val="003D6F06"/>
    <w:rsid w:val="003D6FD0"/>
    <w:rsid w:val="003D7BD8"/>
    <w:rsid w:val="003D7F3C"/>
    <w:rsid w:val="003E0871"/>
    <w:rsid w:val="003E0BAA"/>
    <w:rsid w:val="003E14A2"/>
    <w:rsid w:val="003E17A5"/>
    <w:rsid w:val="003E1CEC"/>
    <w:rsid w:val="003E1D23"/>
    <w:rsid w:val="003E2CE5"/>
    <w:rsid w:val="003E5258"/>
    <w:rsid w:val="003E5BEF"/>
    <w:rsid w:val="003E622D"/>
    <w:rsid w:val="003E6817"/>
    <w:rsid w:val="003E6A2F"/>
    <w:rsid w:val="003E6E88"/>
    <w:rsid w:val="003F0AB9"/>
    <w:rsid w:val="003F0B09"/>
    <w:rsid w:val="003F0BF6"/>
    <w:rsid w:val="003F0EAC"/>
    <w:rsid w:val="003F106A"/>
    <w:rsid w:val="003F22C6"/>
    <w:rsid w:val="003F22CB"/>
    <w:rsid w:val="003F2B9B"/>
    <w:rsid w:val="003F2EBD"/>
    <w:rsid w:val="003F3572"/>
    <w:rsid w:val="003F469F"/>
    <w:rsid w:val="003F4BFE"/>
    <w:rsid w:val="003F5A8D"/>
    <w:rsid w:val="003F6078"/>
    <w:rsid w:val="003F639E"/>
    <w:rsid w:val="003F6616"/>
    <w:rsid w:val="003F6676"/>
    <w:rsid w:val="003F6F62"/>
    <w:rsid w:val="003F7293"/>
    <w:rsid w:val="003F736C"/>
    <w:rsid w:val="003F7E75"/>
    <w:rsid w:val="004005BD"/>
    <w:rsid w:val="00400A0F"/>
    <w:rsid w:val="00400FAD"/>
    <w:rsid w:val="004013A5"/>
    <w:rsid w:val="004014A3"/>
    <w:rsid w:val="004027DE"/>
    <w:rsid w:val="004031A3"/>
    <w:rsid w:val="004038AE"/>
    <w:rsid w:val="00404402"/>
    <w:rsid w:val="0040452B"/>
    <w:rsid w:val="00404CA6"/>
    <w:rsid w:val="00404E66"/>
    <w:rsid w:val="00404ED0"/>
    <w:rsid w:val="00405360"/>
    <w:rsid w:val="00406F4F"/>
    <w:rsid w:val="00407457"/>
    <w:rsid w:val="004075BE"/>
    <w:rsid w:val="00407DE1"/>
    <w:rsid w:val="00410159"/>
    <w:rsid w:val="0041060E"/>
    <w:rsid w:val="00410876"/>
    <w:rsid w:val="004111EC"/>
    <w:rsid w:val="00411658"/>
    <w:rsid w:val="004118D9"/>
    <w:rsid w:val="0041281B"/>
    <w:rsid w:val="00412E57"/>
    <w:rsid w:val="004142E9"/>
    <w:rsid w:val="00414A64"/>
    <w:rsid w:val="00414E2A"/>
    <w:rsid w:val="00415114"/>
    <w:rsid w:val="004153D6"/>
    <w:rsid w:val="00415643"/>
    <w:rsid w:val="0041570E"/>
    <w:rsid w:val="0041574B"/>
    <w:rsid w:val="00415C7D"/>
    <w:rsid w:val="00415CAB"/>
    <w:rsid w:val="00415CFA"/>
    <w:rsid w:val="004168E7"/>
    <w:rsid w:val="00417109"/>
    <w:rsid w:val="00417E95"/>
    <w:rsid w:val="00420301"/>
    <w:rsid w:val="00420BA9"/>
    <w:rsid w:val="00420CFC"/>
    <w:rsid w:val="0042295F"/>
    <w:rsid w:val="004232E6"/>
    <w:rsid w:val="0042367B"/>
    <w:rsid w:val="004236C5"/>
    <w:rsid w:val="00423B5E"/>
    <w:rsid w:val="00424411"/>
    <w:rsid w:val="004244D2"/>
    <w:rsid w:val="004252E1"/>
    <w:rsid w:val="0042599B"/>
    <w:rsid w:val="004259D0"/>
    <w:rsid w:val="00425C1B"/>
    <w:rsid w:val="004264BE"/>
    <w:rsid w:val="00430B51"/>
    <w:rsid w:val="00431140"/>
    <w:rsid w:val="00431B0B"/>
    <w:rsid w:val="00431BB6"/>
    <w:rsid w:val="00431BFF"/>
    <w:rsid w:val="004327F0"/>
    <w:rsid w:val="0043311B"/>
    <w:rsid w:val="00433382"/>
    <w:rsid w:val="004333D3"/>
    <w:rsid w:val="00434325"/>
    <w:rsid w:val="0043515B"/>
    <w:rsid w:val="00435EAB"/>
    <w:rsid w:val="004362EB"/>
    <w:rsid w:val="0043652B"/>
    <w:rsid w:val="00436C46"/>
    <w:rsid w:val="0043798C"/>
    <w:rsid w:val="00437A19"/>
    <w:rsid w:val="00440773"/>
    <w:rsid w:val="004409CE"/>
    <w:rsid w:val="00441231"/>
    <w:rsid w:val="00441411"/>
    <w:rsid w:val="004419CD"/>
    <w:rsid w:val="00442069"/>
    <w:rsid w:val="00442829"/>
    <w:rsid w:val="004438BC"/>
    <w:rsid w:val="00443BEF"/>
    <w:rsid w:val="00444293"/>
    <w:rsid w:val="00444FDD"/>
    <w:rsid w:val="004456AE"/>
    <w:rsid w:val="00446488"/>
    <w:rsid w:val="00446853"/>
    <w:rsid w:val="00446A9C"/>
    <w:rsid w:val="00446F98"/>
    <w:rsid w:val="004473B0"/>
    <w:rsid w:val="00450894"/>
    <w:rsid w:val="00450BE8"/>
    <w:rsid w:val="00451457"/>
    <w:rsid w:val="00451614"/>
    <w:rsid w:val="004521C2"/>
    <w:rsid w:val="004524FD"/>
    <w:rsid w:val="00452530"/>
    <w:rsid w:val="00452631"/>
    <w:rsid w:val="00452715"/>
    <w:rsid w:val="00452DEB"/>
    <w:rsid w:val="00453296"/>
    <w:rsid w:val="00453598"/>
    <w:rsid w:val="004535CC"/>
    <w:rsid w:val="00453A79"/>
    <w:rsid w:val="00453DF2"/>
    <w:rsid w:val="00454250"/>
    <w:rsid w:val="00454CD7"/>
    <w:rsid w:val="0045502A"/>
    <w:rsid w:val="0045529B"/>
    <w:rsid w:val="00455F60"/>
    <w:rsid w:val="0045684A"/>
    <w:rsid w:val="00456C8C"/>
    <w:rsid w:val="00461112"/>
    <w:rsid w:val="00461E3B"/>
    <w:rsid w:val="004627CB"/>
    <w:rsid w:val="0046300F"/>
    <w:rsid w:val="00463A30"/>
    <w:rsid w:val="0046404F"/>
    <w:rsid w:val="00465840"/>
    <w:rsid w:val="00466E76"/>
    <w:rsid w:val="00467607"/>
    <w:rsid w:val="00467CAA"/>
    <w:rsid w:val="00467D9F"/>
    <w:rsid w:val="00467E8E"/>
    <w:rsid w:val="004704DE"/>
    <w:rsid w:val="0047063E"/>
    <w:rsid w:val="004710FB"/>
    <w:rsid w:val="004714CC"/>
    <w:rsid w:val="004717E2"/>
    <w:rsid w:val="00472711"/>
    <w:rsid w:val="004736EC"/>
    <w:rsid w:val="004750BD"/>
    <w:rsid w:val="004755B9"/>
    <w:rsid w:val="00475E5D"/>
    <w:rsid w:val="0047670A"/>
    <w:rsid w:val="00476FB7"/>
    <w:rsid w:val="00477BCE"/>
    <w:rsid w:val="004804CB"/>
    <w:rsid w:val="00480899"/>
    <w:rsid w:val="00480C6A"/>
    <w:rsid w:val="004818C7"/>
    <w:rsid w:val="00481B54"/>
    <w:rsid w:val="00481F7D"/>
    <w:rsid w:val="004827D3"/>
    <w:rsid w:val="004828CE"/>
    <w:rsid w:val="0048290A"/>
    <w:rsid w:val="00482E2A"/>
    <w:rsid w:val="00482EEE"/>
    <w:rsid w:val="004838C2"/>
    <w:rsid w:val="00483C22"/>
    <w:rsid w:val="00483D91"/>
    <w:rsid w:val="00484D76"/>
    <w:rsid w:val="0048529F"/>
    <w:rsid w:val="004854C5"/>
    <w:rsid w:val="00485D8D"/>
    <w:rsid w:val="00486497"/>
    <w:rsid w:val="004867CF"/>
    <w:rsid w:val="00486F79"/>
    <w:rsid w:val="004874F9"/>
    <w:rsid w:val="00487AA5"/>
    <w:rsid w:val="00487BF7"/>
    <w:rsid w:val="00490C6F"/>
    <w:rsid w:val="0049290E"/>
    <w:rsid w:val="00492978"/>
    <w:rsid w:val="00492BD8"/>
    <w:rsid w:val="004930DE"/>
    <w:rsid w:val="00494988"/>
    <w:rsid w:val="0049548A"/>
    <w:rsid w:val="00495C26"/>
    <w:rsid w:val="00495CBE"/>
    <w:rsid w:val="004968BF"/>
    <w:rsid w:val="004971D1"/>
    <w:rsid w:val="004975C1"/>
    <w:rsid w:val="004979EF"/>
    <w:rsid w:val="004A00EE"/>
    <w:rsid w:val="004A0133"/>
    <w:rsid w:val="004A0219"/>
    <w:rsid w:val="004A0235"/>
    <w:rsid w:val="004A07CD"/>
    <w:rsid w:val="004A088E"/>
    <w:rsid w:val="004A0A50"/>
    <w:rsid w:val="004A124B"/>
    <w:rsid w:val="004A192D"/>
    <w:rsid w:val="004A1A34"/>
    <w:rsid w:val="004A1C76"/>
    <w:rsid w:val="004A2A77"/>
    <w:rsid w:val="004A2FF5"/>
    <w:rsid w:val="004A3F32"/>
    <w:rsid w:val="004A4349"/>
    <w:rsid w:val="004A4C04"/>
    <w:rsid w:val="004A5A20"/>
    <w:rsid w:val="004A5B9A"/>
    <w:rsid w:val="004A6CD7"/>
    <w:rsid w:val="004A7238"/>
    <w:rsid w:val="004A79F0"/>
    <w:rsid w:val="004A7A2E"/>
    <w:rsid w:val="004A7CD9"/>
    <w:rsid w:val="004A7F89"/>
    <w:rsid w:val="004B015D"/>
    <w:rsid w:val="004B05EC"/>
    <w:rsid w:val="004B06A9"/>
    <w:rsid w:val="004B0820"/>
    <w:rsid w:val="004B0D6D"/>
    <w:rsid w:val="004B1AAF"/>
    <w:rsid w:val="004B2318"/>
    <w:rsid w:val="004B2529"/>
    <w:rsid w:val="004B2729"/>
    <w:rsid w:val="004B28AF"/>
    <w:rsid w:val="004B3CA4"/>
    <w:rsid w:val="004B3F68"/>
    <w:rsid w:val="004B4571"/>
    <w:rsid w:val="004B492F"/>
    <w:rsid w:val="004B4B4F"/>
    <w:rsid w:val="004B5995"/>
    <w:rsid w:val="004B5E5F"/>
    <w:rsid w:val="004B6819"/>
    <w:rsid w:val="004C0DB5"/>
    <w:rsid w:val="004C0EF1"/>
    <w:rsid w:val="004C15E7"/>
    <w:rsid w:val="004C1D8C"/>
    <w:rsid w:val="004C1EED"/>
    <w:rsid w:val="004C21A7"/>
    <w:rsid w:val="004C2995"/>
    <w:rsid w:val="004C2A99"/>
    <w:rsid w:val="004C2ABB"/>
    <w:rsid w:val="004C320D"/>
    <w:rsid w:val="004C39B8"/>
    <w:rsid w:val="004C3E20"/>
    <w:rsid w:val="004C40A4"/>
    <w:rsid w:val="004C45BE"/>
    <w:rsid w:val="004C4E62"/>
    <w:rsid w:val="004C54DB"/>
    <w:rsid w:val="004C5584"/>
    <w:rsid w:val="004C59D9"/>
    <w:rsid w:val="004C69B4"/>
    <w:rsid w:val="004C6B6A"/>
    <w:rsid w:val="004C73CF"/>
    <w:rsid w:val="004C7BB8"/>
    <w:rsid w:val="004D0ED6"/>
    <w:rsid w:val="004D1D61"/>
    <w:rsid w:val="004D1D72"/>
    <w:rsid w:val="004D261B"/>
    <w:rsid w:val="004D26FE"/>
    <w:rsid w:val="004D2FFA"/>
    <w:rsid w:val="004D32BD"/>
    <w:rsid w:val="004D3A53"/>
    <w:rsid w:val="004D3D44"/>
    <w:rsid w:val="004D40F8"/>
    <w:rsid w:val="004D4280"/>
    <w:rsid w:val="004D4391"/>
    <w:rsid w:val="004D4EF9"/>
    <w:rsid w:val="004D56D8"/>
    <w:rsid w:val="004D56DE"/>
    <w:rsid w:val="004D5D74"/>
    <w:rsid w:val="004D6A9A"/>
    <w:rsid w:val="004D6BCA"/>
    <w:rsid w:val="004D6D98"/>
    <w:rsid w:val="004D7075"/>
    <w:rsid w:val="004D7716"/>
    <w:rsid w:val="004E001B"/>
    <w:rsid w:val="004E0604"/>
    <w:rsid w:val="004E0E07"/>
    <w:rsid w:val="004E2822"/>
    <w:rsid w:val="004E5215"/>
    <w:rsid w:val="004E62D5"/>
    <w:rsid w:val="004E68D6"/>
    <w:rsid w:val="004E7A34"/>
    <w:rsid w:val="004F03B7"/>
    <w:rsid w:val="004F0450"/>
    <w:rsid w:val="004F0866"/>
    <w:rsid w:val="004F1604"/>
    <w:rsid w:val="004F21C5"/>
    <w:rsid w:val="004F3497"/>
    <w:rsid w:val="004F3F57"/>
    <w:rsid w:val="004F4B69"/>
    <w:rsid w:val="004F5069"/>
    <w:rsid w:val="004F553C"/>
    <w:rsid w:val="004F56FA"/>
    <w:rsid w:val="004F73DB"/>
    <w:rsid w:val="00500030"/>
    <w:rsid w:val="005002F3"/>
    <w:rsid w:val="005009C4"/>
    <w:rsid w:val="00500AFC"/>
    <w:rsid w:val="00500DA8"/>
    <w:rsid w:val="005016EC"/>
    <w:rsid w:val="0050213B"/>
    <w:rsid w:val="00502686"/>
    <w:rsid w:val="00503BE6"/>
    <w:rsid w:val="00504844"/>
    <w:rsid w:val="00504A85"/>
    <w:rsid w:val="00504D85"/>
    <w:rsid w:val="00504FCE"/>
    <w:rsid w:val="0050534D"/>
    <w:rsid w:val="005060FE"/>
    <w:rsid w:val="00506990"/>
    <w:rsid w:val="005071B3"/>
    <w:rsid w:val="00510482"/>
    <w:rsid w:val="00510850"/>
    <w:rsid w:val="00510B0E"/>
    <w:rsid w:val="00510EBD"/>
    <w:rsid w:val="005115E1"/>
    <w:rsid w:val="005119FC"/>
    <w:rsid w:val="00511A30"/>
    <w:rsid w:val="00511A8D"/>
    <w:rsid w:val="00511D53"/>
    <w:rsid w:val="00511EC2"/>
    <w:rsid w:val="005122AD"/>
    <w:rsid w:val="00512638"/>
    <w:rsid w:val="00512F66"/>
    <w:rsid w:val="00513099"/>
    <w:rsid w:val="0051327E"/>
    <w:rsid w:val="00513B09"/>
    <w:rsid w:val="005151B8"/>
    <w:rsid w:val="00515396"/>
    <w:rsid w:val="00516255"/>
    <w:rsid w:val="00516885"/>
    <w:rsid w:val="00520A4F"/>
    <w:rsid w:val="00520A93"/>
    <w:rsid w:val="005212C6"/>
    <w:rsid w:val="005214AB"/>
    <w:rsid w:val="00521692"/>
    <w:rsid w:val="00522552"/>
    <w:rsid w:val="0052256F"/>
    <w:rsid w:val="005238C6"/>
    <w:rsid w:val="005243FE"/>
    <w:rsid w:val="00524CF5"/>
    <w:rsid w:val="005254DC"/>
    <w:rsid w:val="005266A0"/>
    <w:rsid w:val="00527BAD"/>
    <w:rsid w:val="0053005B"/>
    <w:rsid w:val="00530CCB"/>
    <w:rsid w:val="00530FC5"/>
    <w:rsid w:val="00531E7F"/>
    <w:rsid w:val="00533483"/>
    <w:rsid w:val="0053353B"/>
    <w:rsid w:val="0053373C"/>
    <w:rsid w:val="0053439A"/>
    <w:rsid w:val="0053471F"/>
    <w:rsid w:val="005347EF"/>
    <w:rsid w:val="00535563"/>
    <w:rsid w:val="005355C8"/>
    <w:rsid w:val="0053582E"/>
    <w:rsid w:val="00535C9F"/>
    <w:rsid w:val="0053629C"/>
    <w:rsid w:val="00536E77"/>
    <w:rsid w:val="005377DF"/>
    <w:rsid w:val="00537B23"/>
    <w:rsid w:val="00537E53"/>
    <w:rsid w:val="00540174"/>
    <w:rsid w:val="00540AC9"/>
    <w:rsid w:val="005412F4"/>
    <w:rsid w:val="00543898"/>
    <w:rsid w:val="00544145"/>
    <w:rsid w:val="00544219"/>
    <w:rsid w:val="00544E18"/>
    <w:rsid w:val="005450DB"/>
    <w:rsid w:val="0054518A"/>
    <w:rsid w:val="00545262"/>
    <w:rsid w:val="005457D3"/>
    <w:rsid w:val="00545B4C"/>
    <w:rsid w:val="00546055"/>
    <w:rsid w:val="005467F3"/>
    <w:rsid w:val="00546B6D"/>
    <w:rsid w:val="00547066"/>
    <w:rsid w:val="005471C2"/>
    <w:rsid w:val="00547343"/>
    <w:rsid w:val="00547EB7"/>
    <w:rsid w:val="00550DF8"/>
    <w:rsid w:val="005511FE"/>
    <w:rsid w:val="0055137A"/>
    <w:rsid w:val="00551A5A"/>
    <w:rsid w:val="00551A9D"/>
    <w:rsid w:val="00551E8B"/>
    <w:rsid w:val="00552F68"/>
    <w:rsid w:val="00553493"/>
    <w:rsid w:val="00553B65"/>
    <w:rsid w:val="00553C07"/>
    <w:rsid w:val="00553C76"/>
    <w:rsid w:val="00554246"/>
    <w:rsid w:val="005542CA"/>
    <w:rsid w:val="00554975"/>
    <w:rsid w:val="0055543E"/>
    <w:rsid w:val="00555919"/>
    <w:rsid w:val="00555EA0"/>
    <w:rsid w:val="00555FB3"/>
    <w:rsid w:val="0055609A"/>
    <w:rsid w:val="005567D0"/>
    <w:rsid w:val="00556B3D"/>
    <w:rsid w:val="00557403"/>
    <w:rsid w:val="005577EC"/>
    <w:rsid w:val="00560D8E"/>
    <w:rsid w:val="00560DC2"/>
    <w:rsid w:val="005612A6"/>
    <w:rsid w:val="00561BC4"/>
    <w:rsid w:val="00561D1B"/>
    <w:rsid w:val="00561F77"/>
    <w:rsid w:val="005627CC"/>
    <w:rsid w:val="00562F76"/>
    <w:rsid w:val="005636A9"/>
    <w:rsid w:val="00563999"/>
    <w:rsid w:val="0056459D"/>
    <w:rsid w:val="00565534"/>
    <w:rsid w:val="005664DF"/>
    <w:rsid w:val="005668DF"/>
    <w:rsid w:val="00566AFB"/>
    <w:rsid w:val="00566BFE"/>
    <w:rsid w:val="005672E9"/>
    <w:rsid w:val="0056756D"/>
    <w:rsid w:val="00570A14"/>
    <w:rsid w:val="00571537"/>
    <w:rsid w:val="00572373"/>
    <w:rsid w:val="005729E1"/>
    <w:rsid w:val="00572BB3"/>
    <w:rsid w:val="00572EFF"/>
    <w:rsid w:val="005737CB"/>
    <w:rsid w:val="00574EFC"/>
    <w:rsid w:val="00576A6F"/>
    <w:rsid w:val="005776F1"/>
    <w:rsid w:val="00577BDF"/>
    <w:rsid w:val="00577BFC"/>
    <w:rsid w:val="00577C11"/>
    <w:rsid w:val="0058019C"/>
    <w:rsid w:val="00580FFB"/>
    <w:rsid w:val="00581157"/>
    <w:rsid w:val="0058120C"/>
    <w:rsid w:val="005816E1"/>
    <w:rsid w:val="00581BBC"/>
    <w:rsid w:val="00582251"/>
    <w:rsid w:val="00582351"/>
    <w:rsid w:val="00582AC5"/>
    <w:rsid w:val="00582BAA"/>
    <w:rsid w:val="005835E1"/>
    <w:rsid w:val="00584641"/>
    <w:rsid w:val="00585DCF"/>
    <w:rsid w:val="00586860"/>
    <w:rsid w:val="005870A5"/>
    <w:rsid w:val="005872E0"/>
    <w:rsid w:val="00587AF3"/>
    <w:rsid w:val="00587D50"/>
    <w:rsid w:val="0059057D"/>
    <w:rsid w:val="00590EEF"/>
    <w:rsid w:val="00590F9D"/>
    <w:rsid w:val="0059168F"/>
    <w:rsid w:val="00591B97"/>
    <w:rsid w:val="00591EA1"/>
    <w:rsid w:val="0059234D"/>
    <w:rsid w:val="00592BE7"/>
    <w:rsid w:val="00593775"/>
    <w:rsid w:val="005937B6"/>
    <w:rsid w:val="00593859"/>
    <w:rsid w:val="00593AC7"/>
    <w:rsid w:val="00593FDD"/>
    <w:rsid w:val="00594A7D"/>
    <w:rsid w:val="00594FB7"/>
    <w:rsid w:val="005950AB"/>
    <w:rsid w:val="005957A5"/>
    <w:rsid w:val="00595D05"/>
    <w:rsid w:val="00595D96"/>
    <w:rsid w:val="0059683E"/>
    <w:rsid w:val="0059785D"/>
    <w:rsid w:val="0059790E"/>
    <w:rsid w:val="00597A9B"/>
    <w:rsid w:val="005A0B2B"/>
    <w:rsid w:val="005A1095"/>
    <w:rsid w:val="005A2559"/>
    <w:rsid w:val="005A2664"/>
    <w:rsid w:val="005A5FE2"/>
    <w:rsid w:val="005A6456"/>
    <w:rsid w:val="005A6A7A"/>
    <w:rsid w:val="005A78D4"/>
    <w:rsid w:val="005A7BB4"/>
    <w:rsid w:val="005A7BF7"/>
    <w:rsid w:val="005B0126"/>
    <w:rsid w:val="005B0F77"/>
    <w:rsid w:val="005B1B29"/>
    <w:rsid w:val="005B1D9B"/>
    <w:rsid w:val="005B25D9"/>
    <w:rsid w:val="005B269D"/>
    <w:rsid w:val="005B2EE1"/>
    <w:rsid w:val="005B35EE"/>
    <w:rsid w:val="005B46F3"/>
    <w:rsid w:val="005B4C53"/>
    <w:rsid w:val="005B4CF3"/>
    <w:rsid w:val="005B507D"/>
    <w:rsid w:val="005B53EE"/>
    <w:rsid w:val="005B6D66"/>
    <w:rsid w:val="005B6D79"/>
    <w:rsid w:val="005B79A3"/>
    <w:rsid w:val="005B7EF1"/>
    <w:rsid w:val="005B7FC7"/>
    <w:rsid w:val="005C016B"/>
    <w:rsid w:val="005C2D09"/>
    <w:rsid w:val="005C2FA2"/>
    <w:rsid w:val="005C33C4"/>
    <w:rsid w:val="005C3BBA"/>
    <w:rsid w:val="005C4126"/>
    <w:rsid w:val="005C4BEF"/>
    <w:rsid w:val="005C52C0"/>
    <w:rsid w:val="005C5AC5"/>
    <w:rsid w:val="005C5B64"/>
    <w:rsid w:val="005C5E0E"/>
    <w:rsid w:val="005C600D"/>
    <w:rsid w:val="005C683D"/>
    <w:rsid w:val="005C72EE"/>
    <w:rsid w:val="005C7330"/>
    <w:rsid w:val="005C762D"/>
    <w:rsid w:val="005D03D0"/>
    <w:rsid w:val="005D03F0"/>
    <w:rsid w:val="005D0B9B"/>
    <w:rsid w:val="005D0CCF"/>
    <w:rsid w:val="005D0FA6"/>
    <w:rsid w:val="005D1209"/>
    <w:rsid w:val="005D1264"/>
    <w:rsid w:val="005D1A70"/>
    <w:rsid w:val="005D1ADC"/>
    <w:rsid w:val="005D1F8F"/>
    <w:rsid w:val="005D29F0"/>
    <w:rsid w:val="005D2D34"/>
    <w:rsid w:val="005D2E4E"/>
    <w:rsid w:val="005D310F"/>
    <w:rsid w:val="005D353E"/>
    <w:rsid w:val="005D3944"/>
    <w:rsid w:val="005D4146"/>
    <w:rsid w:val="005D4F20"/>
    <w:rsid w:val="005D64EA"/>
    <w:rsid w:val="005D7126"/>
    <w:rsid w:val="005D754A"/>
    <w:rsid w:val="005D7950"/>
    <w:rsid w:val="005D7EB2"/>
    <w:rsid w:val="005E1348"/>
    <w:rsid w:val="005E13EA"/>
    <w:rsid w:val="005E1FF3"/>
    <w:rsid w:val="005E2AFA"/>
    <w:rsid w:val="005E471E"/>
    <w:rsid w:val="005E51C4"/>
    <w:rsid w:val="005E56BD"/>
    <w:rsid w:val="005E672C"/>
    <w:rsid w:val="005E6A19"/>
    <w:rsid w:val="005E6AA6"/>
    <w:rsid w:val="005E6B38"/>
    <w:rsid w:val="005E6BEA"/>
    <w:rsid w:val="005E6CDA"/>
    <w:rsid w:val="005E77C9"/>
    <w:rsid w:val="005F137B"/>
    <w:rsid w:val="005F1FFE"/>
    <w:rsid w:val="005F2E80"/>
    <w:rsid w:val="005F3541"/>
    <w:rsid w:val="005F3779"/>
    <w:rsid w:val="005F3B1B"/>
    <w:rsid w:val="005F4606"/>
    <w:rsid w:val="005F5157"/>
    <w:rsid w:val="005F56B4"/>
    <w:rsid w:val="005F6065"/>
    <w:rsid w:val="005F74A1"/>
    <w:rsid w:val="005F77D5"/>
    <w:rsid w:val="005F7A58"/>
    <w:rsid w:val="006005C6"/>
    <w:rsid w:val="00600C9C"/>
    <w:rsid w:val="00600DEF"/>
    <w:rsid w:val="00602011"/>
    <w:rsid w:val="00602307"/>
    <w:rsid w:val="00603D9F"/>
    <w:rsid w:val="006042E0"/>
    <w:rsid w:val="00604DF2"/>
    <w:rsid w:val="006055B9"/>
    <w:rsid w:val="006058D4"/>
    <w:rsid w:val="0060658D"/>
    <w:rsid w:val="00606840"/>
    <w:rsid w:val="0060768B"/>
    <w:rsid w:val="006079C2"/>
    <w:rsid w:val="0061008B"/>
    <w:rsid w:val="00610C9A"/>
    <w:rsid w:val="00610D60"/>
    <w:rsid w:val="0061121F"/>
    <w:rsid w:val="00611A88"/>
    <w:rsid w:val="0061239C"/>
    <w:rsid w:val="006129F3"/>
    <w:rsid w:val="00613A56"/>
    <w:rsid w:val="00613F0E"/>
    <w:rsid w:val="006143E2"/>
    <w:rsid w:val="00614456"/>
    <w:rsid w:val="00614BD5"/>
    <w:rsid w:val="0061507B"/>
    <w:rsid w:val="00615780"/>
    <w:rsid w:val="00615C08"/>
    <w:rsid w:val="0061632C"/>
    <w:rsid w:val="0061732A"/>
    <w:rsid w:val="006174CA"/>
    <w:rsid w:val="00617C58"/>
    <w:rsid w:val="00617FB8"/>
    <w:rsid w:val="00620EEA"/>
    <w:rsid w:val="006224A2"/>
    <w:rsid w:val="00622548"/>
    <w:rsid w:val="00622FC2"/>
    <w:rsid w:val="0062394A"/>
    <w:rsid w:val="0062472D"/>
    <w:rsid w:val="00624834"/>
    <w:rsid w:val="00624B95"/>
    <w:rsid w:val="00624C55"/>
    <w:rsid w:val="00624FC9"/>
    <w:rsid w:val="006262E3"/>
    <w:rsid w:val="00626A0E"/>
    <w:rsid w:val="00626BBB"/>
    <w:rsid w:val="00626D47"/>
    <w:rsid w:val="00627D03"/>
    <w:rsid w:val="00627FEF"/>
    <w:rsid w:val="00630DCB"/>
    <w:rsid w:val="00631412"/>
    <w:rsid w:val="006320AC"/>
    <w:rsid w:val="006320DB"/>
    <w:rsid w:val="00632495"/>
    <w:rsid w:val="006327C5"/>
    <w:rsid w:val="0063299F"/>
    <w:rsid w:val="00633D22"/>
    <w:rsid w:val="00634067"/>
    <w:rsid w:val="0063432F"/>
    <w:rsid w:val="00636478"/>
    <w:rsid w:val="0063654E"/>
    <w:rsid w:val="00636EC6"/>
    <w:rsid w:val="00637760"/>
    <w:rsid w:val="0063791B"/>
    <w:rsid w:val="00637A06"/>
    <w:rsid w:val="00637D49"/>
    <w:rsid w:val="00637FCC"/>
    <w:rsid w:val="00640758"/>
    <w:rsid w:val="0064083A"/>
    <w:rsid w:val="00641A1D"/>
    <w:rsid w:val="00642122"/>
    <w:rsid w:val="0064284A"/>
    <w:rsid w:val="00642A39"/>
    <w:rsid w:val="00643ABB"/>
    <w:rsid w:val="00643D62"/>
    <w:rsid w:val="00644539"/>
    <w:rsid w:val="006451AE"/>
    <w:rsid w:val="00645239"/>
    <w:rsid w:val="00645349"/>
    <w:rsid w:val="006454C8"/>
    <w:rsid w:val="00645B4B"/>
    <w:rsid w:val="00646214"/>
    <w:rsid w:val="006463AD"/>
    <w:rsid w:val="00646502"/>
    <w:rsid w:val="00646688"/>
    <w:rsid w:val="006474C6"/>
    <w:rsid w:val="00647726"/>
    <w:rsid w:val="006479B0"/>
    <w:rsid w:val="00647E2F"/>
    <w:rsid w:val="00650816"/>
    <w:rsid w:val="00650E42"/>
    <w:rsid w:val="006512E7"/>
    <w:rsid w:val="00651887"/>
    <w:rsid w:val="006521DF"/>
    <w:rsid w:val="00652376"/>
    <w:rsid w:val="006527AD"/>
    <w:rsid w:val="00652E95"/>
    <w:rsid w:val="00653127"/>
    <w:rsid w:val="00653970"/>
    <w:rsid w:val="00653CA3"/>
    <w:rsid w:val="00654CEC"/>
    <w:rsid w:val="006559B9"/>
    <w:rsid w:val="00655DC1"/>
    <w:rsid w:val="006560FE"/>
    <w:rsid w:val="0065624A"/>
    <w:rsid w:val="00656251"/>
    <w:rsid w:val="00656448"/>
    <w:rsid w:val="00656CC9"/>
    <w:rsid w:val="006572F1"/>
    <w:rsid w:val="0065731B"/>
    <w:rsid w:val="0065760C"/>
    <w:rsid w:val="00657DA2"/>
    <w:rsid w:val="00660622"/>
    <w:rsid w:val="00660876"/>
    <w:rsid w:val="00661E84"/>
    <w:rsid w:val="00662059"/>
    <w:rsid w:val="0066286B"/>
    <w:rsid w:val="0066378E"/>
    <w:rsid w:val="006637DD"/>
    <w:rsid w:val="0066385C"/>
    <w:rsid w:val="00663CFC"/>
    <w:rsid w:val="00663F1F"/>
    <w:rsid w:val="00664186"/>
    <w:rsid w:val="006645C7"/>
    <w:rsid w:val="00664A66"/>
    <w:rsid w:val="00664AAD"/>
    <w:rsid w:val="00665307"/>
    <w:rsid w:val="00665625"/>
    <w:rsid w:val="00666F16"/>
    <w:rsid w:val="00667138"/>
    <w:rsid w:val="0066783B"/>
    <w:rsid w:val="00670499"/>
    <w:rsid w:val="00670F39"/>
    <w:rsid w:val="00671084"/>
    <w:rsid w:val="0067120A"/>
    <w:rsid w:val="006720F6"/>
    <w:rsid w:val="00672C6D"/>
    <w:rsid w:val="006730F9"/>
    <w:rsid w:val="0067328B"/>
    <w:rsid w:val="0067385F"/>
    <w:rsid w:val="0067407D"/>
    <w:rsid w:val="0067481D"/>
    <w:rsid w:val="006748B6"/>
    <w:rsid w:val="00675773"/>
    <w:rsid w:val="006760B1"/>
    <w:rsid w:val="0067691C"/>
    <w:rsid w:val="00676E58"/>
    <w:rsid w:val="006778C9"/>
    <w:rsid w:val="006800E5"/>
    <w:rsid w:val="00680196"/>
    <w:rsid w:val="006805C8"/>
    <w:rsid w:val="006808B4"/>
    <w:rsid w:val="006808F9"/>
    <w:rsid w:val="0068159A"/>
    <w:rsid w:val="006817CF"/>
    <w:rsid w:val="00681E3B"/>
    <w:rsid w:val="00681FCA"/>
    <w:rsid w:val="0068226F"/>
    <w:rsid w:val="0068323B"/>
    <w:rsid w:val="00683B2B"/>
    <w:rsid w:val="00683BD7"/>
    <w:rsid w:val="00683C64"/>
    <w:rsid w:val="006842AB"/>
    <w:rsid w:val="006850B8"/>
    <w:rsid w:val="006852AF"/>
    <w:rsid w:val="00685A06"/>
    <w:rsid w:val="00686814"/>
    <w:rsid w:val="006869D9"/>
    <w:rsid w:val="006876C5"/>
    <w:rsid w:val="006878DC"/>
    <w:rsid w:val="0068798F"/>
    <w:rsid w:val="00687B96"/>
    <w:rsid w:val="00687F99"/>
    <w:rsid w:val="00690CFC"/>
    <w:rsid w:val="00690D8D"/>
    <w:rsid w:val="00691414"/>
    <w:rsid w:val="006914E4"/>
    <w:rsid w:val="00691995"/>
    <w:rsid w:val="00691C6D"/>
    <w:rsid w:val="00691DB9"/>
    <w:rsid w:val="00692669"/>
    <w:rsid w:val="0069298A"/>
    <w:rsid w:val="00694902"/>
    <w:rsid w:val="0069559A"/>
    <w:rsid w:val="00695E2E"/>
    <w:rsid w:val="00696208"/>
    <w:rsid w:val="00696238"/>
    <w:rsid w:val="00696323"/>
    <w:rsid w:val="006963D8"/>
    <w:rsid w:val="00696671"/>
    <w:rsid w:val="00696AB1"/>
    <w:rsid w:val="0069713B"/>
    <w:rsid w:val="0069742D"/>
    <w:rsid w:val="00697C62"/>
    <w:rsid w:val="006A0353"/>
    <w:rsid w:val="006A0E99"/>
    <w:rsid w:val="006A1518"/>
    <w:rsid w:val="006A184B"/>
    <w:rsid w:val="006A1BCB"/>
    <w:rsid w:val="006A2020"/>
    <w:rsid w:val="006A2405"/>
    <w:rsid w:val="006A284C"/>
    <w:rsid w:val="006A2F75"/>
    <w:rsid w:val="006A3C70"/>
    <w:rsid w:val="006A4A36"/>
    <w:rsid w:val="006A4B05"/>
    <w:rsid w:val="006A60C7"/>
    <w:rsid w:val="006A66A6"/>
    <w:rsid w:val="006A6B3F"/>
    <w:rsid w:val="006A6D5B"/>
    <w:rsid w:val="006A74DC"/>
    <w:rsid w:val="006A761E"/>
    <w:rsid w:val="006A7806"/>
    <w:rsid w:val="006A7926"/>
    <w:rsid w:val="006B0430"/>
    <w:rsid w:val="006B04D6"/>
    <w:rsid w:val="006B0E1E"/>
    <w:rsid w:val="006B1123"/>
    <w:rsid w:val="006B1F89"/>
    <w:rsid w:val="006B2470"/>
    <w:rsid w:val="006B2502"/>
    <w:rsid w:val="006B3B4E"/>
    <w:rsid w:val="006B3E54"/>
    <w:rsid w:val="006B5351"/>
    <w:rsid w:val="006B5366"/>
    <w:rsid w:val="006B56D9"/>
    <w:rsid w:val="006B5745"/>
    <w:rsid w:val="006B5D29"/>
    <w:rsid w:val="006B5E2A"/>
    <w:rsid w:val="006B68D0"/>
    <w:rsid w:val="006B698F"/>
    <w:rsid w:val="006B7955"/>
    <w:rsid w:val="006B7AF7"/>
    <w:rsid w:val="006B7F10"/>
    <w:rsid w:val="006C09E4"/>
    <w:rsid w:val="006C0A1B"/>
    <w:rsid w:val="006C100A"/>
    <w:rsid w:val="006C19C3"/>
    <w:rsid w:val="006C1C1D"/>
    <w:rsid w:val="006C2220"/>
    <w:rsid w:val="006C28BF"/>
    <w:rsid w:val="006C2ECB"/>
    <w:rsid w:val="006C3206"/>
    <w:rsid w:val="006C3251"/>
    <w:rsid w:val="006C4606"/>
    <w:rsid w:val="006C4B79"/>
    <w:rsid w:val="006C50FC"/>
    <w:rsid w:val="006C52A4"/>
    <w:rsid w:val="006C5FDF"/>
    <w:rsid w:val="006C6673"/>
    <w:rsid w:val="006C739C"/>
    <w:rsid w:val="006D055E"/>
    <w:rsid w:val="006D0904"/>
    <w:rsid w:val="006D1A9D"/>
    <w:rsid w:val="006D2FBD"/>
    <w:rsid w:val="006D38C7"/>
    <w:rsid w:val="006D4604"/>
    <w:rsid w:val="006D4CB6"/>
    <w:rsid w:val="006D5D41"/>
    <w:rsid w:val="006D643E"/>
    <w:rsid w:val="006D6539"/>
    <w:rsid w:val="006D6746"/>
    <w:rsid w:val="006D6C75"/>
    <w:rsid w:val="006D6E0C"/>
    <w:rsid w:val="006D7FF5"/>
    <w:rsid w:val="006E01A1"/>
    <w:rsid w:val="006E0C4B"/>
    <w:rsid w:val="006E1299"/>
    <w:rsid w:val="006E1414"/>
    <w:rsid w:val="006E1F54"/>
    <w:rsid w:val="006E28FB"/>
    <w:rsid w:val="006E2912"/>
    <w:rsid w:val="006E29C5"/>
    <w:rsid w:val="006E3F15"/>
    <w:rsid w:val="006E42D6"/>
    <w:rsid w:val="006E44E3"/>
    <w:rsid w:val="006E4763"/>
    <w:rsid w:val="006E55D4"/>
    <w:rsid w:val="006E568E"/>
    <w:rsid w:val="006E583D"/>
    <w:rsid w:val="006E61E6"/>
    <w:rsid w:val="006E61F4"/>
    <w:rsid w:val="006E6730"/>
    <w:rsid w:val="006E71B1"/>
    <w:rsid w:val="006E75B7"/>
    <w:rsid w:val="006E77EF"/>
    <w:rsid w:val="006E7B8C"/>
    <w:rsid w:val="006E7E5D"/>
    <w:rsid w:val="006F04C5"/>
    <w:rsid w:val="006F04FF"/>
    <w:rsid w:val="006F0BDF"/>
    <w:rsid w:val="006F0F0C"/>
    <w:rsid w:val="006F112A"/>
    <w:rsid w:val="006F118C"/>
    <w:rsid w:val="006F13B3"/>
    <w:rsid w:val="006F1924"/>
    <w:rsid w:val="006F2418"/>
    <w:rsid w:val="006F2722"/>
    <w:rsid w:val="006F28CC"/>
    <w:rsid w:val="006F340C"/>
    <w:rsid w:val="006F54D0"/>
    <w:rsid w:val="006F592E"/>
    <w:rsid w:val="006F7621"/>
    <w:rsid w:val="006F7B7F"/>
    <w:rsid w:val="00701ADD"/>
    <w:rsid w:val="00702303"/>
    <w:rsid w:val="00703156"/>
    <w:rsid w:val="007040FB"/>
    <w:rsid w:val="00704240"/>
    <w:rsid w:val="00704676"/>
    <w:rsid w:val="00704AFF"/>
    <w:rsid w:val="00704B7E"/>
    <w:rsid w:val="0070554C"/>
    <w:rsid w:val="0070583F"/>
    <w:rsid w:val="007062FF"/>
    <w:rsid w:val="00706C49"/>
    <w:rsid w:val="00706C91"/>
    <w:rsid w:val="00707241"/>
    <w:rsid w:val="00707E8A"/>
    <w:rsid w:val="007104A7"/>
    <w:rsid w:val="007106EB"/>
    <w:rsid w:val="007119B6"/>
    <w:rsid w:val="007124AE"/>
    <w:rsid w:val="0071253F"/>
    <w:rsid w:val="00713037"/>
    <w:rsid w:val="007130AB"/>
    <w:rsid w:val="0071326A"/>
    <w:rsid w:val="00713B95"/>
    <w:rsid w:val="00713F37"/>
    <w:rsid w:val="007140F4"/>
    <w:rsid w:val="00714780"/>
    <w:rsid w:val="00714932"/>
    <w:rsid w:val="00714B61"/>
    <w:rsid w:val="0071600F"/>
    <w:rsid w:val="007160C9"/>
    <w:rsid w:val="00716ADE"/>
    <w:rsid w:val="007177E0"/>
    <w:rsid w:val="0071792B"/>
    <w:rsid w:val="00717B6B"/>
    <w:rsid w:val="007221C6"/>
    <w:rsid w:val="00722BBB"/>
    <w:rsid w:val="00722DD5"/>
    <w:rsid w:val="00723065"/>
    <w:rsid w:val="0072395A"/>
    <w:rsid w:val="0072402C"/>
    <w:rsid w:val="0072604E"/>
    <w:rsid w:val="007264B0"/>
    <w:rsid w:val="00726C49"/>
    <w:rsid w:val="00726D3E"/>
    <w:rsid w:val="00726DE6"/>
    <w:rsid w:val="007312A8"/>
    <w:rsid w:val="007325C6"/>
    <w:rsid w:val="00732DF0"/>
    <w:rsid w:val="0073429E"/>
    <w:rsid w:val="00734761"/>
    <w:rsid w:val="00734D6D"/>
    <w:rsid w:val="00734E2F"/>
    <w:rsid w:val="00735109"/>
    <w:rsid w:val="00735CBF"/>
    <w:rsid w:val="00735DE6"/>
    <w:rsid w:val="007362E0"/>
    <w:rsid w:val="0073643D"/>
    <w:rsid w:val="00736729"/>
    <w:rsid w:val="00736A39"/>
    <w:rsid w:val="00740ABA"/>
    <w:rsid w:val="00740AF0"/>
    <w:rsid w:val="00741112"/>
    <w:rsid w:val="00741317"/>
    <w:rsid w:val="007413B5"/>
    <w:rsid w:val="0074161E"/>
    <w:rsid w:val="007417B4"/>
    <w:rsid w:val="00741C0D"/>
    <w:rsid w:val="00742D6A"/>
    <w:rsid w:val="007435BD"/>
    <w:rsid w:val="00743BB0"/>
    <w:rsid w:val="00744893"/>
    <w:rsid w:val="007455E6"/>
    <w:rsid w:val="0074588B"/>
    <w:rsid w:val="007460B0"/>
    <w:rsid w:val="00746904"/>
    <w:rsid w:val="0074696B"/>
    <w:rsid w:val="00746A20"/>
    <w:rsid w:val="00746A6A"/>
    <w:rsid w:val="00747164"/>
    <w:rsid w:val="0074716E"/>
    <w:rsid w:val="00747AFC"/>
    <w:rsid w:val="00750C3A"/>
    <w:rsid w:val="00750CBF"/>
    <w:rsid w:val="0075185A"/>
    <w:rsid w:val="007519A8"/>
    <w:rsid w:val="007519CA"/>
    <w:rsid w:val="00752462"/>
    <w:rsid w:val="00753B05"/>
    <w:rsid w:val="00753C97"/>
    <w:rsid w:val="00753D01"/>
    <w:rsid w:val="00754F29"/>
    <w:rsid w:val="0075539C"/>
    <w:rsid w:val="007563F4"/>
    <w:rsid w:val="007576F7"/>
    <w:rsid w:val="007577B3"/>
    <w:rsid w:val="0075788C"/>
    <w:rsid w:val="00757BBF"/>
    <w:rsid w:val="00761030"/>
    <w:rsid w:val="00761A23"/>
    <w:rsid w:val="00761E07"/>
    <w:rsid w:val="007621C1"/>
    <w:rsid w:val="007624E6"/>
    <w:rsid w:val="0076292E"/>
    <w:rsid w:val="00762C6B"/>
    <w:rsid w:val="00763F94"/>
    <w:rsid w:val="007655B9"/>
    <w:rsid w:val="00765AE4"/>
    <w:rsid w:val="007662B5"/>
    <w:rsid w:val="00766854"/>
    <w:rsid w:val="007669CD"/>
    <w:rsid w:val="00766E2F"/>
    <w:rsid w:val="00766FBF"/>
    <w:rsid w:val="00767A0E"/>
    <w:rsid w:val="00767C46"/>
    <w:rsid w:val="00770196"/>
    <w:rsid w:val="0077033A"/>
    <w:rsid w:val="00770776"/>
    <w:rsid w:val="00771847"/>
    <w:rsid w:val="0077195E"/>
    <w:rsid w:val="00771DEA"/>
    <w:rsid w:val="00771EEB"/>
    <w:rsid w:val="00772A53"/>
    <w:rsid w:val="00772BFD"/>
    <w:rsid w:val="007731A0"/>
    <w:rsid w:val="0077353E"/>
    <w:rsid w:val="00773737"/>
    <w:rsid w:val="00773790"/>
    <w:rsid w:val="0077383F"/>
    <w:rsid w:val="00773E21"/>
    <w:rsid w:val="007741AE"/>
    <w:rsid w:val="0077434B"/>
    <w:rsid w:val="0077440A"/>
    <w:rsid w:val="00775190"/>
    <w:rsid w:val="00776CB4"/>
    <w:rsid w:val="00777015"/>
    <w:rsid w:val="00777093"/>
    <w:rsid w:val="00777283"/>
    <w:rsid w:val="00777287"/>
    <w:rsid w:val="00777450"/>
    <w:rsid w:val="007778E9"/>
    <w:rsid w:val="00777A86"/>
    <w:rsid w:val="00777EDD"/>
    <w:rsid w:val="007811B2"/>
    <w:rsid w:val="00781239"/>
    <w:rsid w:val="00782D0D"/>
    <w:rsid w:val="0078337E"/>
    <w:rsid w:val="007833A0"/>
    <w:rsid w:val="00783B52"/>
    <w:rsid w:val="0078583F"/>
    <w:rsid w:val="00785C7E"/>
    <w:rsid w:val="00785CE6"/>
    <w:rsid w:val="00785D2E"/>
    <w:rsid w:val="007868DE"/>
    <w:rsid w:val="00786A49"/>
    <w:rsid w:val="007876F6"/>
    <w:rsid w:val="00787BDE"/>
    <w:rsid w:val="00787DF2"/>
    <w:rsid w:val="0079005A"/>
    <w:rsid w:val="00790339"/>
    <w:rsid w:val="00790A3F"/>
    <w:rsid w:val="00790FB5"/>
    <w:rsid w:val="00791308"/>
    <w:rsid w:val="00791627"/>
    <w:rsid w:val="00791726"/>
    <w:rsid w:val="00791D1C"/>
    <w:rsid w:val="007920C9"/>
    <w:rsid w:val="0079238B"/>
    <w:rsid w:val="00792A75"/>
    <w:rsid w:val="00792C16"/>
    <w:rsid w:val="00793450"/>
    <w:rsid w:val="00793F19"/>
    <w:rsid w:val="00795171"/>
    <w:rsid w:val="0079544F"/>
    <w:rsid w:val="00795B99"/>
    <w:rsid w:val="00795E24"/>
    <w:rsid w:val="00795F36"/>
    <w:rsid w:val="00797A74"/>
    <w:rsid w:val="00797DB9"/>
    <w:rsid w:val="00797E86"/>
    <w:rsid w:val="007A0A1C"/>
    <w:rsid w:val="007A0C15"/>
    <w:rsid w:val="007A0C83"/>
    <w:rsid w:val="007A15D4"/>
    <w:rsid w:val="007A1CBB"/>
    <w:rsid w:val="007A1D46"/>
    <w:rsid w:val="007A20F6"/>
    <w:rsid w:val="007A2477"/>
    <w:rsid w:val="007A27B4"/>
    <w:rsid w:val="007A284E"/>
    <w:rsid w:val="007A3451"/>
    <w:rsid w:val="007A34AE"/>
    <w:rsid w:val="007A3DF3"/>
    <w:rsid w:val="007A42EF"/>
    <w:rsid w:val="007A4952"/>
    <w:rsid w:val="007A4D5D"/>
    <w:rsid w:val="007A618E"/>
    <w:rsid w:val="007A6D2D"/>
    <w:rsid w:val="007A6DCF"/>
    <w:rsid w:val="007A78EF"/>
    <w:rsid w:val="007A7AFF"/>
    <w:rsid w:val="007A7D37"/>
    <w:rsid w:val="007B0858"/>
    <w:rsid w:val="007B0DE8"/>
    <w:rsid w:val="007B1049"/>
    <w:rsid w:val="007B1E48"/>
    <w:rsid w:val="007B2385"/>
    <w:rsid w:val="007B2605"/>
    <w:rsid w:val="007B2F3C"/>
    <w:rsid w:val="007B3622"/>
    <w:rsid w:val="007B36E5"/>
    <w:rsid w:val="007B4033"/>
    <w:rsid w:val="007B432E"/>
    <w:rsid w:val="007B4651"/>
    <w:rsid w:val="007B4726"/>
    <w:rsid w:val="007B497E"/>
    <w:rsid w:val="007B4AB3"/>
    <w:rsid w:val="007B4B19"/>
    <w:rsid w:val="007B5495"/>
    <w:rsid w:val="007B5ADD"/>
    <w:rsid w:val="007B5CAA"/>
    <w:rsid w:val="007B6E50"/>
    <w:rsid w:val="007B6FD6"/>
    <w:rsid w:val="007C0373"/>
    <w:rsid w:val="007C0928"/>
    <w:rsid w:val="007C0980"/>
    <w:rsid w:val="007C0C50"/>
    <w:rsid w:val="007C0E70"/>
    <w:rsid w:val="007C161E"/>
    <w:rsid w:val="007C1865"/>
    <w:rsid w:val="007C1C89"/>
    <w:rsid w:val="007C1E92"/>
    <w:rsid w:val="007C1F10"/>
    <w:rsid w:val="007C2189"/>
    <w:rsid w:val="007C26EB"/>
    <w:rsid w:val="007C387B"/>
    <w:rsid w:val="007C3AA3"/>
    <w:rsid w:val="007C3DDD"/>
    <w:rsid w:val="007C3F3F"/>
    <w:rsid w:val="007C4713"/>
    <w:rsid w:val="007C4A12"/>
    <w:rsid w:val="007C4DDC"/>
    <w:rsid w:val="007C57D6"/>
    <w:rsid w:val="007C6B48"/>
    <w:rsid w:val="007C6E1A"/>
    <w:rsid w:val="007C770E"/>
    <w:rsid w:val="007D0A7E"/>
    <w:rsid w:val="007D0B64"/>
    <w:rsid w:val="007D0DE8"/>
    <w:rsid w:val="007D1511"/>
    <w:rsid w:val="007D1637"/>
    <w:rsid w:val="007D1F31"/>
    <w:rsid w:val="007D2474"/>
    <w:rsid w:val="007D2542"/>
    <w:rsid w:val="007D3266"/>
    <w:rsid w:val="007D38B5"/>
    <w:rsid w:val="007D3FEC"/>
    <w:rsid w:val="007D424C"/>
    <w:rsid w:val="007D4EE2"/>
    <w:rsid w:val="007D4F51"/>
    <w:rsid w:val="007D5977"/>
    <w:rsid w:val="007D6BCB"/>
    <w:rsid w:val="007D74AD"/>
    <w:rsid w:val="007D76FA"/>
    <w:rsid w:val="007D7E05"/>
    <w:rsid w:val="007D7E12"/>
    <w:rsid w:val="007D7E3E"/>
    <w:rsid w:val="007E0104"/>
    <w:rsid w:val="007E021D"/>
    <w:rsid w:val="007E0A09"/>
    <w:rsid w:val="007E0EE8"/>
    <w:rsid w:val="007E1890"/>
    <w:rsid w:val="007E2260"/>
    <w:rsid w:val="007E3D21"/>
    <w:rsid w:val="007E41F6"/>
    <w:rsid w:val="007E46F6"/>
    <w:rsid w:val="007E6EDD"/>
    <w:rsid w:val="007F00E8"/>
    <w:rsid w:val="007F2A2C"/>
    <w:rsid w:val="007F30C5"/>
    <w:rsid w:val="007F6208"/>
    <w:rsid w:val="007F66CA"/>
    <w:rsid w:val="007F6E4F"/>
    <w:rsid w:val="007F70E3"/>
    <w:rsid w:val="007F79CD"/>
    <w:rsid w:val="0080059E"/>
    <w:rsid w:val="00800B98"/>
    <w:rsid w:val="008014AB"/>
    <w:rsid w:val="008019B8"/>
    <w:rsid w:val="00801A91"/>
    <w:rsid w:val="00801D3C"/>
    <w:rsid w:val="008021E7"/>
    <w:rsid w:val="008022ED"/>
    <w:rsid w:val="008023BE"/>
    <w:rsid w:val="008024B9"/>
    <w:rsid w:val="00803A91"/>
    <w:rsid w:val="00803AE5"/>
    <w:rsid w:val="0080454F"/>
    <w:rsid w:val="00805222"/>
    <w:rsid w:val="00805576"/>
    <w:rsid w:val="00805D4F"/>
    <w:rsid w:val="00806158"/>
    <w:rsid w:val="008066E6"/>
    <w:rsid w:val="0080695D"/>
    <w:rsid w:val="00807623"/>
    <w:rsid w:val="00807931"/>
    <w:rsid w:val="00807B5B"/>
    <w:rsid w:val="008103A6"/>
    <w:rsid w:val="00810C29"/>
    <w:rsid w:val="00810D02"/>
    <w:rsid w:val="008121BD"/>
    <w:rsid w:val="008131D7"/>
    <w:rsid w:val="00814078"/>
    <w:rsid w:val="00814818"/>
    <w:rsid w:val="0081582A"/>
    <w:rsid w:val="00815A1D"/>
    <w:rsid w:val="00816A57"/>
    <w:rsid w:val="00816E7A"/>
    <w:rsid w:val="008172B8"/>
    <w:rsid w:val="00817586"/>
    <w:rsid w:val="00817B54"/>
    <w:rsid w:val="00817D22"/>
    <w:rsid w:val="008200FC"/>
    <w:rsid w:val="008208D9"/>
    <w:rsid w:val="0082265A"/>
    <w:rsid w:val="00822F34"/>
    <w:rsid w:val="00823927"/>
    <w:rsid w:val="00823A73"/>
    <w:rsid w:val="00823F0F"/>
    <w:rsid w:val="00823F14"/>
    <w:rsid w:val="008243D0"/>
    <w:rsid w:val="008244C5"/>
    <w:rsid w:val="008244FF"/>
    <w:rsid w:val="00824586"/>
    <w:rsid w:val="008248FB"/>
    <w:rsid w:val="0082599E"/>
    <w:rsid w:val="00825B13"/>
    <w:rsid w:val="008260CD"/>
    <w:rsid w:val="008300FF"/>
    <w:rsid w:val="0083064F"/>
    <w:rsid w:val="00830B81"/>
    <w:rsid w:val="008311DF"/>
    <w:rsid w:val="00831445"/>
    <w:rsid w:val="00831C3A"/>
    <w:rsid w:val="00831C58"/>
    <w:rsid w:val="0083245A"/>
    <w:rsid w:val="00832930"/>
    <w:rsid w:val="008336C4"/>
    <w:rsid w:val="00833859"/>
    <w:rsid w:val="00834224"/>
    <w:rsid w:val="008342B8"/>
    <w:rsid w:val="0083457F"/>
    <w:rsid w:val="008345D5"/>
    <w:rsid w:val="00834FD5"/>
    <w:rsid w:val="0083521B"/>
    <w:rsid w:val="008365EE"/>
    <w:rsid w:val="00836923"/>
    <w:rsid w:val="00836ADE"/>
    <w:rsid w:val="0083718F"/>
    <w:rsid w:val="008373A9"/>
    <w:rsid w:val="00837ECC"/>
    <w:rsid w:val="00837FA2"/>
    <w:rsid w:val="008402B8"/>
    <w:rsid w:val="0084050A"/>
    <w:rsid w:val="0084109F"/>
    <w:rsid w:val="00841611"/>
    <w:rsid w:val="00841D42"/>
    <w:rsid w:val="00841E5F"/>
    <w:rsid w:val="00842182"/>
    <w:rsid w:val="00842578"/>
    <w:rsid w:val="00843424"/>
    <w:rsid w:val="008435F9"/>
    <w:rsid w:val="008441C6"/>
    <w:rsid w:val="00844424"/>
    <w:rsid w:val="00844A1D"/>
    <w:rsid w:val="00844BA6"/>
    <w:rsid w:val="00844D88"/>
    <w:rsid w:val="008454F7"/>
    <w:rsid w:val="0084621A"/>
    <w:rsid w:val="0084630B"/>
    <w:rsid w:val="008466D5"/>
    <w:rsid w:val="00846F3D"/>
    <w:rsid w:val="0084708A"/>
    <w:rsid w:val="00847857"/>
    <w:rsid w:val="00847AC2"/>
    <w:rsid w:val="00847BD8"/>
    <w:rsid w:val="00850192"/>
    <w:rsid w:val="0085153F"/>
    <w:rsid w:val="00851872"/>
    <w:rsid w:val="008522D7"/>
    <w:rsid w:val="00852B77"/>
    <w:rsid w:val="00853441"/>
    <w:rsid w:val="0085357B"/>
    <w:rsid w:val="00853920"/>
    <w:rsid w:val="00853B7D"/>
    <w:rsid w:val="00854BB8"/>
    <w:rsid w:val="00854E84"/>
    <w:rsid w:val="00855501"/>
    <w:rsid w:val="0085596A"/>
    <w:rsid w:val="00855AD8"/>
    <w:rsid w:val="00855C69"/>
    <w:rsid w:val="00855F5F"/>
    <w:rsid w:val="00856F24"/>
    <w:rsid w:val="008572A7"/>
    <w:rsid w:val="00857AB3"/>
    <w:rsid w:val="008601E0"/>
    <w:rsid w:val="00860A26"/>
    <w:rsid w:val="00860D21"/>
    <w:rsid w:val="00861156"/>
    <w:rsid w:val="008613FB"/>
    <w:rsid w:val="00862195"/>
    <w:rsid w:val="008621AF"/>
    <w:rsid w:val="00862486"/>
    <w:rsid w:val="008625D6"/>
    <w:rsid w:val="00862745"/>
    <w:rsid w:val="00863131"/>
    <w:rsid w:val="00863255"/>
    <w:rsid w:val="0086338A"/>
    <w:rsid w:val="0086339F"/>
    <w:rsid w:val="008634E3"/>
    <w:rsid w:val="00863C87"/>
    <w:rsid w:val="00863D33"/>
    <w:rsid w:val="008640EF"/>
    <w:rsid w:val="00864337"/>
    <w:rsid w:val="0086435B"/>
    <w:rsid w:val="00864792"/>
    <w:rsid w:val="00864ECC"/>
    <w:rsid w:val="0086524F"/>
    <w:rsid w:val="00865564"/>
    <w:rsid w:val="00865F7F"/>
    <w:rsid w:val="00866647"/>
    <w:rsid w:val="00867300"/>
    <w:rsid w:val="00867E7E"/>
    <w:rsid w:val="008704F6"/>
    <w:rsid w:val="008720BB"/>
    <w:rsid w:val="00873A87"/>
    <w:rsid w:val="00874024"/>
    <w:rsid w:val="00874593"/>
    <w:rsid w:val="00874C17"/>
    <w:rsid w:val="00874F46"/>
    <w:rsid w:val="0087556B"/>
    <w:rsid w:val="00876E01"/>
    <w:rsid w:val="008778DD"/>
    <w:rsid w:val="00877A64"/>
    <w:rsid w:val="00877B82"/>
    <w:rsid w:val="0088033D"/>
    <w:rsid w:val="008809FD"/>
    <w:rsid w:val="00881557"/>
    <w:rsid w:val="0088175C"/>
    <w:rsid w:val="00881F34"/>
    <w:rsid w:val="008821A6"/>
    <w:rsid w:val="00882346"/>
    <w:rsid w:val="00882824"/>
    <w:rsid w:val="00883430"/>
    <w:rsid w:val="0088387F"/>
    <w:rsid w:val="00884609"/>
    <w:rsid w:val="00885175"/>
    <w:rsid w:val="0088596B"/>
    <w:rsid w:val="008867CA"/>
    <w:rsid w:val="008869F3"/>
    <w:rsid w:val="00890246"/>
    <w:rsid w:val="008902A5"/>
    <w:rsid w:val="00890582"/>
    <w:rsid w:val="008908D6"/>
    <w:rsid w:val="00890A2A"/>
    <w:rsid w:val="00891F42"/>
    <w:rsid w:val="00891FB0"/>
    <w:rsid w:val="00894519"/>
    <w:rsid w:val="00894924"/>
    <w:rsid w:val="00894FB8"/>
    <w:rsid w:val="00895941"/>
    <w:rsid w:val="00895A8E"/>
    <w:rsid w:val="008965CD"/>
    <w:rsid w:val="00897364"/>
    <w:rsid w:val="00897467"/>
    <w:rsid w:val="00897679"/>
    <w:rsid w:val="00897AAF"/>
    <w:rsid w:val="00897AC1"/>
    <w:rsid w:val="008A02F0"/>
    <w:rsid w:val="008A034B"/>
    <w:rsid w:val="008A148A"/>
    <w:rsid w:val="008A14F7"/>
    <w:rsid w:val="008A1656"/>
    <w:rsid w:val="008A1769"/>
    <w:rsid w:val="008A27D1"/>
    <w:rsid w:val="008A2818"/>
    <w:rsid w:val="008A2932"/>
    <w:rsid w:val="008A2E56"/>
    <w:rsid w:val="008A4BF8"/>
    <w:rsid w:val="008A5622"/>
    <w:rsid w:val="008A56C2"/>
    <w:rsid w:val="008A62BD"/>
    <w:rsid w:val="008A6F0F"/>
    <w:rsid w:val="008A77BA"/>
    <w:rsid w:val="008A78C5"/>
    <w:rsid w:val="008B0DE2"/>
    <w:rsid w:val="008B29AF"/>
    <w:rsid w:val="008B2CFC"/>
    <w:rsid w:val="008B3266"/>
    <w:rsid w:val="008B333A"/>
    <w:rsid w:val="008B3636"/>
    <w:rsid w:val="008B3DD8"/>
    <w:rsid w:val="008B4161"/>
    <w:rsid w:val="008B4485"/>
    <w:rsid w:val="008B5700"/>
    <w:rsid w:val="008B5CA7"/>
    <w:rsid w:val="008B6106"/>
    <w:rsid w:val="008B6B41"/>
    <w:rsid w:val="008B7472"/>
    <w:rsid w:val="008C04E1"/>
    <w:rsid w:val="008C0E01"/>
    <w:rsid w:val="008C13C8"/>
    <w:rsid w:val="008C1849"/>
    <w:rsid w:val="008C1B9B"/>
    <w:rsid w:val="008C1F1D"/>
    <w:rsid w:val="008C2FF4"/>
    <w:rsid w:val="008C3054"/>
    <w:rsid w:val="008C3165"/>
    <w:rsid w:val="008C34CA"/>
    <w:rsid w:val="008C35A0"/>
    <w:rsid w:val="008C3B04"/>
    <w:rsid w:val="008C42E1"/>
    <w:rsid w:val="008C478A"/>
    <w:rsid w:val="008C4C73"/>
    <w:rsid w:val="008C5010"/>
    <w:rsid w:val="008C50F8"/>
    <w:rsid w:val="008C53F0"/>
    <w:rsid w:val="008C5401"/>
    <w:rsid w:val="008C5469"/>
    <w:rsid w:val="008C5B15"/>
    <w:rsid w:val="008C6150"/>
    <w:rsid w:val="008C628A"/>
    <w:rsid w:val="008C648B"/>
    <w:rsid w:val="008C71A8"/>
    <w:rsid w:val="008C7461"/>
    <w:rsid w:val="008C7839"/>
    <w:rsid w:val="008C7B96"/>
    <w:rsid w:val="008C7EFC"/>
    <w:rsid w:val="008D02BD"/>
    <w:rsid w:val="008D18EC"/>
    <w:rsid w:val="008D1CD8"/>
    <w:rsid w:val="008D2433"/>
    <w:rsid w:val="008D2AA6"/>
    <w:rsid w:val="008D41E4"/>
    <w:rsid w:val="008D5A63"/>
    <w:rsid w:val="008D60EC"/>
    <w:rsid w:val="008D62C9"/>
    <w:rsid w:val="008D7005"/>
    <w:rsid w:val="008D7081"/>
    <w:rsid w:val="008D7735"/>
    <w:rsid w:val="008D7EF4"/>
    <w:rsid w:val="008E045F"/>
    <w:rsid w:val="008E08C4"/>
    <w:rsid w:val="008E08DF"/>
    <w:rsid w:val="008E1073"/>
    <w:rsid w:val="008E13EE"/>
    <w:rsid w:val="008E1BBB"/>
    <w:rsid w:val="008E2199"/>
    <w:rsid w:val="008E3245"/>
    <w:rsid w:val="008E33FE"/>
    <w:rsid w:val="008E406C"/>
    <w:rsid w:val="008E413C"/>
    <w:rsid w:val="008E4231"/>
    <w:rsid w:val="008E4735"/>
    <w:rsid w:val="008E5ABD"/>
    <w:rsid w:val="008E7158"/>
    <w:rsid w:val="008E71BA"/>
    <w:rsid w:val="008E72D7"/>
    <w:rsid w:val="008E7809"/>
    <w:rsid w:val="008E7958"/>
    <w:rsid w:val="008F0111"/>
    <w:rsid w:val="008F027B"/>
    <w:rsid w:val="008F0F30"/>
    <w:rsid w:val="008F1B48"/>
    <w:rsid w:val="008F1B4D"/>
    <w:rsid w:val="008F1FE3"/>
    <w:rsid w:val="008F23E3"/>
    <w:rsid w:val="008F3969"/>
    <w:rsid w:val="008F436A"/>
    <w:rsid w:val="008F439B"/>
    <w:rsid w:val="008F44AE"/>
    <w:rsid w:val="008F4623"/>
    <w:rsid w:val="008F47CE"/>
    <w:rsid w:val="008F490A"/>
    <w:rsid w:val="008F5510"/>
    <w:rsid w:val="008F62F9"/>
    <w:rsid w:val="008F6AF0"/>
    <w:rsid w:val="008F6C09"/>
    <w:rsid w:val="008F7533"/>
    <w:rsid w:val="008F7BB3"/>
    <w:rsid w:val="009007C4"/>
    <w:rsid w:val="00900B4D"/>
    <w:rsid w:val="00900F6D"/>
    <w:rsid w:val="00901383"/>
    <w:rsid w:val="009031D2"/>
    <w:rsid w:val="0090335E"/>
    <w:rsid w:val="0090440A"/>
    <w:rsid w:val="00904521"/>
    <w:rsid w:val="00905C19"/>
    <w:rsid w:val="00905CA7"/>
    <w:rsid w:val="00905D7D"/>
    <w:rsid w:val="00906AAE"/>
    <w:rsid w:val="00906E7D"/>
    <w:rsid w:val="009073A2"/>
    <w:rsid w:val="0091005A"/>
    <w:rsid w:val="00910617"/>
    <w:rsid w:val="0091067D"/>
    <w:rsid w:val="0091145A"/>
    <w:rsid w:val="0091183C"/>
    <w:rsid w:val="00911CBD"/>
    <w:rsid w:val="00912333"/>
    <w:rsid w:val="00912857"/>
    <w:rsid w:val="00912B21"/>
    <w:rsid w:val="0091412E"/>
    <w:rsid w:val="0091423D"/>
    <w:rsid w:val="009147BC"/>
    <w:rsid w:val="00915590"/>
    <w:rsid w:val="00915781"/>
    <w:rsid w:val="0091594A"/>
    <w:rsid w:val="00916E49"/>
    <w:rsid w:val="00916F06"/>
    <w:rsid w:val="009173BF"/>
    <w:rsid w:val="0091757C"/>
    <w:rsid w:val="0091758E"/>
    <w:rsid w:val="0091776B"/>
    <w:rsid w:val="009178E6"/>
    <w:rsid w:val="00917B25"/>
    <w:rsid w:val="00917C05"/>
    <w:rsid w:val="00920363"/>
    <w:rsid w:val="0092138A"/>
    <w:rsid w:val="009214C0"/>
    <w:rsid w:val="00922B05"/>
    <w:rsid w:val="00923334"/>
    <w:rsid w:val="0092397F"/>
    <w:rsid w:val="00924FF2"/>
    <w:rsid w:val="00925796"/>
    <w:rsid w:val="00926F05"/>
    <w:rsid w:val="009276C4"/>
    <w:rsid w:val="0092771E"/>
    <w:rsid w:val="0093056F"/>
    <w:rsid w:val="00930966"/>
    <w:rsid w:val="00930A81"/>
    <w:rsid w:val="00931112"/>
    <w:rsid w:val="00931790"/>
    <w:rsid w:val="00932441"/>
    <w:rsid w:val="00932C36"/>
    <w:rsid w:val="00932C9F"/>
    <w:rsid w:val="00932E07"/>
    <w:rsid w:val="00933CA4"/>
    <w:rsid w:val="00933DC6"/>
    <w:rsid w:val="0093473D"/>
    <w:rsid w:val="009350C7"/>
    <w:rsid w:val="009350FC"/>
    <w:rsid w:val="0093516F"/>
    <w:rsid w:val="009354C3"/>
    <w:rsid w:val="009358FC"/>
    <w:rsid w:val="00935ABE"/>
    <w:rsid w:val="00935D12"/>
    <w:rsid w:val="00935D1D"/>
    <w:rsid w:val="0093624A"/>
    <w:rsid w:val="009365C3"/>
    <w:rsid w:val="009368FE"/>
    <w:rsid w:val="009371E7"/>
    <w:rsid w:val="00937A66"/>
    <w:rsid w:val="00937E43"/>
    <w:rsid w:val="0094035B"/>
    <w:rsid w:val="009407A7"/>
    <w:rsid w:val="00940A10"/>
    <w:rsid w:val="0094109B"/>
    <w:rsid w:val="009410A7"/>
    <w:rsid w:val="00941BDC"/>
    <w:rsid w:val="00942F9A"/>
    <w:rsid w:val="00943E60"/>
    <w:rsid w:val="00943F1E"/>
    <w:rsid w:val="00944B3E"/>
    <w:rsid w:val="0094541C"/>
    <w:rsid w:val="00945799"/>
    <w:rsid w:val="0094616C"/>
    <w:rsid w:val="00946641"/>
    <w:rsid w:val="00947299"/>
    <w:rsid w:val="00947ACF"/>
    <w:rsid w:val="0095119B"/>
    <w:rsid w:val="00951311"/>
    <w:rsid w:val="00951667"/>
    <w:rsid w:val="00951CFE"/>
    <w:rsid w:val="0095248C"/>
    <w:rsid w:val="00952FE4"/>
    <w:rsid w:val="0095316D"/>
    <w:rsid w:val="009534BF"/>
    <w:rsid w:val="00953740"/>
    <w:rsid w:val="009539DD"/>
    <w:rsid w:val="00953A49"/>
    <w:rsid w:val="00954770"/>
    <w:rsid w:val="00954D29"/>
    <w:rsid w:val="00955E25"/>
    <w:rsid w:val="00956E0A"/>
    <w:rsid w:val="00956FCE"/>
    <w:rsid w:val="00957A50"/>
    <w:rsid w:val="00957BC5"/>
    <w:rsid w:val="0096036E"/>
    <w:rsid w:val="00960AC2"/>
    <w:rsid w:val="00960C18"/>
    <w:rsid w:val="00960DA8"/>
    <w:rsid w:val="00960E02"/>
    <w:rsid w:val="00962542"/>
    <w:rsid w:val="009627E1"/>
    <w:rsid w:val="00963C3C"/>
    <w:rsid w:val="00963ED6"/>
    <w:rsid w:val="00964010"/>
    <w:rsid w:val="0096420D"/>
    <w:rsid w:val="0096435E"/>
    <w:rsid w:val="009648CF"/>
    <w:rsid w:val="00964ADC"/>
    <w:rsid w:val="00964FA1"/>
    <w:rsid w:val="0096524D"/>
    <w:rsid w:val="009654B2"/>
    <w:rsid w:val="009656D2"/>
    <w:rsid w:val="009673A1"/>
    <w:rsid w:val="00967B34"/>
    <w:rsid w:val="009706D6"/>
    <w:rsid w:val="009728A0"/>
    <w:rsid w:val="00973387"/>
    <w:rsid w:val="00973DC0"/>
    <w:rsid w:val="009743DD"/>
    <w:rsid w:val="0097550F"/>
    <w:rsid w:val="00975D92"/>
    <w:rsid w:val="00975E1E"/>
    <w:rsid w:val="009761A9"/>
    <w:rsid w:val="00976526"/>
    <w:rsid w:val="00977489"/>
    <w:rsid w:val="0097790B"/>
    <w:rsid w:val="00981175"/>
    <w:rsid w:val="0098138E"/>
    <w:rsid w:val="009824D3"/>
    <w:rsid w:val="00983533"/>
    <w:rsid w:val="00983F09"/>
    <w:rsid w:val="00984072"/>
    <w:rsid w:val="00984531"/>
    <w:rsid w:val="00984760"/>
    <w:rsid w:val="00984C3F"/>
    <w:rsid w:val="0098526F"/>
    <w:rsid w:val="0098591E"/>
    <w:rsid w:val="0098627E"/>
    <w:rsid w:val="00986EA1"/>
    <w:rsid w:val="00986F96"/>
    <w:rsid w:val="00987C7C"/>
    <w:rsid w:val="009907D7"/>
    <w:rsid w:val="009917D4"/>
    <w:rsid w:val="00992450"/>
    <w:rsid w:val="00992869"/>
    <w:rsid w:val="00992A23"/>
    <w:rsid w:val="00992EFF"/>
    <w:rsid w:val="0099310A"/>
    <w:rsid w:val="00993BA2"/>
    <w:rsid w:val="00993FF3"/>
    <w:rsid w:val="0099459B"/>
    <w:rsid w:val="00994C20"/>
    <w:rsid w:val="00995107"/>
    <w:rsid w:val="00995A4E"/>
    <w:rsid w:val="00995F88"/>
    <w:rsid w:val="0099647D"/>
    <w:rsid w:val="00996A14"/>
    <w:rsid w:val="00996DCA"/>
    <w:rsid w:val="0099713F"/>
    <w:rsid w:val="00997E3C"/>
    <w:rsid w:val="009A090A"/>
    <w:rsid w:val="009A0982"/>
    <w:rsid w:val="009A10F8"/>
    <w:rsid w:val="009A1139"/>
    <w:rsid w:val="009A2174"/>
    <w:rsid w:val="009A27CA"/>
    <w:rsid w:val="009A2AC4"/>
    <w:rsid w:val="009A2B23"/>
    <w:rsid w:val="009A362D"/>
    <w:rsid w:val="009A3687"/>
    <w:rsid w:val="009A3AC6"/>
    <w:rsid w:val="009A3BA9"/>
    <w:rsid w:val="009A54BD"/>
    <w:rsid w:val="009A54E7"/>
    <w:rsid w:val="009A5668"/>
    <w:rsid w:val="009A66CD"/>
    <w:rsid w:val="009A68E4"/>
    <w:rsid w:val="009A6C57"/>
    <w:rsid w:val="009A7644"/>
    <w:rsid w:val="009A7828"/>
    <w:rsid w:val="009A7A89"/>
    <w:rsid w:val="009B0054"/>
    <w:rsid w:val="009B0908"/>
    <w:rsid w:val="009B0CA4"/>
    <w:rsid w:val="009B1487"/>
    <w:rsid w:val="009B1686"/>
    <w:rsid w:val="009B16C8"/>
    <w:rsid w:val="009B1868"/>
    <w:rsid w:val="009B1CAB"/>
    <w:rsid w:val="009B1EBF"/>
    <w:rsid w:val="009B36A0"/>
    <w:rsid w:val="009B3892"/>
    <w:rsid w:val="009B391D"/>
    <w:rsid w:val="009B4851"/>
    <w:rsid w:val="009B497D"/>
    <w:rsid w:val="009B4A53"/>
    <w:rsid w:val="009B4A9A"/>
    <w:rsid w:val="009B4E93"/>
    <w:rsid w:val="009B50D9"/>
    <w:rsid w:val="009B5241"/>
    <w:rsid w:val="009B52A7"/>
    <w:rsid w:val="009B570E"/>
    <w:rsid w:val="009B572B"/>
    <w:rsid w:val="009B5DF7"/>
    <w:rsid w:val="009B62FF"/>
    <w:rsid w:val="009B6C0C"/>
    <w:rsid w:val="009B7C9F"/>
    <w:rsid w:val="009C0159"/>
    <w:rsid w:val="009C1238"/>
    <w:rsid w:val="009C2631"/>
    <w:rsid w:val="009C2DE1"/>
    <w:rsid w:val="009C2EB2"/>
    <w:rsid w:val="009C3B10"/>
    <w:rsid w:val="009C41E4"/>
    <w:rsid w:val="009C4246"/>
    <w:rsid w:val="009C5436"/>
    <w:rsid w:val="009C6DEA"/>
    <w:rsid w:val="009C7AB9"/>
    <w:rsid w:val="009C7FA4"/>
    <w:rsid w:val="009D0A93"/>
    <w:rsid w:val="009D0B51"/>
    <w:rsid w:val="009D16E0"/>
    <w:rsid w:val="009D19DE"/>
    <w:rsid w:val="009D1C30"/>
    <w:rsid w:val="009D21AC"/>
    <w:rsid w:val="009D2D37"/>
    <w:rsid w:val="009D3552"/>
    <w:rsid w:val="009D3A34"/>
    <w:rsid w:val="009D3E24"/>
    <w:rsid w:val="009D3EA8"/>
    <w:rsid w:val="009D4A74"/>
    <w:rsid w:val="009D5882"/>
    <w:rsid w:val="009D5E20"/>
    <w:rsid w:val="009D690A"/>
    <w:rsid w:val="009E06A6"/>
    <w:rsid w:val="009E19A7"/>
    <w:rsid w:val="009E20B1"/>
    <w:rsid w:val="009E20CE"/>
    <w:rsid w:val="009E23D0"/>
    <w:rsid w:val="009E3291"/>
    <w:rsid w:val="009E33B5"/>
    <w:rsid w:val="009E3BED"/>
    <w:rsid w:val="009E3EAB"/>
    <w:rsid w:val="009E3F64"/>
    <w:rsid w:val="009E4B0E"/>
    <w:rsid w:val="009E4FAC"/>
    <w:rsid w:val="009E5AAB"/>
    <w:rsid w:val="009E70D9"/>
    <w:rsid w:val="009E756E"/>
    <w:rsid w:val="009E761F"/>
    <w:rsid w:val="009E7AA6"/>
    <w:rsid w:val="009F0391"/>
    <w:rsid w:val="009F139F"/>
    <w:rsid w:val="009F17F9"/>
    <w:rsid w:val="009F23F8"/>
    <w:rsid w:val="009F26E1"/>
    <w:rsid w:val="009F2B1B"/>
    <w:rsid w:val="009F30D8"/>
    <w:rsid w:val="009F3826"/>
    <w:rsid w:val="009F3B41"/>
    <w:rsid w:val="009F44EE"/>
    <w:rsid w:val="009F4CAC"/>
    <w:rsid w:val="009F5392"/>
    <w:rsid w:val="009F5744"/>
    <w:rsid w:val="009F584F"/>
    <w:rsid w:val="009F5DE7"/>
    <w:rsid w:val="009F6598"/>
    <w:rsid w:val="009F6A80"/>
    <w:rsid w:val="009F7A5B"/>
    <w:rsid w:val="00A0049B"/>
    <w:rsid w:val="00A00F59"/>
    <w:rsid w:val="00A016D1"/>
    <w:rsid w:val="00A01CA9"/>
    <w:rsid w:val="00A01E96"/>
    <w:rsid w:val="00A02038"/>
    <w:rsid w:val="00A0221A"/>
    <w:rsid w:val="00A0269C"/>
    <w:rsid w:val="00A031C0"/>
    <w:rsid w:val="00A03358"/>
    <w:rsid w:val="00A0351D"/>
    <w:rsid w:val="00A03624"/>
    <w:rsid w:val="00A03CE5"/>
    <w:rsid w:val="00A041BC"/>
    <w:rsid w:val="00A0532B"/>
    <w:rsid w:val="00A05746"/>
    <w:rsid w:val="00A06A5B"/>
    <w:rsid w:val="00A1011C"/>
    <w:rsid w:val="00A10DBA"/>
    <w:rsid w:val="00A11DAA"/>
    <w:rsid w:val="00A12DEB"/>
    <w:rsid w:val="00A13A46"/>
    <w:rsid w:val="00A13BBF"/>
    <w:rsid w:val="00A146FD"/>
    <w:rsid w:val="00A14A9E"/>
    <w:rsid w:val="00A1524D"/>
    <w:rsid w:val="00A15557"/>
    <w:rsid w:val="00A15DBF"/>
    <w:rsid w:val="00A16404"/>
    <w:rsid w:val="00A16B87"/>
    <w:rsid w:val="00A17B3D"/>
    <w:rsid w:val="00A208FA"/>
    <w:rsid w:val="00A22ECD"/>
    <w:rsid w:val="00A22F9F"/>
    <w:rsid w:val="00A238B1"/>
    <w:rsid w:val="00A23B0C"/>
    <w:rsid w:val="00A23C4A"/>
    <w:rsid w:val="00A24114"/>
    <w:rsid w:val="00A24266"/>
    <w:rsid w:val="00A24C3B"/>
    <w:rsid w:val="00A26720"/>
    <w:rsid w:val="00A3006C"/>
    <w:rsid w:val="00A30CAE"/>
    <w:rsid w:val="00A30FDB"/>
    <w:rsid w:val="00A3125F"/>
    <w:rsid w:val="00A313D7"/>
    <w:rsid w:val="00A3177B"/>
    <w:rsid w:val="00A31AB7"/>
    <w:rsid w:val="00A31C5D"/>
    <w:rsid w:val="00A32C65"/>
    <w:rsid w:val="00A32DCF"/>
    <w:rsid w:val="00A336B2"/>
    <w:rsid w:val="00A33DE9"/>
    <w:rsid w:val="00A33F8B"/>
    <w:rsid w:val="00A340CF"/>
    <w:rsid w:val="00A3424A"/>
    <w:rsid w:val="00A344E9"/>
    <w:rsid w:val="00A34595"/>
    <w:rsid w:val="00A354E2"/>
    <w:rsid w:val="00A35779"/>
    <w:rsid w:val="00A35926"/>
    <w:rsid w:val="00A3652B"/>
    <w:rsid w:val="00A36541"/>
    <w:rsid w:val="00A36717"/>
    <w:rsid w:val="00A37260"/>
    <w:rsid w:val="00A379F7"/>
    <w:rsid w:val="00A37AA5"/>
    <w:rsid w:val="00A37CD0"/>
    <w:rsid w:val="00A37D39"/>
    <w:rsid w:val="00A402A9"/>
    <w:rsid w:val="00A411CC"/>
    <w:rsid w:val="00A41242"/>
    <w:rsid w:val="00A4161A"/>
    <w:rsid w:val="00A4188F"/>
    <w:rsid w:val="00A41CC4"/>
    <w:rsid w:val="00A41E72"/>
    <w:rsid w:val="00A4224D"/>
    <w:rsid w:val="00A42344"/>
    <w:rsid w:val="00A43EE6"/>
    <w:rsid w:val="00A44680"/>
    <w:rsid w:val="00A44BA9"/>
    <w:rsid w:val="00A44CAF"/>
    <w:rsid w:val="00A45390"/>
    <w:rsid w:val="00A455A2"/>
    <w:rsid w:val="00A46117"/>
    <w:rsid w:val="00A46162"/>
    <w:rsid w:val="00A461CE"/>
    <w:rsid w:val="00A464CB"/>
    <w:rsid w:val="00A46C15"/>
    <w:rsid w:val="00A46E91"/>
    <w:rsid w:val="00A46ECE"/>
    <w:rsid w:val="00A473DA"/>
    <w:rsid w:val="00A477D7"/>
    <w:rsid w:val="00A477F1"/>
    <w:rsid w:val="00A5052E"/>
    <w:rsid w:val="00A5114C"/>
    <w:rsid w:val="00A51995"/>
    <w:rsid w:val="00A5301E"/>
    <w:rsid w:val="00A53719"/>
    <w:rsid w:val="00A54036"/>
    <w:rsid w:val="00A54668"/>
    <w:rsid w:val="00A54A6E"/>
    <w:rsid w:val="00A552AD"/>
    <w:rsid w:val="00A55ED5"/>
    <w:rsid w:val="00A56330"/>
    <w:rsid w:val="00A56681"/>
    <w:rsid w:val="00A6053B"/>
    <w:rsid w:val="00A60862"/>
    <w:rsid w:val="00A60C92"/>
    <w:rsid w:val="00A60D46"/>
    <w:rsid w:val="00A616B3"/>
    <w:rsid w:val="00A61891"/>
    <w:rsid w:val="00A61CF8"/>
    <w:rsid w:val="00A623DE"/>
    <w:rsid w:val="00A62B78"/>
    <w:rsid w:val="00A62EAE"/>
    <w:rsid w:val="00A63CBF"/>
    <w:rsid w:val="00A64AF7"/>
    <w:rsid w:val="00A65526"/>
    <w:rsid w:val="00A65590"/>
    <w:rsid w:val="00A65644"/>
    <w:rsid w:val="00A65865"/>
    <w:rsid w:val="00A6599F"/>
    <w:rsid w:val="00A65B55"/>
    <w:rsid w:val="00A65D99"/>
    <w:rsid w:val="00A6648B"/>
    <w:rsid w:val="00A665C8"/>
    <w:rsid w:val="00A66BB1"/>
    <w:rsid w:val="00A678D0"/>
    <w:rsid w:val="00A70253"/>
    <w:rsid w:val="00A70D83"/>
    <w:rsid w:val="00A71393"/>
    <w:rsid w:val="00A718D8"/>
    <w:rsid w:val="00A72158"/>
    <w:rsid w:val="00A7226F"/>
    <w:rsid w:val="00A7234E"/>
    <w:rsid w:val="00A72583"/>
    <w:rsid w:val="00A73C4F"/>
    <w:rsid w:val="00A73DEB"/>
    <w:rsid w:val="00A73FA0"/>
    <w:rsid w:val="00A746CF"/>
    <w:rsid w:val="00A74A86"/>
    <w:rsid w:val="00A7548E"/>
    <w:rsid w:val="00A75797"/>
    <w:rsid w:val="00A75B9B"/>
    <w:rsid w:val="00A7621A"/>
    <w:rsid w:val="00A76227"/>
    <w:rsid w:val="00A764CD"/>
    <w:rsid w:val="00A76735"/>
    <w:rsid w:val="00A7690F"/>
    <w:rsid w:val="00A76C4C"/>
    <w:rsid w:val="00A76DF2"/>
    <w:rsid w:val="00A772A6"/>
    <w:rsid w:val="00A806DD"/>
    <w:rsid w:val="00A8124A"/>
    <w:rsid w:val="00A814D3"/>
    <w:rsid w:val="00A81772"/>
    <w:rsid w:val="00A817FF"/>
    <w:rsid w:val="00A81DF2"/>
    <w:rsid w:val="00A81DF8"/>
    <w:rsid w:val="00A82A27"/>
    <w:rsid w:val="00A83365"/>
    <w:rsid w:val="00A83A8C"/>
    <w:rsid w:val="00A84333"/>
    <w:rsid w:val="00A8496F"/>
    <w:rsid w:val="00A84ACA"/>
    <w:rsid w:val="00A84BD8"/>
    <w:rsid w:val="00A85426"/>
    <w:rsid w:val="00A865B5"/>
    <w:rsid w:val="00A8664C"/>
    <w:rsid w:val="00A8684E"/>
    <w:rsid w:val="00A86B7F"/>
    <w:rsid w:val="00A87518"/>
    <w:rsid w:val="00A87C30"/>
    <w:rsid w:val="00A902D6"/>
    <w:rsid w:val="00A90A01"/>
    <w:rsid w:val="00A915ED"/>
    <w:rsid w:val="00A91771"/>
    <w:rsid w:val="00A918CF"/>
    <w:rsid w:val="00A9204F"/>
    <w:rsid w:val="00A937BD"/>
    <w:rsid w:val="00A94D1C"/>
    <w:rsid w:val="00A9517E"/>
    <w:rsid w:val="00A95873"/>
    <w:rsid w:val="00A958F2"/>
    <w:rsid w:val="00A96BCE"/>
    <w:rsid w:val="00A96FE4"/>
    <w:rsid w:val="00A9711C"/>
    <w:rsid w:val="00A97D01"/>
    <w:rsid w:val="00AA0556"/>
    <w:rsid w:val="00AA0A44"/>
    <w:rsid w:val="00AA1548"/>
    <w:rsid w:val="00AA16E2"/>
    <w:rsid w:val="00AA21CD"/>
    <w:rsid w:val="00AA3BDA"/>
    <w:rsid w:val="00AA4035"/>
    <w:rsid w:val="00AA40CB"/>
    <w:rsid w:val="00AA4879"/>
    <w:rsid w:val="00AA588C"/>
    <w:rsid w:val="00AA5E8F"/>
    <w:rsid w:val="00AA73DC"/>
    <w:rsid w:val="00AA77CD"/>
    <w:rsid w:val="00AA7CF4"/>
    <w:rsid w:val="00AB04B6"/>
    <w:rsid w:val="00AB054A"/>
    <w:rsid w:val="00AB0C1D"/>
    <w:rsid w:val="00AB11DE"/>
    <w:rsid w:val="00AB15A5"/>
    <w:rsid w:val="00AB1FE7"/>
    <w:rsid w:val="00AB26A3"/>
    <w:rsid w:val="00AB26CC"/>
    <w:rsid w:val="00AB2C62"/>
    <w:rsid w:val="00AB3025"/>
    <w:rsid w:val="00AB3443"/>
    <w:rsid w:val="00AB3AC7"/>
    <w:rsid w:val="00AB3C0C"/>
    <w:rsid w:val="00AB46AE"/>
    <w:rsid w:val="00AB4BCA"/>
    <w:rsid w:val="00AB514E"/>
    <w:rsid w:val="00AB6A63"/>
    <w:rsid w:val="00AB738B"/>
    <w:rsid w:val="00AB7FBA"/>
    <w:rsid w:val="00AC01AB"/>
    <w:rsid w:val="00AC0651"/>
    <w:rsid w:val="00AC09E4"/>
    <w:rsid w:val="00AC0BCB"/>
    <w:rsid w:val="00AC1213"/>
    <w:rsid w:val="00AC1220"/>
    <w:rsid w:val="00AC1260"/>
    <w:rsid w:val="00AC180A"/>
    <w:rsid w:val="00AC1ACC"/>
    <w:rsid w:val="00AC290C"/>
    <w:rsid w:val="00AC32AB"/>
    <w:rsid w:val="00AC4201"/>
    <w:rsid w:val="00AC4DA4"/>
    <w:rsid w:val="00AC5361"/>
    <w:rsid w:val="00AC592A"/>
    <w:rsid w:val="00AC5BFE"/>
    <w:rsid w:val="00AC647A"/>
    <w:rsid w:val="00AC71A5"/>
    <w:rsid w:val="00AC73D6"/>
    <w:rsid w:val="00AC7969"/>
    <w:rsid w:val="00AD00A1"/>
    <w:rsid w:val="00AD0FAE"/>
    <w:rsid w:val="00AD13A3"/>
    <w:rsid w:val="00AD13D0"/>
    <w:rsid w:val="00AD208C"/>
    <w:rsid w:val="00AD2432"/>
    <w:rsid w:val="00AD24E2"/>
    <w:rsid w:val="00AD2DA1"/>
    <w:rsid w:val="00AD3055"/>
    <w:rsid w:val="00AD396E"/>
    <w:rsid w:val="00AD3DB6"/>
    <w:rsid w:val="00AD470F"/>
    <w:rsid w:val="00AD49E8"/>
    <w:rsid w:val="00AD5D1C"/>
    <w:rsid w:val="00AD5ED1"/>
    <w:rsid w:val="00AD69C0"/>
    <w:rsid w:val="00AD6B0F"/>
    <w:rsid w:val="00AD6C3B"/>
    <w:rsid w:val="00AE004C"/>
    <w:rsid w:val="00AE05A0"/>
    <w:rsid w:val="00AE074E"/>
    <w:rsid w:val="00AE08CB"/>
    <w:rsid w:val="00AE090E"/>
    <w:rsid w:val="00AE142A"/>
    <w:rsid w:val="00AE15D2"/>
    <w:rsid w:val="00AE1E50"/>
    <w:rsid w:val="00AE2474"/>
    <w:rsid w:val="00AE29E0"/>
    <w:rsid w:val="00AE2BB5"/>
    <w:rsid w:val="00AE2C0C"/>
    <w:rsid w:val="00AE2DE9"/>
    <w:rsid w:val="00AE2F42"/>
    <w:rsid w:val="00AE30DE"/>
    <w:rsid w:val="00AE30DF"/>
    <w:rsid w:val="00AE390D"/>
    <w:rsid w:val="00AE394F"/>
    <w:rsid w:val="00AE4016"/>
    <w:rsid w:val="00AE42C5"/>
    <w:rsid w:val="00AE4D06"/>
    <w:rsid w:val="00AE50A5"/>
    <w:rsid w:val="00AE51C6"/>
    <w:rsid w:val="00AE5878"/>
    <w:rsid w:val="00AE5A03"/>
    <w:rsid w:val="00AE6346"/>
    <w:rsid w:val="00AE6D9F"/>
    <w:rsid w:val="00AE6F48"/>
    <w:rsid w:val="00AE77F7"/>
    <w:rsid w:val="00AE7B69"/>
    <w:rsid w:val="00AE7BBF"/>
    <w:rsid w:val="00AE7D9A"/>
    <w:rsid w:val="00AF013B"/>
    <w:rsid w:val="00AF0898"/>
    <w:rsid w:val="00AF0BA1"/>
    <w:rsid w:val="00AF0FE3"/>
    <w:rsid w:val="00AF1424"/>
    <w:rsid w:val="00AF2BCD"/>
    <w:rsid w:val="00AF3578"/>
    <w:rsid w:val="00AF36D3"/>
    <w:rsid w:val="00AF3BCB"/>
    <w:rsid w:val="00AF3F74"/>
    <w:rsid w:val="00AF55D1"/>
    <w:rsid w:val="00AF68D8"/>
    <w:rsid w:val="00AF6D65"/>
    <w:rsid w:val="00B00AAF"/>
    <w:rsid w:val="00B026DE"/>
    <w:rsid w:val="00B027AC"/>
    <w:rsid w:val="00B02DEB"/>
    <w:rsid w:val="00B037B1"/>
    <w:rsid w:val="00B03A23"/>
    <w:rsid w:val="00B03AD1"/>
    <w:rsid w:val="00B03B8C"/>
    <w:rsid w:val="00B03D7D"/>
    <w:rsid w:val="00B041D0"/>
    <w:rsid w:val="00B044A5"/>
    <w:rsid w:val="00B04502"/>
    <w:rsid w:val="00B0477D"/>
    <w:rsid w:val="00B04A42"/>
    <w:rsid w:val="00B04E8F"/>
    <w:rsid w:val="00B053C8"/>
    <w:rsid w:val="00B05488"/>
    <w:rsid w:val="00B05AB2"/>
    <w:rsid w:val="00B077D0"/>
    <w:rsid w:val="00B07B48"/>
    <w:rsid w:val="00B07C9D"/>
    <w:rsid w:val="00B07EAF"/>
    <w:rsid w:val="00B1055B"/>
    <w:rsid w:val="00B11115"/>
    <w:rsid w:val="00B113BF"/>
    <w:rsid w:val="00B1186A"/>
    <w:rsid w:val="00B1191A"/>
    <w:rsid w:val="00B11D09"/>
    <w:rsid w:val="00B11D20"/>
    <w:rsid w:val="00B1226E"/>
    <w:rsid w:val="00B125B3"/>
    <w:rsid w:val="00B12CB3"/>
    <w:rsid w:val="00B139F8"/>
    <w:rsid w:val="00B14246"/>
    <w:rsid w:val="00B14837"/>
    <w:rsid w:val="00B14AFA"/>
    <w:rsid w:val="00B14DCE"/>
    <w:rsid w:val="00B14E62"/>
    <w:rsid w:val="00B1588F"/>
    <w:rsid w:val="00B15C98"/>
    <w:rsid w:val="00B15E1D"/>
    <w:rsid w:val="00B162EB"/>
    <w:rsid w:val="00B16C0A"/>
    <w:rsid w:val="00B16D97"/>
    <w:rsid w:val="00B16F20"/>
    <w:rsid w:val="00B17075"/>
    <w:rsid w:val="00B1753C"/>
    <w:rsid w:val="00B20602"/>
    <w:rsid w:val="00B2087B"/>
    <w:rsid w:val="00B24279"/>
    <w:rsid w:val="00B24872"/>
    <w:rsid w:val="00B24CA3"/>
    <w:rsid w:val="00B24DFF"/>
    <w:rsid w:val="00B268A3"/>
    <w:rsid w:val="00B26FDF"/>
    <w:rsid w:val="00B2732D"/>
    <w:rsid w:val="00B27854"/>
    <w:rsid w:val="00B27A19"/>
    <w:rsid w:val="00B27CFB"/>
    <w:rsid w:val="00B27E5E"/>
    <w:rsid w:val="00B30AE7"/>
    <w:rsid w:val="00B30B15"/>
    <w:rsid w:val="00B312B5"/>
    <w:rsid w:val="00B33EAB"/>
    <w:rsid w:val="00B34646"/>
    <w:rsid w:val="00B35167"/>
    <w:rsid w:val="00B35540"/>
    <w:rsid w:val="00B35731"/>
    <w:rsid w:val="00B35B8E"/>
    <w:rsid w:val="00B35CA3"/>
    <w:rsid w:val="00B35DFA"/>
    <w:rsid w:val="00B36CCD"/>
    <w:rsid w:val="00B370B5"/>
    <w:rsid w:val="00B37865"/>
    <w:rsid w:val="00B401A0"/>
    <w:rsid w:val="00B4184F"/>
    <w:rsid w:val="00B41C82"/>
    <w:rsid w:val="00B41D93"/>
    <w:rsid w:val="00B42188"/>
    <w:rsid w:val="00B42617"/>
    <w:rsid w:val="00B42EA3"/>
    <w:rsid w:val="00B43FE7"/>
    <w:rsid w:val="00B44E23"/>
    <w:rsid w:val="00B45761"/>
    <w:rsid w:val="00B46C6D"/>
    <w:rsid w:val="00B470C9"/>
    <w:rsid w:val="00B506F2"/>
    <w:rsid w:val="00B50E79"/>
    <w:rsid w:val="00B50F1C"/>
    <w:rsid w:val="00B50F8A"/>
    <w:rsid w:val="00B52267"/>
    <w:rsid w:val="00B52544"/>
    <w:rsid w:val="00B53738"/>
    <w:rsid w:val="00B53BE0"/>
    <w:rsid w:val="00B54728"/>
    <w:rsid w:val="00B54A94"/>
    <w:rsid w:val="00B551F4"/>
    <w:rsid w:val="00B5577E"/>
    <w:rsid w:val="00B55C43"/>
    <w:rsid w:val="00B55ED4"/>
    <w:rsid w:val="00B560CD"/>
    <w:rsid w:val="00B626B0"/>
    <w:rsid w:val="00B6282B"/>
    <w:rsid w:val="00B6353D"/>
    <w:rsid w:val="00B636C5"/>
    <w:rsid w:val="00B648A9"/>
    <w:rsid w:val="00B6499A"/>
    <w:rsid w:val="00B64F73"/>
    <w:rsid w:val="00B651FB"/>
    <w:rsid w:val="00B6526D"/>
    <w:rsid w:val="00B657D3"/>
    <w:rsid w:val="00B65DB0"/>
    <w:rsid w:val="00B661F8"/>
    <w:rsid w:val="00B6644B"/>
    <w:rsid w:val="00B6721B"/>
    <w:rsid w:val="00B6743D"/>
    <w:rsid w:val="00B675D4"/>
    <w:rsid w:val="00B67A69"/>
    <w:rsid w:val="00B67B77"/>
    <w:rsid w:val="00B67FA5"/>
    <w:rsid w:val="00B700F6"/>
    <w:rsid w:val="00B70B93"/>
    <w:rsid w:val="00B70C0D"/>
    <w:rsid w:val="00B713D6"/>
    <w:rsid w:val="00B71B8C"/>
    <w:rsid w:val="00B71D01"/>
    <w:rsid w:val="00B7213E"/>
    <w:rsid w:val="00B724F7"/>
    <w:rsid w:val="00B72E62"/>
    <w:rsid w:val="00B73035"/>
    <w:rsid w:val="00B7378D"/>
    <w:rsid w:val="00B738CD"/>
    <w:rsid w:val="00B742A5"/>
    <w:rsid w:val="00B74B45"/>
    <w:rsid w:val="00B74F26"/>
    <w:rsid w:val="00B75400"/>
    <w:rsid w:val="00B76D1F"/>
    <w:rsid w:val="00B774DC"/>
    <w:rsid w:val="00B80763"/>
    <w:rsid w:val="00B8085A"/>
    <w:rsid w:val="00B818C9"/>
    <w:rsid w:val="00B81CDD"/>
    <w:rsid w:val="00B81E1D"/>
    <w:rsid w:val="00B82154"/>
    <w:rsid w:val="00B82206"/>
    <w:rsid w:val="00B828D2"/>
    <w:rsid w:val="00B82E13"/>
    <w:rsid w:val="00B834BE"/>
    <w:rsid w:val="00B8358F"/>
    <w:rsid w:val="00B8389A"/>
    <w:rsid w:val="00B83CB3"/>
    <w:rsid w:val="00B8433F"/>
    <w:rsid w:val="00B85208"/>
    <w:rsid w:val="00B85BDC"/>
    <w:rsid w:val="00B85E02"/>
    <w:rsid w:val="00B86C10"/>
    <w:rsid w:val="00B86C4C"/>
    <w:rsid w:val="00B904B0"/>
    <w:rsid w:val="00B90689"/>
    <w:rsid w:val="00B9077D"/>
    <w:rsid w:val="00B90935"/>
    <w:rsid w:val="00B91994"/>
    <w:rsid w:val="00B91C9E"/>
    <w:rsid w:val="00B92DE7"/>
    <w:rsid w:val="00B9314A"/>
    <w:rsid w:val="00B9345B"/>
    <w:rsid w:val="00B93ABA"/>
    <w:rsid w:val="00B941E3"/>
    <w:rsid w:val="00B947CA"/>
    <w:rsid w:val="00B94E41"/>
    <w:rsid w:val="00B9529E"/>
    <w:rsid w:val="00B952E3"/>
    <w:rsid w:val="00B96AE8"/>
    <w:rsid w:val="00B970E7"/>
    <w:rsid w:val="00B97429"/>
    <w:rsid w:val="00B975D4"/>
    <w:rsid w:val="00BA02ED"/>
    <w:rsid w:val="00BA06A3"/>
    <w:rsid w:val="00BA125A"/>
    <w:rsid w:val="00BA1441"/>
    <w:rsid w:val="00BA1CEB"/>
    <w:rsid w:val="00BA26B2"/>
    <w:rsid w:val="00BA2D3F"/>
    <w:rsid w:val="00BA3C96"/>
    <w:rsid w:val="00BA4B24"/>
    <w:rsid w:val="00BA55C8"/>
    <w:rsid w:val="00BA5A8A"/>
    <w:rsid w:val="00BA60F9"/>
    <w:rsid w:val="00BA7AD0"/>
    <w:rsid w:val="00BB0135"/>
    <w:rsid w:val="00BB048F"/>
    <w:rsid w:val="00BB0B08"/>
    <w:rsid w:val="00BB1135"/>
    <w:rsid w:val="00BB12C4"/>
    <w:rsid w:val="00BB1AB2"/>
    <w:rsid w:val="00BB1E23"/>
    <w:rsid w:val="00BB3303"/>
    <w:rsid w:val="00BB3535"/>
    <w:rsid w:val="00BB389F"/>
    <w:rsid w:val="00BB38F6"/>
    <w:rsid w:val="00BB3E2B"/>
    <w:rsid w:val="00BB456D"/>
    <w:rsid w:val="00BB490D"/>
    <w:rsid w:val="00BB4C8A"/>
    <w:rsid w:val="00BB5784"/>
    <w:rsid w:val="00BB5A05"/>
    <w:rsid w:val="00BB5AC7"/>
    <w:rsid w:val="00BB5B20"/>
    <w:rsid w:val="00BB6301"/>
    <w:rsid w:val="00BB6B8A"/>
    <w:rsid w:val="00BB7435"/>
    <w:rsid w:val="00BB7E8C"/>
    <w:rsid w:val="00BC02DF"/>
    <w:rsid w:val="00BC0545"/>
    <w:rsid w:val="00BC0C85"/>
    <w:rsid w:val="00BC16CF"/>
    <w:rsid w:val="00BC19A8"/>
    <w:rsid w:val="00BC286B"/>
    <w:rsid w:val="00BC33BC"/>
    <w:rsid w:val="00BC3411"/>
    <w:rsid w:val="00BC36F7"/>
    <w:rsid w:val="00BC39FE"/>
    <w:rsid w:val="00BC3B7E"/>
    <w:rsid w:val="00BC4AD9"/>
    <w:rsid w:val="00BC532A"/>
    <w:rsid w:val="00BC5BAA"/>
    <w:rsid w:val="00BC6940"/>
    <w:rsid w:val="00BC7111"/>
    <w:rsid w:val="00BC7594"/>
    <w:rsid w:val="00BC7CDF"/>
    <w:rsid w:val="00BD0A5F"/>
    <w:rsid w:val="00BD0A9C"/>
    <w:rsid w:val="00BD0F96"/>
    <w:rsid w:val="00BD137E"/>
    <w:rsid w:val="00BD187C"/>
    <w:rsid w:val="00BD1A07"/>
    <w:rsid w:val="00BD2592"/>
    <w:rsid w:val="00BD288B"/>
    <w:rsid w:val="00BD2A89"/>
    <w:rsid w:val="00BD35E8"/>
    <w:rsid w:val="00BD4007"/>
    <w:rsid w:val="00BD485B"/>
    <w:rsid w:val="00BD53CE"/>
    <w:rsid w:val="00BD5418"/>
    <w:rsid w:val="00BD5C3E"/>
    <w:rsid w:val="00BD5E2E"/>
    <w:rsid w:val="00BD64DC"/>
    <w:rsid w:val="00BD6E7B"/>
    <w:rsid w:val="00BD6F9C"/>
    <w:rsid w:val="00BD71D0"/>
    <w:rsid w:val="00BD79AC"/>
    <w:rsid w:val="00BD7A20"/>
    <w:rsid w:val="00BD7AEA"/>
    <w:rsid w:val="00BD7E26"/>
    <w:rsid w:val="00BE006A"/>
    <w:rsid w:val="00BE025E"/>
    <w:rsid w:val="00BE02F6"/>
    <w:rsid w:val="00BE0397"/>
    <w:rsid w:val="00BE08D9"/>
    <w:rsid w:val="00BE095B"/>
    <w:rsid w:val="00BE0FD4"/>
    <w:rsid w:val="00BE1117"/>
    <w:rsid w:val="00BE1E10"/>
    <w:rsid w:val="00BE2F6D"/>
    <w:rsid w:val="00BE3124"/>
    <w:rsid w:val="00BE34FE"/>
    <w:rsid w:val="00BE3C93"/>
    <w:rsid w:val="00BE420C"/>
    <w:rsid w:val="00BE467B"/>
    <w:rsid w:val="00BE4B85"/>
    <w:rsid w:val="00BE4E93"/>
    <w:rsid w:val="00BE4FDD"/>
    <w:rsid w:val="00BE53AB"/>
    <w:rsid w:val="00BE5574"/>
    <w:rsid w:val="00BE5CBD"/>
    <w:rsid w:val="00BE5D7D"/>
    <w:rsid w:val="00BE606A"/>
    <w:rsid w:val="00BE63D7"/>
    <w:rsid w:val="00BE67C0"/>
    <w:rsid w:val="00BE73CF"/>
    <w:rsid w:val="00BE76F7"/>
    <w:rsid w:val="00BE7830"/>
    <w:rsid w:val="00BF1142"/>
    <w:rsid w:val="00BF12F4"/>
    <w:rsid w:val="00BF180F"/>
    <w:rsid w:val="00BF19F6"/>
    <w:rsid w:val="00BF3B1B"/>
    <w:rsid w:val="00BF3BF5"/>
    <w:rsid w:val="00BF3E46"/>
    <w:rsid w:val="00BF409E"/>
    <w:rsid w:val="00BF44D8"/>
    <w:rsid w:val="00BF4B48"/>
    <w:rsid w:val="00BF4CC5"/>
    <w:rsid w:val="00BF50BD"/>
    <w:rsid w:val="00BF5355"/>
    <w:rsid w:val="00BF580A"/>
    <w:rsid w:val="00BF59DD"/>
    <w:rsid w:val="00BF5A76"/>
    <w:rsid w:val="00BF5E57"/>
    <w:rsid w:val="00BF616F"/>
    <w:rsid w:val="00BF61E5"/>
    <w:rsid w:val="00BF624B"/>
    <w:rsid w:val="00BF71D3"/>
    <w:rsid w:val="00BF742C"/>
    <w:rsid w:val="00BF77CC"/>
    <w:rsid w:val="00BF7F3A"/>
    <w:rsid w:val="00C0021B"/>
    <w:rsid w:val="00C00EF3"/>
    <w:rsid w:val="00C01282"/>
    <w:rsid w:val="00C01CEA"/>
    <w:rsid w:val="00C02724"/>
    <w:rsid w:val="00C0281A"/>
    <w:rsid w:val="00C035F3"/>
    <w:rsid w:val="00C03780"/>
    <w:rsid w:val="00C03AA8"/>
    <w:rsid w:val="00C041A0"/>
    <w:rsid w:val="00C0420A"/>
    <w:rsid w:val="00C047F7"/>
    <w:rsid w:val="00C05723"/>
    <w:rsid w:val="00C06608"/>
    <w:rsid w:val="00C06908"/>
    <w:rsid w:val="00C06D2B"/>
    <w:rsid w:val="00C074D7"/>
    <w:rsid w:val="00C07FD9"/>
    <w:rsid w:val="00C12B19"/>
    <w:rsid w:val="00C12B77"/>
    <w:rsid w:val="00C130C3"/>
    <w:rsid w:val="00C13618"/>
    <w:rsid w:val="00C143EA"/>
    <w:rsid w:val="00C1522F"/>
    <w:rsid w:val="00C154CC"/>
    <w:rsid w:val="00C1566B"/>
    <w:rsid w:val="00C158C6"/>
    <w:rsid w:val="00C16258"/>
    <w:rsid w:val="00C16922"/>
    <w:rsid w:val="00C16A9F"/>
    <w:rsid w:val="00C1780D"/>
    <w:rsid w:val="00C20509"/>
    <w:rsid w:val="00C209DD"/>
    <w:rsid w:val="00C20EFB"/>
    <w:rsid w:val="00C21448"/>
    <w:rsid w:val="00C21653"/>
    <w:rsid w:val="00C216DF"/>
    <w:rsid w:val="00C2189D"/>
    <w:rsid w:val="00C21C79"/>
    <w:rsid w:val="00C23034"/>
    <w:rsid w:val="00C23DF4"/>
    <w:rsid w:val="00C23E8D"/>
    <w:rsid w:val="00C2486F"/>
    <w:rsid w:val="00C25191"/>
    <w:rsid w:val="00C2674E"/>
    <w:rsid w:val="00C26BF4"/>
    <w:rsid w:val="00C27642"/>
    <w:rsid w:val="00C27D00"/>
    <w:rsid w:val="00C30B80"/>
    <w:rsid w:val="00C3142E"/>
    <w:rsid w:val="00C31564"/>
    <w:rsid w:val="00C316B0"/>
    <w:rsid w:val="00C31C9A"/>
    <w:rsid w:val="00C324CE"/>
    <w:rsid w:val="00C3311B"/>
    <w:rsid w:val="00C33382"/>
    <w:rsid w:val="00C3459D"/>
    <w:rsid w:val="00C34663"/>
    <w:rsid w:val="00C34A52"/>
    <w:rsid w:val="00C351D3"/>
    <w:rsid w:val="00C35A65"/>
    <w:rsid w:val="00C35AFD"/>
    <w:rsid w:val="00C364C1"/>
    <w:rsid w:val="00C36A3C"/>
    <w:rsid w:val="00C36FDD"/>
    <w:rsid w:val="00C37C5A"/>
    <w:rsid w:val="00C4054B"/>
    <w:rsid w:val="00C40B26"/>
    <w:rsid w:val="00C40DC6"/>
    <w:rsid w:val="00C40E3B"/>
    <w:rsid w:val="00C41579"/>
    <w:rsid w:val="00C41E73"/>
    <w:rsid w:val="00C41E8B"/>
    <w:rsid w:val="00C4239C"/>
    <w:rsid w:val="00C423F2"/>
    <w:rsid w:val="00C42A80"/>
    <w:rsid w:val="00C42C75"/>
    <w:rsid w:val="00C434E6"/>
    <w:rsid w:val="00C43C37"/>
    <w:rsid w:val="00C43D71"/>
    <w:rsid w:val="00C43E75"/>
    <w:rsid w:val="00C45316"/>
    <w:rsid w:val="00C45CE8"/>
    <w:rsid w:val="00C45EAB"/>
    <w:rsid w:val="00C4641C"/>
    <w:rsid w:val="00C478C7"/>
    <w:rsid w:val="00C501DA"/>
    <w:rsid w:val="00C50233"/>
    <w:rsid w:val="00C506E9"/>
    <w:rsid w:val="00C5071C"/>
    <w:rsid w:val="00C509AA"/>
    <w:rsid w:val="00C50F6E"/>
    <w:rsid w:val="00C515A2"/>
    <w:rsid w:val="00C524BA"/>
    <w:rsid w:val="00C52A3E"/>
    <w:rsid w:val="00C52AA7"/>
    <w:rsid w:val="00C54330"/>
    <w:rsid w:val="00C555E3"/>
    <w:rsid w:val="00C5600C"/>
    <w:rsid w:val="00C5608E"/>
    <w:rsid w:val="00C5640C"/>
    <w:rsid w:val="00C56719"/>
    <w:rsid w:val="00C56F33"/>
    <w:rsid w:val="00C57195"/>
    <w:rsid w:val="00C5731C"/>
    <w:rsid w:val="00C6036F"/>
    <w:rsid w:val="00C604AC"/>
    <w:rsid w:val="00C61209"/>
    <w:rsid w:val="00C61602"/>
    <w:rsid w:val="00C61916"/>
    <w:rsid w:val="00C61DE3"/>
    <w:rsid w:val="00C62394"/>
    <w:rsid w:val="00C627B0"/>
    <w:rsid w:val="00C62E4B"/>
    <w:rsid w:val="00C631A9"/>
    <w:rsid w:val="00C63366"/>
    <w:rsid w:val="00C63F94"/>
    <w:rsid w:val="00C650B7"/>
    <w:rsid w:val="00C65557"/>
    <w:rsid w:val="00C655BA"/>
    <w:rsid w:val="00C6606E"/>
    <w:rsid w:val="00C66BD8"/>
    <w:rsid w:val="00C7012F"/>
    <w:rsid w:val="00C707ED"/>
    <w:rsid w:val="00C71325"/>
    <w:rsid w:val="00C71608"/>
    <w:rsid w:val="00C71CC3"/>
    <w:rsid w:val="00C71DE0"/>
    <w:rsid w:val="00C71E56"/>
    <w:rsid w:val="00C7233E"/>
    <w:rsid w:val="00C72DC5"/>
    <w:rsid w:val="00C72F02"/>
    <w:rsid w:val="00C74890"/>
    <w:rsid w:val="00C74E08"/>
    <w:rsid w:val="00C74F3E"/>
    <w:rsid w:val="00C750A5"/>
    <w:rsid w:val="00C7571F"/>
    <w:rsid w:val="00C75788"/>
    <w:rsid w:val="00C76B0C"/>
    <w:rsid w:val="00C77CE0"/>
    <w:rsid w:val="00C77D4F"/>
    <w:rsid w:val="00C77D7F"/>
    <w:rsid w:val="00C77EF8"/>
    <w:rsid w:val="00C8078D"/>
    <w:rsid w:val="00C8227F"/>
    <w:rsid w:val="00C822C1"/>
    <w:rsid w:val="00C82400"/>
    <w:rsid w:val="00C824A6"/>
    <w:rsid w:val="00C82C52"/>
    <w:rsid w:val="00C83D4E"/>
    <w:rsid w:val="00C8414F"/>
    <w:rsid w:val="00C84543"/>
    <w:rsid w:val="00C85502"/>
    <w:rsid w:val="00C85795"/>
    <w:rsid w:val="00C8619A"/>
    <w:rsid w:val="00C86611"/>
    <w:rsid w:val="00C86861"/>
    <w:rsid w:val="00C86FF7"/>
    <w:rsid w:val="00C87227"/>
    <w:rsid w:val="00C87497"/>
    <w:rsid w:val="00C87EE2"/>
    <w:rsid w:val="00C9054C"/>
    <w:rsid w:val="00C916DA"/>
    <w:rsid w:val="00C91CCF"/>
    <w:rsid w:val="00C9229C"/>
    <w:rsid w:val="00C93126"/>
    <w:rsid w:val="00C93C28"/>
    <w:rsid w:val="00C93C55"/>
    <w:rsid w:val="00C9477E"/>
    <w:rsid w:val="00C95A4E"/>
    <w:rsid w:val="00C96B2E"/>
    <w:rsid w:val="00C96B61"/>
    <w:rsid w:val="00C96BB3"/>
    <w:rsid w:val="00C96E4D"/>
    <w:rsid w:val="00C977D2"/>
    <w:rsid w:val="00C978B1"/>
    <w:rsid w:val="00CA016F"/>
    <w:rsid w:val="00CA0420"/>
    <w:rsid w:val="00CA0A81"/>
    <w:rsid w:val="00CA10C1"/>
    <w:rsid w:val="00CA3931"/>
    <w:rsid w:val="00CA3935"/>
    <w:rsid w:val="00CA4618"/>
    <w:rsid w:val="00CA4C1E"/>
    <w:rsid w:val="00CA4CC4"/>
    <w:rsid w:val="00CA534C"/>
    <w:rsid w:val="00CA54CD"/>
    <w:rsid w:val="00CA5DEA"/>
    <w:rsid w:val="00CA69D5"/>
    <w:rsid w:val="00CA7594"/>
    <w:rsid w:val="00CA7E11"/>
    <w:rsid w:val="00CA7F13"/>
    <w:rsid w:val="00CB0A92"/>
    <w:rsid w:val="00CB0FB0"/>
    <w:rsid w:val="00CB1B9F"/>
    <w:rsid w:val="00CB1D97"/>
    <w:rsid w:val="00CB20E1"/>
    <w:rsid w:val="00CB2310"/>
    <w:rsid w:val="00CB2809"/>
    <w:rsid w:val="00CB33C3"/>
    <w:rsid w:val="00CB4628"/>
    <w:rsid w:val="00CB53AC"/>
    <w:rsid w:val="00CB552A"/>
    <w:rsid w:val="00CB571B"/>
    <w:rsid w:val="00CB584C"/>
    <w:rsid w:val="00CB5F9B"/>
    <w:rsid w:val="00CB6D5C"/>
    <w:rsid w:val="00CB6ED4"/>
    <w:rsid w:val="00CB72C8"/>
    <w:rsid w:val="00CB73C0"/>
    <w:rsid w:val="00CC014D"/>
    <w:rsid w:val="00CC0422"/>
    <w:rsid w:val="00CC13F7"/>
    <w:rsid w:val="00CC1B08"/>
    <w:rsid w:val="00CC24FA"/>
    <w:rsid w:val="00CC2B07"/>
    <w:rsid w:val="00CC2B16"/>
    <w:rsid w:val="00CC33D1"/>
    <w:rsid w:val="00CC35D8"/>
    <w:rsid w:val="00CC3E20"/>
    <w:rsid w:val="00CC4008"/>
    <w:rsid w:val="00CC4D02"/>
    <w:rsid w:val="00CC5037"/>
    <w:rsid w:val="00CC5795"/>
    <w:rsid w:val="00CC6064"/>
    <w:rsid w:val="00CC627D"/>
    <w:rsid w:val="00CC6789"/>
    <w:rsid w:val="00CC6840"/>
    <w:rsid w:val="00CC6B9F"/>
    <w:rsid w:val="00CC6EB2"/>
    <w:rsid w:val="00CC71B0"/>
    <w:rsid w:val="00CC7695"/>
    <w:rsid w:val="00CC77CC"/>
    <w:rsid w:val="00CD070D"/>
    <w:rsid w:val="00CD16E2"/>
    <w:rsid w:val="00CD32CF"/>
    <w:rsid w:val="00CD43A5"/>
    <w:rsid w:val="00CD44FB"/>
    <w:rsid w:val="00CD4B2D"/>
    <w:rsid w:val="00CD4D42"/>
    <w:rsid w:val="00CD55D7"/>
    <w:rsid w:val="00CD58B1"/>
    <w:rsid w:val="00CD6543"/>
    <w:rsid w:val="00CD68C1"/>
    <w:rsid w:val="00CD68DD"/>
    <w:rsid w:val="00CD72B1"/>
    <w:rsid w:val="00CD7D98"/>
    <w:rsid w:val="00CD7E4E"/>
    <w:rsid w:val="00CE0073"/>
    <w:rsid w:val="00CE027E"/>
    <w:rsid w:val="00CE0508"/>
    <w:rsid w:val="00CE0C2E"/>
    <w:rsid w:val="00CE0FA6"/>
    <w:rsid w:val="00CE1388"/>
    <w:rsid w:val="00CE16D2"/>
    <w:rsid w:val="00CE1996"/>
    <w:rsid w:val="00CE19F3"/>
    <w:rsid w:val="00CE1D56"/>
    <w:rsid w:val="00CE2340"/>
    <w:rsid w:val="00CE24C1"/>
    <w:rsid w:val="00CE3078"/>
    <w:rsid w:val="00CE34B4"/>
    <w:rsid w:val="00CE3A0C"/>
    <w:rsid w:val="00CE4419"/>
    <w:rsid w:val="00CE44A3"/>
    <w:rsid w:val="00CE4B59"/>
    <w:rsid w:val="00CE59C5"/>
    <w:rsid w:val="00CE59ED"/>
    <w:rsid w:val="00CE5AAE"/>
    <w:rsid w:val="00CE60A6"/>
    <w:rsid w:val="00CE60F7"/>
    <w:rsid w:val="00CE6468"/>
    <w:rsid w:val="00CE6F43"/>
    <w:rsid w:val="00CE6F98"/>
    <w:rsid w:val="00CE7A2B"/>
    <w:rsid w:val="00CE7A7C"/>
    <w:rsid w:val="00CF0DA8"/>
    <w:rsid w:val="00CF0E6A"/>
    <w:rsid w:val="00CF28B0"/>
    <w:rsid w:val="00CF2A02"/>
    <w:rsid w:val="00CF2DA1"/>
    <w:rsid w:val="00CF36A1"/>
    <w:rsid w:val="00CF38CD"/>
    <w:rsid w:val="00CF38E9"/>
    <w:rsid w:val="00CF39CA"/>
    <w:rsid w:val="00CF3E1A"/>
    <w:rsid w:val="00CF3E88"/>
    <w:rsid w:val="00CF41B3"/>
    <w:rsid w:val="00CF4314"/>
    <w:rsid w:val="00CF4B52"/>
    <w:rsid w:val="00CF4DAA"/>
    <w:rsid w:val="00CF5325"/>
    <w:rsid w:val="00CF58BD"/>
    <w:rsid w:val="00CF5AF3"/>
    <w:rsid w:val="00CF6075"/>
    <w:rsid w:val="00CF7030"/>
    <w:rsid w:val="00CF72AD"/>
    <w:rsid w:val="00CF76A3"/>
    <w:rsid w:val="00D00920"/>
    <w:rsid w:val="00D01546"/>
    <w:rsid w:val="00D01EF4"/>
    <w:rsid w:val="00D02685"/>
    <w:rsid w:val="00D0276C"/>
    <w:rsid w:val="00D02E54"/>
    <w:rsid w:val="00D040AB"/>
    <w:rsid w:val="00D043F6"/>
    <w:rsid w:val="00D0441A"/>
    <w:rsid w:val="00D051EF"/>
    <w:rsid w:val="00D05402"/>
    <w:rsid w:val="00D06C6F"/>
    <w:rsid w:val="00D101BB"/>
    <w:rsid w:val="00D10D81"/>
    <w:rsid w:val="00D10DFD"/>
    <w:rsid w:val="00D11571"/>
    <w:rsid w:val="00D11857"/>
    <w:rsid w:val="00D12400"/>
    <w:rsid w:val="00D12448"/>
    <w:rsid w:val="00D12B2A"/>
    <w:rsid w:val="00D12BC1"/>
    <w:rsid w:val="00D138CE"/>
    <w:rsid w:val="00D138F2"/>
    <w:rsid w:val="00D1425E"/>
    <w:rsid w:val="00D14E2E"/>
    <w:rsid w:val="00D154A9"/>
    <w:rsid w:val="00D1574E"/>
    <w:rsid w:val="00D15DC0"/>
    <w:rsid w:val="00D16167"/>
    <w:rsid w:val="00D16609"/>
    <w:rsid w:val="00D16E56"/>
    <w:rsid w:val="00D17665"/>
    <w:rsid w:val="00D20054"/>
    <w:rsid w:val="00D203C2"/>
    <w:rsid w:val="00D213C9"/>
    <w:rsid w:val="00D21844"/>
    <w:rsid w:val="00D22B59"/>
    <w:rsid w:val="00D22D8B"/>
    <w:rsid w:val="00D231F8"/>
    <w:rsid w:val="00D23826"/>
    <w:rsid w:val="00D239A8"/>
    <w:rsid w:val="00D23FCC"/>
    <w:rsid w:val="00D24378"/>
    <w:rsid w:val="00D24F03"/>
    <w:rsid w:val="00D25F9C"/>
    <w:rsid w:val="00D261D7"/>
    <w:rsid w:val="00D266D5"/>
    <w:rsid w:val="00D272A3"/>
    <w:rsid w:val="00D27354"/>
    <w:rsid w:val="00D27403"/>
    <w:rsid w:val="00D27B51"/>
    <w:rsid w:val="00D27FE2"/>
    <w:rsid w:val="00D30372"/>
    <w:rsid w:val="00D30411"/>
    <w:rsid w:val="00D309C3"/>
    <w:rsid w:val="00D30BAC"/>
    <w:rsid w:val="00D314FA"/>
    <w:rsid w:val="00D31FE9"/>
    <w:rsid w:val="00D33337"/>
    <w:rsid w:val="00D34395"/>
    <w:rsid w:val="00D344A6"/>
    <w:rsid w:val="00D3452C"/>
    <w:rsid w:val="00D34A6E"/>
    <w:rsid w:val="00D34CCC"/>
    <w:rsid w:val="00D3505A"/>
    <w:rsid w:val="00D3580A"/>
    <w:rsid w:val="00D36C3E"/>
    <w:rsid w:val="00D36C44"/>
    <w:rsid w:val="00D37AC5"/>
    <w:rsid w:val="00D37F22"/>
    <w:rsid w:val="00D401BA"/>
    <w:rsid w:val="00D40459"/>
    <w:rsid w:val="00D409A0"/>
    <w:rsid w:val="00D417F2"/>
    <w:rsid w:val="00D41DA1"/>
    <w:rsid w:val="00D42B79"/>
    <w:rsid w:val="00D43012"/>
    <w:rsid w:val="00D4316C"/>
    <w:rsid w:val="00D434D8"/>
    <w:rsid w:val="00D437CD"/>
    <w:rsid w:val="00D43D48"/>
    <w:rsid w:val="00D44714"/>
    <w:rsid w:val="00D44A87"/>
    <w:rsid w:val="00D44B32"/>
    <w:rsid w:val="00D45797"/>
    <w:rsid w:val="00D45907"/>
    <w:rsid w:val="00D4591F"/>
    <w:rsid w:val="00D45975"/>
    <w:rsid w:val="00D46016"/>
    <w:rsid w:val="00D463D1"/>
    <w:rsid w:val="00D50798"/>
    <w:rsid w:val="00D50CD4"/>
    <w:rsid w:val="00D50E42"/>
    <w:rsid w:val="00D51607"/>
    <w:rsid w:val="00D51B25"/>
    <w:rsid w:val="00D51E01"/>
    <w:rsid w:val="00D52650"/>
    <w:rsid w:val="00D52DD8"/>
    <w:rsid w:val="00D52E0F"/>
    <w:rsid w:val="00D532C5"/>
    <w:rsid w:val="00D535FB"/>
    <w:rsid w:val="00D53D2E"/>
    <w:rsid w:val="00D53DA8"/>
    <w:rsid w:val="00D53ECE"/>
    <w:rsid w:val="00D5401E"/>
    <w:rsid w:val="00D5452C"/>
    <w:rsid w:val="00D5478A"/>
    <w:rsid w:val="00D559D5"/>
    <w:rsid w:val="00D55FA0"/>
    <w:rsid w:val="00D55FEE"/>
    <w:rsid w:val="00D569A6"/>
    <w:rsid w:val="00D56A4A"/>
    <w:rsid w:val="00D56E1E"/>
    <w:rsid w:val="00D578D4"/>
    <w:rsid w:val="00D60555"/>
    <w:rsid w:val="00D615A0"/>
    <w:rsid w:val="00D61789"/>
    <w:rsid w:val="00D62464"/>
    <w:rsid w:val="00D627D1"/>
    <w:rsid w:val="00D62AED"/>
    <w:rsid w:val="00D62CEC"/>
    <w:rsid w:val="00D62EA8"/>
    <w:rsid w:val="00D63794"/>
    <w:rsid w:val="00D63886"/>
    <w:rsid w:val="00D63C5F"/>
    <w:rsid w:val="00D645A9"/>
    <w:rsid w:val="00D645AF"/>
    <w:rsid w:val="00D64A32"/>
    <w:rsid w:val="00D64C64"/>
    <w:rsid w:val="00D65082"/>
    <w:rsid w:val="00D657FC"/>
    <w:rsid w:val="00D65884"/>
    <w:rsid w:val="00D66297"/>
    <w:rsid w:val="00D66331"/>
    <w:rsid w:val="00D6695B"/>
    <w:rsid w:val="00D66BFD"/>
    <w:rsid w:val="00D66DCA"/>
    <w:rsid w:val="00D67186"/>
    <w:rsid w:val="00D671D8"/>
    <w:rsid w:val="00D67D72"/>
    <w:rsid w:val="00D7040A"/>
    <w:rsid w:val="00D7050E"/>
    <w:rsid w:val="00D70640"/>
    <w:rsid w:val="00D7101F"/>
    <w:rsid w:val="00D711F6"/>
    <w:rsid w:val="00D72D78"/>
    <w:rsid w:val="00D7370B"/>
    <w:rsid w:val="00D7476C"/>
    <w:rsid w:val="00D74D72"/>
    <w:rsid w:val="00D74EC6"/>
    <w:rsid w:val="00D75E04"/>
    <w:rsid w:val="00D770D5"/>
    <w:rsid w:val="00D77426"/>
    <w:rsid w:val="00D776C0"/>
    <w:rsid w:val="00D77A15"/>
    <w:rsid w:val="00D8040D"/>
    <w:rsid w:val="00D81BA0"/>
    <w:rsid w:val="00D82510"/>
    <w:rsid w:val="00D8284B"/>
    <w:rsid w:val="00D82A6D"/>
    <w:rsid w:val="00D83A0D"/>
    <w:rsid w:val="00D83C1F"/>
    <w:rsid w:val="00D84460"/>
    <w:rsid w:val="00D844AC"/>
    <w:rsid w:val="00D86345"/>
    <w:rsid w:val="00D863E3"/>
    <w:rsid w:val="00D86794"/>
    <w:rsid w:val="00D87973"/>
    <w:rsid w:val="00D9076D"/>
    <w:rsid w:val="00D91185"/>
    <w:rsid w:val="00D915EB"/>
    <w:rsid w:val="00D9189E"/>
    <w:rsid w:val="00D91A7D"/>
    <w:rsid w:val="00D91D11"/>
    <w:rsid w:val="00D9240F"/>
    <w:rsid w:val="00D92D65"/>
    <w:rsid w:val="00D933E2"/>
    <w:rsid w:val="00D93717"/>
    <w:rsid w:val="00D93B17"/>
    <w:rsid w:val="00D945D0"/>
    <w:rsid w:val="00D94E23"/>
    <w:rsid w:val="00D95176"/>
    <w:rsid w:val="00D95217"/>
    <w:rsid w:val="00D9581D"/>
    <w:rsid w:val="00D96315"/>
    <w:rsid w:val="00D96646"/>
    <w:rsid w:val="00D96ABA"/>
    <w:rsid w:val="00D97F3C"/>
    <w:rsid w:val="00DA05C7"/>
    <w:rsid w:val="00DA06E5"/>
    <w:rsid w:val="00DA0C3F"/>
    <w:rsid w:val="00DA1E5E"/>
    <w:rsid w:val="00DA215C"/>
    <w:rsid w:val="00DA25AC"/>
    <w:rsid w:val="00DA26A9"/>
    <w:rsid w:val="00DA3197"/>
    <w:rsid w:val="00DA32F6"/>
    <w:rsid w:val="00DA3798"/>
    <w:rsid w:val="00DA3A93"/>
    <w:rsid w:val="00DA3AFC"/>
    <w:rsid w:val="00DA4387"/>
    <w:rsid w:val="00DA44DD"/>
    <w:rsid w:val="00DA4DE5"/>
    <w:rsid w:val="00DA54EC"/>
    <w:rsid w:val="00DA6B08"/>
    <w:rsid w:val="00DB059B"/>
    <w:rsid w:val="00DB1218"/>
    <w:rsid w:val="00DB141D"/>
    <w:rsid w:val="00DB1473"/>
    <w:rsid w:val="00DB1633"/>
    <w:rsid w:val="00DB18CE"/>
    <w:rsid w:val="00DB19CA"/>
    <w:rsid w:val="00DB1DD4"/>
    <w:rsid w:val="00DB28FA"/>
    <w:rsid w:val="00DB2F39"/>
    <w:rsid w:val="00DB3448"/>
    <w:rsid w:val="00DB3834"/>
    <w:rsid w:val="00DB3944"/>
    <w:rsid w:val="00DB40E7"/>
    <w:rsid w:val="00DB44E7"/>
    <w:rsid w:val="00DB4639"/>
    <w:rsid w:val="00DB49AF"/>
    <w:rsid w:val="00DB50D0"/>
    <w:rsid w:val="00DB566D"/>
    <w:rsid w:val="00DB67FC"/>
    <w:rsid w:val="00DB73F5"/>
    <w:rsid w:val="00DB741A"/>
    <w:rsid w:val="00DB7962"/>
    <w:rsid w:val="00DB7E85"/>
    <w:rsid w:val="00DC03CB"/>
    <w:rsid w:val="00DC1688"/>
    <w:rsid w:val="00DC24D2"/>
    <w:rsid w:val="00DC27F0"/>
    <w:rsid w:val="00DC2B1F"/>
    <w:rsid w:val="00DC31EF"/>
    <w:rsid w:val="00DC3855"/>
    <w:rsid w:val="00DC3AEE"/>
    <w:rsid w:val="00DC45F8"/>
    <w:rsid w:val="00DC52D2"/>
    <w:rsid w:val="00DC5C44"/>
    <w:rsid w:val="00DC6A86"/>
    <w:rsid w:val="00DC6C10"/>
    <w:rsid w:val="00DC7217"/>
    <w:rsid w:val="00DC7481"/>
    <w:rsid w:val="00DD07B8"/>
    <w:rsid w:val="00DD0B1C"/>
    <w:rsid w:val="00DD1536"/>
    <w:rsid w:val="00DD1A23"/>
    <w:rsid w:val="00DD2603"/>
    <w:rsid w:val="00DD2D9D"/>
    <w:rsid w:val="00DD3D1A"/>
    <w:rsid w:val="00DD3D49"/>
    <w:rsid w:val="00DD4129"/>
    <w:rsid w:val="00DD518B"/>
    <w:rsid w:val="00DD5C9F"/>
    <w:rsid w:val="00DD6414"/>
    <w:rsid w:val="00DD6BD5"/>
    <w:rsid w:val="00DD7250"/>
    <w:rsid w:val="00DD77B0"/>
    <w:rsid w:val="00DE110A"/>
    <w:rsid w:val="00DE19A9"/>
    <w:rsid w:val="00DE1FAB"/>
    <w:rsid w:val="00DE248F"/>
    <w:rsid w:val="00DE2D45"/>
    <w:rsid w:val="00DE3159"/>
    <w:rsid w:val="00DE36C7"/>
    <w:rsid w:val="00DE564A"/>
    <w:rsid w:val="00DE6FF4"/>
    <w:rsid w:val="00DE7A61"/>
    <w:rsid w:val="00DF0899"/>
    <w:rsid w:val="00DF09C3"/>
    <w:rsid w:val="00DF0B10"/>
    <w:rsid w:val="00DF0C53"/>
    <w:rsid w:val="00DF0E50"/>
    <w:rsid w:val="00DF167B"/>
    <w:rsid w:val="00DF1FC7"/>
    <w:rsid w:val="00DF1FE6"/>
    <w:rsid w:val="00DF234E"/>
    <w:rsid w:val="00DF2437"/>
    <w:rsid w:val="00DF2C24"/>
    <w:rsid w:val="00DF2F67"/>
    <w:rsid w:val="00DF3545"/>
    <w:rsid w:val="00DF37E1"/>
    <w:rsid w:val="00DF3CF8"/>
    <w:rsid w:val="00DF3DB2"/>
    <w:rsid w:val="00DF4538"/>
    <w:rsid w:val="00DF475E"/>
    <w:rsid w:val="00DF4E28"/>
    <w:rsid w:val="00DF542D"/>
    <w:rsid w:val="00DF5600"/>
    <w:rsid w:val="00DF5C25"/>
    <w:rsid w:val="00DF6498"/>
    <w:rsid w:val="00DF7379"/>
    <w:rsid w:val="00DF738E"/>
    <w:rsid w:val="00DF76E6"/>
    <w:rsid w:val="00E00237"/>
    <w:rsid w:val="00E00438"/>
    <w:rsid w:val="00E00B20"/>
    <w:rsid w:val="00E01EE3"/>
    <w:rsid w:val="00E02EF1"/>
    <w:rsid w:val="00E034E0"/>
    <w:rsid w:val="00E03F0F"/>
    <w:rsid w:val="00E048D6"/>
    <w:rsid w:val="00E0608C"/>
    <w:rsid w:val="00E06EA8"/>
    <w:rsid w:val="00E073FE"/>
    <w:rsid w:val="00E07E0F"/>
    <w:rsid w:val="00E07EE1"/>
    <w:rsid w:val="00E104CD"/>
    <w:rsid w:val="00E114D5"/>
    <w:rsid w:val="00E11850"/>
    <w:rsid w:val="00E11D12"/>
    <w:rsid w:val="00E11E5C"/>
    <w:rsid w:val="00E12E12"/>
    <w:rsid w:val="00E13005"/>
    <w:rsid w:val="00E13C9B"/>
    <w:rsid w:val="00E13DE2"/>
    <w:rsid w:val="00E1432C"/>
    <w:rsid w:val="00E143B6"/>
    <w:rsid w:val="00E14518"/>
    <w:rsid w:val="00E14CF2"/>
    <w:rsid w:val="00E14F8E"/>
    <w:rsid w:val="00E15641"/>
    <w:rsid w:val="00E16571"/>
    <w:rsid w:val="00E166C9"/>
    <w:rsid w:val="00E16B1B"/>
    <w:rsid w:val="00E16B42"/>
    <w:rsid w:val="00E1738E"/>
    <w:rsid w:val="00E17684"/>
    <w:rsid w:val="00E20099"/>
    <w:rsid w:val="00E200D4"/>
    <w:rsid w:val="00E2176D"/>
    <w:rsid w:val="00E24128"/>
    <w:rsid w:val="00E24356"/>
    <w:rsid w:val="00E24A36"/>
    <w:rsid w:val="00E24E56"/>
    <w:rsid w:val="00E252A1"/>
    <w:rsid w:val="00E25314"/>
    <w:rsid w:val="00E2553D"/>
    <w:rsid w:val="00E255E6"/>
    <w:rsid w:val="00E26092"/>
    <w:rsid w:val="00E260C0"/>
    <w:rsid w:val="00E262D8"/>
    <w:rsid w:val="00E264FD"/>
    <w:rsid w:val="00E2683E"/>
    <w:rsid w:val="00E269CE"/>
    <w:rsid w:val="00E2728A"/>
    <w:rsid w:val="00E274EE"/>
    <w:rsid w:val="00E30DA7"/>
    <w:rsid w:val="00E31DF3"/>
    <w:rsid w:val="00E3234F"/>
    <w:rsid w:val="00E323F9"/>
    <w:rsid w:val="00E32819"/>
    <w:rsid w:val="00E3307C"/>
    <w:rsid w:val="00E3313F"/>
    <w:rsid w:val="00E33AD7"/>
    <w:rsid w:val="00E34379"/>
    <w:rsid w:val="00E34C2B"/>
    <w:rsid w:val="00E34F46"/>
    <w:rsid w:val="00E355FE"/>
    <w:rsid w:val="00E35756"/>
    <w:rsid w:val="00E36611"/>
    <w:rsid w:val="00E3686B"/>
    <w:rsid w:val="00E36E74"/>
    <w:rsid w:val="00E36E92"/>
    <w:rsid w:val="00E36EE7"/>
    <w:rsid w:val="00E37335"/>
    <w:rsid w:val="00E37BB4"/>
    <w:rsid w:val="00E4062D"/>
    <w:rsid w:val="00E4128A"/>
    <w:rsid w:val="00E41839"/>
    <w:rsid w:val="00E4198B"/>
    <w:rsid w:val="00E419D6"/>
    <w:rsid w:val="00E419DD"/>
    <w:rsid w:val="00E42A1C"/>
    <w:rsid w:val="00E435C1"/>
    <w:rsid w:val="00E441FB"/>
    <w:rsid w:val="00E4430F"/>
    <w:rsid w:val="00E45A89"/>
    <w:rsid w:val="00E45F15"/>
    <w:rsid w:val="00E46E13"/>
    <w:rsid w:val="00E46E96"/>
    <w:rsid w:val="00E47338"/>
    <w:rsid w:val="00E477A1"/>
    <w:rsid w:val="00E502EC"/>
    <w:rsid w:val="00E523E8"/>
    <w:rsid w:val="00E5249A"/>
    <w:rsid w:val="00E52A6B"/>
    <w:rsid w:val="00E5398F"/>
    <w:rsid w:val="00E53F47"/>
    <w:rsid w:val="00E544E5"/>
    <w:rsid w:val="00E547CC"/>
    <w:rsid w:val="00E54B60"/>
    <w:rsid w:val="00E54BF7"/>
    <w:rsid w:val="00E54C1F"/>
    <w:rsid w:val="00E553BD"/>
    <w:rsid w:val="00E55B6E"/>
    <w:rsid w:val="00E56064"/>
    <w:rsid w:val="00E5628A"/>
    <w:rsid w:val="00E5701A"/>
    <w:rsid w:val="00E60FDB"/>
    <w:rsid w:val="00E60FE0"/>
    <w:rsid w:val="00E61BCD"/>
    <w:rsid w:val="00E61E6A"/>
    <w:rsid w:val="00E62C3F"/>
    <w:rsid w:val="00E62C70"/>
    <w:rsid w:val="00E63225"/>
    <w:rsid w:val="00E63304"/>
    <w:rsid w:val="00E63A89"/>
    <w:rsid w:val="00E63D7F"/>
    <w:rsid w:val="00E641BB"/>
    <w:rsid w:val="00E644CA"/>
    <w:rsid w:val="00E65589"/>
    <w:rsid w:val="00E657E6"/>
    <w:rsid w:val="00E65CE0"/>
    <w:rsid w:val="00E66328"/>
    <w:rsid w:val="00E66B55"/>
    <w:rsid w:val="00E67026"/>
    <w:rsid w:val="00E6717E"/>
    <w:rsid w:val="00E7009D"/>
    <w:rsid w:val="00E71416"/>
    <w:rsid w:val="00E7210F"/>
    <w:rsid w:val="00E72528"/>
    <w:rsid w:val="00E74550"/>
    <w:rsid w:val="00E74C13"/>
    <w:rsid w:val="00E75380"/>
    <w:rsid w:val="00E756B4"/>
    <w:rsid w:val="00E7692B"/>
    <w:rsid w:val="00E80FF6"/>
    <w:rsid w:val="00E813D3"/>
    <w:rsid w:val="00E81FB7"/>
    <w:rsid w:val="00E83240"/>
    <w:rsid w:val="00E8325C"/>
    <w:rsid w:val="00E84A4C"/>
    <w:rsid w:val="00E850A9"/>
    <w:rsid w:val="00E8529D"/>
    <w:rsid w:val="00E85E77"/>
    <w:rsid w:val="00E85EA9"/>
    <w:rsid w:val="00E863C5"/>
    <w:rsid w:val="00E86794"/>
    <w:rsid w:val="00E87074"/>
    <w:rsid w:val="00E8730A"/>
    <w:rsid w:val="00E87408"/>
    <w:rsid w:val="00E87B86"/>
    <w:rsid w:val="00E87E01"/>
    <w:rsid w:val="00E87EEC"/>
    <w:rsid w:val="00E87FA3"/>
    <w:rsid w:val="00E901EF"/>
    <w:rsid w:val="00E906E6"/>
    <w:rsid w:val="00E90F9F"/>
    <w:rsid w:val="00E913A0"/>
    <w:rsid w:val="00E917A7"/>
    <w:rsid w:val="00E92DDA"/>
    <w:rsid w:val="00E9355C"/>
    <w:rsid w:val="00E93927"/>
    <w:rsid w:val="00E93FCD"/>
    <w:rsid w:val="00E941B2"/>
    <w:rsid w:val="00E941D3"/>
    <w:rsid w:val="00E9461E"/>
    <w:rsid w:val="00E9484A"/>
    <w:rsid w:val="00E94999"/>
    <w:rsid w:val="00E94C60"/>
    <w:rsid w:val="00E94EBF"/>
    <w:rsid w:val="00E9584C"/>
    <w:rsid w:val="00E9620F"/>
    <w:rsid w:val="00E9688E"/>
    <w:rsid w:val="00E968D3"/>
    <w:rsid w:val="00E971DE"/>
    <w:rsid w:val="00EA0489"/>
    <w:rsid w:val="00EA2C65"/>
    <w:rsid w:val="00EA2E66"/>
    <w:rsid w:val="00EA414A"/>
    <w:rsid w:val="00EA476B"/>
    <w:rsid w:val="00EA4EC6"/>
    <w:rsid w:val="00EA59F4"/>
    <w:rsid w:val="00EA6711"/>
    <w:rsid w:val="00EA723B"/>
    <w:rsid w:val="00EB125D"/>
    <w:rsid w:val="00EB13CD"/>
    <w:rsid w:val="00EB14EE"/>
    <w:rsid w:val="00EB18A9"/>
    <w:rsid w:val="00EB1DDE"/>
    <w:rsid w:val="00EB1FAF"/>
    <w:rsid w:val="00EB2029"/>
    <w:rsid w:val="00EB2549"/>
    <w:rsid w:val="00EB26EA"/>
    <w:rsid w:val="00EB2825"/>
    <w:rsid w:val="00EB2959"/>
    <w:rsid w:val="00EB2A3E"/>
    <w:rsid w:val="00EB326C"/>
    <w:rsid w:val="00EB3C49"/>
    <w:rsid w:val="00EB3F2A"/>
    <w:rsid w:val="00EB4548"/>
    <w:rsid w:val="00EB55EF"/>
    <w:rsid w:val="00EB6097"/>
    <w:rsid w:val="00EB654E"/>
    <w:rsid w:val="00EB67C4"/>
    <w:rsid w:val="00EB6E28"/>
    <w:rsid w:val="00EC00F3"/>
    <w:rsid w:val="00EC0773"/>
    <w:rsid w:val="00EC07B8"/>
    <w:rsid w:val="00EC2327"/>
    <w:rsid w:val="00EC247D"/>
    <w:rsid w:val="00EC25AF"/>
    <w:rsid w:val="00EC33A3"/>
    <w:rsid w:val="00EC39F4"/>
    <w:rsid w:val="00EC3B71"/>
    <w:rsid w:val="00EC41E1"/>
    <w:rsid w:val="00EC4C89"/>
    <w:rsid w:val="00EC503C"/>
    <w:rsid w:val="00EC5781"/>
    <w:rsid w:val="00EC62D8"/>
    <w:rsid w:val="00EC6A48"/>
    <w:rsid w:val="00EC7186"/>
    <w:rsid w:val="00EC7ECE"/>
    <w:rsid w:val="00ED00A5"/>
    <w:rsid w:val="00ED01C2"/>
    <w:rsid w:val="00ED0467"/>
    <w:rsid w:val="00ED20FE"/>
    <w:rsid w:val="00ED2185"/>
    <w:rsid w:val="00ED2EA1"/>
    <w:rsid w:val="00ED391B"/>
    <w:rsid w:val="00ED3A66"/>
    <w:rsid w:val="00ED3FBB"/>
    <w:rsid w:val="00ED480E"/>
    <w:rsid w:val="00ED4CC6"/>
    <w:rsid w:val="00ED4D95"/>
    <w:rsid w:val="00ED4DF8"/>
    <w:rsid w:val="00ED5130"/>
    <w:rsid w:val="00ED5203"/>
    <w:rsid w:val="00ED58B1"/>
    <w:rsid w:val="00ED5C29"/>
    <w:rsid w:val="00ED5D83"/>
    <w:rsid w:val="00ED6935"/>
    <w:rsid w:val="00ED7263"/>
    <w:rsid w:val="00ED7371"/>
    <w:rsid w:val="00ED76F1"/>
    <w:rsid w:val="00ED7B82"/>
    <w:rsid w:val="00ED7C6C"/>
    <w:rsid w:val="00EE051B"/>
    <w:rsid w:val="00EE0C61"/>
    <w:rsid w:val="00EE0CF2"/>
    <w:rsid w:val="00EE15F7"/>
    <w:rsid w:val="00EE1CC6"/>
    <w:rsid w:val="00EE23BC"/>
    <w:rsid w:val="00EE2A64"/>
    <w:rsid w:val="00EE2CE7"/>
    <w:rsid w:val="00EE3186"/>
    <w:rsid w:val="00EE4B5B"/>
    <w:rsid w:val="00EE4D2B"/>
    <w:rsid w:val="00EE5711"/>
    <w:rsid w:val="00EE5A78"/>
    <w:rsid w:val="00EE5B32"/>
    <w:rsid w:val="00EE6257"/>
    <w:rsid w:val="00EE7519"/>
    <w:rsid w:val="00EE7990"/>
    <w:rsid w:val="00EF0329"/>
    <w:rsid w:val="00EF071D"/>
    <w:rsid w:val="00EF085D"/>
    <w:rsid w:val="00EF0B89"/>
    <w:rsid w:val="00EF1962"/>
    <w:rsid w:val="00EF22CB"/>
    <w:rsid w:val="00EF238D"/>
    <w:rsid w:val="00EF35E5"/>
    <w:rsid w:val="00EF3725"/>
    <w:rsid w:val="00EF42B8"/>
    <w:rsid w:val="00EF453F"/>
    <w:rsid w:val="00EF4CA4"/>
    <w:rsid w:val="00EF574C"/>
    <w:rsid w:val="00EF5B9C"/>
    <w:rsid w:val="00EF6297"/>
    <w:rsid w:val="00EF64C6"/>
    <w:rsid w:val="00EF7013"/>
    <w:rsid w:val="00EF71B4"/>
    <w:rsid w:val="00EF786A"/>
    <w:rsid w:val="00EF78CF"/>
    <w:rsid w:val="00F010AB"/>
    <w:rsid w:val="00F01BD4"/>
    <w:rsid w:val="00F01BED"/>
    <w:rsid w:val="00F02F89"/>
    <w:rsid w:val="00F0302D"/>
    <w:rsid w:val="00F03BFB"/>
    <w:rsid w:val="00F03DB9"/>
    <w:rsid w:val="00F046B0"/>
    <w:rsid w:val="00F047B9"/>
    <w:rsid w:val="00F04858"/>
    <w:rsid w:val="00F0543B"/>
    <w:rsid w:val="00F05755"/>
    <w:rsid w:val="00F05785"/>
    <w:rsid w:val="00F05A99"/>
    <w:rsid w:val="00F05BF6"/>
    <w:rsid w:val="00F05E44"/>
    <w:rsid w:val="00F05F03"/>
    <w:rsid w:val="00F06555"/>
    <w:rsid w:val="00F06880"/>
    <w:rsid w:val="00F068C9"/>
    <w:rsid w:val="00F07596"/>
    <w:rsid w:val="00F10081"/>
    <w:rsid w:val="00F101E8"/>
    <w:rsid w:val="00F1045C"/>
    <w:rsid w:val="00F1088B"/>
    <w:rsid w:val="00F10983"/>
    <w:rsid w:val="00F10DC8"/>
    <w:rsid w:val="00F10E74"/>
    <w:rsid w:val="00F110B9"/>
    <w:rsid w:val="00F111C5"/>
    <w:rsid w:val="00F11B9F"/>
    <w:rsid w:val="00F11D1C"/>
    <w:rsid w:val="00F11EBA"/>
    <w:rsid w:val="00F12ECC"/>
    <w:rsid w:val="00F12EEC"/>
    <w:rsid w:val="00F12FE9"/>
    <w:rsid w:val="00F13820"/>
    <w:rsid w:val="00F13AA2"/>
    <w:rsid w:val="00F141A1"/>
    <w:rsid w:val="00F150C0"/>
    <w:rsid w:val="00F15DC7"/>
    <w:rsid w:val="00F15FE7"/>
    <w:rsid w:val="00F17366"/>
    <w:rsid w:val="00F17562"/>
    <w:rsid w:val="00F20918"/>
    <w:rsid w:val="00F212BC"/>
    <w:rsid w:val="00F2245D"/>
    <w:rsid w:val="00F22B24"/>
    <w:rsid w:val="00F230C1"/>
    <w:rsid w:val="00F236AD"/>
    <w:rsid w:val="00F2398A"/>
    <w:rsid w:val="00F24076"/>
    <w:rsid w:val="00F24982"/>
    <w:rsid w:val="00F2585C"/>
    <w:rsid w:val="00F26528"/>
    <w:rsid w:val="00F26593"/>
    <w:rsid w:val="00F267A8"/>
    <w:rsid w:val="00F26F76"/>
    <w:rsid w:val="00F27028"/>
    <w:rsid w:val="00F27A62"/>
    <w:rsid w:val="00F30D5F"/>
    <w:rsid w:val="00F311FF"/>
    <w:rsid w:val="00F316D7"/>
    <w:rsid w:val="00F3175D"/>
    <w:rsid w:val="00F31900"/>
    <w:rsid w:val="00F31B52"/>
    <w:rsid w:val="00F31BB4"/>
    <w:rsid w:val="00F31C52"/>
    <w:rsid w:val="00F31FFD"/>
    <w:rsid w:val="00F324E5"/>
    <w:rsid w:val="00F324FD"/>
    <w:rsid w:val="00F33252"/>
    <w:rsid w:val="00F33E33"/>
    <w:rsid w:val="00F34698"/>
    <w:rsid w:val="00F34B96"/>
    <w:rsid w:val="00F34E01"/>
    <w:rsid w:val="00F35789"/>
    <w:rsid w:val="00F360DB"/>
    <w:rsid w:val="00F363DD"/>
    <w:rsid w:val="00F367F9"/>
    <w:rsid w:val="00F36908"/>
    <w:rsid w:val="00F37189"/>
    <w:rsid w:val="00F37D84"/>
    <w:rsid w:val="00F37F20"/>
    <w:rsid w:val="00F40888"/>
    <w:rsid w:val="00F40A4F"/>
    <w:rsid w:val="00F415EE"/>
    <w:rsid w:val="00F419DA"/>
    <w:rsid w:val="00F42507"/>
    <w:rsid w:val="00F42899"/>
    <w:rsid w:val="00F42903"/>
    <w:rsid w:val="00F42B2E"/>
    <w:rsid w:val="00F42CCE"/>
    <w:rsid w:val="00F4301D"/>
    <w:rsid w:val="00F4317B"/>
    <w:rsid w:val="00F4333F"/>
    <w:rsid w:val="00F433B2"/>
    <w:rsid w:val="00F436ED"/>
    <w:rsid w:val="00F43DC7"/>
    <w:rsid w:val="00F43E33"/>
    <w:rsid w:val="00F44450"/>
    <w:rsid w:val="00F445E7"/>
    <w:rsid w:val="00F44937"/>
    <w:rsid w:val="00F449D4"/>
    <w:rsid w:val="00F44D47"/>
    <w:rsid w:val="00F44D6C"/>
    <w:rsid w:val="00F45AA7"/>
    <w:rsid w:val="00F46587"/>
    <w:rsid w:val="00F465DB"/>
    <w:rsid w:val="00F46FFA"/>
    <w:rsid w:val="00F47E73"/>
    <w:rsid w:val="00F502D4"/>
    <w:rsid w:val="00F502ED"/>
    <w:rsid w:val="00F506E1"/>
    <w:rsid w:val="00F519BA"/>
    <w:rsid w:val="00F51B83"/>
    <w:rsid w:val="00F53070"/>
    <w:rsid w:val="00F53C4E"/>
    <w:rsid w:val="00F54173"/>
    <w:rsid w:val="00F560D7"/>
    <w:rsid w:val="00F5625B"/>
    <w:rsid w:val="00F5726E"/>
    <w:rsid w:val="00F5784B"/>
    <w:rsid w:val="00F57BE4"/>
    <w:rsid w:val="00F57EC4"/>
    <w:rsid w:val="00F57EDE"/>
    <w:rsid w:val="00F60793"/>
    <w:rsid w:val="00F60D67"/>
    <w:rsid w:val="00F614AA"/>
    <w:rsid w:val="00F61BBB"/>
    <w:rsid w:val="00F61FBC"/>
    <w:rsid w:val="00F6403D"/>
    <w:rsid w:val="00F64536"/>
    <w:rsid w:val="00F64C7C"/>
    <w:rsid w:val="00F65311"/>
    <w:rsid w:val="00F65AFC"/>
    <w:rsid w:val="00F65C0E"/>
    <w:rsid w:val="00F65C32"/>
    <w:rsid w:val="00F65D84"/>
    <w:rsid w:val="00F6668B"/>
    <w:rsid w:val="00F6699E"/>
    <w:rsid w:val="00F66A4F"/>
    <w:rsid w:val="00F66D0A"/>
    <w:rsid w:val="00F67100"/>
    <w:rsid w:val="00F67389"/>
    <w:rsid w:val="00F67EC1"/>
    <w:rsid w:val="00F7030F"/>
    <w:rsid w:val="00F7043C"/>
    <w:rsid w:val="00F707E1"/>
    <w:rsid w:val="00F7096C"/>
    <w:rsid w:val="00F70E3B"/>
    <w:rsid w:val="00F71D04"/>
    <w:rsid w:val="00F71D21"/>
    <w:rsid w:val="00F7293F"/>
    <w:rsid w:val="00F72962"/>
    <w:rsid w:val="00F73701"/>
    <w:rsid w:val="00F73CD5"/>
    <w:rsid w:val="00F73E0D"/>
    <w:rsid w:val="00F74862"/>
    <w:rsid w:val="00F7511E"/>
    <w:rsid w:val="00F75481"/>
    <w:rsid w:val="00F75D38"/>
    <w:rsid w:val="00F76E8B"/>
    <w:rsid w:val="00F76F79"/>
    <w:rsid w:val="00F77415"/>
    <w:rsid w:val="00F7745B"/>
    <w:rsid w:val="00F776DD"/>
    <w:rsid w:val="00F7780F"/>
    <w:rsid w:val="00F77D64"/>
    <w:rsid w:val="00F8000E"/>
    <w:rsid w:val="00F81BF1"/>
    <w:rsid w:val="00F8233C"/>
    <w:rsid w:val="00F82FD2"/>
    <w:rsid w:val="00F838BB"/>
    <w:rsid w:val="00F83AFB"/>
    <w:rsid w:val="00F83F22"/>
    <w:rsid w:val="00F84059"/>
    <w:rsid w:val="00F8432F"/>
    <w:rsid w:val="00F84AD7"/>
    <w:rsid w:val="00F85187"/>
    <w:rsid w:val="00F857F7"/>
    <w:rsid w:val="00F8593E"/>
    <w:rsid w:val="00F85D9F"/>
    <w:rsid w:val="00F85E15"/>
    <w:rsid w:val="00F8618D"/>
    <w:rsid w:val="00F86333"/>
    <w:rsid w:val="00F86A3F"/>
    <w:rsid w:val="00F86F46"/>
    <w:rsid w:val="00F87A7A"/>
    <w:rsid w:val="00F87DFB"/>
    <w:rsid w:val="00F87E16"/>
    <w:rsid w:val="00F9042C"/>
    <w:rsid w:val="00F913CC"/>
    <w:rsid w:val="00F91601"/>
    <w:rsid w:val="00F91CE3"/>
    <w:rsid w:val="00F91EF7"/>
    <w:rsid w:val="00F92D29"/>
    <w:rsid w:val="00F9303A"/>
    <w:rsid w:val="00F937C3"/>
    <w:rsid w:val="00F93BBD"/>
    <w:rsid w:val="00F9465C"/>
    <w:rsid w:val="00F95745"/>
    <w:rsid w:val="00F95989"/>
    <w:rsid w:val="00F95D26"/>
    <w:rsid w:val="00F95E64"/>
    <w:rsid w:val="00F968F9"/>
    <w:rsid w:val="00F97015"/>
    <w:rsid w:val="00F971E5"/>
    <w:rsid w:val="00F97355"/>
    <w:rsid w:val="00F97C79"/>
    <w:rsid w:val="00FA0817"/>
    <w:rsid w:val="00FA08DB"/>
    <w:rsid w:val="00FA09CA"/>
    <w:rsid w:val="00FA0BB8"/>
    <w:rsid w:val="00FA14A6"/>
    <w:rsid w:val="00FA176A"/>
    <w:rsid w:val="00FA19B1"/>
    <w:rsid w:val="00FA1D4B"/>
    <w:rsid w:val="00FA2124"/>
    <w:rsid w:val="00FA24EF"/>
    <w:rsid w:val="00FA30A1"/>
    <w:rsid w:val="00FA38D3"/>
    <w:rsid w:val="00FA4182"/>
    <w:rsid w:val="00FA453C"/>
    <w:rsid w:val="00FA5902"/>
    <w:rsid w:val="00FA667E"/>
    <w:rsid w:val="00FA6C7E"/>
    <w:rsid w:val="00FA6FED"/>
    <w:rsid w:val="00FA7FE3"/>
    <w:rsid w:val="00FB078B"/>
    <w:rsid w:val="00FB0F87"/>
    <w:rsid w:val="00FB1D78"/>
    <w:rsid w:val="00FB269F"/>
    <w:rsid w:val="00FB4D4C"/>
    <w:rsid w:val="00FB5145"/>
    <w:rsid w:val="00FB5860"/>
    <w:rsid w:val="00FB675F"/>
    <w:rsid w:val="00FB6B7A"/>
    <w:rsid w:val="00FB6D8D"/>
    <w:rsid w:val="00FB6DED"/>
    <w:rsid w:val="00FB7B1F"/>
    <w:rsid w:val="00FC0383"/>
    <w:rsid w:val="00FC0665"/>
    <w:rsid w:val="00FC073D"/>
    <w:rsid w:val="00FC14DD"/>
    <w:rsid w:val="00FC1960"/>
    <w:rsid w:val="00FC1D3F"/>
    <w:rsid w:val="00FC1F48"/>
    <w:rsid w:val="00FC2773"/>
    <w:rsid w:val="00FC27F3"/>
    <w:rsid w:val="00FC3241"/>
    <w:rsid w:val="00FC3D61"/>
    <w:rsid w:val="00FC5042"/>
    <w:rsid w:val="00FC515A"/>
    <w:rsid w:val="00FC5200"/>
    <w:rsid w:val="00FC552C"/>
    <w:rsid w:val="00FC5F62"/>
    <w:rsid w:val="00FC6AD4"/>
    <w:rsid w:val="00FC6EC9"/>
    <w:rsid w:val="00FC6FDD"/>
    <w:rsid w:val="00FC71F8"/>
    <w:rsid w:val="00FD0A11"/>
    <w:rsid w:val="00FD1B8F"/>
    <w:rsid w:val="00FD1CB8"/>
    <w:rsid w:val="00FD237B"/>
    <w:rsid w:val="00FD250E"/>
    <w:rsid w:val="00FD2C0C"/>
    <w:rsid w:val="00FD2CAF"/>
    <w:rsid w:val="00FD2DFF"/>
    <w:rsid w:val="00FD3264"/>
    <w:rsid w:val="00FD330D"/>
    <w:rsid w:val="00FD4B72"/>
    <w:rsid w:val="00FD4EEE"/>
    <w:rsid w:val="00FD5678"/>
    <w:rsid w:val="00FD60CD"/>
    <w:rsid w:val="00FD64BC"/>
    <w:rsid w:val="00FD6892"/>
    <w:rsid w:val="00FD72AF"/>
    <w:rsid w:val="00FE001A"/>
    <w:rsid w:val="00FE1240"/>
    <w:rsid w:val="00FE12CA"/>
    <w:rsid w:val="00FE147A"/>
    <w:rsid w:val="00FE1ABF"/>
    <w:rsid w:val="00FE1DD1"/>
    <w:rsid w:val="00FE1F87"/>
    <w:rsid w:val="00FE1F9B"/>
    <w:rsid w:val="00FE22D9"/>
    <w:rsid w:val="00FE2495"/>
    <w:rsid w:val="00FE2C0A"/>
    <w:rsid w:val="00FE2C6B"/>
    <w:rsid w:val="00FE3A09"/>
    <w:rsid w:val="00FE3D42"/>
    <w:rsid w:val="00FE4167"/>
    <w:rsid w:val="00FE435C"/>
    <w:rsid w:val="00FE4430"/>
    <w:rsid w:val="00FE4836"/>
    <w:rsid w:val="00FE6F04"/>
    <w:rsid w:val="00FE782C"/>
    <w:rsid w:val="00FF008A"/>
    <w:rsid w:val="00FF0176"/>
    <w:rsid w:val="00FF15D8"/>
    <w:rsid w:val="00FF16AE"/>
    <w:rsid w:val="00FF1AA6"/>
    <w:rsid w:val="00FF1B23"/>
    <w:rsid w:val="00FF23CA"/>
    <w:rsid w:val="00FF278E"/>
    <w:rsid w:val="00FF281D"/>
    <w:rsid w:val="00FF34D8"/>
    <w:rsid w:val="00FF3E4F"/>
    <w:rsid w:val="00FF4412"/>
    <w:rsid w:val="00FF45BE"/>
    <w:rsid w:val="00FF4848"/>
    <w:rsid w:val="00FF4871"/>
    <w:rsid w:val="00FF61C0"/>
    <w:rsid w:val="00FF6D84"/>
    <w:rsid w:val="00FF721C"/>
    <w:rsid w:val="00FF7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89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53775670">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0338-6A0B-4A79-8DB5-20B2D11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23582</TotalTime>
  <Pages>1</Pages>
  <Words>89677</Words>
  <Characters>511164</Characters>
  <Application>Microsoft Office Word</Application>
  <DocSecurity>0</DocSecurity>
  <Lines>4259</Lines>
  <Paragraphs>1199</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599642</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328</cp:revision>
  <cp:lastPrinted>2017-08-08T06:57:00Z</cp:lastPrinted>
  <dcterms:created xsi:type="dcterms:W3CDTF">2016-09-27T14:39:00Z</dcterms:created>
  <dcterms:modified xsi:type="dcterms:W3CDTF">2018-01-17T06:58:00Z</dcterms:modified>
</cp:coreProperties>
</file>