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9139"/>
      </w:tblGrid>
      <w:tr w:rsidR="0088608D" w:rsidRPr="00CD2C86" w:rsidTr="00294B74">
        <w:trPr>
          <w:trHeight w:val="70"/>
        </w:trPr>
        <w:tc>
          <w:tcPr>
            <w:tcW w:w="9139" w:type="dxa"/>
          </w:tcPr>
          <w:p w:rsidR="0088608D" w:rsidRPr="00CD2C86" w:rsidRDefault="0088608D" w:rsidP="00294B74">
            <w:pPr>
              <w:jc w:val="center"/>
              <w:rPr>
                <w:b/>
                <w:sz w:val="32"/>
                <w:szCs w:val="32"/>
              </w:rPr>
            </w:pPr>
            <w:bookmarkStart w:id="0" w:name="_GoBack"/>
            <w:bookmarkEnd w:id="0"/>
            <w:r w:rsidRPr="00CD2C86">
              <w:rPr>
                <w:b/>
                <w:sz w:val="32"/>
                <w:szCs w:val="32"/>
              </w:rPr>
              <w:t>ООО «Архитектурно-строительные мастерские «МИР»</w:t>
            </w:r>
          </w:p>
          <w:p w:rsidR="0088608D" w:rsidRPr="00CD2C86" w:rsidRDefault="0088608D" w:rsidP="00294B74"/>
          <w:p w:rsidR="0088608D" w:rsidRPr="00CD2C86" w:rsidRDefault="0088608D" w:rsidP="00294B74"/>
          <w:p w:rsidR="0088608D" w:rsidRPr="00CD2C86" w:rsidRDefault="0088608D" w:rsidP="00294B74"/>
          <w:p w:rsidR="0088608D" w:rsidRPr="00CD2C86" w:rsidRDefault="0088608D" w:rsidP="00294B74"/>
          <w:p w:rsidR="0088608D" w:rsidRPr="00CD2C86" w:rsidRDefault="0088608D" w:rsidP="00294B74"/>
          <w:p w:rsidR="0088608D" w:rsidRPr="00CD2C86" w:rsidRDefault="0088608D" w:rsidP="00294B74"/>
          <w:p w:rsidR="0088608D" w:rsidRPr="00CD2C86" w:rsidRDefault="0088608D" w:rsidP="00294B74"/>
          <w:p w:rsidR="0088608D" w:rsidRPr="00CD2C86" w:rsidRDefault="0088608D" w:rsidP="00294B74"/>
          <w:p w:rsidR="0088608D" w:rsidRPr="00CD2C86" w:rsidRDefault="0088608D" w:rsidP="00294B74"/>
          <w:p w:rsidR="0088608D" w:rsidRPr="00CD2C86" w:rsidRDefault="0088608D" w:rsidP="00294B74"/>
          <w:p w:rsidR="0088608D" w:rsidRPr="00CD2C86" w:rsidRDefault="0088608D" w:rsidP="00294B74">
            <w:pPr>
              <w:jc w:val="center"/>
              <w:rPr>
                <w:b/>
                <w:sz w:val="32"/>
                <w:szCs w:val="32"/>
              </w:rPr>
            </w:pPr>
          </w:p>
          <w:p w:rsidR="0088608D" w:rsidRPr="00CD2C86" w:rsidRDefault="0088608D" w:rsidP="00294B74">
            <w:pPr>
              <w:jc w:val="center"/>
              <w:rPr>
                <w:b/>
                <w:sz w:val="32"/>
                <w:szCs w:val="32"/>
              </w:rPr>
            </w:pPr>
          </w:p>
          <w:p w:rsidR="0088608D" w:rsidRPr="00CD2C86" w:rsidRDefault="0088608D" w:rsidP="00294B74">
            <w:pPr>
              <w:jc w:val="center"/>
              <w:rPr>
                <w:b/>
                <w:sz w:val="32"/>
                <w:szCs w:val="32"/>
              </w:rPr>
            </w:pPr>
          </w:p>
          <w:p w:rsidR="0088608D" w:rsidRPr="00CD2C86" w:rsidRDefault="0088608D" w:rsidP="00294B74">
            <w:pPr>
              <w:jc w:val="center"/>
              <w:rPr>
                <w:b/>
                <w:sz w:val="32"/>
                <w:szCs w:val="32"/>
              </w:rPr>
            </w:pPr>
          </w:p>
          <w:p w:rsidR="0088608D" w:rsidRPr="00CD2C86" w:rsidRDefault="0088608D" w:rsidP="00294B74">
            <w:pPr>
              <w:jc w:val="center"/>
              <w:rPr>
                <w:b/>
                <w:sz w:val="32"/>
                <w:szCs w:val="32"/>
              </w:rPr>
            </w:pPr>
          </w:p>
          <w:p w:rsidR="0088608D" w:rsidRPr="00CD2C86" w:rsidRDefault="0088608D" w:rsidP="00294B74">
            <w:pPr>
              <w:jc w:val="center"/>
              <w:rPr>
                <w:b/>
                <w:sz w:val="32"/>
                <w:szCs w:val="32"/>
              </w:rPr>
            </w:pPr>
            <w:r w:rsidRPr="00CD2C86">
              <w:rPr>
                <w:b/>
                <w:sz w:val="32"/>
                <w:szCs w:val="32"/>
              </w:rPr>
              <w:t>НОРМАТИВЫ ГРАДОСТРОИТЕЛЬНОГО ПРОЕКТИРОВАНИЯ ХИЙТОЛЬСКОГО</w:t>
            </w:r>
            <w:r w:rsidRPr="00CD2C86">
              <w:rPr>
                <w:b/>
                <w:sz w:val="32"/>
                <w:szCs w:val="32"/>
              </w:rPr>
              <w:br/>
              <w:t>СЕЛЬСКОГО ПОСЕЛЕНИЯ, ЛАХДЕНПОХСКОГО</w:t>
            </w:r>
          </w:p>
          <w:p w:rsidR="0088608D" w:rsidRPr="00CD2C86" w:rsidRDefault="0088608D" w:rsidP="00294B74">
            <w:pPr>
              <w:jc w:val="center"/>
              <w:rPr>
                <w:b/>
                <w:sz w:val="32"/>
                <w:szCs w:val="32"/>
              </w:rPr>
            </w:pPr>
            <w:r w:rsidRPr="00CD2C86">
              <w:rPr>
                <w:b/>
                <w:sz w:val="32"/>
                <w:szCs w:val="32"/>
              </w:rPr>
              <w:t xml:space="preserve"> МУНИЦИПАЛЬНОГО РАЙОНА, РЕСПУБЛИКИ КАРЕЛИЯ</w:t>
            </w:r>
          </w:p>
          <w:p w:rsidR="0088608D" w:rsidRPr="00CD2C86" w:rsidRDefault="0088608D" w:rsidP="00294B74">
            <w:pPr>
              <w:rPr>
                <w:b/>
              </w:rPr>
            </w:pPr>
          </w:p>
          <w:p w:rsidR="0088608D" w:rsidRPr="00CD2C86" w:rsidRDefault="0088608D" w:rsidP="00294B74">
            <w:pPr>
              <w:rPr>
                <w:b/>
              </w:rPr>
            </w:pPr>
          </w:p>
          <w:p w:rsidR="0088608D" w:rsidRPr="00CD2C86" w:rsidRDefault="0088608D" w:rsidP="00294B74">
            <w:pPr>
              <w:rPr>
                <w:b/>
              </w:rPr>
            </w:pPr>
          </w:p>
          <w:p w:rsidR="0088608D" w:rsidRPr="00CD2C86" w:rsidRDefault="0088608D" w:rsidP="00294B74">
            <w:pPr>
              <w:rPr>
                <w:b/>
              </w:rPr>
            </w:pPr>
          </w:p>
          <w:p w:rsidR="0088608D" w:rsidRPr="00CD2C86" w:rsidRDefault="0088608D" w:rsidP="00294B74">
            <w:pPr>
              <w:rPr>
                <w:b/>
              </w:rPr>
            </w:pPr>
          </w:p>
          <w:p w:rsidR="0088608D" w:rsidRPr="00CD2C86" w:rsidRDefault="0088608D" w:rsidP="0088608D">
            <w:pPr>
              <w:ind w:left="4530"/>
              <w:jc w:val="center"/>
              <w:rPr>
                <w:sz w:val="32"/>
                <w:szCs w:val="32"/>
              </w:rPr>
            </w:pPr>
          </w:p>
          <w:p w:rsidR="0088608D" w:rsidRPr="00CD2C86" w:rsidRDefault="0088608D" w:rsidP="00294B74">
            <w:pPr>
              <w:rPr>
                <w:sz w:val="32"/>
                <w:szCs w:val="32"/>
              </w:rPr>
            </w:pPr>
          </w:p>
          <w:p w:rsidR="0088608D" w:rsidRPr="00CD2C86" w:rsidRDefault="0088608D" w:rsidP="00294B74">
            <w:pPr>
              <w:rPr>
                <w:sz w:val="32"/>
                <w:szCs w:val="32"/>
              </w:rPr>
            </w:pPr>
          </w:p>
          <w:p w:rsidR="0088608D" w:rsidRPr="00CD2C86" w:rsidRDefault="0088608D" w:rsidP="00294B74">
            <w:pPr>
              <w:jc w:val="center"/>
            </w:pPr>
            <w:r w:rsidRPr="00CD2C86">
              <w:rPr>
                <w:sz w:val="32"/>
                <w:szCs w:val="32"/>
              </w:rPr>
              <w:t xml:space="preserve"> </w:t>
            </w:r>
          </w:p>
          <w:p w:rsidR="0088608D" w:rsidRPr="00CD2C86" w:rsidRDefault="0088608D" w:rsidP="00294B74"/>
          <w:p w:rsidR="0088608D" w:rsidRPr="00CD2C86" w:rsidRDefault="0088608D" w:rsidP="00294B74"/>
          <w:p w:rsidR="0088608D" w:rsidRPr="00CD2C86" w:rsidRDefault="0088608D" w:rsidP="00294B74"/>
          <w:p w:rsidR="0088608D" w:rsidRPr="00CD2C86" w:rsidRDefault="0088608D" w:rsidP="00294B74"/>
          <w:p w:rsidR="0088608D" w:rsidRPr="00CD2C86" w:rsidRDefault="0088608D" w:rsidP="00294B74"/>
          <w:p w:rsidR="0088608D" w:rsidRPr="00CD2C86" w:rsidRDefault="0088608D" w:rsidP="00294B74"/>
          <w:p w:rsidR="0088608D" w:rsidRPr="00CD2C86" w:rsidRDefault="0088608D" w:rsidP="00294B74"/>
          <w:p w:rsidR="0088608D" w:rsidRPr="00CD2C86" w:rsidRDefault="0088608D" w:rsidP="00294B74">
            <w:pPr>
              <w:rPr>
                <w:sz w:val="28"/>
                <w:szCs w:val="28"/>
              </w:rPr>
            </w:pPr>
            <w:r w:rsidRPr="00CD2C86">
              <w:rPr>
                <w:sz w:val="28"/>
                <w:szCs w:val="28"/>
              </w:rPr>
              <w:t>Директор</w:t>
            </w:r>
            <w:r w:rsidRPr="00CD2C86">
              <w:rPr>
                <w:sz w:val="28"/>
                <w:szCs w:val="28"/>
              </w:rPr>
              <w:tab/>
            </w:r>
            <w:r w:rsidRPr="00CD2C86">
              <w:rPr>
                <w:sz w:val="28"/>
                <w:szCs w:val="28"/>
              </w:rPr>
              <w:tab/>
            </w:r>
            <w:r w:rsidRPr="00CD2C86">
              <w:rPr>
                <w:sz w:val="28"/>
                <w:szCs w:val="28"/>
              </w:rPr>
              <w:tab/>
            </w:r>
            <w:r w:rsidRPr="00CD2C86">
              <w:rPr>
                <w:sz w:val="28"/>
                <w:szCs w:val="28"/>
              </w:rPr>
              <w:tab/>
            </w:r>
            <w:r w:rsidRPr="00CD2C86">
              <w:rPr>
                <w:sz w:val="28"/>
                <w:szCs w:val="28"/>
              </w:rPr>
              <w:tab/>
            </w:r>
            <w:r w:rsidRPr="00CD2C86">
              <w:rPr>
                <w:sz w:val="28"/>
                <w:szCs w:val="28"/>
              </w:rPr>
              <w:tab/>
            </w:r>
            <w:r w:rsidRPr="00CD2C86">
              <w:rPr>
                <w:sz w:val="28"/>
                <w:szCs w:val="28"/>
              </w:rPr>
              <w:tab/>
            </w:r>
            <w:r w:rsidRPr="00CD2C86">
              <w:rPr>
                <w:sz w:val="28"/>
                <w:szCs w:val="28"/>
              </w:rPr>
              <w:tab/>
              <w:t>И.С. Гончаров</w:t>
            </w:r>
          </w:p>
          <w:p w:rsidR="0088608D" w:rsidRPr="00CD2C86" w:rsidRDefault="0088608D" w:rsidP="00294B74">
            <w:pPr>
              <w:rPr>
                <w:sz w:val="28"/>
                <w:szCs w:val="28"/>
              </w:rPr>
            </w:pPr>
          </w:p>
          <w:p w:rsidR="0088608D" w:rsidRPr="00CD2C86" w:rsidRDefault="0088608D" w:rsidP="00294B74">
            <w:pPr>
              <w:tabs>
                <w:tab w:val="left" w:pos="6393"/>
              </w:tabs>
              <w:rPr>
                <w:sz w:val="28"/>
                <w:szCs w:val="28"/>
              </w:rPr>
            </w:pPr>
            <w:r w:rsidRPr="00CD2C86">
              <w:rPr>
                <w:sz w:val="28"/>
                <w:szCs w:val="28"/>
              </w:rPr>
              <w:t>Главный архитектор проекта</w:t>
            </w:r>
            <w:r w:rsidRPr="00CD2C86">
              <w:rPr>
                <w:sz w:val="28"/>
                <w:szCs w:val="28"/>
              </w:rPr>
              <w:tab/>
              <w:t xml:space="preserve">А.В.  Соколов </w:t>
            </w:r>
          </w:p>
          <w:p w:rsidR="0088608D" w:rsidRPr="00CD2C86" w:rsidRDefault="0088608D" w:rsidP="00294B74"/>
          <w:p w:rsidR="0088608D" w:rsidRPr="00CD2C86" w:rsidRDefault="0088608D" w:rsidP="00294B74"/>
          <w:p w:rsidR="0088608D" w:rsidRPr="00CD2C86" w:rsidRDefault="0088608D" w:rsidP="00294B74"/>
          <w:p w:rsidR="0088608D" w:rsidRPr="00CD2C86" w:rsidRDefault="0088608D" w:rsidP="00294B74"/>
          <w:p w:rsidR="0088608D" w:rsidRPr="00CD2C86" w:rsidRDefault="0088608D" w:rsidP="00294B74">
            <w:pPr>
              <w:jc w:val="center"/>
              <w:rPr>
                <w:sz w:val="28"/>
                <w:szCs w:val="28"/>
              </w:rPr>
            </w:pPr>
            <w:r w:rsidRPr="00CD2C86">
              <w:rPr>
                <w:sz w:val="28"/>
                <w:szCs w:val="28"/>
              </w:rPr>
              <w:t>п.</w:t>
            </w:r>
            <w:r w:rsidR="003D09CB">
              <w:rPr>
                <w:sz w:val="28"/>
                <w:szCs w:val="28"/>
              </w:rPr>
              <w:t xml:space="preserve"> </w:t>
            </w:r>
            <w:r w:rsidRPr="00CD2C86">
              <w:rPr>
                <w:sz w:val="28"/>
                <w:szCs w:val="28"/>
              </w:rPr>
              <w:t>Хиитола, 2018 год</w:t>
            </w:r>
          </w:p>
          <w:p w:rsidR="0088608D" w:rsidRPr="00CD2C86" w:rsidRDefault="0088608D" w:rsidP="00294B74"/>
          <w:p w:rsidR="0088608D" w:rsidRPr="00CD2C86" w:rsidRDefault="0088608D" w:rsidP="00294B74">
            <w:pPr>
              <w:ind w:right="-259"/>
              <w:rPr>
                <w:rFonts w:eastAsia="Times New Roman"/>
                <w:b/>
                <w:bCs/>
                <w:sz w:val="26"/>
                <w:szCs w:val="26"/>
              </w:rPr>
            </w:pPr>
          </w:p>
        </w:tc>
      </w:tr>
    </w:tbl>
    <w:p w:rsidR="0088608D" w:rsidRPr="00CD2C86" w:rsidRDefault="0088608D" w:rsidP="0088608D">
      <w:pPr>
        <w:rPr>
          <w:sz w:val="28"/>
        </w:rPr>
        <w:sectPr w:rsidR="0088608D" w:rsidRPr="00CD2C86">
          <w:footerReference w:type="default" r:id="rId8"/>
          <w:pgSz w:w="11910" w:h="16840"/>
          <w:pgMar w:top="1040" w:right="660" w:bottom="1637" w:left="1360" w:header="0" w:footer="1058" w:gutter="0"/>
          <w:cols w:space="720"/>
        </w:sectPr>
      </w:pPr>
    </w:p>
    <w:sdt>
      <w:sdtPr>
        <w:id w:val="21305541"/>
        <w:docPartObj>
          <w:docPartGallery w:val="Table of Contents"/>
          <w:docPartUnique/>
        </w:docPartObj>
      </w:sdtPr>
      <w:sdtEndPr/>
      <w:sdtContent>
        <w:p w:rsidR="00CD2C86" w:rsidRPr="00CD2C86" w:rsidRDefault="00CD2C86" w:rsidP="0088608D">
          <w:pPr>
            <w:jc w:val="center"/>
            <w:rPr>
              <w:sz w:val="28"/>
              <w:szCs w:val="28"/>
            </w:rPr>
          </w:pPr>
        </w:p>
        <w:p w:rsidR="0088608D" w:rsidRPr="00CD2C86" w:rsidRDefault="0088608D" w:rsidP="0088608D">
          <w:pPr>
            <w:jc w:val="center"/>
            <w:rPr>
              <w:b/>
              <w:bCs/>
              <w:sz w:val="28"/>
              <w:szCs w:val="28"/>
            </w:rPr>
          </w:pPr>
          <w:r w:rsidRPr="00CD2C86">
            <w:rPr>
              <w:b/>
              <w:bCs/>
              <w:sz w:val="28"/>
              <w:szCs w:val="28"/>
            </w:rPr>
            <w:t>Местные нормативы градостроительного проектирования Хийтольского сельского  поселения Республики Карелия</w:t>
          </w:r>
        </w:p>
        <w:p w:rsidR="0088608D" w:rsidRPr="00CD2C86" w:rsidRDefault="0088608D" w:rsidP="0088608D">
          <w:pPr>
            <w:jc w:val="center"/>
            <w:rPr>
              <w:b/>
              <w:bCs/>
            </w:rPr>
          </w:pPr>
        </w:p>
        <w:p w:rsidR="0088608D" w:rsidRPr="00CD2C86" w:rsidRDefault="0088608D" w:rsidP="0088608D">
          <w:pPr>
            <w:jc w:val="center"/>
            <w:rPr>
              <w:b/>
              <w:bCs/>
            </w:rPr>
          </w:pPr>
        </w:p>
        <w:p w:rsidR="0088608D" w:rsidRPr="00CD2C86" w:rsidRDefault="0088608D" w:rsidP="0088608D">
          <w:pPr>
            <w:jc w:val="center"/>
            <w:rPr>
              <w:b/>
              <w:bCs/>
            </w:rPr>
          </w:pPr>
          <w:r w:rsidRPr="00CD2C86">
            <w:rPr>
              <w:b/>
              <w:bCs/>
            </w:rPr>
            <w:t>СОДЕРЖАНИЕ</w:t>
          </w:r>
        </w:p>
        <w:p w:rsidR="0088608D" w:rsidRPr="00CD2C86" w:rsidRDefault="0088608D" w:rsidP="0088608D">
          <w:pPr>
            <w:jc w:val="both"/>
            <w:rPr>
              <w:b/>
              <w:bCs/>
            </w:rPr>
          </w:pPr>
        </w:p>
        <w:tbl>
          <w:tblPr>
            <w:tblStyle w:val="21"/>
            <w:tblW w:w="0" w:type="auto"/>
            <w:tblInd w:w="250" w:type="dxa"/>
            <w:tblLook w:val="01E0" w:firstRow="1" w:lastRow="1" w:firstColumn="1" w:lastColumn="1" w:noHBand="0" w:noVBand="0"/>
          </w:tblPr>
          <w:tblGrid>
            <w:gridCol w:w="7928"/>
            <w:gridCol w:w="1569"/>
          </w:tblGrid>
          <w:tr w:rsidR="0088608D" w:rsidRPr="00CD2C86" w:rsidTr="00294B74">
            <w:trPr>
              <w:trHeight w:val="454"/>
            </w:trPr>
            <w:tc>
              <w:tcPr>
                <w:tcW w:w="7928" w:type="dxa"/>
                <w:vAlign w:val="center"/>
              </w:tcPr>
              <w:p w:rsidR="0088608D" w:rsidRPr="00CD2C86" w:rsidRDefault="0088608D" w:rsidP="00294B74">
                <w:pPr>
                  <w:jc w:val="center"/>
                  <w:rPr>
                    <w:b/>
                    <w:bCs/>
                  </w:rPr>
                </w:pPr>
                <w:r w:rsidRPr="00CD2C86">
                  <w:rPr>
                    <w:b/>
                    <w:bCs/>
                  </w:rPr>
                  <w:t xml:space="preserve">Наименование </w:t>
                </w:r>
              </w:p>
            </w:tc>
            <w:tc>
              <w:tcPr>
                <w:tcW w:w="1569" w:type="dxa"/>
                <w:vAlign w:val="center"/>
              </w:tcPr>
              <w:p w:rsidR="0088608D" w:rsidRPr="00CD2C86" w:rsidRDefault="0088608D" w:rsidP="00294B74">
                <w:pPr>
                  <w:jc w:val="center"/>
                  <w:rPr>
                    <w:b/>
                    <w:bCs/>
                  </w:rPr>
                </w:pPr>
              </w:p>
            </w:tc>
          </w:tr>
          <w:tr w:rsidR="0088608D" w:rsidRPr="00CD2C86" w:rsidTr="00294B74">
            <w:tc>
              <w:tcPr>
                <w:tcW w:w="7928" w:type="dxa"/>
              </w:tcPr>
              <w:p w:rsidR="0088608D" w:rsidRPr="00CD2C86" w:rsidRDefault="0088608D" w:rsidP="00294B74">
                <w:pPr>
                  <w:spacing w:line="257" w:lineRule="exact"/>
                </w:pPr>
              </w:p>
              <w:p w:rsidR="0088608D" w:rsidRPr="00CD2C86" w:rsidRDefault="0088608D" w:rsidP="00294B74">
                <w:pPr>
                  <w:tabs>
                    <w:tab w:val="left" w:pos="2711"/>
                  </w:tabs>
                  <w:spacing w:line="234" w:lineRule="auto"/>
                  <w:ind w:right="2320"/>
                  <w:rPr>
                    <w:rFonts w:eastAsia="Times New Roman"/>
                    <w:bCs/>
                  </w:rPr>
                </w:pPr>
                <w:r w:rsidRPr="00CD2C86">
                  <w:rPr>
                    <w:rFonts w:eastAsia="Times New Roman"/>
                    <w:bCs/>
                  </w:rPr>
                  <w:t>ЦЕЛИ, СОДЕРЖАНИЕ И СФЕРА ПРИМЕНЕНИЯ НАСТОЯЩИХ НОРМАТИВОВ</w:t>
                </w:r>
              </w:p>
              <w:p w:rsidR="0088608D" w:rsidRPr="00CD2C86" w:rsidRDefault="0088608D" w:rsidP="00294B74">
                <w:pPr>
                  <w:spacing w:after="120"/>
                  <w:jc w:val="both"/>
                  <w:rPr>
                    <w:bCs/>
                  </w:rPr>
                </w:pPr>
              </w:p>
            </w:tc>
            <w:tc>
              <w:tcPr>
                <w:tcW w:w="1569" w:type="dxa"/>
                <w:vAlign w:val="center"/>
              </w:tcPr>
              <w:p w:rsidR="0088608D" w:rsidRPr="00CD2C86" w:rsidRDefault="0088608D" w:rsidP="00294B74">
                <w:pPr>
                  <w:jc w:val="center"/>
                  <w:rPr>
                    <w:bCs/>
                  </w:rPr>
                </w:pPr>
                <w:r w:rsidRPr="00CD2C86">
                  <w:rPr>
                    <w:bCs/>
                  </w:rPr>
                  <w:t xml:space="preserve"> </w:t>
                </w:r>
              </w:p>
            </w:tc>
          </w:tr>
          <w:tr w:rsidR="0088608D" w:rsidRPr="00CD2C86" w:rsidTr="00294B74">
            <w:tc>
              <w:tcPr>
                <w:tcW w:w="7928" w:type="dxa"/>
              </w:tcPr>
              <w:p w:rsidR="0088608D" w:rsidRPr="00CD2C86" w:rsidRDefault="0088608D" w:rsidP="00294B74">
                <w:pPr>
                  <w:pStyle w:val="a9"/>
                  <w:outlineLvl w:val="0"/>
                  <w:rPr>
                    <w:rFonts w:ascii="Times New Roman" w:hAnsi="Times New Roman"/>
                  </w:rPr>
                </w:pPr>
              </w:p>
              <w:p w:rsidR="0088608D" w:rsidRPr="00CD2C86" w:rsidRDefault="0088608D" w:rsidP="00294B74">
                <w:pPr>
                  <w:pStyle w:val="a9"/>
                  <w:outlineLvl w:val="0"/>
                  <w:rPr>
                    <w:rFonts w:ascii="Times New Roman" w:hAnsi="Times New Roman"/>
                    <w:b/>
                    <w:sz w:val="28"/>
                    <w:szCs w:val="28"/>
                  </w:rPr>
                </w:pPr>
                <w:r w:rsidRPr="00CD2C86">
                  <w:rPr>
                    <w:rFonts w:ascii="Times New Roman" w:hAnsi="Times New Roman"/>
                  </w:rPr>
                  <w:t>ОСНОВНАЯ ЧАСТЬ (РАСЧЕТНЫЕ ПОКАЗАТЕЛИ)</w:t>
                </w:r>
              </w:p>
              <w:p w:rsidR="0088608D" w:rsidRPr="00CD2C86" w:rsidRDefault="0088608D" w:rsidP="00294B74">
                <w:pPr>
                  <w:spacing w:line="257" w:lineRule="exact"/>
                </w:pPr>
              </w:p>
            </w:tc>
            <w:tc>
              <w:tcPr>
                <w:tcW w:w="1569" w:type="dxa"/>
                <w:vAlign w:val="center"/>
              </w:tcPr>
              <w:p w:rsidR="0088608D" w:rsidRPr="00CD2C86" w:rsidRDefault="0088608D" w:rsidP="00294B74">
                <w:pPr>
                  <w:jc w:val="center"/>
                  <w:rPr>
                    <w:bCs/>
                  </w:rPr>
                </w:pPr>
                <w:r w:rsidRPr="00CD2C86">
                  <w:rPr>
                    <w:bCs/>
                  </w:rPr>
                  <w:t>Часть 1</w:t>
                </w:r>
              </w:p>
            </w:tc>
          </w:tr>
          <w:tr w:rsidR="0088608D" w:rsidRPr="00CD2C86" w:rsidTr="00294B74">
            <w:tc>
              <w:tcPr>
                <w:tcW w:w="7928" w:type="dxa"/>
              </w:tcPr>
              <w:p w:rsidR="0088608D" w:rsidRPr="00CD2C86" w:rsidRDefault="0088608D" w:rsidP="00294B74">
                <w:pPr>
                  <w:spacing w:before="120" w:after="120"/>
                  <w:jc w:val="both"/>
                  <w:rPr>
                    <w:bCs/>
                  </w:rPr>
                </w:pPr>
                <w:r w:rsidRPr="00CD2C86">
                  <w:rPr>
                    <w:bCs/>
                  </w:rPr>
                  <w:t>МАТЕРИАЛЫ ПО ОБОСНОВАНИЮ РАСЧЕТНЫХ ПОКАЗАТЕЛЕЙ</w:t>
                </w:r>
              </w:p>
            </w:tc>
            <w:tc>
              <w:tcPr>
                <w:tcW w:w="1569" w:type="dxa"/>
                <w:vAlign w:val="center"/>
              </w:tcPr>
              <w:p w:rsidR="0088608D" w:rsidRPr="00CD2C86" w:rsidRDefault="0088608D" w:rsidP="00294B74">
                <w:pPr>
                  <w:jc w:val="center"/>
                  <w:rPr>
                    <w:bCs/>
                  </w:rPr>
                </w:pPr>
                <w:r w:rsidRPr="00CD2C86">
                  <w:rPr>
                    <w:bCs/>
                  </w:rPr>
                  <w:t>Часть 2</w:t>
                </w:r>
              </w:p>
            </w:tc>
          </w:tr>
          <w:tr w:rsidR="0088608D" w:rsidRPr="00CD2C86" w:rsidTr="00294B74">
            <w:tc>
              <w:tcPr>
                <w:tcW w:w="7928" w:type="dxa"/>
              </w:tcPr>
              <w:p w:rsidR="0088608D" w:rsidRPr="00CD2C86" w:rsidRDefault="0088608D" w:rsidP="00294B74">
                <w:pPr>
                  <w:spacing w:before="120" w:after="120"/>
                  <w:jc w:val="both"/>
                  <w:rPr>
                    <w:bCs/>
                  </w:rPr>
                </w:pPr>
                <w:r w:rsidRPr="00CD2C86">
                  <w:rPr>
                    <w:bCs/>
                  </w:rPr>
                  <w:t>ПРАВИЛА И ОБЛАСТЬ ПРИМЕНЕНИЯ РАСЧЕТНЫХ ПОКАЗАТЕЛЕЙ</w:t>
                </w:r>
              </w:p>
            </w:tc>
            <w:tc>
              <w:tcPr>
                <w:tcW w:w="1569" w:type="dxa"/>
                <w:vAlign w:val="center"/>
              </w:tcPr>
              <w:p w:rsidR="0088608D" w:rsidRPr="00CD2C86" w:rsidRDefault="0088608D" w:rsidP="00294B74">
                <w:pPr>
                  <w:jc w:val="center"/>
                  <w:rPr>
                    <w:bCs/>
                  </w:rPr>
                </w:pPr>
                <w:r w:rsidRPr="00CD2C86">
                  <w:rPr>
                    <w:bCs/>
                  </w:rPr>
                  <w:t>Часть 3</w:t>
                </w:r>
              </w:p>
            </w:tc>
          </w:tr>
        </w:tbl>
        <w:p w:rsidR="0088608D" w:rsidRPr="00CD2C86" w:rsidRDefault="0088608D" w:rsidP="0088608D">
          <w:pPr>
            <w:spacing w:before="72"/>
            <w:ind w:left="1050"/>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924A51" w:rsidRPr="00CD2C86" w:rsidRDefault="00CD2C86" w:rsidP="00924A51">
          <w:pPr>
            <w:ind w:left="-567" w:firstLine="567"/>
            <w:rPr>
              <w:sz w:val="32"/>
            </w:rPr>
          </w:pPr>
          <w:r>
            <w:rPr>
              <w:rFonts w:eastAsia="Times New Roman"/>
              <w:b/>
              <w:bCs/>
              <w:sz w:val="26"/>
              <w:szCs w:val="26"/>
            </w:rPr>
            <w:t xml:space="preserve"> </w:t>
          </w: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88608D" w:rsidRPr="00CD2C86" w:rsidRDefault="0088608D" w:rsidP="0088608D">
          <w:pPr>
            <w:ind w:right="-259"/>
            <w:jc w:val="center"/>
            <w:rPr>
              <w:rFonts w:eastAsia="Times New Roman"/>
              <w:b/>
              <w:bCs/>
              <w:sz w:val="26"/>
              <w:szCs w:val="26"/>
            </w:rPr>
          </w:pPr>
        </w:p>
        <w:p w:rsidR="00924A51" w:rsidRPr="00CD2C86" w:rsidRDefault="00924A51" w:rsidP="00924A51">
          <w:pPr>
            <w:ind w:right="-259"/>
            <w:rPr>
              <w:rFonts w:eastAsia="Times New Roman"/>
              <w:b/>
              <w:bCs/>
              <w:sz w:val="26"/>
              <w:szCs w:val="26"/>
            </w:rPr>
          </w:pPr>
        </w:p>
        <w:p w:rsidR="0088608D" w:rsidRPr="00CD2C86" w:rsidRDefault="009B7FF8" w:rsidP="00924A51">
          <w:pPr>
            <w:ind w:right="-259"/>
            <w:rPr>
              <w:rFonts w:eastAsia="Times New Roman"/>
              <w:b/>
              <w:bCs/>
              <w:sz w:val="26"/>
              <w:szCs w:val="26"/>
            </w:rPr>
          </w:pPr>
        </w:p>
      </w:sdtContent>
    </w:sdt>
    <w:p w:rsidR="00294B74" w:rsidRPr="00CD2C86" w:rsidRDefault="00294B74" w:rsidP="0088608D"/>
    <w:p w:rsidR="00CD2C86" w:rsidRDefault="00CD2C86" w:rsidP="0088608D">
      <w:pPr>
        <w:ind w:right="-259"/>
        <w:jc w:val="center"/>
        <w:rPr>
          <w:rFonts w:eastAsia="Times New Roman"/>
          <w:b/>
          <w:bCs/>
          <w:sz w:val="28"/>
          <w:szCs w:val="28"/>
        </w:rPr>
      </w:pPr>
    </w:p>
    <w:p w:rsidR="00CD2C86" w:rsidRDefault="00CD2C86" w:rsidP="0088608D">
      <w:pPr>
        <w:ind w:right="-259"/>
        <w:jc w:val="center"/>
        <w:rPr>
          <w:rFonts w:eastAsia="Times New Roman"/>
          <w:b/>
          <w:bCs/>
          <w:sz w:val="28"/>
          <w:szCs w:val="28"/>
        </w:rPr>
      </w:pPr>
    </w:p>
    <w:p w:rsidR="0088608D" w:rsidRPr="00CD2C86" w:rsidRDefault="0088608D" w:rsidP="0088608D">
      <w:pPr>
        <w:ind w:right="-259"/>
        <w:jc w:val="center"/>
        <w:rPr>
          <w:sz w:val="28"/>
          <w:szCs w:val="28"/>
        </w:rPr>
      </w:pPr>
      <w:r w:rsidRPr="00CD2C86">
        <w:rPr>
          <w:rFonts w:eastAsia="Times New Roman"/>
          <w:b/>
          <w:bCs/>
          <w:sz w:val="28"/>
          <w:szCs w:val="28"/>
        </w:rPr>
        <w:t>Местные нормативы градостроительного проектирования</w:t>
      </w:r>
    </w:p>
    <w:p w:rsidR="0088608D" w:rsidRPr="00CD2C86" w:rsidRDefault="0088608D" w:rsidP="0088608D">
      <w:pPr>
        <w:spacing w:line="238" w:lineRule="auto"/>
        <w:ind w:right="-259"/>
        <w:jc w:val="center"/>
        <w:rPr>
          <w:sz w:val="28"/>
          <w:szCs w:val="28"/>
        </w:rPr>
      </w:pPr>
      <w:r w:rsidRPr="00CD2C86">
        <w:rPr>
          <w:rFonts w:eastAsia="Times New Roman"/>
          <w:b/>
          <w:bCs/>
          <w:sz w:val="28"/>
          <w:szCs w:val="28"/>
        </w:rPr>
        <w:t>Хийтольского   сельского поселения</w:t>
      </w:r>
    </w:p>
    <w:p w:rsidR="0088608D" w:rsidRPr="00CD2C86" w:rsidRDefault="0088608D" w:rsidP="0088608D">
      <w:pPr>
        <w:spacing w:line="257" w:lineRule="exact"/>
        <w:rPr>
          <w:sz w:val="28"/>
          <w:szCs w:val="28"/>
        </w:rPr>
      </w:pPr>
    </w:p>
    <w:p w:rsidR="0088608D" w:rsidRPr="004472DD" w:rsidRDefault="0088608D" w:rsidP="007E0642">
      <w:pPr>
        <w:numPr>
          <w:ilvl w:val="0"/>
          <w:numId w:val="1"/>
        </w:numPr>
        <w:spacing w:line="234" w:lineRule="auto"/>
        <w:ind w:right="2320"/>
        <w:jc w:val="center"/>
        <w:rPr>
          <w:rFonts w:eastAsia="Times New Roman"/>
          <w:b/>
          <w:bCs/>
          <w:sz w:val="24"/>
          <w:szCs w:val="24"/>
        </w:rPr>
      </w:pPr>
      <w:r w:rsidRPr="004472DD">
        <w:rPr>
          <w:rFonts w:eastAsia="Times New Roman"/>
          <w:b/>
          <w:bCs/>
          <w:sz w:val="24"/>
          <w:szCs w:val="24"/>
        </w:rPr>
        <w:t>Цели, содержание и сфера применения настоящих Нормативов</w:t>
      </w:r>
    </w:p>
    <w:p w:rsidR="0088608D" w:rsidRPr="004472DD" w:rsidRDefault="0088608D" w:rsidP="0088608D">
      <w:pPr>
        <w:spacing w:line="247" w:lineRule="exact"/>
        <w:rPr>
          <w:sz w:val="24"/>
          <w:szCs w:val="24"/>
        </w:rPr>
      </w:pPr>
    </w:p>
    <w:p w:rsidR="0088608D" w:rsidRPr="004472DD" w:rsidRDefault="0088608D" w:rsidP="0088608D">
      <w:pPr>
        <w:spacing w:line="235" w:lineRule="auto"/>
        <w:ind w:firstLine="567"/>
        <w:jc w:val="both"/>
        <w:rPr>
          <w:sz w:val="24"/>
          <w:szCs w:val="24"/>
        </w:rPr>
      </w:pPr>
      <w:r w:rsidRPr="004472DD">
        <w:rPr>
          <w:rFonts w:eastAsia="Times New Roman"/>
          <w:sz w:val="24"/>
          <w:szCs w:val="24"/>
        </w:rPr>
        <w:t>1.1. Настоящие Нормативы разработаны для обеспечения градостроительного проектирования на территории Хийтольского   сельского поселения  с учетом особенностей его застройки.</w:t>
      </w:r>
    </w:p>
    <w:p w:rsidR="0088608D" w:rsidRPr="004472DD" w:rsidRDefault="0088608D" w:rsidP="0088608D">
      <w:pPr>
        <w:spacing w:line="4" w:lineRule="exact"/>
        <w:ind w:firstLine="567"/>
        <w:rPr>
          <w:sz w:val="24"/>
          <w:szCs w:val="24"/>
        </w:rPr>
      </w:pPr>
    </w:p>
    <w:p w:rsidR="0088608D" w:rsidRPr="004472DD" w:rsidRDefault="0088608D" w:rsidP="0088608D">
      <w:pPr>
        <w:ind w:firstLine="567"/>
        <w:jc w:val="both"/>
        <w:rPr>
          <w:rFonts w:eastAsia="Times New Roman"/>
          <w:sz w:val="24"/>
          <w:szCs w:val="24"/>
        </w:rPr>
      </w:pPr>
      <w:r w:rsidRPr="004472DD">
        <w:rPr>
          <w:sz w:val="24"/>
          <w:szCs w:val="24"/>
        </w:rPr>
        <w:t xml:space="preserve">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r:id="rId9" w:anchor="dst101686" w:history="1">
        <w:r w:rsidRPr="004472DD">
          <w:rPr>
            <w:rStyle w:val="ae"/>
            <w:color w:val="auto"/>
            <w:sz w:val="24"/>
            <w:szCs w:val="24"/>
            <w:u w:val="none"/>
          </w:rPr>
          <w:t>пункте 1 части 5 статьи 23</w:t>
        </w:r>
      </w:hyperlink>
      <w:r w:rsidRPr="004472DD">
        <w:rPr>
          <w:sz w:val="24"/>
          <w:szCs w:val="24"/>
        </w:rPr>
        <w:t xml:space="preserve"> Градостроительного кодекса РФ, объектами </w:t>
      </w:r>
      <w:hyperlink r:id="rId10" w:anchor="dst100009" w:history="1">
        <w:r w:rsidRPr="004472DD">
          <w:rPr>
            <w:rStyle w:val="ae"/>
            <w:color w:val="auto"/>
            <w:sz w:val="24"/>
            <w:szCs w:val="24"/>
            <w:u w:val="none"/>
          </w:rPr>
          <w:t>благоустройства</w:t>
        </w:r>
      </w:hyperlink>
      <w:r w:rsidRPr="004472DD">
        <w:rPr>
          <w:sz w:val="24"/>
          <w:szCs w:val="24"/>
        </w:rPr>
        <w:t xml:space="preserve"> территории, иными объектами местного значения поселения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w:t>
      </w:r>
    </w:p>
    <w:p w:rsidR="0088608D" w:rsidRPr="004472DD" w:rsidRDefault="0088608D" w:rsidP="0088608D">
      <w:pPr>
        <w:ind w:firstLine="567"/>
        <w:rPr>
          <w:sz w:val="24"/>
          <w:szCs w:val="24"/>
        </w:rPr>
      </w:pPr>
      <w:r w:rsidRPr="004472DD">
        <w:rPr>
          <w:rFonts w:eastAsia="Times New Roman"/>
          <w:sz w:val="24"/>
          <w:szCs w:val="24"/>
        </w:rPr>
        <w:t>1.2. Применение настоящих Нормативов осуществляется в целях:</w:t>
      </w:r>
    </w:p>
    <w:p w:rsidR="0088608D" w:rsidRPr="004472DD" w:rsidRDefault="0088608D" w:rsidP="0088608D">
      <w:pPr>
        <w:spacing w:line="14" w:lineRule="exact"/>
        <w:ind w:firstLine="567"/>
        <w:rPr>
          <w:sz w:val="24"/>
          <w:szCs w:val="24"/>
        </w:rPr>
      </w:pPr>
    </w:p>
    <w:p w:rsidR="0088608D" w:rsidRPr="004472DD" w:rsidRDefault="0088608D" w:rsidP="0088608D">
      <w:pPr>
        <w:spacing w:line="234" w:lineRule="auto"/>
        <w:ind w:firstLine="567"/>
        <w:jc w:val="both"/>
        <w:rPr>
          <w:sz w:val="24"/>
          <w:szCs w:val="24"/>
        </w:rPr>
      </w:pPr>
      <w:r w:rsidRPr="004472DD">
        <w:rPr>
          <w:rFonts w:eastAsia="Times New Roman"/>
          <w:sz w:val="24"/>
          <w:szCs w:val="24"/>
        </w:rPr>
        <w:t>а) создания условий для устойчивого развития территорий муниципального образования, сохранения окружающей среды, объектов культурного наследия;</w:t>
      </w:r>
    </w:p>
    <w:p w:rsidR="0088608D" w:rsidRPr="004472DD" w:rsidRDefault="0088608D" w:rsidP="0088608D">
      <w:pPr>
        <w:spacing w:line="17" w:lineRule="exact"/>
        <w:ind w:firstLine="567"/>
        <w:rPr>
          <w:sz w:val="24"/>
          <w:szCs w:val="24"/>
        </w:rPr>
      </w:pPr>
    </w:p>
    <w:p w:rsidR="0088608D" w:rsidRPr="004472DD" w:rsidRDefault="0088608D" w:rsidP="0088608D">
      <w:pPr>
        <w:spacing w:line="237" w:lineRule="auto"/>
        <w:ind w:firstLine="567"/>
        <w:jc w:val="both"/>
        <w:rPr>
          <w:sz w:val="24"/>
          <w:szCs w:val="24"/>
        </w:rPr>
      </w:pPr>
      <w:r w:rsidRPr="004472DD">
        <w:rPr>
          <w:rFonts w:eastAsia="Times New Roman"/>
          <w:sz w:val="24"/>
          <w:szCs w:val="24"/>
        </w:rPr>
        <w:t>б) создания условий для планировки территорий муниципального образования за счет определения минимальных расчетных показателей обеспечения благоприятных условий жизнедеятельности человека (в том числе нормативов обеспеченности объектами социального и коммунально-бытового назначения, объектами инженерной инфраструктуры, благоустройства территории доступности таких объектов для населения, включая инвалидов);</w:t>
      </w:r>
    </w:p>
    <w:p w:rsidR="0088608D" w:rsidRPr="004472DD" w:rsidRDefault="0088608D" w:rsidP="0088608D">
      <w:pPr>
        <w:spacing w:line="21" w:lineRule="exact"/>
        <w:ind w:firstLine="567"/>
        <w:rPr>
          <w:sz w:val="24"/>
          <w:szCs w:val="24"/>
        </w:rPr>
      </w:pPr>
    </w:p>
    <w:p w:rsidR="0088608D" w:rsidRPr="004472DD" w:rsidRDefault="0088608D" w:rsidP="0088608D">
      <w:pPr>
        <w:spacing w:line="235" w:lineRule="auto"/>
        <w:ind w:firstLine="567"/>
        <w:jc w:val="both"/>
        <w:rPr>
          <w:sz w:val="24"/>
          <w:szCs w:val="24"/>
        </w:rPr>
      </w:pPr>
      <w:r w:rsidRPr="004472DD">
        <w:rPr>
          <w:rFonts w:eastAsia="Times New Roman"/>
          <w:sz w:val="24"/>
          <w:szCs w:val="24"/>
        </w:rPr>
        <w:t>в)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8608D" w:rsidRPr="004472DD" w:rsidRDefault="0088608D" w:rsidP="0088608D">
      <w:pPr>
        <w:spacing w:line="19" w:lineRule="exact"/>
        <w:ind w:firstLine="567"/>
        <w:rPr>
          <w:sz w:val="24"/>
          <w:szCs w:val="24"/>
        </w:rPr>
      </w:pPr>
    </w:p>
    <w:p w:rsidR="0088608D" w:rsidRPr="004472DD" w:rsidRDefault="0088608D" w:rsidP="0088608D">
      <w:pPr>
        <w:spacing w:line="236" w:lineRule="auto"/>
        <w:ind w:firstLine="567"/>
        <w:jc w:val="both"/>
        <w:rPr>
          <w:sz w:val="24"/>
          <w:szCs w:val="24"/>
        </w:rPr>
      </w:pPr>
      <w:r w:rsidRPr="004472DD">
        <w:rPr>
          <w:rFonts w:eastAsia="Times New Roman"/>
          <w:sz w:val="24"/>
          <w:szCs w:val="24"/>
        </w:rPr>
        <w:t>г)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8608D" w:rsidRPr="004472DD" w:rsidRDefault="0088608D" w:rsidP="0088608D">
      <w:pPr>
        <w:spacing w:line="14" w:lineRule="exact"/>
        <w:ind w:firstLine="567"/>
        <w:rPr>
          <w:sz w:val="24"/>
          <w:szCs w:val="24"/>
        </w:rPr>
      </w:pPr>
    </w:p>
    <w:p w:rsidR="0088608D" w:rsidRPr="004472DD" w:rsidRDefault="0088608D" w:rsidP="0088608D">
      <w:pPr>
        <w:spacing w:line="237" w:lineRule="auto"/>
        <w:ind w:firstLine="567"/>
        <w:jc w:val="both"/>
        <w:rPr>
          <w:sz w:val="24"/>
          <w:szCs w:val="24"/>
        </w:rPr>
      </w:pPr>
      <w:r w:rsidRPr="004472DD">
        <w:rPr>
          <w:rFonts w:eastAsia="Times New Roman"/>
          <w:sz w:val="24"/>
          <w:szCs w:val="24"/>
        </w:rPr>
        <w:t>д) сохранения и развития в процессе реконструкции сложившейся ценной городской среды и необходимости обеспечения преемственного развития исторически сложившихся районов и исключения нанесения ущерба исторически сложившемуся архитектурному масштабу и характеру городской среды;</w:t>
      </w:r>
    </w:p>
    <w:p w:rsidR="0088608D" w:rsidRPr="004472DD" w:rsidRDefault="0088608D" w:rsidP="0088608D">
      <w:pPr>
        <w:spacing w:line="17" w:lineRule="exact"/>
        <w:ind w:firstLine="567"/>
        <w:rPr>
          <w:sz w:val="24"/>
          <w:szCs w:val="24"/>
        </w:rPr>
      </w:pPr>
    </w:p>
    <w:p w:rsidR="0088608D" w:rsidRPr="004472DD" w:rsidRDefault="0088608D" w:rsidP="0088608D">
      <w:pPr>
        <w:spacing w:line="235" w:lineRule="auto"/>
        <w:ind w:firstLine="567"/>
        <w:jc w:val="both"/>
        <w:rPr>
          <w:sz w:val="24"/>
          <w:szCs w:val="24"/>
        </w:rPr>
      </w:pPr>
      <w:r w:rsidRPr="004472DD">
        <w:rPr>
          <w:rFonts w:eastAsia="Times New Roman"/>
          <w:sz w:val="24"/>
          <w:szCs w:val="24"/>
        </w:rPr>
        <w:t>е) определения нормативной площади земельных участков при проектировании и строительстве жилых домов и общественных зданий для формирования планировочно обособленных комплексов недвижимого имущества;</w:t>
      </w:r>
    </w:p>
    <w:p w:rsidR="0088608D" w:rsidRPr="004472DD" w:rsidRDefault="0088608D" w:rsidP="0088608D">
      <w:pPr>
        <w:spacing w:line="17" w:lineRule="exact"/>
        <w:ind w:firstLine="567"/>
        <w:rPr>
          <w:sz w:val="24"/>
          <w:szCs w:val="24"/>
        </w:rPr>
      </w:pPr>
    </w:p>
    <w:p w:rsidR="0088608D" w:rsidRPr="004472DD" w:rsidRDefault="0088608D" w:rsidP="0088608D">
      <w:pPr>
        <w:spacing w:line="236" w:lineRule="auto"/>
        <w:ind w:firstLine="567"/>
        <w:jc w:val="both"/>
        <w:rPr>
          <w:sz w:val="24"/>
          <w:szCs w:val="24"/>
        </w:rPr>
      </w:pPr>
      <w:r w:rsidRPr="004472DD">
        <w:rPr>
          <w:rFonts w:eastAsia="Times New Roman"/>
          <w:sz w:val="24"/>
          <w:szCs w:val="24"/>
        </w:rPr>
        <w:t>ж) создания комплекса социально гарантированных, гигиенически безопасных, комфортных условий для жизнедеятельности и создания городской среды, доступной для инвалидов и маломобильных групп населения;</w:t>
      </w:r>
    </w:p>
    <w:p w:rsidR="0088608D" w:rsidRPr="004472DD" w:rsidRDefault="0088608D" w:rsidP="0088608D">
      <w:pPr>
        <w:spacing w:line="16" w:lineRule="exact"/>
        <w:ind w:firstLine="567"/>
        <w:rPr>
          <w:sz w:val="24"/>
          <w:szCs w:val="24"/>
        </w:rPr>
      </w:pPr>
    </w:p>
    <w:p w:rsidR="0088608D" w:rsidRPr="004472DD" w:rsidRDefault="0088608D" w:rsidP="0088608D">
      <w:pPr>
        <w:spacing w:line="234" w:lineRule="auto"/>
        <w:ind w:firstLine="567"/>
        <w:jc w:val="both"/>
        <w:rPr>
          <w:sz w:val="24"/>
          <w:szCs w:val="24"/>
        </w:rPr>
      </w:pPr>
      <w:r w:rsidRPr="004472DD">
        <w:rPr>
          <w:rFonts w:eastAsia="Times New Roman"/>
          <w:sz w:val="24"/>
          <w:szCs w:val="24"/>
        </w:rPr>
        <w:t>з) охраны окружающей среды и рационального использования природных ресурсов.</w:t>
      </w:r>
    </w:p>
    <w:p w:rsidR="0088608D" w:rsidRPr="004472DD" w:rsidRDefault="0088608D" w:rsidP="0088608D">
      <w:pPr>
        <w:ind w:firstLine="567"/>
        <w:rPr>
          <w:sz w:val="24"/>
          <w:szCs w:val="24"/>
        </w:rPr>
      </w:pPr>
      <w:r w:rsidRPr="004472DD">
        <w:rPr>
          <w:rFonts w:eastAsia="Times New Roman"/>
          <w:sz w:val="24"/>
          <w:szCs w:val="24"/>
        </w:rPr>
        <w:t>1.3. Настоящие Нормативы включают в себя;</w:t>
      </w:r>
    </w:p>
    <w:p w:rsidR="0088608D" w:rsidRPr="004472DD" w:rsidRDefault="0088608D" w:rsidP="0088608D">
      <w:pPr>
        <w:spacing w:line="16" w:lineRule="exact"/>
        <w:ind w:firstLine="567"/>
        <w:rPr>
          <w:sz w:val="24"/>
          <w:szCs w:val="24"/>
        </w:rPr>
      </w:pPr>
    </w:p>
    <w:p w:rsidR="0088608D" w:rsidRPr="004472DD" w:rsidRDefault="0088608D" w:rsidP="0088608D">
      <w:pPr>
        <w:spacing w:line="233" w:lineRule="auto"/>
        <w:ind w:firstLine="567"/>
        <w:jc w:val="both"/>
        <w:rPr>
          <w:sz w:val="24"/>
          <w:szCs w:val="24"/>
        </w:rPr>
      </w:pPr>
      <w:r w:rsidRPr="004472DD">
        <w:rPr>
          <w:rFonts w:eastAsia="Times New Roman"/>
          <w:sz w:val="24"/>
          <w:szCs w:val="24"/>
        </w:rPr>
        <w:t>а) общие расчетные показатели планировочной организации территорий Хийтольского   сельского поселения;</w:t>
      </w:r>
    </w:p>
    <w:p w:rsidR="0088608D" w:rsidRPr="004472DD" w:rsidRDefault="0088608D" w:rsidP="0088608D">
      <w:pPr>
        <w:spacing w:line="2" w:lineRule="exact"/>
        <w:ind w:firstLine="567"/>
        <w:rPr>
          <w:sz w:val="24"/>
          <w:szCs w:val="24"/>
        </w:rPr>
      </w:pPr>
    </w:p>
    <w:p w:rsidR="0088608D" w:rsidRPr="004472DD" w:rsidRDefault="0088608D" w:rsidP="0088608D">
      <w:pPr>
        <w:ind w:firstLine="567"/>
        <w:rPr>
          <w:sz w:val="24"/>
          <w:szCs w:val="24"/>
        </w:rPr>
      </w:pPr>
      <w:r w:rsidRPr="004472DD">
        <w:rPr>
          <w:rFonts w:eastAsia="Times New Roman"/>
          <w:sz w:val="24"/>
          <w:szCs w:val="24"/>
        </w:rPr>
        <w:t>б) расчетные показатели в сфере жилищного обеспечения;</w:t>
      </w:r>
    </w:p>
    <w:p w:rsidR="0088608D" w:rsidRPr="004472DD" w:rsidRDefault="0088608D" w:rsidP="0088608D">
      <w:pPr>
        <w:spacing w:line="16" w:lineRule="exact"/>
        <w:ind w:firstLine="567"/>
        <w:rPr>
          <w:sz w:val="24"/>
          <w:szCs w:val="24"/>
        </w:rPr>
      </w:pPr>
    </w:p>
    <w:p w:rsidR="0088608D" w:rsidRPr="00CD2C86" w:rsidRDefault="0088608D" w:rsidP="0088608D">
      <w:pPr>
        <w:spacing w:line="233" w:lineRule="auto"/>
        <w:ind w:left="-567" w:firstLine="567"/>
        <w:jc w:val="both"/>
        <w:rPr>
          <w:sz w:val="20"/>
          <w:szCs w:val="20"/>
        </w:rPr>
      </w:pPr>
      <w:r w:rsidRPr="004472DD">
        <w:rPr>
          <w:rFonts w:eastAsia="Times New Roman"/>
          <w:sz w:val="24"/>
          <w:szCs w:val="24"/>
        </w:rPr>
        <w:t>в) расчетные показатели в сфере социального и коммунально-бытового обеспечения</w:t>
      </w:r>
      <w:r w:rsidRPr="00CD2C86">
        <w:rPr>
          <w:rFonts w:eastAsia="Times New Roman"/>
          <w:sz w:val="26"/>
          <w:szCs w:val="26"/>
        </w:rPr>
        <w:t>;</w:t>
      </w:r>
    </w:p>
    <w:p w:rsidR="0088608D" w:rsidRPr="00CD2C86" w:rsidRDefault="0088608D" w:rsidP="0088608D">
      <w:pPr>
        <w:spacing w:line="17" w:lineRule="exact"/>
        <w:ind w:left="-567" w:firstLine="567"/>
        <w:rPr>
          <w:sz w:val="20"/>
          <w:szCs w:val="20"/>
        </w:rPr>
      </w:pPr>
    </w:p>
    <w:p w:rsidR="0088608D" w:rsidRPr="004472DD" w:rsidRDefault="0088608D" w:rsidP="0088608D">
      <w:pPr>
        <w:spacing w:line="233" w:lineRule="auto"/>
        <w:ind w:left="-567" w:firstLine="567"/>
        <w:jc w:val="both"/>
        <w:rPr>
          <w:sz w:val="24"/>
          <w:szCs w:val="24"/>
        </w:rPr>
      </w:pPr>
      <w:r w:rsidRPr="004472DD">
        <w:rPr>
          <w:rFonts w:eastAsia="Times New Roman"/>
          <w:sz w:val="24"/>
          <w:szCs w:val="24"/>
        </w:rPr>
        <w:t>г) расчетные показатели в сфере обеспечения объектами рекреационного назначения;</w:t>
      </w:r>
    </w:p>
    <w:p w:rsidR="0088608D" w:rsidRPr="004472DD" w:rsidRDefault="0088608D" w:rsidP="0088608D">
      <w:pPr>
        <w:spacing w:line="2" w:lineRule="exact"/>
        <w:ind w:left="-567" w:firstLine="567"/>
        <w:rPr>
          <w:sz w:val="24"/>
          <w:szCs w:val="24"/>
        </w:rPr>
      </w:pPr>
    </w:p>
    <w:p w:rsidR="0088608D" w:rsidRPr="004472DD" w:rsidRDefault="0088608D" w:rsidP="0088608D">
      <w:pPr>
        <w:ind w:left="-567" w:firstLine="567"/>
        <w:rPr>
          <w:sz w:val="24"/>
          <w:szCs w:val="24"/>
        </w:rPr>
      </w:pPr>
      <w:r w:rsidRPr="004472DD">
        <w:rPr>
          <w:rFonts w:eastAsia="Times New Roman"/>
          <w:sz w:val="24"/>
          <w:szCs w:val="24"/>
        </w:rPr>
        <w:t>д) расчетные показатели в сфере транспортного обслуживания;</w:t>
      </w:r>
    </w:p>
    <w:p w:rsidR="0088608D" w:rsidRPr="004472DD" w:rsidRDefault="00294B74" w:rsidP="00F96457">
      <w:pPr>
        <w:ind w:right="-259"/>
        <w:rPr>
          <w:sz w:val="24"/>
          <w:szCs w:val="24"/>
        </w:rPr>
      </w:pPr>
      <w:r w:rsidRPr="004472DD">
        <w:rPr>
          <w:rFonts w:eastAsia="Times New Roman"/>
          <w:sz w:val="24"/>
          <w:szCs w:val="24"/>
        </w:rPr>
        <w:t xml:space="preserve">        </w:t>
      </w:r>
      <w:r w:rsidR="0088608D" w:rsidRPr="004472DD">
        <w:rPr>
          <w:rFonts w:eastAsia="Times New Roman"/>
          <w:sz w:val="24"/>
          <w:szCs w:val="24"/>
        </w:rPr>
        <w:t xml:space="preserve"> е) требования в сфере строительства и реконструкции объектов на застроенных территориях </w:t>
      </w:r>
      <w:r w:rsidRPr="004472DD">
        <w:rPr>
          <w:rFonts w:eastAsia="Times New Roman"/>
          <w:sz w:val="24"/>
          <w:szCs w:val="24"/>
        </w:rPr>
        <w:t>Хийтольского сельского поселения</w:t>
      </w:r>
    </w:p>
    <w:p w:rsidR="0088608D" w:rsidRPr="004472DD" w:rsidRDefault="0088608D" w:rsidP="00F96457">
      <w:pPr>
        <w:spacing w:line="17" w:lineRule="exact"/>
        <w:ind w:firstLine="567"/>
        <w:rPr>
          <w:sz w:val="24"/>
          <w:szCs w:val="24"/>
        </w:rPr>
      </w:pPr>
    </w:p>
    <w:p w:rsidR="0088608D" w:rsidRPr="004472DD" w:rsidRDefault="0088608D" w:rsidP="00F96457">
      <w:pPr>
        <w:spacing w:line="233" w:lineRule="auto"/>
        <w:ind w:firstLine="567"/>
        <w:jc w:val="both"/>
        <w:rPr>
          <w:sz w:val="24"/>
          <w:szCs w:val="24"/>
        </w:rPr>
      </w:pPr>
      <w:r w:rsidRPr="004472DD">
        <w:rPr>
          <w:rFonts w:eastAsia="Times New Roman"/>
          <w:sz w:val="24"/>
          <w:szCs w:val="24"/>
        </w:rPr>
        <w:t>ж) расчетные показатели в сфере инженерной подготовки и защиты территорий.</w:t>
      </w:r>
    </w:p>
    <w:p w:rsidR="0088608D" w:rsidRPr="004472DD" w:rsidRDefault="0088608D" w:rsidP="00F96457">
      <w:pPr>
        <w:spacing w:line="17" w:lineRule="exact"/>
        <w:ind w:firstLine="567"/>
        <w:rPr>
          <w:sz w:val="24"/>
          <w:szCs w:val="24"/>
        </w:rPr>
      </w:pPr>
    </w:p>
    <w:p w:rsidR="004A092C" w:rsidRPr="004472DD" w:rsidRDefault="0088608D" w:rsidP="00F96457">
      <w:pPr>
        <w:spacing w:line="238" w:lineRule="auto"/>
        <w:ind w:firstLine="567"/>
        <w:jc w:val="both"/>
        <w:rPr>
          <w:rFonts w:eastAsia="Times New Roman"/>
          <w:sz w:val="24"/>
          <w:szCs w:val="24"/>
        </w:rPr>
      </w:pPr>
      <w:r w:rsidRPr="004472DD">
        <w:rPr>
          <w:rFonts w:eastAsia="Times New Roman"/>
          <w:sz w:val="24"/>
          <w:szCs w:val="24"/>
        </w:rPr>
        <w:lastRenderedPageBreak/>
        <w:t xml:space="preserve">1.4. Настоящие Нормативы используются для принятия решений государственными органами, органами местного самоуправления и обязательны для всех субъектов градостроительной деятельности, действующих на территории Хийтольского   сельского поселения, независимо от форм собственности объектов застройки, реконструкции. </w:t>
      </w:r>
    </w:p>
    <w:p w:rsidR="0088608D" w:rsidRPr="004472DD" w:rsidRDefault="0088608D" w:rsidP="00F96457">
      <w:pPr>
        <w:spacing w:line="238" w:lineRule="auto"/>
        <w:ind w:firstLine="567"/>
        <w:jc w:val="both"/>
        <w:rPr>
          <w:sz w:val="24"/>
          <w:szCs w:val="24"/>
        </w:rPr>
      </w:pPr>
      <w:r w:rsidRPr="004472DD">
        <w:rPr>
          <w:rFonts w:eastAsia="Times New Roman"/>
          <w:sz w:val="24"/>
          <w:szCs w:val="24"/>
        </w:rPr>
        <w:t>В части, не урегули</w:t>
      </w:r>
      <w:r w:rsidR="004A092C" w:rsidRPr="004472DD">
        <w:rPr>
          <w:rFonts w:eastAsia="Times New Roman"/>
          <w:sz w:val="24"/>
          <w:szCs w:val="24"/>
        </w:rPr>
        <w:t>рованной настоящими Нормативами</w:t>
      </w:r>
      <w:r w:rsidRPr="004472DD">
        <w:rPr>
          <w:rFonts w:eastAsia="Times New Roman"/>
          <w:sz w:val="24"/>
          <w:szCs w:val="24"/>
        </w:rPr>
        <w:t xml:space="preserve"> применяются региональные нормативы градостроительного проектирования Республики Карелия.</w:t>
      </w:r>
    </w:p>
    <w:p w:rsidR="0088608D" w:rsidRPr="004472DD" w:rsidRDefault="0088608D" w:rsidP="00F96457">
      <w:pPr>
        <w:spacing w:line="265" w:lineRule="exact"/>
        <w:ind w:firstLine="567"/>
        <w:rPr>
          <w:sz w:val="24"/>
          <w:szCs w:val="24"/>
        </w:rPr>
      </w:pPr>
    </w:p>
    <w:p w:rsidR="0088608D" w:rsidRPr="004472DD" w:rsidRDefault="0088608D" w:rsidP="0088608D">
      <w:pPr>
        <w:spacing w:line="245" w:lineRule="auto"/>
        <w:ind w:left="-567" w:right="2300" w:firstLine="567"/>
        <w:rPr>
          <w:rFonts w:eastAsia="Times New Roman"/>
          <w:b/>
          <w:bCs/>
          <w:sz w:val="24"/>
          <w:szCs w:val="24"/>
        </w:rPr>
      </w:pPr>
      <w:r w:rsidRPr="004472DD">
        <w:rPr>
          <w:rFonts w:eastAsia="Times New Roman"/>
          <w:b/>
          <w:bCs/>
          <w:sz w:val="24"/>
          <w:szCs w:val="24"/>
        </w:rPr>
        <w:t>2.Понятия, используемые в  настоящих Нормативах</w:t>
      </w:r>
    </w:p>
    <w:p w:rsidR="0088608D" w:rsidRPr="00CD2C86" w:rsidRDefault="0088608D" w:rsidP="00F96457">
      <w:pPr>
        <w:spacing w:line="244" w:lineRule="exact"/>
        <w:ind w:firstLine="567"/>
        <w:rPr>
          <w:sz w:val="20"/>
          <w:szCs w:val="20"/>
        </w:rPr>
      </w:pPr>
    </w:p>
    <w:p w:rsidR="0088608D" w:rsidRPr="004472DD" w:rsidRDefault="0088608D" w:rsidP="00F96457">
      <w:pPr>
        <w:spacing w:line="237" w:lineRule="auto"/>
        <w:ind w:firstLine="567"/>
        <w:jc w:val="both"/>
        <w:rPr>
          <w:sz w:val="24"/>
          <w:szCs w:val="24"/>
        </w:rPr>
      </w:pPr>
      <w:r w:rsidRPr="004472DD">
        <w:rPr>
          <w:rFonts w:eastAsia="Times New Roman"/>
          <w:sz w:val="24"/>
          <w:szCs w:val="24"/>
        </w:rPr>
        <w:t>2.1. Используемые в настоящих Нормативах   понятия законодательства о градостроительной деятельности, земельного,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w:t>
      </w:r>
    </w:p>
    <w:p w:rsidR="0088608D" w:rsidRPr="004472DD" w:rsidRDefault="0088608D" w:rsidP="00F96457">
      <w:pPr>
        <w:ind w:firstLine="567"/>
        <w:rPr>
          <w:sz w:val="24"/>
          <w:szCs w:val="24"/>
        </w:rPr>
      </w:pPr>
      <w:r w:rsidRPr="004472DD">
        <w:rPr>
          <w:rFonts w:eastAsia="Times New Roman"/>
          <w:sz w:val="24"/>
          <w:szCs w:val="24"/>
        </w:rPr>
        <w:t>2.2. В настоящих Нормативах используются следующие основные понятия:</w:t>
      </w:r>
    </w:p>
    <w:p w:rsidR="0088608D" w:rsidRPr="004472DD" w:rsidRDefault="0088608D" w:rsidP="00F96457">
      <w:pPr>
        <w:ind w:firstLine="567"/>
        <w:rPr>
          <w:sz w:val="24"/>
          <w:szCs w:val="24"/>
        </w:rPr>
      </w:pPr>
      <w:r w:rsidRPr="004472DD">
        <w:rPr>
          <w:rFonts w:eastAsia="Times New Roman"/>
          <w:sz w:val="24"/>
          <w:szCs w:val="24"/>
        </w:rPr>
        <w:t>а) квартал (микрорайон) – планировочная единица застройки в границах</w:t>
      </w:r>
    </w:p>
    <w:p w:rsidR="0088608D" w:rsidRPr="004472DD" w:rsidRDefault="0088608D" w:rsidP="00F96457">
      <w:pPr>
        <w:spacing w:line="238" w:lineRule="auto"/>
        <w:ind w:firstLine="567"/>
        <w:rPr>
          <w:sz w:val="24"/>
          <w:szCs w:val="24"/>
        </w:rPr>
      </w:pPr>
      <w:r w:rsidRPr="004472DD">
        <w:rPr>
          <w:rFonts w:eastAsia="Times New Roman"/>
          <w:sz w:val="24"/>
          <w:szCs w:val="24"/>
        </w:rPr>
        <w:t>красных линий, ограниченная улицами и дорогами местного значения;</w:t>
      </w:r>
    </w:p>
    <w:p w:rsidR="0088608D" w:rsidRPr="004472DD" w:rsidRDefault="0088608D" w:rsidP="00F96457">
      <w:pPr>
        <w:spacing w:line="2" w:lineRule="exact"/>
        <w:ind w:firstLine="567"/>
        <w:rPr>
          <w:sz w:val="24"/>
          <w:szCs w:val="24"/>
        </w:rPr>
      </w:pPr>
    </w:p>
    <w:p w:rsidR="0088608D" w:rsidRPr="004472DD" w:rsidRDefault="0088608D" w:rsidP="00F96457">
      <w:pPr>
        <w:ind w:firstLine="567"/>
        <w:rPr>
          <w:sz w:val="24"/>
          <w:szCs w:val="24"/>
        </w:rPr>
      </w:pPr>
      <w:r w:rsidRPr="004472DD">
        <w:rPr>
          <w:rFonts w:eastAsia="Times New Roman"/>
          <w:sz w:val="24"/>
          <w:szCs w:val="24"/>
        </w:rPr>
        <w:t>б) коэффициент застройки – отношение площади части земельного участка,</w:t>
      </w:r>
    </w:p>
    <w:p w:rsidR="0088608D" w:rsidRPr="004472DD" w:rsidRDefault="0088608D" w:rsidP="00F96457">
      <w:pPr>
        <w:spacing w:line="1" w:lineRule="exact"/>
        <w:ind w:firstLine="567"/>
        <w:rPr>
          <w:sz w:val="24"/>
          <w:szCs w:val="24"/>
        </w:rPr>
      </w:pPr>
    </w:p>
    <w:p w:rsidR="0088608D" w:rsidRPr="004472DD" w:rsidRDefault="0088608D" w:rsidP="00F96457">
      <w:pPr>
        <w:ind w:firstLine="567"/>
        <w:rPr>
          <w:sz w:val="24"/>
          <w:szCs w:val="24"/>
        </w:rPr>
      </w:pPr>
      <w:r w:rsidRPr="004472DD">
        <w:rPr>
          <w:rFonts w:eastAsia="Times New Roman"/>
          <w:sz w:val="24"/>
          <w:szCs w:val="24"/>
        </w:rPr>
        <w:t>которая может быть занята зданиями, ко всей площади участка (в процентах);</w:t>
      </w:r>
    </w:p>
    <w:p w:rsidR="0088608D" w:rsidRPr="004472DD" w:rsidRDefault="0088608D" w:rsidP="00F96457">
      <w:pPr>
        <w:spacing w:line="238" w:lineRule="auto"/>
        <w:ind w:firstLine="567"/>
        <w:rPr>
          <w:sz w:val="24"/>
          <w:szCs w:val="24"/>
        </w:rPr>
      </w:pPr>
      <w:r w:rsidRPr="004472DD">
        <w:rPr>
          <w:rFonts w:eastAsia="Times New Roman"/>
          <w:sz w:val="24"/>
          <w:szCs w:val="24"/>
        </w:rPr>
        <w:t>в) коэффициент плотности застройки – отношение площади всех этажей</w:t>
      </w:r>
    </w:p>
    <w:p w:rsidR="0088608D" w:rsidRPr="004472DD" w:rsidRDefault="0088608D" w:rsidP="00F96457">
      <w:pPr>
        <w:spacing w:line="2" w:lineRule="exact"/>
        <w:ind w:firstLine="567"/>
        <w:rPr>
          <w:sz w:val="24"/>
          <w:szCs w:val="24"/>
        </w:rPr>
      </w:pPr>
    </w:p>
    <w:p w:rsidR="0088608D" w:rsidRPr="004472DD" w:rsidRDefault="0088608D" w:rsidP="00F96457">
      <w:pPr>
        <w:ind w:firstLine="567"/>
        <w:rPr>
          <w:sz w:val="24"/>
          <w:szCs w:val="24"/>
        </w:rPr>
      </w:pPr>
      <w:r w:rsidRPr="004472DD">
        <w:rPr>
          <w:rFonts w:eastAsia="Times New Roman"/>
          <w:sz w:val="24"/>
          <w:szCs w:val="24"/>
        </w:rPr>
        <w:t>зданий и сооружений к площади земельного участка;</w:t>
      </w:r>
    </w:p>
    <w:p w:rsidR="0088608D" w:rsidRPr="004472DD" w:rsidRDefault="0088608D" w:rsidP="00F96457">
      <w:pPr>
        <w:spacing w:line="14" w:lineRule="exact"/>
        <w:ind w:firstLine="567"/>
        <w:rPr>
          <w:sz w:val="24"/>
          <w:szCs w:val="24"/>
        </w:rPr>
      </w:pPr>
    </w:p>
    <w:p w:rsidR="0088608D" w:rsidRPr="004472DD" w:rsidRDefault="0088608D" w:rsidP="00F96457">
      <w:pPr>
        <w:spacing w:line="235" w:lineRule="auto"/>
        <w:ind w:firstLine="567"/>
        <w:jc w:val="both"/>
        <w:rPr>
          <w:sz w:val="24"/>
          <w:szCs w:val="24"/>
        </w:rPr>
      </w:pPr>
      <w:r w:rsidRPr="004472DD">
        <w:rPr>
          <w:rFonts w:eastAsia="Times New Roman"/>
          <w:sz w:val="24"/>
          <w:szCs w:val="24"/>
        </w:rPr>
        <w:t>г)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w:t>
      </w:r>
    </w:p>
    <w:p w:rsidR="0088608D" w:rsidRPr="004472DD" w:rsidRDefault="0088608D" w:rsidP="00F96457">
      <w:pPr>
        <w:spacing w:line="19" w:lineRule="exact"/>
        <w:ind w:firstLine="567"/>
        <w:rPr>
          <w:sz w:val="24"/>
          <w:szCs w:val="24"/>
        </w:rPr>
      </w:pPr>
    </w:p>
    <w:p w:rsidR="0088608D" w:rsidRPr="004472DD" w:rsidRDefault="0088608D" w:rsidP="00F96457">
      <w:pPr>
        <w:spacing w:line="238" w:lineRule="auto"/>
        <w:ind w:firstLine="567"/>
        <w:jc w:val="both"/>
        <w:rPr>
          <w:sz w:val="24"/>
          <w:szCs w:val="24"/>
        </w:rPr>
      </w:pPr>
      <w:r w:rsidRPr="004472DD">
        <w:rPr>
          <w:rFonts w:eastAsia="Times New Roman"/>
          <w:sz w:val="24"/>
          <w:szCs w:val="24"/>
        </w:rPr>
        <w:t>д) стоянка – здание, сооружение (часть здания, сооружения) или специальная открытая площадка, предназначенная только для хранения (стоянки) легковых автомобилей и других мототранспортных средств.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88608D" w:rsidRPr="004472DD" w:rsidRDefault="0088608D" w:rsidP="00F96457">
      <w:pPr>
        <w:spacing w:line="17" w:lineRule="exact"/>
        <w:ind w:firstLine="567"/>
        <w:rPr>
          <w:sz w:val="24"/>
          <w:szCs w:val="24"/>
        </w:rPr>
      </w:pPr>
    </w:p>
    <w:p w:rsidR="0088608D" w:rsidRPr="004472DD" w:rsidRDefault="0088608D" w:rsidP="00F96457">
      <w:pPr>
        <w:spacing w:line="234" w:lineRule="auto"/>
        <w:ind w:firstLine="567"/>
        <w:jc w:val="both"/>
        <w:rPr>
          <w:sz w:val="24"/>
          <w:szCs w:val="24"/>
        </w:rPr>
      </w:pPr>
      <w:r w:rsidRPr="004472DD">
        <w:rPr>
          <w:rFonts w:eastAsia="Times New Roman"/>
          <w:sz w:val="24"/>
          <w:szCs w:val="24"/>
        </w:rPr>
        <w:t>е) стоянки гостевые - открытые площадки, предназначенные для парковки легковых автомобилей посетителей жилых зон;</w:t>
      </w:r>
    </w:p>
    <w:p w:rsidR="0088608D" w:rsidRPr="004472DD" w:rsidRDefault="0088608D" w:rsidP="00F96457">
      <w:pPr>
        <w:spacing w:line="15" w:lineRule="exact"/>
        <w:ind w:firstLine="567"/>
        <w:rPr>
          <w:sz w:val="24"/>
          <w:szCs w:val="24"/>
        </w:rPr>
      </w:pPr>
    </w:p>
    <w:p w:rsidR="0088608D" w:rsidRPr="004472DD" w:rsidRDefault="0088608D" w:rsidP="00F96457">
      <w:pPr>
        <w:spacing w:line="238" w:lineRule="auto"/>
        <w:ind w:firstLine="567"/>
        <w:jc w:val="both"/>
        <w:rPr>
          <w:sz w:val="24"/>
          <w:szCs w:val="24"/>
        </w:rPr>
      </w:pPr>
      <w:r w:rsidRPr="004472DD">
        <w:rPr>
          <w:rFonts w:eastAsia="Times New Roman"/>
          <w:sz w:val="24"/>
          <w:szCs w:val="24"/>
        </w:rPr>
        <w:t>ж) этажность здания – число надземных этажей, включая цокольные этажи, если верх перекрытия цокольного этажа возвышается над уровнем планировочной отметки земли не менее чем на 2 метра. Первым надземным считается этаж, пол которого находится не ниже уровня планировочной отметки земли. Технический этаж, расположенный над верхним этажом, при определении этажности здания не учитывается;</w:t>
      </w:r>
    </w:p>
    <w:p w:rsidR="0088608D" w:rsidRPr="004472DD" w:rsidRDefault="0088608D" w:rsidP="00F96457">
      <w:pPr>
        <w:spacing w:line="22" w:lineRule="exact"/>
        <w:ind w:firstLine="567"/>
        <w:rPr>
          <w:sz w:val="24"/>
          <w:szCs w:val="24"/>
        </w:rPr>
      </w:pPr>
    </w:p>
    <w:p w:rsidR="0088608D" w:rsidRPr="004472DD" w:rsidRDefault="0088608D" w:rsidP="00F96457">
      <w:pPr>
        <w:spacing w:line="234" w:lineRule="auto"/>
        <w:ind w:firstLine="567"/>
        <w:jc w:val="both"/>
        <w:rPr>
          <w:rFonts w:eastAsia="Times New Roman"/>
          <w:sz w:val="24"/>
          <w:szCs w:val="24"/>
        </w:rPr>
      </w:pPr>
      <w:r w:rsidRPr="004472DD">
        <w:rPr>
          <w:rFonts w:eastAsia="Times New Roman"/>
          <w:sz w:val="24"/>
          <w:szCs w:val="24"/>
        </w:rPr>
        <w:t>з) объекты обслуживания – постройки, сооружения и площадки придорожной сервисно-транспортной инфраструктуры: автопарковки (в том числе сборно-разборные механизированные), кабинные уличные туалеты, телефонные кабины и тому подобное.</w:t>
      </w:r>
    </w:p>
    <w:p w:rsidR="00EB3200" w:rsidRPr="004472DD" w:rsidRDefault="00EB3200" w:rsidP="00F96457">
      <w:pPr>
        <w:spacing w:line="234" w:lineRule="auto"/>
        <w:ind w:firstLine="567"/>
        <w:jc w:val="both"/>
        <w:rPr>
          <w:sz w:val="24"/>
          <w:szCs w:val="24"/>
        </w:rPr>
      </w:pPr>
      <w:r w:rsidRPr="004472DD">
        <w:rPr>
          <w:sz w:val="24"/>
          <w:szCs w:val="24"/>
        </w:rPr>
        <w:t xml:space="preserve">и) объект индивидуального жилищного строительства, индивидуальный жилой дом, жилой дом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rsidR="00EB3200" w:rsidRPr="004472DD" w:rsidRDefault="00EB3200" w:rsidP="00F96457">
      <w:pPr>
        <w:spacing w:line="234" w:lineRule="auto"/>
        <w:ind w:firstLine="567"/>
        <w:jc w:val="both"/>
        <w:rPr>
          <w:sz w:val="24"/>
          <w:szCs w:val="24"/>
        </w:rPr>
      </w:pPr>
      <w:r w:rsidRPr="004472DD">
        <w:rPr>
          <w:sz w:val="24"/>
          <w:szCs w:val="24"/>
        </w:rPr>
        <w:t>к)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EB3200" w:rsidRPr="004472DD" w:rsidRDefault="00EB3200" w:rsidP="00F96457">
      <w:pPr>
        <w:spacing w:line="234" w:lineRule="auto"/>
        <w:ind w:firstLine="567"/>
        <w:jc w:val="both"/>
        <w:rPr>
          <w:sz w:val="24"/>
          <w:szCs w:val="24"/>
        </w:rPr>
      </w:pPr>
      <w:r w:rsidRPr="004472DD">
        <w:rPr>
          <w:sz w:val="24"/>
          <w:szCs w:val="24"/>
        </w:rPr>
        <w:t>л)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EB3200" w:rsidRPr="004472DD" w:rsidRDefault="00EB3200" w:rsidP="00F96457">
      <w:pPr>
        <w:spacing w:line="234" w:lineRule="auto"/>
        <w:ind w:firstLine="567"/>
        <w:jc w:val="both"/>
        <w:rPr>
          <w:sz w:val="24"/>
          <w:szCs w:val="24"/>
        </w:rPr>
      </w:pPr>
      <w:r w:rsidRPr="004472DD">
        <w:rPr>
          <w:sz w:val="24"/>
          <w:szCs w:val="24"/>
        </w:rPr>
        <w:t>м)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EB3200" w:rsidRPr="004472DD" w:rsidRDefault="00EB3200" w:rsidP="00F96457">
      <w:pPr>
        <w:spacing w:line="234" w:lineRule="auto"/>
        <w:ind w:firstLine="567"/>
        <w:jc w:val="both"/>
        <w:rPr>
          <w:sz w:val="24"/>
          <w:szCs w:val="24"/>
        </w:rPr>
      </w:pPr>
      <w:r w:rsidRPr="004472DD">
        <w:rPr>
          <w:sz w:val="24"/>
          <w:szCs w:val="24"/>
        </w:rPr>
        <w:lastRenderedPageBreak/>
        <w:t>н)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B3200" w:rsidRPr="004472DD" w:rsidRDefault="00EB3200" w:rsidP="00F96457">
      <w:pPr>
        <w:spacing w:line="234" w:lineRule="auto"/>
        <w:ind w:firstLine="567"/>
        <w:jc w:val="both"/>
        <w:rPr>
          <w:sz w:val="24"/>
          <w:szCs w:val="24"/>
        </w:rPr>
      </w:pPr>
      <w:r w:rsidRPr="004472DD">
        <w:rPr>
          <w:sz w:val="24"/>
          <w:szCs w:val="24"/>
        </w:rPr>
        <w:t>о) вспомогательное здание, строение или сооружение – здание, строение или сооружение, выполняющее вспомогательную и обслуживающую функцию по отношению к основному зданию, строению или сооружению.</w:t>
      </w:r>
    </w:p>
    <w:p w:rsidR="0088608D" w:rsidRPr="00CD2C86" w:rsidRDefault="0088608D" w:rsidP="00F96457">
      <w:pPr>
        <w:spacing w:line="265" w:lineRule="exact"/>
        <w:jc w:val="center"/>
        <w:rPr>
          <w:sz w:val="28"/>
          <w:szCs w:val="28"/>
        </w:rPr>
      </w:pPr>
    </w:p>
    <w:p w:rsidR="0088608D" w:rsidRPr="004472DD" w:rsidRDefault="0088608D" w:rsidP="00215AEC">
      <w:pPr>
        <w:pStyle w:val="ad"/>
        <w:numPr>
          <w:ilvl w:val="0"/>
          <w:numId w:val="16"/>
        </w:numPr>
        <w:tabs>
          <w:tab w:val="left" w:pos="0"/>
        </w:tabs>
        <w:spacing w:line="245" w:lineRule="auto"/>
        <w:ind w:right="2540"/>
        <w:rPr>
          <w:rFonts w:eastAsia="Times New Roman"/>
          <w:b/>
          <w:bCs/>
          <w:sz w:val="24"/>
          <w:szCs w:val="24"/>
        </w:rPr>
      </w:pPr>
      <w:r w:rsidRPr="004472DD">
        <w:rPr>
          <w:rFonts w:eastAsia="Times New Roman"/>
          <w:b/>
          <w:bCs/>
          <w:sz w:val="24"/>
          <w:szCs w:val="24"/>
        </w:rPr>
        <w:t xml:space="preserve">Общая организация и зонирование территории </w:t>
      </w:r>
      <w:r w:rsidRPr="004472DD">
        <w:rPr>
          <w:rFonts w:eastAsia="Times New Roman"/>
          <w:b/>
          <w:sz w:val="24"/>
          <w:szCs w:val="24"/>
        </w:rPr>
        <w:t>Хийтольского   сельского поселения</w:t>
      </w:r>
    </w:p>
    <w:p w:rsidR="0088608D" w:rsidRPr="004472DD" w:rsidRDefault="0088608D" w:rsidP="0088608D">
      <w:pPr>
        <w:spacing w:line="243" w:lineRule="exact"/>
        <w:ind w:left="-567" w:firstLine="567"/>
        <w:rPr>
          <w:sz w:val="24"/>
          <w:szCs w:val="24"/>
        </w:rPr>
      </w:pPr>
    </w:p>
    <w:p w:rsidR="0088608D" w:rsidRPr="004472DD" w:rsidRDefault="0088608D" w:rsidP="0088608D">
      <w:pPr>
        <w:spacing w:line="19" w:lineRule="exact"/>
        <w:ind w:left="-567" w:firstLine="567"/>
        <w:rPr>
          <w:sz w:val="24"/>
          <w:szCs w:val="24"/>
        </w:rPr>
      </w:pPr>
    </w:p>
    <w:p w:rsidR="0088608D" w:rsidRPr="004472DD" w:rsidRDefault="0088608D" w:rsidP="005F16E0">
      <w:pPr>
        <w:spacing w:line="238" w:lineRule="auto"/>
        <w:jc w:val="both"/>
        <w:rPr>
          <w:rFonts w:eastAsia="Times New Roman"/>
          <w:sz w:val="24"/>
          <w:szCs w:val="24"/>
        </w:rPr>
      </w:pPr>
      <w:r w:rsidRPr="004472DD">
        <w:rPr>
          <w:rFonts w:eastAsia="Times New Roman"/>
          <w:sz w:val="24"/>
          <w:szCs w:val="24"/>
        </w:rPr>
        <w:t>3.1. Общая организация территории Хийтольского   сельского поселения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88608D" w:rsidRPr="004472DD" w:rsidRDefault="0088608D" w:rsidP="00F96457">
      <w:pPr>
        <w:spacing w:line="238" w:lineRule="auto"/>
        <w:jc w:val="both"/>
        <w:rPr>
          <w:color w:val="00B050"/>
          <w:sz w:val="24"/>
          <w:szCs w:val="24"/>
        </w:rPr>
      </w:pPr>
      <w:r w:rsidRPr="004472DD">
        <w:rPr>
          <w:rFonts w:eastAsia="Times New Roman"/>
          <w:sz w:val="24"/>
          <w:szCs w:val="24"/>
        </w:rPr>
        <w:t xml:space="preserve"> 3.</w:t>
      </w:r>
      <w:r w:rsidR="00F96457" w:rsidRPr="004472DD">
        <w:rPr>
          <w:rFonts w:eastAsia="Times New Roman"/>
          <w:sz w:val="24"/>
          <w:szCs w:val="24"/>
        </w:rPr>
        <w:t>2</w:t>
      </w:r>
      <w:r w:rsidRPr="004472DD">
        <w:rPr>
          <w:rFonts w:eastAsia="Times New Roman"/>
          <w:sz w:val="24"/>
          <w:szCs w:val="24"/>
        </w:rPr>
        <w:t>. При применении пункта 3.</w:t>
      </w:r>
      <w:r w:rsidR="00F96457" w:rsidRPr="004472DD">
        <w:rPr>
          <w:rFonts w:eastAsia="Times New Roman"/>
          <w:sz w:val="24"/>
          <w:szCs w:val="24"/>
        </w:rPr>
        <w:t>1</w:t>
      </w:r>
      <w:r w:rsidRPr="004472DD">
        <w:rPr>
          <w:rFonts w:eastAsia="Times New Roman"/>
          <w:sz w:val="24"/>
          <w:szCs w:val="24"/>
        </w:rPr>
        <w:t xml:space="preserve"> настоящих Нормативов следует учитывать:</w:t>
      </w:r>
    </w:p>
    <w:p w:rsidR="0088608D" w:rsidRPr="004472DD" w:rsidRDefault="0088608D" w:rsidP="005F16E0">
      <w:pPr>
        <w:spacing w:line="239" w:lineRule="auto"/>
        <w:ind w:firstLine="567"/>
        <w:jc w:val="both"/>
        <w:rPr>
          <w:rFonts w:eastAsia="Times New Roman"/>
          <w:sz w:val="24"/>
          <w:szCs w:val="24"/>
        </w:rPr>
      </w:pPr>
      <w:r w:rsidRPr="004472DD">
        <w:rPr>
          <w:rFonts w:eastAsia="Times New Roman"/>
          <w:sz w:val="24"/>
          <w:szCs w:val="24"/>
        </w:rPr>
        <w:t xml:space="preserve">       а) возможности развития за счет имеющихся территориальных ресурсов на основе повышения интенсивности использования территорий (за счет увеличения плотности застройки) в границах </w:t>
      </w:r>
      <w:r w:rsidR="00F96457" w:rsidRPr="004472DD">
        <w:rPr>
          <w:rFonts w:eastAsia="Times New Roman"/>
          <w:sz w:val="24"/>
          <w:szCs w:val="24"/>
        </w:rPr>
        <w:t>населенных пунктов</w:t>
      </w:r>
      <w:r w:rsidRPr="004472DD">
        <w:rPr>
          <w:rFonts w:eastAsia="Times New Roman"/>
          <w:sz w:val="24"/>
          <w:szCs w:val="24"/>
        </w:rPr>
        <w:t xml:space="preserve">, в том числе за счет реконструкции и реорганизации   сложившейся   застройки,   ликвидации   ветхого   и   аварийного жилищного  фонда.  Реконструкция  общественной  и  жилой  застройки  должна проводиться  комплексно  без  нарушения  своеобразия  сложившейся  среды  с сохранением   и   развитием   жилой   функции,   модернизацией   существующих капитальных  жилых  и  общественных  зданий,  благоустройством  территории, развитием инженерной и транспортной инфраструктуры с соблюдением санитарно-гигиенических  требований,  норм  пожарной  безопасности,  норм  обеспеченности учреждениями и предприятиями обслуживания и других обязательных требований; </w:t>
      </w:r>
    </w:p>
    <w:p w:rsidR="0088608D" w:rsidRPr="004472DD" w:rsidRDefault="0088608D" w:rsidP="005F16E0">
      <w:pPr>
        <w:spacing w:line="239" w:lineRule="auto"/>
        <w:ind w:firstLine="567"/>
        <w:jc w:val="both"/>
        <w:rPr>
          <w:sz w:val="24"/>
          <w:szCs w:val="24"/>
        </w:rPr>
      </w:pPr>
      <w:r w:rsidRPr="004472DD">
        <w:rPr>
          <w:rFonts w:eastAsia="Times New Roman"/>
          <w:sz w:val="24"/>
          <w:szCs w:val="24"/>
        </w:rPr>
        <w:t>б) оптимальную  структуру  жилищного  строительства,  определяемую  на   основе   соответствующих   технико-экономических   обоснований   с   учетом архитектурно-композиционных, социально-бытовых, гигиенических, демографических требований, особенностей социальной базы и уровня инженерного оборудования;</w:t>
      </w:r>
    </w:p>
    <w:p w:rsidR="0088608D" w:rsidRPr="004472DD" w:rsidRDefault="0088608D" w:rsidP="005F16E0">
      <w:pPr>
        <w:spacing w:line="2" w:lineRule="exact"/>
        <w:ind w:firstLine="567"/>
        <w:rPr>
          <w:sz w:val="24"/>
          <w:szCs w:val="24"/>
        </w:rPr>
      </w:pPr>
    </w:p>
    <w:p w:rsidR="0088608D" w:rsidRPr="004472DD" w:rsidRDefault="0088608D" w:rsidP="005F16E0">
      <w:pPr>
        <w:ind w:firstLine="567"/>
        <w:rPr>
          <w:sz w:val="24"/>
          <w:szCs w:val="24"/>
        </w:rPr>
      </w:pPr>
      <w:r w:rsidRPr="004472DD">
        <w:rPr>
          <w:rFonts w:eastAsia="Times New Roman"/>
          <w:sz w:val="24"/>
          <w:szCs w:val="24"/>
        </w:rPr>
        <w:t>в) требования законодательства к развитию рынка земли и жилья;</w:t>
      </w:r>
    </w:p>
    <w:p w:rsidR="0088608D" w:rsidRPr="004472DD" w:rsidRDefault="0088608D" w:rsidP="005F16E0">
      <w:pPr>
        <w:spacing w:line="16" w:lineRule="exact"/>
        <w:ind w:firstLine="567"/>
        <w:rPr>
          <w:sz w:val="24"/>
          <w:szCs w:val="24"/>
        </w:rPr>
      </w:pPr>
    </w:p>
    <w:p w:rsidR="0088608D" w:rsidRPr="004472DD" w:rsidRDefault="0088608D" w:rsidP="005F16E0">
      <w:pPr>
        <w:spacing w:line="233" w:lineRule="auto"/>
        <w:ind w:firstLine="567"/>
        <w:jc w:val="both"/>
        <w:rPr>
          <w:sz w:val="24"/>
          <w:szCs w:val="24"/>
        </w:rPr>
      </w:pPr>
      <w:r w:rsidRPr="004472DD">
        <w:rPr>
          <w:rFonts w:eastAsia="Times New Roman"/>
          <w:sz w:val="24"/>
          <w:szCs w:val="24"/>
        </w:rPr>
        <w:t>г) возможности бюджета Хийтольского   сельского поселения и привлечения частных инвестиций для софинансирования программ развития поселения.</w:t>
      </w:r>
    </w:p>
    <w:p w:rsidR="0088608D" w:rsidRPr="004472DD" w:rsidRDefault="0088608D" w:rsidP="005F16E0">
      <w:pPr>
        <w:spacing w:line="17" w:lineRule="exact"/>
        <w:ind w:firstLine="567"/>
        <w:rPr>
          <w:sz w:val="24"/>
          <w:szCs w:val="24"/>
        </w:rPr>
      </w:pPr>
    </w:p>
    <w:p w:rsidR="0088608D" w:rsidRPr="004472DD" w:rsidRDefault="0088608D" w:rsidP="005F16E0">
      <w:pPr>
        <w:spacing w:line="234" w:lineRule="auto"/>
        <w:ind w:firstLine="567"/>
        <w:jc w:val="both"/>
        <w:rPr>
          <w:sz w:val="24"/>
          <w:szCs w:val="24"/>
        </w:rPr>
      </w:pPr>
      <w:r w:rsidRPr="004472DD">
        <w:rPr>
          <w:rFonts w:eastAsia="Times New Roman"/>
          <w:sz w:val="24"/>
          <w:szCs w:val="24"/>
        </w:rPr>
        <w:t>3.4. Границы территориальных зон Хийтольского   сельского поселения устанавливаются с учетом:</w:t>
      </w:r>
    </w:p>
    <w:p w:rsidR="0088608D" w:rsidRPr="004472DD" w:rsidRDefault="0088608D" w:rsidP="005F16E0">
      <w:pPr>
        <w:spacing w:line="15" w:lineRule="exact"/>
        <w:ind w:firstLine="567"/>
        <w:rPr>
          <w:sz w:val="24"/>
          <w:szCs w:val="24"/>
        </w:rPr>
      </w:pPr>
    </w:p>
    <w:p w:rsidR="0088608D" w:rsidRPr="004472DD" w:rsidRDefault="0088608D" w:rsidP="005F16E0">
      <w:pPr>
        <w:spacing w:line="234" w:lineRule="auto"/>
        <w:ind w:firstLine="567"/>
        <w:jc w:val="both"/>
        <w:rPr>
          <w:sz w:val="24"/>
          <w:szCs w:val="24"/>
        </w:rPr>
      </w:pPr>
      <w:r w:rsidRPr="004472DD">
        <w:rPr>
          <w:rFonts w:eastAsia="Times New Roman"/>
          <w:sz w:val="24"/>
          <w:szCs w:val="24"/>
        </w:rPr>
        <w:t>а) функциональных зон и параметров их планируемого развития, определенных с учетом требований настоящих нормативов;</w:t>
      </w:r>
    </w:p>
    <w:p w:rsidR="0088608D" w:rsidRPr="004472DD" w:rsidRDefault="0088608D" w:rsidP="005F16E0">
      <w:pPr>
        <w:spacing w:line="15" w:lineRule="exact"/>
        <w:ind w:firstLine="567"/>
        <w:rPr>
          <w:sz w:val="24"/>
          <w:szCs w:val="24"/>
        </w:rPr>
      </w:pPr>
    </w:p>
    <w:p w:rsidR="0088608D" w:rsidRPr="004472DD" w:rsidRDefault="0088608D" w:rsidP="005F16E0">
      <w:pPr>
        <w:spacing w:line="234" w:lineRule="auto"/>
        <w:ind w:right="20" w:firstLine="567"/>
        <w:jc w:val="both"/>
        <w:rPr>
          <w:sz w:val="24"/>
          <w:szCs w:val="24"/>
        </w:rPr>
      </w:pPr>
      <w:r w:rsidRPr="004472DD">
        <w:rPr>
          <w:rFonts w:eastAsia="Times New Roman"/>
          <w:sz w:val="24"/>
          <w:szCs w:val="24"/>
        </w:rPr>
        <w:t>б)  сложившейся планировки территории и существующего землепользования;</w:t>
      </w:r>
    </w:p>
    <w:p w:rsidR="0088608D" w:rsidRPr="004472DD" w:rsidRDefault="0088608D" w:rsidP="005F16E0">
      <w:pPr>
        <w:spacing w:line="15" w:lineRule="exact"/>
        <w:ind w:firstLine="567"/>
        <w:rPr>
          <w:sz w:val="24"/>
          <w:szCs w:val="24"/>
        </w:rPr>
      </w:pPr>
    </w:p>
    <w:p w:rsidR="0088608D" w:rsidRPr="004472DD" w:rsidRDefault="0088608D" w:rsidP="005F16E0">
      <w:pPr>
        <w:spacing w:line="236" w:lineRule="auto"/>
        <w:ind w:firstLine="567"/>
        <w:jc w:val="both"/>
        <w:rPr>
          <w:sz w:val="24"/>
          <w:szCs w:val="24"/>
        </w:rPr>
      </w:pPr>
      <w:r w:rsidRPr="004472DD">
        <w:rPr>
          <w:rFonts w:eastAsia="Times New Roman"/>
          <w:sz w:val="24"/>
          <w:szCs w:val="24"/>
        </w:rPr>
        <w:t>в)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r w:rsidR="00063001" w:rsidRPr="004472DD">
        <w:rPr>
          <w:rFonts w:eastAsia="Times New Roman"/>
          <w:sz w:val="24"/>
          <w:szCs w:val="24"/>
        </w:rPr>
        <w:t>.</w:t>
      </w:r>
    </w:p>
    <w:p w:rsidR="0088608D" w:rsidRPr="00CD2C86" w:rsidRDefault="0088608D" w:rsidP="005F16E0">
      <w:pPr>
        <w:spacing w:line="16" w:lineRule="exact"/>
        <w:ind w:firstLine="567"/>
        <w:rPr>
          <w:sz w:val="20"/>
          <w:szCs w:val="20"/>
        </w:rPr>
      </w:pPr>
    </w:p>
    <w:p w:rsidR="00F96457" w:rsidRDefault="00F96457" w:rsidP="003D09CB">
      <w:pPr>
        <w:pStyle w:val="a9"/>
        <w:outlineLvl w:val="0"/>
        <w:rPr>
          <w:rFonts w:ascii="Times New Roman" w:hAnsi="Times New Roman"/>
          <w:b/>
          <w:sz w:val="28"/>
          <w:szCs w:val="28"/>
        </w:rPr>
      </w:pPr>
    </w:p>
    <w:p w:rsidR="004472DD" w:rsidRDefault="004472DD" w:rsidP="003D09CB">
      <w:pPr>
        <w:pStyle w:val="a9"/>
        <w:outlineLvl w:val="0"/>
        <w:rPr>
          <w:rFonts w:ascii="Times New Roman" w:hAnsi="Times New Roman"/>
          <w:b/>
          <w:sz w:val="28"/>
          <w:szCs w:val="28"/>
        </w:rPr>
      </w:pPr>
    </w:p>
    <w:p w:rsidR="004472DD" w:rsidRDefault="004472DD" w:rsidP="003D09CB">
      <w:pPr>
        <w:pStyle w:val="a9"/>
        <w:outlineLvl w:val="0"/>
        <w:rPr>
          <w:rFonts w:ascii="Times New Roman" w:hAnsi="Times New Roman"/>
          <w:b/>
          <w:sz w:val="28"/>
          <w:szCs w:val="28"/>
        </w:rPr>
      </w:pPr>
    </w:p>
    <w:p w:rsidR="004472DD" w:rsidRDefault="004472DD" w:rsidP="003D09CB">
      <w:pPr>
        <w:pStyle w:val="a9"/>
        <w:outlineLvl w:val="0"/>
        <w:rPr>
          <w:rFonts w:ascii="Times New Roman" w:hAnsi="Times New Roman"/>
          <w:b/>
          <w:sz w:val="28"/>
          <w:szCs w:val="28"/>
        </w:rPr>
      </w:pPr>
    </w:p>
    <w:p w:rsidR="004472DD" w:rsidRDefault="004472DD" w:rsidP="003D09CB">
      <w:pPr>
        <w:pStyle w:val="a9"/>
        <w:outlineLvl w:val="0"/>
        <w:rPr>
          <w:rFonts w:ascii="Times New Roman" w:hAnsi="Times New Roman"/>
          <w:b/>
          <w:sz w:val="28"/>
          <w:szCs w:val="28"/>
        </w:rPr>
      </w:pPr>
    </w:p>
    <w:p w:rsidR="004472DD" w:rsidRDefault="004472DD" w:rsidP="003D09CB">
      <w:pPr>
        <w:pStyle w:val="a9"/>
        <w:outlineLvl w:val="0"/>
        <w:rPr>
          <w:rFonts w:ascii="Times New Roman" w:hAnsi="Times New Roman"/>
          <w:b/>
          <w:sz w:val="28"/>
          <w:szCs w:val="28"/>
        </w:rPr>
      </w:pPr>
    </w:p>
    <w:p w:rsidR="004472DD" w:rsidRPr="00CD2C86" w:rsidRDefault="004472DD" w:rsidP="003D09CB">
      <w:pPr>
        <w:pStyle w:val="a9"/>
        <w:outlineLvl w:val="0"/>
        <w:rPr>
          <w:rFonts w:ascii="Times New Roman" w:hAnsi="Times New Roman"/>
          <w:b/>
          <w:sz w:val="28"/>
          <w:szCs w:val="28"/>
        </w:rPr>
      </w:pPr>
    </w:p>
    <w:p w:rsidR="00294B74" w:rsidRPr="00CD2C86" w:rsidRDefault="00294B74" w:rsidP="00215AEC">
      <w:pPr>
        <w:pStyle w:val="a9"/>
        <w:ind w:left="360"/>
        <w:jc w:val="center"/>
        <w:outlineLvl w:val="0"/>
        <w:rPr>
          <w:rFonts w:ascii="Times New Roman" w:hAnsi="Times New Roman"/>
          <w:b/>
          <w:sz w:val="28"/>
          <w:szCs w:val="28"/>
        </w:rPr>
      </w:pPr>
      <w:r w:rsidRPr="00CD2C86">
        <w:rPr>
          <w:rFonts w:ascii="Times New Roman" w:hAnsi="Times New Roman"/>
          <w:b/>
          <w:sz w:val="28"/>
          <w:szCs w:val="28"/>
        </w:rPr>
        <w:lastRenderedPageBreak/>
        <w:t>Часть 1. Основная часть (расчетные показатели)</w:t>
      </w:r>
    </w:p>
    <w:p w:rsidR="00294B74" w:rsidRPr="00CD2C86" w:rsidRDefault="00294B74" w:rsidP="00294B74">
      <w:pPr>
        <w:pStyle w:val="a9"/>
        <w:rPr>
          <w:rFonts w:ascii="Times New Roman" w:hAnsi="Times New Roman"/>
          <w:sz w:val="24"/>
          <w:szCs w:val="24"/>
          <w:lang w:eastAsia="ru-RU"/>
        </w:rPr>
      </w:pPr>
    </w:p>
    <w:tbl>
      <w:tblPr>
        <w:tblStyle w:val="39"/>
        <w:tblW w:w="10142" w:type="dxa"/>
        <w:tblLayout w:type="fixed"/>
        <w:tblLook w:val="04A0" w:firstRow="1" w:lastRow="0" w:firstColumn="1" w:lastColumn="0" w:noHBand="0" w:noVBand="1"/>
      </w:tblPr>
      <w:tblGrid>
        <w:gridCol w:w="522"/>
        <w:gridCol w:w="1633"/>
        <w:gridCol w:w="83"/>
        <w:gridCol w:w="1569"/>
        <w:gridCol w:w="13"/>
        <w:gridCol w:w="1545"/>
        <w:gridCol w:w="7"/>
        <w:gridCol w:w="2048"/>
        <w:gridCol w:w="483"/>
        <w:gridCol w:w="871"/>
        <w:gridCol w:w="1368"/>
      </w:tblGrid>
      <w:tr w:rsidR="00294B74" w:rsidRPr="00CD2C86" w:rsidTr="00DD50F4">
        <w:tc>
          <w:tcPr>
            <w:tcW w:w="522" w:type="dxa"/>
            <w:vMerge w:val="restart"/>
          </w:tcPr>
          <w:p w:rsidR="00294B74" w:rsidRPr="00CD2C86" w:rsidRDefault="00294B74" w:rsidP="00294B74">
            <w:pPr>
              <w:jc w:val="center"/>
              <w:rPr>
                <w:b/>
                <w:sz w:val="20"/>
                <w:szCs w:val="20"/>
              </w:rPr>
            </w:pPr>
            <w:r w:rsidRPr="00CD2C86">
              <w:rPr>
                <w:b/>
                <w:sz w:val="20"/>
                <w:szCs w:val="20"/>
              </w:rPr>
              <w:t>№ п/п</w:t>
            </w:r>
          </w:p>
        </w:tc>
        <w:tc>
          <w:tcPr>
            <w:tcW w:w="3285" w:type="dxa"/>
            <w:gridSpan w:val="3"/>
          </w:tcPr>
          <w:p w:rsidR="00294B74" w:rsidRPr="00CD2C86" w:rsidRDefault="00294B74" w:rsidP="00294B74">
            <w:pPr>
              <w:jc w:val="center"/>
              <w:rPr>
                <w:b/>
                <w:sz w:val="20"/>
                <w:szCs w:val="20"/>
              </w:rPr>
            </w:pPr>
            <w:r w:rsidRPr="00CD2C86">
              <w:rPr>
                <w:b/>
                <w:sz w:val="20"/>
                <w:szCs w:val="20"/>
              </w:rPr>
              <w:t>наименование объекта (наименование ресурса)</w:t>
            </w:r>
          </w:p>
        </w:tc>
        <w:tc>
          <w:tcPr>
            <w:tcW w:w="4096" w:type="dxa"/>
            <w:gridSpan w:val="5"/>
            <w:vAlign w:val="center"/>
          </w:tcPr>
          <w:p w:rsidR="00294B74" w:rsidRPr="00CD2C86" w:rsidRDefault="00294B74" w:rsidP="00294B74">
            <w:pPr>
              <w:jc w:val="center"/>
              <w:rPr>
                <w:b/>
                <w:sz w:val="20"/>
                <w:szCs w:val="20"/>
              </w:rPr>
            </w:pPr>
            <w:r w:rsidRPr="00CD2C86">
              <w:rPr>
                <w:b/>
                <w:sz w:val="20"/>
                <w:szCs w:val="20"/>
              </w:rPr>
              <w:t>Минимально допустимый уровень обеспеченности</w:t>
            </w:r>
          </w:p>
        </w:tc>
        <w:tc>
          <w:tcPr>
            <w:tcW w:w="2239" w:type="dxa"/>
            <w:gridSpan w:val="2"/>
          </w:tcPr>
          <w:p w:rsidR="00294B74" w:rsidRPr="00CD2C86" w:rsidRDefault="00294B74" w:rsidP="00294B74">
            <w:pPr>
              <w:jc w:val="center"/>
              <w:rPr>
                <w:b/>
                <w:sz w:val="20"/>
                <w:szCs w:val="20"/>
              </w:rPr>
            </w:pPr>
            <w:r w:rsidRPr="00CD2C86">
              <w:rPr>
                <w:b/>
                <w:sz w:val="20"/>
                <w:szCs w:val="20"/>
              </w:rPr>
              <w:t>Максимально допустимый уровень территориальной доступности</w:t>
            </w:r>
          </w:p>
        </w:tc>
      </w:tr>
      <w:tr w:rsidR="00294B74" w:rsidRPr="00CD2C86" w:rsidTr="00DD50F4">
        <w:tc>
          <w:tcPr>
            <w:tcW w:w="522" w:type="dxa"/>
            <w:vMerge/>
          </w:tcPr>
          <w:p w:rsidR="00294B74" w:rsidRPr="00CD2C86" w:rsidRDefault="00294B74" w:rsidP="00294B74">
            <w:pPr>
              <w:jc w:val="center"/>
              <w:rPr>
                <w:b/>
                <w:sz w:val="20"/>
                <w:szCs w:val="20"/>
              </w:rPr>
            </w:pPr>
          </w:p>
        </w:tc>
        <w:tc>
          <w:tcPr>
            <w:tcW w:w="1716" w:type="dxa"/>
            <w:gridSpan w:val="2"/>
          </w:tcPr>
          <w:p w:rsidR="00294B74" w:rsidRPr="00CD2C86" w:rsidRDefault="00294B74" w:rsidP="00294B74">
            <w:pPr>
              <w:jc w:val="center"/>
              <w:rPr>
                <w:b/>
                <w:sz w:val="20"/>
                <w:szCs w:val="20"/>
              </w:rPr>
            </w:pPr>
            <w:r w:rsidRPr="00CD2C86">
              <w:rPr>
                <w:b/>
                <w:sz w:val="20"/>
                <w:szCs w:val="20"/>
              </w:rPr>
              <w:t>ОМЗ</w:t>
            </w:r>
          </w:p>
        </w:tc>
        <w:tc>
          <w:tcPr>
            <w:tcW w:w="1569" w:type="dxa"/>
          </w:tcPr>
          <w:p w:rsidR="00294B74" w:rsidRPr="00CD2C86" w:rsidRDefault="00294B74" w:rsidP="00294B74">
            <w:pPr>
              <w:jc w:val="center"/>
              <w:rPr>
                <w:b/>
                <w:sz w:val="20"/>
                <w:szCs w:val="20"/>
              </w:rPr>
            </w:pPr>
            <w:r w:rsidRPr="00CD2C86">
              <w:rPr>
                <w:b/>
                <w:sz w:val="20"/>
                <w:szCs w:val="20"/>
              </w:rPr>
              <w:t>прочие показатели, используемые при подготовке градостроительной документации</w:t>
            </w:r>
          </w:p>
        </w:tc>
        <w:tc>
          <w:tcPr>
            <w:tcW w:w="1565" w:type="dxa"/>
            <w:gridSpan w:val="3"/>
            <w:vAlign w:val="center"/>
          </w:tcPr>
          <w:p w:rsidR="00294B74" w:rsidRPr="00CD2C86" w:rsidRDefault="00294B74" w:rsidP="00294B74">
            <w:pPr>
              <w:jc w:val="center"/>
              <w:rPr>
                <w:b/>
                <w:sz w:val="20"/>
                <w:szCs w:val="20"/>
              </w:rPr>
            </w:pPr>
            <w:r w:rsidRPr="00CD2C86">
              <w:rPr>
                <w:b/>
                <w:sz w:val="20"/>
                <w:szCs w:val="20"/>
              </w:rPr>
              <w:t>Единица измерения</w:t>
            </w:r>
          </w:p>
        </w:tc>
        <w:tc>
          <w:tcPr>
            <w:tcW w:w="2531" w:type="dxa"/>
            <w:gridSpan w:val="2"/>
            <w:vAlign w:val="center"/>
          </w:tcPr>
          <w:p w:rsidR="00294B74" w:rsidRPr="00CD2C86" w:rsidRDefault="00294B74" w:rsidP="00294B74">
            <w:pPr>
              <w:jc w:val="center"/>
              <w:rPr>
                <w:b/>
                <w:sz w:val="20"/>
                <w:szCs w:val="20"/>
              </w:rPr>
            </w:pPr>
            <w:r w:rsidRPr="00CD2C86">
              <w:rPr>
                <w:b/>
                <w:sz w:val="20"/>
                <w:szCs w:val="20"/>
              </w:rPr>
              <w:t>Величина</w:t>
            </w:r>
          </w:p>
        </w:tc>
        <w:tc>
          <w:tcPr>
            <w:tcW w:w="871" w:type="dxa"/>
            <w:vAlign w:val="center"/>
          </w:tcPr>
          <w:p w:rsidR="00294B74" w:rsidRPr="00CD2C86" w:rsidRDefault="00294B74" w:rsidP="00294B74">
            <w:pPr>
              <w:jc w:val="center"/>
              <w:rPr>
                <w:b/>
                <w:sz w:val="20"/>
                <w:szCs w:val="20"/>
              </w:rPr>
            </w:pPr>
            <w:r w:rsidRPr="00CD2C86">
              <w:rPr>
                <w:b/>
                <w:sz w:val="20"/>
                <w:szCs w:val="20"/>
              </w:rPr>
              <w:t>Единица измерения</w:t>
            </w:r>
          </w:p>
        </w:tc>
        <w:tc>
          <w:tcPr>
            <w:tcW w:w="1368" w:type="dxa"/>
            <w:vAlign w:val="center"/>
          </w:tcPr>
          <w:p w:rsidR="00294B74" w:rsidRPr="00CD2C86" w:rsidRDefault="00294B74" w:rsidP="00294B74">
            <w:pPr>
              <w:jc w:val="center"/>
              <w:rPr>
                <w:b/>
                <w:sz w:val="20"/>
                <w:szCs w:val="20"/>
              </w:rPr>
            </w:pPr>
            <w:r w:rsidRPr="00CD2C86">
              <w:rPr>
                <w:b/>
                <w:sz w:val="20"/>
                <w:szCs w:val="20"/>
              </w:rPr>
              <w:t>Величина</w:t>
            </w:r>
          </w:p>
        </w:tc>
      </w:tr>
      <w:tr w:rsidR="00294B74" w:rsidRPr="00CD2C86" w:rsidTr="00DD50F4">
        <w:tc>
          <w:tcPr>
            <w:tcW w:w="522" w:type="dxa"/>
          </w:tcPr>
          <w:p w:rsidR="00294B74" w:rsidRPr="00CD2C86" w:rsidRDefault="00294B74" w:rsidP="00294B74">
            <w:pPr>
              <w:jc w:val="center"/>
              <w:rPr>
                <w:b/>
                <w:sz w:val="20"/>
                <w:szCs w:val="20"/>
              </w:rPr>
            </w:pPr>
            <w:r w:rsidRPr="00CD2C86">
              <w:rPr>
                <w:b/>
                <w:sz w:val="20"/>
                <w:szCs w:val="20"/>
              </w:rPr>
              <w:t>1</w:t>
            </w:r>
          </w:p>
        </w:tc>
        <w:tc>
          <w:tcPr>
            <w:tcW w:w="1716" w:type="dxa"/>
            <w:gridSpan w:val="2"/>
          </w:tcPr>
          <w:p w:rsidR="00294B74" w:rsidRPr="00CD2C86" w:rsidRDefault="00294B74" w:rsidP="00294B74">
            <w:pPr>
              <w:jc w:val="center"/>
              <w:rPr>
                <w:b/>
                <w:sz w:val="20"/>
                <w:szCs w:val="20"/>
              </w:rPr>
            </w:pPr>
            <w:r w:rsidRPr="00CD2C86">
              <w:rPr>
                <w:b/>
                <w:sz w:val="20"/>
                <w:szCs w:val="20"/>
              </w:rPr>
              <w:t>2</w:t>
            </w:r>
          </w:p>
        </w:tc>
        <w:tc>
          <w:tcPr>
            <w:tcW w:w="1569" w:type="dxa"/>
          </w:tcPr>
          <w:p w:rsidR="00294B74" w:rsidRPr="00CD2C86" w:rsidRDefault="00294B74" w:rsidP="00294B74">
            <w:pPr>
              <w:jc w:val="center"/>
              <w:rPr>
                <w:b/>
                <w:sz w:val="20"/>
                <w:szCs w:val="20"/>
              </w:rPr>
            </w:pPr>
            <w:r w:rsidRPr="00CD2C86">
              <w:rPr>
                <w:b/>
                <w:sz w:val="20"/>
                <w:szCs w:val="20"/>
              </w:rPr>
              <w:t>3</w:t>
            </w:r>
          </w:p>
        </w:tc>
        <w:tc>
          <w:tcPr>
            <w:tcW w:w="1565" w:type="dxa"/>
            <w:gridSpan w:val="3"/>
          </w:tcPr>
          <w:p w:rsidR="00294B74" w:rsidRPr="00CD2C86" w:rsidRDefault="00294B74" w:rsidP="00294B74">
            <w:pPr>
              <w:jc w:val="center"/>
              <w:rPr>
                <w:b/>
                <w:sz w:val="20"/>
                <w:szCs w:val="20"/>
              </w:rPr>
            </w:pPr>
            <w:r w:rsidRPr="00CD2C86">
              <w:rPr>
                <w:b/>
                <w:sz w:val="20"/>
                <w:szCs w:val="20"/>
              </w:rPr>
              <w:t>4</w:t>
            </w:r>
          </w:p>
        </w:tc>
        <w:tc>
          <w:tcPr>
            <w:tcW w:w="2048" w:type="dxa"/>
          </w:tcPr>
          <w:p w:rsidR="00294B74" w:rsidRPr="00CD2C86" w:rsidRDefault="00294B74" w:rsidP="00294B74">
            <w:pPr>
              <w:jc w:val="center"/>
              <w:rPr>
                <w:b/>
                <w:sz w:val="20"/>
                <w:szCs w:val="20"/>
              </w:rPr>
            </w:pPr>
            <w:r w:rsidRPr="00CD2C86">
              <w:rPr>
                <w:b/>
                <w:sz w:val="20"/>
                <w:szCs w:val="20"/>
              </w:rPr>
              <w:t>5</w:t>
            </w:r>
          </w:p>
        </w:tc>
        <w:tc>
          <w:tcPr>
            <w:tcW w:w="1354" w:type="dxa"/>
            <w:gridSpan w:val="2"/>
          </w:tcPr>
          <w:p w:rsidR="00294B74" w:rsidRPr="00CD2C86" w:rsidRDefault="00294B74" w:rsidP="00294B74">
            <w:pPr>
              <w:jc w:val="center"/>
              <w:rPr>
                <w:b/>
                <w:sz w:val="20"/>
                <w:szCs w:val="20"/>
              </w:rPr>
            </w:pPr>
            <w:r w:rsidRPr="00CD2C86">
              <w:rPr>
                <w:b/>
                <w:sz w:val="20"/>
                <w:szCs w:val="20"/>
              </w:rPr>
              <w:t>6</w:t>
            </w:r>
          </w:p>
        </w:tc>
        <w:tc>
          <w:tcPr>
            <w:tcW w:w="1368" w:type="dxa"/>
          </w:tcPr>
          <w:p w:rsidR="00294B74" w:rsidRPr="00CD2C86" w:rsidRDefault="00294B74" w:rsidP="00294B74">
            <w:pPr>
              <w:jc w:val="center"/>
              <w:rPr>
                <w:b/>
                <w:sz w:val="20"/>
                <w:szCs w:val="20"/>
              </w:rPr>
            </w:pPr>
            <w:r w:rsidRPr="00CD2C86">
              <w:rPr>
                <w:b/>
                <w:sz w:val="20"/>
                <w:szCs w:val="20"/>
              </w:rPr>
              <w:t>7</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1</w:t>
            </w:r>
          </w:p>
        </w:tc>
        <w:tc>
          <w:tcPr>
            <w:tcW w:w="9620" w:type="dxa"/>
            <w:gridSpan w:val="10"/>
          </w:tcPr>
          <w:p w:rsidR="00294B74" w:rsidRDefault="00294B74" w:rsidP="00294B74">
            <w:pPr>
              <w:jc w:val="center"/>
              <w:rPr>
                <w:b/>
                <w:sz w:val="20"/>
                <w:szCs w:val="20"/>
              </w:rPr>
            </w:pPr>
            <w:r w:rsidRPr="00CD2C86">
              <w:rPr>
                <w:b/>
                <w:sz w:val="20"/>
                <w:szCs w:val="20"/>
              </w:rPr>
              <w:t xml:space="preserve">жилая зона </w:t>
            </w:r>
          </w:p>
          <w:p w:rsidR="003D09CB" w:rsidRPr="00CD2C86" w:rsidRDefault="003D09CB" w:rsidP="00294B74">
            <w:pPr>
              <w:jc w:val="center"/>
              <w:rPr>
                <w:b/>
                <w:sz w:val="20"/>
                <w:szCs w:val="20"/>
              </w:rPr>
            </w:pP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1.1</w:t>
            </w:r>
          </w:p>
        </w:tc>
        <w:tc>
          <w:tcPr>
            <w:tcW w:w="1716" w:type="dxa"/>
            <w:gridSpan w:val="2"/>
          </w:tcPr>
          <w:p w:rsidR="00294B74" w:rsidRPr="00CD2C86" w:rsidRDefault="00294B74" w:rsidP="00294B74">
            <w:pPr>
              <w:jc w:val="center"/>
              <w:rPr>
                <w:b/>
                <w:sz w:val="20"/>
                <w:szCs w:val="20"/>
              </w:rPr>
            </w:pPr>
            <w:r w:rsidRPr="00CD2C86">
              <w:rPr>
                <w:b/>
                <w:sz w:val="20"/>
                <w:szCs w:val="20"/>
              </w:rPr>
              <w:t>Плотность населения территории жилого района</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чел/га</w:t>
            </w:r>
          </w:p>
        </w:tc>
        <w:tc>
          <w:tcPr>
            <w:tcW w:w="2531" w:type="dxa"/>
            <w:gridSpan w:val="2"/>
          </w:tcPr>
          <w:p w:rsidR="00294B74" w:rsidRPr="00CD2C86" w:rsidRDefault="00294B74" w:rsidP="00294B74">
            <w:pPr>
              <w:jc w:val="center"/>
              <w:rPr>
                <w:sz w:val="20"/>
                <w:szCs w:val="20"/>
              </w:rPr>
            </w:pPr>
            <w:r w:rsidRPr="00CD2C86">
              <w:rPr>
                <w:sz w:val="20"/>
                <w:szCs w:val="20"/>
              </w:rPr>
              <w:t>При высокой градостроительной ценности территории – 165</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При низкой градостроительной ценности территории – 115</w:t>
            </w:r>
          </w:p>
          <w:p w:rsidR="00294B74" w:rsidRPr="00CD2C86" w:rsidRDefault="00294B74" w:rsidP="00294B74">
            <w:pPr>
              <w:jc w:val="center"/>
              <w:rPr>
                <w:sz w:val="20"/>
                <w:szCs w:val="20"/>
              </w:rPr>
            </w:pPr>
          </w:p>
          <w:p w:rsidR="00294B74" w:rsidRDefault="00294B74" w:rsidP="00294B74">
            <w:pPr>
              <w:jc w:val="center"/>
              <w:rPr>
                <w:sz w:val="20"/>
                <w:szCs w:val="20"/>
              </w:rPr>
            </w:pPr>
            <w:r w:rsidRPr="00CD2C86">
              <w:rPr>
                <w:sz w:val="20"/>
                <w:szCs w:val="20"/>
              </w:rPr>
              <w:t>Примечание: Жилой район - территория размером, как правило, более 75 га. Население жилого района обеспечивается комплексом объектов повседневного и периодического обслуживания в пределах своей территории.</w:t>
            </w:r>
          </w:p>
          <w:p w:rsidR="003D09CB" w:rsidRPr="00CD2C86" w:rsidRDefault="003D09CB" w:rsidP="00294B74">
            <w:pPr>
              <w:jc w:val="center"/>
              <w:rPr>
                <w:sz w:val="20"/>
                <w:szCs w:val="20"/>
              </w:rPr>
            </w:pPr>
          </w:p>
        </w:tc>
        <w:tc>
          <w:tcPr>
            <w:tcW w:w="871" w:type="dxa"/>
          </w:tcPr>
          <w:p w:rsidR="00294B74" w:rsidRPr="00CD2C86" w:rsidRDefault="00294B74" w:rsidP="00294B74">
            <w:pPr>
              <w:jc w:val="center"/>
              <w:rPr>
                <w:sz w:val="20"/>
                <w:szCs w:val="20"/>
              </w:rPr>
            </w:pPr>
            <w:r w:rsidRPr="00CD2C86">
              <w:rPr>
                <w:sz w:val="20"/>
                <w:szCs w:val="20"/>
              </w:rPr>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1.2</w:t>
            </w:r>
          </w:p>
        </w:tc>
        <w:tc>
          <w:tcPr>
            <w:tcW w:w="1716" w:type="dxa"/>
            <w:gridSpan w:val="2"/>
          </w:tcPr>
          <w:p w:rsidR="00294B74" w:rsidRPr="00CD2C86" w:rsidRDefault="00294B74" w:rsidP="00294B74">
            <w:pPr>
              <w:jc w:val="center"/>
              <w:rPr>
                <w:b/>
                <w:sz w:val="20"/>
                <w:szCs w:val="20"/>
              </w:rPr>
            </w:pPr>
            <w:r w:rsidRPr="00CD2C86">
              <w:rPr>
                <w:b/>
                <w:sz w:val="20"/>
                <w:szCs w:val="20"/>
              </w:rPr>
              <w:t>Плотность населения территории микрорайона</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чел/га</w:t>
            </w:r>
          </w:p>
        </w:tc>
        <w:tc>
          <w:tcPr>
            <w:tcW w:w="2531" w:type="dxa"/>
            <w:gridSpan w:val="2"/>
          </w:tcPr>
          <w:p w:rsidR="00294B74" w:rsidRPr="00CD2C86" w:rsidRDefault="00294B74" w:rsidP="00294B74">
            <w:pPr>
              <w:jc w:val="center"/>
              <w:rPr>
                <w:sz w:val="20"/>
                <w:szCs w:val="20"/>
              </w:rPr>
            </w:pPr>
            <w:r w:rsidRPr="00CD2C86">
              <w:rPr>
                <w:sz w:val="20"/>
                <w:szCs w:val="20"/>
              </w:rPr>
              <w:t>При высокой градостроительной ценности территории – 440</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При средней градостроительной ценности территории – 370</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При низкой градостроительной ценности территории – 220</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Примечание:</w:t>
            </w:r>
          </w:p>
          <w:p w:rsidR="00294B74" w:rsidRPr="00CD2C86" w:rsidRDefault="00294B74" w:rsidP="00294B74">
            <w:pPr>
              <w:jc w:val="center"/>
              <w:rPr>
                <w:sz w:val="20"/>
                <w:szCs w:val="20"/>
              </w:rPr>
            </w:pPr>
            <w:r w:rsidRPr="00CD2C86">
              <w:rPr>
                <w:sz w:val="20"/>
                <w:szCs w:val="20"/>
              </w:rPr>
              <w:t>Микрорайон - структурно-планировочная единица города, входящая в состав жилого района.</w:t>
            </w:r>
          </w:p>
        </w:tc>
        <w:tc>
          <w:tcPr>
            <w:tcW w:w="871" w:type="dxa"/>
          </w:tcPr>
          <w:p w:rsidR="00294B74" w:rsidRPr="00CD2C86" w:rsidRDefault="00294B74" w:rsidP="00294B74">
            <w:pPr>
              <w:jc w:val="center"/>
              <w:rPr>
                <w:sz w:val="20"/>
                <w:szCs w:val="20"/>
              </w:rPr>
            </w:pPr>
            <w:r w:rsidRPr="00CD2C86">
              <w:rPr>
                <w:sz w:val="20"/>
                <w:szCs w:val="20"/>
              </w:rPr>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1.3</w:t>
            </w:r>
          </w:p>
        </w:tc>
        <w:tc>
          <w:tcPr>
            <w:tcW w:w="1716" w:type="dxa"/>
            <w:gridSpan w:val="2"/>
          </w:tcPr>
          <w:p w:rsidR="00294B74" w:rsidRPr="00CD2C86" w:rsidRDefault="00294B74" w:rsidP="00294B74">
            <w:pPr>
              <w:jc w:val="center"/>
              <w:rPr>
                <w:b/>
                <w:sz w:val="20"/>
                <w:szCs w:val="20"/>
              </w:rPr>
            </w:pPr>
            <w:r w:rsidRPr="00CD2C86">
              <w:rPr>
                <w:b/>
                <w:sz w:val="20"/>
                <w:szCs w:val="20"/>
              </w:rPr>
              <w:t xml:space="preserve">Расчетный показатель жилищной обеспеченности </w:t>
            </w:r>
            <w:r w:rsidRPr="00CD2C86">
              <w:rPr>
                <w:b/>
                <w:sz w:val="20"/>
                <w:szCs w:val="20"/>
              </w:rPr>
              <w:lastRenderedPageBreak/>
              <w:t>муниципального жилья</w:t>
            </w:r>
          </w:p>
        </w:tc>
        <w:tc>
          <w:tcPr>
            <w:tcW w:w="1569" w:type="dxa"/>
          </w:tcPr>
          <w:p w:rsidR="00294B74" w:rsidRPr="00CD2C86" w:rsidRDefault="00294B74" w:rsidP="00294B74">
            <w:pPr>
              <w:jc w:val="center"/>
              <w:rPr>
                <w:sz w:val="20"/>
                <w:szCs w:val="20"/>
              </w:rPr>
            </w:pPr>
            <w:r w:rsidRPr="00CD2C86">
              <w:rPr>
                <w:sz w:val="20"/>
                <w:szCs w:val="20"/>
              </w:rPr>
              <w:lastRenderedPageBreak/>
              <w:t>-</w:t>
            </w:r>
          </w:p>
        </w:tc>
        <w:tc>
          <w:tcPr>
            <w:tcW w:w="1565" w:type="dxa"/>
            <w:gridSpan w:val="3"/>
          </w:tcPr>
          <w:p w:rsidR="00294B74" w:rsidRPr="00CD2C86" w:rsidRDefault="00294B74" w:rsidP="00294B74">
            <w:pPr>
              <w:pStyle w:val="100"/>
              <w:jc w:val="center"/>
              <w:rPr>
                <w:color w:val="333333"/>
                <w:szCs w:val="20"/>
                <w:shd w:val="clear" w:color="auto" w:fill="FFFFFF"/>
              </w:rPr>
            </w:pPr>
            <w:r w:rsidRPr="00CD2C86">
              <w:rPr>
                <w:color w:val="333333"/>
                <w:szCs w:val="20"/>
                <w:shd w:val="clear" w:color="auto" w:fill="FFFFFF"/>
              </w:rPr>
              <w:t>м</w:t>
            </w:r>
            <w:r w:rsidRPr="00CD2C86">
              <w:rPr>
                <w:color w:val="333333"/>
                <w:szCs w:val="20"/>
                <w:bdr w:val="none" w:sz="0" w:space="0" w:color="auto" w:frame="1"/>
                <w:shd w:val="clear" w:color="auto" w:fill="FFFFFF"/>
                <w:vertAlign w:val="superscript"/>
              </w:rPr>
              <w:t>2</w:t>
            </w:r>
            <w:r w:rsidRPr="00CD2C86">
              <w:rPr>
                <w:color w:val="333333"/>
                <w:szCs w:val="20"/>
                <w:shd w:val="clear" w:color="auto" w:fill="FFFFFF"/>
              </w:rPr>
              <w:t>/чел</w:t>
            </w:r>
          </w:p>
        </w:tc>
        <w:tc>
          <w:tcPr>
            <w:tcW w:w="2531" w:type="dxa"/>
            <w:gridSpan w:val="2"/>
          </w:tcPr>
          <w:p w:rsidR="00294B74" w:rsidRPr="00CD2C86" w:rsidRDefault="004401B6" w:rsidP="00294B74">
            <w:pPr>
              <w:jc w:val="center"/>
              <w:rPr>
                <w:sz w:val="20"/>
                <w:szCs w:val="20"/>
                <w:lang w:val="en-US"/>
              </w:rPr>
            </w:pPr>
            <w:r w:rsidRPr="00CD2C86">
              <w:rPr>
                <w:sz w:val="20"/>
                <w:szCs w:val="20"/>
              </w:rPr>
              <w:t>18-20</w:t>
            </w:r>
          </w:p>
        </w:tc>
        <w:tc>
          <w:tcPr>
            <w:tcW w:w="871" w:type="dxa"/>
          </w:tcPr>
          <w:p w:rsidR="00294B74" w:rsidRPr="00CD2C86" w:rsidRDefault="00294B74" w:rsidP="00294B74">
            <w:pPr>
              <w:jc w:val="center"/>
              <w:rPr>
                <w:sz w:val="20"/>
                <w:szCs w:val="20"/>
              </w:rPr>
            </w:pPr>
            <w:r w:rsidRPr="00CD2C86">
              <w:rPr>
                <w:sz w:val="20"/>
                <w:szCs w:val="20"/>
              </w:rPr>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lastRenderedPageBreak/>
              <w:t>1.4</w:t>
            </w:r>
          </w:p>
        </w:tc>
        <w:tc>
          <w:tcPr>
            <w:tcW w:w="1716" w:type="dxa"/>
            <w:gridSpan w:val="2"/>
          </w:tcPr>
          <w:p w:rsidR="00294B74" w:rsidRPr="00CD2C86" w:rsidRDefault="00294B74" w:rsidP="00294B74">
            <w:pPr>
              <w:jc w:val="center"/>
              <w:rPr>
                <w:b/>
                <w:sz w:val="20"/>
                <w:szCs w:val="20"/>
              </w:rPr>
            </w:pPr>
            <w:r w:rsidRPr="00CD2C86">
              <w:rPr>
                <w:b/>
                <w:sz w:val="20"/>
                <w:szCs w:val="20"/>
              </w:rPr>
              <w:t>Нормативы общей площади территорий для размещения объектов жилой застройки</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га на 1000 человек</w:t>
            </w:r>
          </w:p>
        </w:tc>
        <w:tc>
          <w:tcPr>
            <w:tcW w:w="2531" w:type="dxa"/>
            <w:gridSpan w:val="2"/>
          </w:tcPr>
          <w:p w:rsidR="00294B74" w:rsidRPr="00CD2C86" w:rsidRDefault="00294B74" w:rsidP="00294B74">
            <w:pPr>
              <w:jc w:val="center"/>
              <w:rPr>
                <w:sz w:val="20"/>
                <w:szCs w:val="20"/>
              </w:rPr>
            </w:pPr>
            <w:r w:rsidRPr="00CD2C86">
              <w:rPr>
                <w:sz w:val="20"/>
                <w:szCs w:val="20"/>
              </w:rPr>
              <w:t xml:space="preserve"> </w:t>
            </w:r>
          </w:p>
          <w:p w:rsidR="00294B74" w:rsidRPr="00CD2C86" w:rsidRDefault="00294B74" w:rsidP="00294B74">
            <w:pPr>
              <w:jc w:val="center"/>
              <w:rPr>
                <w:sz w:val="20"/>
                <w:szCs w:val="20"/>
              </w:rPr>
            </w:pPr>
            <w:r w:rsidRPr="00CD2C86">
              <w:rPr>
                <w:sz w:val="20"/>
                <w:szCs w:val="20"/>
              </w:rPr>
              <w:t>1) зоны застройки малоэтажными многоквартирными жилыми домами (1-3 этажа) – 10 га;</w:t>
            </w:r>
          </w:p>
          <w:p w:rsidR="00294B74" w:rsidRPr="00CD2C86" w:rsidRDefault="00294B74" w:rsidP="00294B74">
            <w:pPr>
              <w:jc w:val="center"/>
              <w:rPr>
                <w:sz w:val="20"/>
                <w:szCs w:val="20"/>
              </w:rPr>
            </w:pPr>
            <w:r w:rsidRPr="00CD2C86">
              <w:rPr>
                <w:sz w:val="20"/>
                <w:szCs w:val="20"/>
              </w:rPr>
              <w:t xml:space="preserve">2) зоны застройки объектами индивидуального жилищного строительства </w:t>
            </w:r>
            <w:r w:rsidR="00F96457" w:rsidRPr="00CD2C86">
              <w:rPr>
                <w:color w:val="0070C0"/>
                <w:sz w:val="20"/>
                <w:szCs w:val="20"/>
              </w:rPr>
              <w:t xml:space="preserve"> </w:t>
            </w:r>
            <w:r w:rsidRPr="00CD2C86">
              <w:rPr>
                <w:color w:val="0070C0"/>
                <w:sz w:val="20"/>
                <w:szCs w:val="20"/>
              </w:rPr>
              <w:t xml:space="preserve"> </w:t>
            </w:r>
            <w:r w:rsidRPr="00CD2C86">
              <w:rPr>
                <w:sz w:val="20"/>
                <w:szCs w:val="20"/>
              </w:rPr>
              <w:t>с земельным участком площадью от 600 до 1200 квадратных метров – 50 га;</w:t>
            </w:r>
          </w:p>
          <w:p w:rsidR="00EB3200" w:rsidRPr="00CD2C86" w:rsidRDefault="00F96457" w:rsidP="00F96457">
            <w:pPr>
              <w:jc w:val="center"/>
              <w:rPr>
                <w:sz w:val="20"/>
                <w:szCs w:val="20"/>
              </w:rPr>
            </w:pPr>
            <w:r w:rsidRPr="00CD2C86">
              <w:rPr>
                <w:sz w:val="20"/>
                <w:szCs w:val="20"/>
              </w:rPr>
              <w:t xml:space="preserve"> </w:t>
            </w:r>
          </w:p>
        </w:tc>
        <w:tc>
          <w:tcPr>
            <w:tcW w:w="871" w:type="dxa"/>
          </w:tcPr>
          <w:p w:rsidR="00294B74" w:rsidRPr="00CD2C86" w:rsidRDefault="00294B74" w:rsidP="00294B74">
            <w:pPr>
              <w:jc w:val="center"/>
              <w:rPr>
                <w:sz w:val="20"/>
                <w:szCs w:val="20"/>
              </w:rPr>
            </w:pPr>
            <w:r w:rsidRPr="00CD2C86">
              <w:rPr>
                <w:sz w:val="20"/>
                <w:szCs w:val="20"/>
              </w:rPr>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1.5</w:t>
            </w:r>
          </w:p>
        </w:tc>
        <w:tc>
          <w:tcPr>
            <w:tcW w:w="1716" w:type="dxa"/>
            <w:gridSpan w:val="2"/>
          </w:tcPr>
          <w:p w:rsidR="00294B74" w:rsidRPr="00CD2C86" w:rsidRDefault="00294B74" w:rsidP="00294B74">
            <w:pPr>
              <w:jc w:val="center"/>
              <w:rPr>
                <w:b/>
                <w:sz w:val="20"/>
                <w:szCs w:val="20"/>
              </w:rPr>
            </w:pPr>
            <w:r w:rsidRPr="00CD2C86">
              <w:rPr>
                <w:b/>
                <w:sz w:val="20"/>
                <w:szCs w:val="20"/>
              </w:rPr>
              <w:t>Норматив распределения зон жилой застройки по типам жилой застройки и этажности</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w:t>
            </w:r>
          </w:p>
        </w:tc>
        <w:tc>
          <w:tcPr>
            <w:tcW w:w="2531" w:type="dxa"/>
            <w:gridSpan w:val="2"/>
          </w:tcPr>
          <w:p w:rsidR="00294B74" w:rsidRPr="00CD2C86" w:rsidRDefault="00294B74" w:rsidP="00294B74">
            <w:pPr>
              <w:jc w:val="center"/>
              <w:rPr>
                <w:sz w:val="20"/>
                <w:szCs w:val="20"/>
              </w:rPr>
            </w:pPr>
            <w:r w:rsidRPr="00CD2C86">
              <w:rPr>
                <w:sz w:val="20"/>
                <w:szCs w:val="20"/>
              </w:rPr>
              <w:t>В состав жилых зон включаются:</w:t>
            </w:r>
          </w:p>
          <w:p w:rsidR="00294B74" w:rsidRPr="00CD2C86" w:rsidRDefault="00294B74" w:rsidP="00294B74">
            <w:pPr>
              <w:jc w:val="center"/>
              <w:rPr>
                <w:sz w:val="20"/>
                <w:szCs w:val="20"/>
              </w:rPr>
            </w:pPr>
            <w:r w:rsidRPr="00CD2C86">
              <w:rPr>
                <w:sz w:val="20"/>
                <w:szCs w:val="20"/>
              </w:rPr>
              <w:t>- зона среднеэтажной многоквартирной жилой застройки (4-5 этажей);</w:t>
            </w:r>
          </w:p>
          <w:p w:rsidR="00294B74" w:rsidRPr="00CD2C86" w:rsidRDefault="00294B74" w:rsidP="00294B74">
            <w:pPr>
              <w:jc w:val="center"/>
              <w:rPr>
                <w:sz w:val="20"/>
                <w:szCs w:val="20"/>
              </w:rPr>
            </w:pPr>
            <w:r w:rsidRPr="00CD2C86">
              <w:rPr>
                <w:sz w:val="20"/>
                <w:szCs w:val="20"/>
              </w:rPr>
              <w:t>- зона малоэтажной многоквартирной жилой застройки (не выше 4 этажей, включая мансардный);</w:t>
            </w:r>
          </w:p>
          <w:p w:rsidR="00294B74" w:rsidRPr="00CD2C86" w:rsidRDefault="00294B74" w:rsidP="00294B74">
            <w:pPr>
              <w:jc w:val="center"/>
              <w:rPr>
                <w:sz w:val="20"/>
                <w:szCs w:val="20"/>
              </w:rPr>
            </w:pPr>
            <w:r w:rsidRPr="00CD2C86">
              <w:rPr>
                <w:sz w:val="20"/>
                <w:szCs w:val="20"/>
              </w:rPr>
              <w:t>- зона индивидуальной жилой застройки.</w:t>
            </w:r>
          </w:p>
          <w:p w:rsidR="00294B74" w:rsidRPr="00CD2C86" w:rsidRDefault="00294B74" w:rsidP="00294B74">
            <w:pPr>
              <w:jc w:val="center"/>
              <w:rPr>
                <w:sz w:val="20"/>
                <w:szCs w:val="20"/>
              </w:rPr>
            </w:pPr>
          </w:p>
        </w:tc>
        <w:tc>
          <w:tcPr>
            <w:tcW w:w="871" w:type="dxa"/>
          </w:tcPr>
          <w:p w:rsidR="00294B74" w:rsidRPr="00CD2C86" w:rsidRDefault="00294B74" w:rsidP="00294B74">
            <w:pPr>
              <w:jc w:val="center"/>
              <w:rPr>
                <w:sz w:val="20"/>
                <w:szCs w:val="20"/>
              </w:rPr>
            </w:pPr>
            <w:r w:rsidRPr="00CD2C86">
              <w:rPr>
                <w:sz w:val="20"/>
                <w:szCs w:val="20"/>
              </w:rPr>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1.6</w:t>
            </w:r>
          </w:p>
        </w:tc>
        <w:tc>
          <w:tcPr>
            <w:tcW w:w="1716" w:type="dxa"/>
            <w:gridSpan w:val="2"/>
          </w:tcPr>
          <w:p w:rsidR="00294B74" w:rsidRPr="00CD2C86" w:rsidRDefault="00294B74" w:rsidP="00294B74">
            <w:pPr>
              <w:jc w:val="center"/>
              <w:rPr>
                <w:b/>
                <w:sz w:val="20"/>
                <w:szCs w:val="20"/>
              </w:rPr>
            </w:pPr>
            <w:r w:rsidRPr="00CD2C86">
              <w:rPr>
                <w:b/>
                <w:sz w:val="20"/>
                <w:szCs w:val="20"/>
              </w:rPr>
              <w:t>Норматив</w:t>
            </w:r>
          </w:p>
          <w:p w:rsidR="00294B74" w:rsidRPr="00CD2C86" w:rsidRDefault="00294B74" w:rsidP="00294B74">
            <w:pPr>
              <w:jc w:val="center"/>
              <w:rPr>
                <w:b/>
                <w:sz w:val="20"/>
                <w:szCs w:val="20"/>
              </w:rPr>
            </w:pPr>
            <w:r w:rsidRPr="00CD2C86">
              <w:rPr>
                <w:b/>
                <w:sz w:val="20"/>
                <w:szCs w:val="20"/>
              </w:rPr>
              <w:t>распределения жилищного строительства по типам жилья</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pStyle w:val="100"/>
              <w:jc w:val="center"/>
              <w:rPr>
                <w:color w:val="333333"/>
                <w:szCs w:val="20"/>
                <w:shd w:val="clear" w:color="auto" w:fill="FFFFFF"/>
              </w:rPr>
            </w:pPr>
            <w:r w:rsidRPr="00CD2C86">
              <w:rPr>
                <w:color w:val="333333"/>
                <w:szCs w:val="20"/>
                <w:shd w:val="clear" w:color="auto" w:fill="FFFFFF"/>
              </w:rPr>
              <w:t>м</w:t>
            </w:r>
            <w:r w:rsidRPr="00CD2C86">
              <w:rPr>
                <w:color w:val="333333"/>
                <w:szCs w:val="20"/>
                <w:bdr w:val="none" w:sz="0" w:space="0" w:color="auto" w:frame="1"/>
                <w:shd w:val="clear" w:color="auto" w:fill="FFFFFF"/>
                <w:vertAlign w:val="superscript"/>
              </w:rPr>
              <w:t>2</w:t>
            </w:r>
            <w:r w:rsidRPr="00CD2C86">
              <w:rPr>
                <w:color w:val="333333"/>
                <w:szCs w:val="20"/>
                <w:shd w:val="clear" w:color="auto" w:fill="FFFFFF"/>
              </w:rPr>
              <w:t>/чел</w:t>
            </w:r>
          </w:p>
        </w:tc>
        <w:tc>
          <w:tcPr>
            <w:tcW w:w="2531" w:type="dxa"/>
            <w:gridSpan w:val="2"/>
          </w:tcPr>
          <w:p w:rsidR="00294B74" w:rsidRPr="00CD2C86" w:rsidRDefault="00294B74" w:rsidP="00294B74">
            <w:pPr>
              <w:jc w:val="center"/>
              <w:rPr>
                <w:sz w:val="20"/>
                <w:szCs w:val="20"/>
              </w:rPr>
            </w:pPr>
            <w:r w:rsidRPr="00CD2C86">
              <w:rPr>
                <w:sz w:val="20"/>
                <w:szCs w:val="20"/>
              </w:rPr>
              <w:t xml:space="preserve">Высококомфортное жилье – от </w:t>
            </w:r>
            <w:r w:rsidR="004401B6" w:rsidRPr="00CD2C86">
              <w:rPr>
                <w:sz w:val="20"/>
                <w:szCs w:val="20"/>
              </w:rPr>
              <w:t>6</w:t>
            </w:r>
            <w:r w:rsidRPr="00CD2C86">
              <w:rPr>
                <w:sz w:val="20"/>
                <w:szCs w:val="20"/>
              </w:rPr>
              <w:t>0</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 xml:space="preserve">Комфортное жилье – </w:t>
            </w:r>
            <w:r w:rsidR="005F2F1B">
              <w:rPr>
                <w:sz w:val="20"/>
                <w:szCs w:val="20"/>
              </w:rPr>
              <w:t xml:space="preserve"> </w:t>
            </w:r>
            <w:r w:rsidRPr="00CD2C86">
              <w:rPr>
                <w:sz w:val="20"/>
                <w:szCs w:val="20"/>
              </w:rPr>
              <w:t xml:space="preserve"> 30 </w:t>
            </w:r>
            <w:r w:rsidR="005F2F1B">
              <w:rPr>
                <w:sz w:val="20"/>
                <w:szCs w:val="20"/>
              </w:rPr>
              <w:t xml:space="preserve"> </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 xml:space="preserve">Массовое жилье – </w:t>
            </w:r>
            <w:r w:rsidR="005F2F1B">
              <w:rPr>
                <w:sz w:val="20"/>
                <w:szCs w:val="20"/>
              </w:rPr>
              <w:t>20</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Социальное жилье -</w:t>
            </w:r>
            <w:r w:rsidR="004401B6" w:rsidRPr="00CD2C86">
              <w:rPr>
                <w:sz w:val="20"/>
                <w:szCs w:val="20"/>
              </w:rPr>
              <w:t>18</w:t>
            </w:r>
            <w:r w:rsidR="005F2F1B">
              <w:rPr>
                <w:sz w:val="20"/>
                <w:szCs w:val="20"/>
              </w:rPr>
              <w:t xml:space="preserve"> </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Специализированное жилье - в соответствии со специальными нормами и   правилами в зависимости от назначения жилья</w:t>
            </w:r>
          </w:p>
        </w:tc>
        <w:tc>
          <w:tcPr>
            <w:tcW w:w="871" w:type="dxa"/>
          </w:tcPr>
          <w:p w:rsidR="00294B74" w:rsidRPr="00CD2C86" w:rsidRDefault="00294B74" w:rsidP="00294B74">
            <w:pPr>
              <w:jc w:val="center"/>
              <w:rPr>
                <w:sz w:val="20"/>
                <w:szCs w:val="20"/>
              </w:rPr>
            </w:pPr>
            <w:r w:rsidRPr="00CD2C86">
              <w:rPr>
                <w:sz w:val="20"/>
                <w:szCs w:val="20"/>
              </w:rPr>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both"/>
              <w:rPr>
                <w:sz w:val="20"/>
                <w:szCs w:val="20"/>
              </w:rPr>
            </w:pPr>
            <w:r w:rsidRPr="00CD2C86">
              <w:rPr>
                <w:b/>
                <w:sz w:val="20"/>
                <w:szCs w:val="20"/>
              </w:rPr>
              <w:t>1.7</w:t>
            </w:r>
          </w:p>
        </w:tc>
        <w:tc>
          <w:tcPr>
            <w:tcW w:w="1716" w:type="dxa"/>
            <w:gridSpan w:val="2"/>
          </w:tcPr>
          <w:p w:rsidR="00294B74" w:rsidRPr="00CD2C86" w:rsidRDefault="00294B74" w:rsidP="00294B74">
            <w:pPr>
              <w:jc w:val="center"/>
              <w:rPr>
                <w:sz w:val="20"/>
                <w:szCs w:val="20"/>
              </w:rPr>
            </w:pPr>
            <w:r w:rsidRPr="00CD2C86">
              <w:rPr>
                <w:sz w:val="20"/>
                <w:szCs w:val="20"/>
              </w:rPr>
              <w:t>-</w:t>
            </w:r>
          </w:p>
        </w:tc>
        <w:tc>
          <w:tcPr>
            <w:tcW w:w="1569" w:type="dxa"/>
          </w:tcPr>
          <w:p w:rsidR="00294B74" w:rsidRPr="00CD2C86" w:rsidRDefault="00294B74" w:rsidP="00294B74">
            <w:pPr>
              <w:jc w:val="center"/>
              <w:rPr>
                <w:b/>
                <w:sz w:val="20"/>
                <w:szCs w:val="20"/>
              </w:rPr>
            </w:pPr>
            <w:r w:rsidRPr="00CD2C86">
              <w:rPr>
                <w:b/>
                <w:sz w:val="20"/>
                <w:szCs w:val="20"/>
              </w:rPr>
              <w:t>Нормативы размера приквартирных (придомовых) земельных участков</w:t>
            </w:r>
          </w:p>
        </w:tc>
        <w:tc>
          <w:tcPr>
            <w:tcW w:w="1565" w:type="dxa"/>
            <w:gridSpan w:val="3"/>
          </w:tcPr>
          <w:p w:rsidR="00294B74" w:rsidRPr="00CD2C86" w:rsidRDefault="00294B74" w:rsidP="00294B74">
            <w:pPr>
              <w:jc w:val="center"/>
              <w:rPr>
                <w:sz w:val="20"/>
                <w:szCs w:val="20"/>
              </w:rPr>
            </w:pPr>
            <w:r w:rsidRPr="00CD2C86">
              <w:rPr>
                <w:sz w:val="20"/>
                <w:szCs w:val="20"/>
              </w:rPr>
              <w:t>кв.м.</w:t>
            </w:r>
          </w:p>
        </w:tc>
        <w:tc>
          <w:tcPr>
            <w:tcW w:w="2531" w:type="dxa"/>
            <w:gridSpan w:val="2"/>
          </w:tcPr>
          <w:p w:rsidR="00294B74" w:rsidRPr="00CD2C86" w:rsidRDefault="00294B74" w:rsidP="00294B74">
            <w:pPr>
              <w:jc w:val="center"/>
              <w:rPr>
                <w:sz w:val="20"/>
                <w:szCs w:val="20"/>
                <w:lang w:eastAsia="ar-SA"/>
              </w:rPr>
            </w:pPr>
            <w:r w:rsidRPr="00CD2C86">
              <w:rPr>
                <w:sz w:val="20"/>
                <w:szCs w:val="20"/>
              </w:rPr>
              <w:t xml:space="preserve">При одно-, двухквартирных домах при размещении новой и реконструкции существующей застройки </w:t>
            </w:r>
            <w:r w:rsidR="00F96457" w:rsidRPr="00CD2C86">
              <w:rPr>
                <w:color w:val="0070C0"/>
                <w:sz w:val="20"/>
                <w:szCs w:val="20"/>
              </w:rPr>
              <w:t xml:space="preserve"> </w:t>
            </w:r>
            <w:r w:rsidR="00181947" w:rsidRPr="00CD2C86">
              <w:rPr>
                <w:sz w:val="20"/>
                <w:szCs w:val="20"/>
              </w:rPr>
              <w:t>индивидуального</w:t>
            </w:r>
            <w:r w:rsidRPr="00CD2C86">
              <w:rPr>
                <w:sz w:val="20"/>
                <w:szCs w:val="20"/>
              </w:rPr>
              <w:t xml:space="preserve"> типа - </w:t>
            </w:r>
            <w:r w:rsidRPr="00CD2C86">
              <w:rPr>
                <w:sz w:val="20"/>
                <w:szCs w:val="20"/>
                <w:lang w:eastAsia="ar-SA"/>
              </w:rPr>
              <w:t>600 - и более (включая площадь застройки).</w:t>
            </w:r>
          </w:p>
          <w:p w:rsidR="00294B74" w:rsidRPr="00CD2C86" w:rsidRDefault="00294B74" w:rsidP="00294B74">
            <w:pPr>
              <w:jc w:val="center"/>
              <w:rPr>
                <w:sz w:val="20"/>
                <w:szCs w:val="20"/>
                <w:lang w:eastAsia="ar-SA"/>
              </w:rPr>
            </w:pPr>
          </w:p>
          <w:p w:rsidR="00294B74" w:rsidRPr="00CD2C86" w:rsidRDefault="00294B74" w:rsidP="00294B74">
            <w:pPr>
              <w:jc w:val="center"/>
              <w:rPr>
                <w:sz w:val="20"/>
                <w:szCs w:val="20"/>
              </w:rPr>
            </w:pPr>
            <w:r w:rsidRPr="00CD2C86">
              <w:rPr>
                <w:sz w:val="20"/>
                <w:szCs w:val="20"/>
              </w:rPr>
              <w:t xml:space="preserve">При одно-, двух- или четырехквартирных домах коттеджного типа при размещении новой и реконструкции существующей малоэтажной застройки - </w:t>
            </w:r>
            <w:r w:rsidRPr="00CD2C86">
              <w:rPr>
                <w:sz w:val="20"/>
                <w:szCs w:val="20"/>
              </w:rPr>
              <w:lastRenderedPageBreak/>
              <w:t>400 – и более (включая площадь застройки).</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 xml:space="preserve">При многоквартирных одно-, двух-, трехэтажных домах в застройке блокированного типа на новых периферийных территориях малых </w:t>
            </w:r>
            <w:r w:rsidR="00DD50F4" w:rsidRPr="00CD2C86">
              <w:rPr>
                <w:sz w:val="20"/>
                <w:szCs w:val="20"/>
              </w:rPr>
              <w:t>сельских</w:t>
            </w:r>
            <w:r w:rsidRPr="00CD2C86">
              <w:rPr>
                <w:sz w:val="20"/>
                <w:szCs w:val="20"/>
              </w:rPr>
              <w:t xml:space="preserve"> населённых пунктов, крупных, больших и средних сельских населённых пунктов, в условиях реконструкции существующей индивидуальной </w:t>
            </w:r>
            <w:r w:rsidR="00F96457" w:rsidRPr="00CD2C86">
              <w:rPr>
                <w:color w:val="0070C0"/>
                <w:sz w:val="20"/>
                <w:szCs w:val="20"/>
              </w:rPr>
              <w:t xml:space="preserve"> </w:t>
            </w:r>
            <w:r w:rsidRPr="00CD2C86">
              <w:rPr>
                <w:color w:val="0070C0"/>
                <w:sz w:val="20"/>
                <w:szCs w:val="20"/>
              </w:rPr>
              <w:t xml:space="preserve"> </w:t>
            </w:r>
            <w:r w:rsidRPr="00CD2C86">
              <w:rPr>
                <w:sz w:val="20"/>
                <w:szCs w:val="20"/>
              </w:rPr>
              <w:t>застройки городских и сельских населённых пунктов любой величины - 60 - 100 кв. м (без площади застройки).</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 - 30 - 60 кв. м (без площади застройки).</w:t>
            </w:r>
          </w:p>
        </w:tc>
        <w:tc>
          <w:tcPr>
            <w:tcW w:w="871" w:type="dxa"/>
          </w:tcPr>
          <w:p w:rsidR="00294B74" w:rsidRPr="00CD2C86" w:rsidRDefault="00294B74" w:rsidP="00294B74">
            <w:pPr>
              <w:jc w:val="center"/>
              <w:rPr>
                <w:sz w:val="20"/>
                <w:szCs w:val="20"/>
              </w:rPr>
            </w:pPr>
            <w:r w:rsidRPr="00CD2C86">
              <w:rPr>
                <w:sz w:val="20"/>
                <w:szCs w:val="20"/>
              </w:rPr>
              <w:lastRenderedPageBreak/>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lastRenderedPageBreak/>
              <w:t>1.8</w:t>
            </w:r>
          </w:p>
        </w:tc>
        <w:tc>
          <w:tcPr>
            <w:tcW w:w="1716" w:type="dxa"/>
            <w:gridSpan w:val="2"/>
          </w:tcPr>
          <w:p w:rsidR="00294B74" w:rsidRPr="00CD2C86" w:rsidRDefault="00294B74" w:rsidP="00294B74">
            <w:pPr>
              <w:jc w:val="center"/>
              <w:rPr>
                <w:sz w:val="20"/>
                <w:szCs w:val="20"/>
              </w:rPr>
            </w:pPr>
            <w:r w:rsidRPr="00CD2C86">
              <w:rPr>
                <w:sz w:val="20"/>
                <w:szCs w:val="20"/>
              </w:rPr>
              <w:t>-</w:t>
            </w:r>
          </w:p>
        </w:tc>
        <w:tc>
          <w:tcPr>
            <w:tcW w:w="1569" w:type="dxa"/>
          </w:tcPr>
          <w:p w:rsidR="00294B74" w:rsidRPr="00CD2C86" w:rsidRDefault="00294B74" w:rsidP="00294B74">
            <w:pPr>
              <w:jc w:val="center"/>
              <w:rPr>
                <w:b/>
                <w:sz w:val="20"/>
                <w:szCs w:val="20"/>
              </w:rPr>
            </w:pPr>
            <w:r w:rsidRPr="00CD2C86">
              <w:rPr>
                <w:b/>
                <w:sz w:val="20"/>
                <w:szCs w:val="20"/>
              </w:rPr>
              <w:t>Нормативные параметры жилой (малоэтажной) застройки</w:t>
            </w:r>
          </w:p>
        </w:tc>
        <w:tc>
          <w:tcPr>
            <w:tcW w:w="1565" w:type="dxa"/>
            <w:gridSpan w:val="3"/>
          </w:tcPr>
          <w:p w:rsidR="00294B74" w:rsidRPr="00CD2C86" w:rsidRDefault="00294B74" w:rsidP="00294B74">
            <w:pPr>
              <w:jc w:val="center"/>
              <w:rPr>
                <w:sz w:val="20"/>
                <w:szCs w:val="20"/>
              </w:rPr>
            </w:pPr>
            <w:r w:rsidRPr="00CD2C86">
              <w:rPr>
                <w:sz w:val="20"/>
                <w:szCs w:val="20"/>
              </w:rPr>
              <w:t>-</w:t>
            </w:r>
          </w:p>
        </w:tc>
        <w:tc>
          <w:tcPr>
            <w:tcW w:w="2531" w:type="dxa"/>
            <w:gridSpan w:val="2"/>
          </w:tcPr>
          <w:p w:rsidR="00294B74" w:rsidRPr="00CD2C86" w:rsidRDefault="00294B74" w:rsidP="00294B74">
            <w:pPr>
              <w:jc w:val="center"/>
              <w:rPr>
                <w:sz w:val="20"/>
                <w:szCs w:val="20"/>
              </w:rPr>
            </w:pPr>
            <w:r w:rsidRPr="00CD2C86">
              <w:rPr>
                <w:sz w:val="20"/>
                <w:szCs w:val="20"/>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w:t>
            </w:r>
            <w:r w:rsidR="005F16E0" w:rsidRPr="00CD2C86">
              <w:rPr>
                <w:sz w:val="20"/>
                <w:szCs w:val="20"/>
              </w:rPr>
              <w:t xml:space="preserve"> </w:t>
            </w:r>
            <w:r w:rsidRPr="00CD2C86">
              <w:rPr>
                <w:sz w:val="20"/>
                <w:szCs w:val="20"/>
              </w:rPr>
              <w:t>между длинными сторонами и торцами этих же зданий с окнами из жилых комнат – не менее 10 м.</w:t>
            </w:r>
          </w:p>
          <w:p w:rsidR="00294B74" w:rsidRPr="00CD2C86" w:rsidRDefault="00294B74" w:rsidP="00294B74">
            <w:pPr>
              <w:jc w:val="center"/>
              <w:rPr>
                <w:sz w:val="20"/>
                <w:szCs w:val="20"/>
              </w:rPr>
            </w:pPr>
            <w:r w:rsidRPr="00CD2C86">
              <w:rPr>
                <w:sz w:val="20"/>
                <w:szCs w:val="20"/>
              </w:rPr>
              <w:t xml:space="preserve">На территориях индивидуальной и </w:t>
            </w:r>
            <w:r w:rsidR="00425362" w:rsidRPr="00CD2C86">
              <w:rPr>
                <w:color w:val="0070C0"/>
                <w:sz w:val="20"/>
                <w:szCs w:val="20"/>
              </w:rPr>
              <w:t xml:space="preserve"> </w:t>
            </w:r>
            <w:r w:rsidRPr="00CD2C86">
              <w:rPr>
                <w:sz w:val="20"/>
                <w:szCs w:val="20"/>
              </w:rPr>
              <w:t xml:space="preserve"> </w:t>
            </w:r>
            <w:r w:rsidR="00713103" w:rsidRPr="00CD2C86">
              <w:rPr>
                <w:sz w:val="20"/>
                <w:szCs w:val="20"/>
              </w:rPr>
              <w:t>садовой</w:t>
            </w:r>
            <w:r w:rsidR="00713103" w:rsidRPr="00CD2C86">
              <w:rPr>
                <w:color w:val="FF0000"/>
                <w:sz w:val="20"/>
                <w:szCs w:val="20"/>
              </w:rPr>
              <w:t xml:space="preserve"> </w:t>
            </w:r>
            <w:r w:rsidRPr="00CD2C86">
              <w:rPr>
                <w:sz w:val="20"/>
                <w:szCs w:val="20"/>
              </w:rPr>
              <w:t xml:space="preserve">застройки </w:t>
            </w:r>
            <w:r w:rsidR="00425362" w:rsidRPr="00CD2C86">
              <w:rPr>
                <w:color w:val="00B050"/>
                <w:sz w:val="28"/>
                <w:szCs w:val="20"/>
              </w:rPr>
              <w:t xml:space="preserve"> </w:t>
            </w:r>
            <w:r w:rsidR="0060747D" w:rsidRPr="00CD2C86">
              <w:rPr>
                <w:color w:val="00B050"/>
                <w:sz w:val="28"/>
                <w:szCs w:val="20"/>
              </w:rPr>
              <w:t xml:space="preserve"> </w:t>
            </w:r>
            <w:r w:rsidRPr="00CD2C86">
              <w:rPr>
                <w:sz w:val="20"/>
                <w:szCs w:val="20"/>
              </w:rPr>
              <w:t xml:space="preserve">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w:t>
            </w:r>
            <w:r w:rsidRPr="00CD2C86">
              <w:rPr>
                <w:sz w:val="20"/>
                <w:szCs w:val="20"/>
              </w:rPr>
              <w:lastRenderedPageBreak/>
              <w:t>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w:t>
            </w:r>
            <w:r w:rsidR="00425362" w:rsidRPr="00CD2C86">
              <w:rPr>
                <w:color w:val="0070C0"/>
                <w:sz w:val="20"/>
                <w:szCs w:val="20"/>
              </w:rPr>
              <w:t xml:space="preserve"> </w:t>
            </w:r>
            <w:r w:rsidRPr="00CD2C86">
              <w:rPr>
                <w:color w:val="0070C0"/>
                <w:sz w:val="20"/>
                <w:szCs w:val="20"/>
              </w:rPr>
              <w:t xml:space="preserve"> </w:t>
            </w:r>
            <w:r w:rsidRPr="00CD2C86">
              <w:rPr>
                <w:sz w:val="20"/>
                <w:szCs w:val="20"/>
              </w:rPr>
              <w:t>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94B74" w:rsidRPr="00CD2C86" w:rsidRDefault="00294B74" w:rsidP="00294B74">
            <w:pPr>
              <w:jc w:val="center"/>
              <w:rPr>
                <w:sz w:val="20"/>
                <w:szCs w:val="20"/>
              </w:rPr>
            </w:pPr>
            <w:r w:rsidRPr="00CD2C86">
              <w:rPr>
                <w:sz w:val="20"/>
                <w:szCs w:val="20"/>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Жилые многоквартирные дома с квартирами в первых этажах должны размещаться с отступом от красных линий:</w:t>
            </w:r>
          </w:p>
          <w:p w:rsidR="00294B74" w:rsidRPr="00CD2C86" w:rsidRDefault="00294B74" w:rsidP="00294B74">
            <w:pPr>
              <w:jc w:val="center"/>
              <w:rPr>
                <w:sz w:val="20"/>
                <w:szCs w:val="20"/>
              </w:rPr>
            </w:pPr>
            <w:r w:rsidRPr="00CD2C86">
              <w:rPr>
                <w:sz w:val="20"/>
                <w:szCs w:val="20"/>
              </w:rPr>
              <w:t>- на магистральных улицах – не менее 6 м;</w:t>
            </w:r>
          </w:p>
          <w:p w:rsidR="00294B74" w:rsidRPr="00CD2C86" w:rsidRDefault="00294B74" w:rsidP="00294B74">
            <w:pPr>
              <w:jc w:val="center"/>
              <w:rPr>
                <w:sz w:val="20"/>
                <w:szCs w:val="20"/>
              </w:rPr>
            </w:pPr>
            <w:r w:rsidRPr="00CD2C86">
              <w:rPr>
                <w:sz w:val="20"/>
                <w:szCs w:val="20"/>
              </w:rPr>
              <w:t>- на жилых улицах и проездах – не менее 3 м.</w:t>
            </w:r>
          </w:p>
          <w:p w:rsidR="00294B74" w:rsidRPr="00CD2C86" w:rsidRDefault="00425362" w:rsidP="00294B74">
            <w:pPr>
              <w:jc w:val="center"/>
              <w:rPr>
                <w:sz w:val="20"/>
                <w:szCs w:val="20"/>
              </w:rPr>
            </w:pPr>
            <w:r w:rsidRPr="00CD2C86">
              <w:rPr>
                <w:sz w:val="20"/>
                <w:szCs w:val="20"/>
              </w:rPr>
              <w:t xml:space="preserve"> </w:t>
            </w:r>
            <w:r w:rsidR="00294B74" w:rsidRPr="00CD2C86">
              <w:rPr>
                <w:sz w:val="20"/>
                <w:szCs w:val="20"/>
              </w:rPr>
              <w:t xml:space="preserve"> </w:t>
            </w:r>
            <w:r w:rsidR="0060747D" w:rsidRPr="00CD2C86">
              <w:rPr>
                <w:sz w:val="20"/>
                <w:szCs w:val="20"/>
              </w:rPr>
              <w:t>Индивидуальные жилые и блокированные жилые</w:t>
            </w:r>
            <w:r w:rsidR="0060747D" w:rsidRPr="00CD2C86">
              <w:rPr>
                <w:color w:val="FF0000"/>
                <w:sz w:val="20"/>
                <w:szCs w:val="20"/>
              </w:rPr>
              <w:t xml:space="preserve"> </w:t>
            </w:r>
            <w:r w:rsidR="00294B74" w:rsidRPr="00CD2C86">
              <w:rPr>
                <w:sz w:val="20"/>
                <w:szCs w:val="20"/>
              </w:rPr>
              <w:t>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94B74" w:rsidRPr="00CD2C86" w:rsidRDefault="00294B74" w:rsidP="00294B74">
            <w:pPr>
              <w:jc w:val="center"/>
              <w:rPr>
                <w:sz w:val="20"/>
                <w:szCs w:val="20"/>
              </w:rPr>
            </w:pPr>
            <w:r w:rsidRPr="00CD2C86">
              <w:rPr>
                <w:sz w:val="20"/>
                <w:szCs w:val="20"/>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w:t>
            </w:r>
            <w:r w:rsidRPr="00CD2C86">
              <w:rPr>
                <w:sz w:val="20"/>
                <w:szCs w:val="20"/>
              </w:rPr>
              <w:lastRenderedPageBreak/>
              <w:t>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94B74" w:rsidRPr="00CD2C86" w:rsidRDefault="00294B74" w:rsidP="00294B74">
            <w:pPr>
              <w:jc w:val="center"/>
              <w:rPr>
                <w:sz w:val="20"/>
                <w:szCs w:val="20"/>
              </w:rPr>
            </w:pPr>
            <w:r w:rsidRPr="00CD2C86">
              <w:rPr>
                <w:sz w:val="20"/>
                <w:szCs w:val="20"/>
              </w:rPr>
              <w:t>Минимальная обеспеченность озелененными территориями  для жилой и смешанной застройки - 7,0 кв. м./чел.</w:t>
            </w:r>
          </w:p>
          <w:p w:rsidR="00294B74" w:rsidRPr="00CD2C86" w:rsidRDefault="00294B74" w:rsidP="00294B74">
            <w:pPr>
              <w:jc w:val="center"/>
              <w:rPr>
                <w:sz w:val="20"/>
                <w:szCs w:val="20"/>
              </w:rPr>
            </w:pPr>
            <w:r w:rsidRPr="00CD2C86">
              <w:rPr>
                <w:sz w:val="20"/>
                <w:szCs w:val="20"/>
              </w:rPr>
              <w:t>Минимальная обеспеченность озелененными территориями микрорайона - 8 кв. м./чел.</w:t>
            </w:r>
          </w:p>
          <w:p w:rsidR="00294B74" w:rsidRPr="00CD2C86" w:rsidRDefault="00294B74" w:rsidP="00294B74">
            <w:pPr>
              <w:jc w:val="center"/>
              <w:rPr>
                <w:sz w:val="20"/>
                <w:szCs w:val="20"/>
              </w:rPr>
            </w:pPr>
            <w:r w:rsidRPr="00CD2C86">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c>
          <w:tcPr>
            <w:tcW w:w="871" w:type="dxa"/>
          </w:tcPr>
          <w:p w:rsidR="00294B74" w:rsidRPr="00CD2C86" w:rsidRDefault="00294B74" w:rsidP="00294B74">
            <w:pPr>
              <w:jc w:val="center"/>
              <w:rPr>
                <w:sz w:val="20"/>
                <w:szCs w:val="20"/>
              </w:rPr>
            </w:pPr>
            <w:r w:rsidRPr="00CD2C86">
              <w:rPr>
                <w:sz w:val="20"/>
                <w:szCs w:val="20"/>
              </w:rPr>
              <w:lastRenderedPageBreak/>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lastRenderedPageBreak/>
              <w:t>2</w:t>
            </w:r>
          </w:p>
        </w:tc>
        <w:tc>
          <w:tcPr>
            <w:tcW w:w="9620" w:type="dxa"/>
            <w:gridSpan w:val="10"/>
          </w:tcPr>
          <w:p w:rsidR="00294B74" w:rsidRPr="00CD2C86" w:rsidRDefault="00294B74" w:rsidP="00294B74">
            <w:pPr>
              <w:jc w:val="center"/>
              <w:rPr>
                <w:b/>
                <w:sz w:val="20"/>
                <w:szCs w:val="20"/>
              </w:rPr>
            </w:pPr>
            <w:r w:rsidRPr="00CD2C86">
              <w:rPr>
                <w:b/>
                <w:sz w:val="20"/>
                <w:szCs w:val="20"/>
              </w:rPr>
              <w:t>общественно-деловая зона</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2.1</w:t>
            </w:r>
          </w:p>
        </w:tc>
        <w:tc>
          <w:tcPr>
            <w:tcW w:w="1716" w:type="dxa"/>
            <w:gridSpan w:val="2"/>
          </w:tcPr>
          <w:p w:rsidR="00294B74" w:rsidRPr="00CD2C86" w:rsidRDefault="00294B74" w:rsidP="00294B74">
            <w:pPr>
              <w:jc w:val="center"/>
              <w:rPr>
                <w:b/>
                <w:sz w:val="20"/>
                <w:szCs w:val="20"/>
              </w:rPr>
            </w:pPr>
            <w:r w:rsidRPr="00CD2C86">
              <w:rPr>
                <w:b/>
                <w:sz w:val="20"/>
                <w:szCs w:val="20"/>
              </w:rPr>
              <w:t>-</w:t>
            </w:r>
          </w:p>
        </w:tc>
        <w:tc>
          <w:tcPr>
            <w:tcW w:w="1569" w:type="dxa"/>
          </w:tcPr>
          <w:p w:rsidR="00294B74" w:rsidRPr="00CD2C86" w:rsidRDefault="00294B74" w:rsidP="00294B74">
            <w:pPr>
              <w:jc w:val="center"/>
              <w:rPr>
                <w:b/>
                <w:sz w:val="20"/>
                <w:szCs w:val="20"/>
              </w:rPr>
            </w:pPr>
            <w:r w:rsidRPr="00CD2C86">
              <w:rPr>
                <w:b/>
                <w:sz w:val="20"/>
                <w:szCs w:val="20"/>
              </w:rPr>
              <w:t>Бани</w:t>
            </w:r>
          </w:p>
        </w:tc>
        <w:tc>
          <w:tcPr>
            <w:tcW w:w="1565" w:type="dxa"/>
            <w:gridSpan w:val="3"/>
          </w:tcPr>
          <w:p w:rsidR="00294B74" w:rsidRPr="00CD2C86" w:rsidRDefault="00294B74" w:rsidP="00294B74">
            <w:pPr>
              <w:jc w:val="center"/>
              <w:rPr>
                <w:sz w:val="20"/>
                <w:szCs w:val="20"/>
              </w:rPr>
            </w:pPr>
            <w:r w:rsidRPr="00CD2C86">
              <w:rPr>
                <w:sz w:val="20"/>
                <w:szCs w:val="20"/>
              </w:rPr>
              <w:t>место</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га на объект</w:t>
            </w:r>
          </w:p>
        </w:tc>
        <w:tc>
          <w:tcPr>
            <w:tcW w:w="2048" w:type="dxa"/>
          </w:tcPr>
          <w:p w:rsidR="00294B74" w:rsidRPr="00CD2C86" w:rsidRDefault="00294B74" w:rsidP="00294B74">
            <w:pPr>
              <w:jc w:val="center"/>
              <w:rPr>
                <w:sz w:val="20"/>
                <w:szCs w:val="20"/>
              </w:rPr>
            </w:pPr>
            <w:r w:rsidRPr="00CD2C86">
              <w:rPr>
                <w:sz w:val="20"/>
                <w:szCs w:val="20"/>
              </w:rPr>
              <w:t>Уровень обеспе-</w:t>
            </w:r>
          </w:p>
          <w:p w:rsidR="00294B74" w:rsidRPr="00CD2C86" w:rsidRDefault="00294B74" w:rsidP="00294B74">
            <w:pPr>
              <w:jc w:val="center"/>
              <w:rPr>
                <w:sz w:val="20"/>
                <w:szCs w:val="20"/>
              </w:rPr>
            </w:pPr>
            <w:r w:rsidRPr="00CD2C86">
              <w:rPr>
                <w:sz w:val="20"/>
                <w:szCs w:val="20"/>
              </w:rPr>
              <w:t>ченности - 5 на 1 тыс. человек</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 xml:space="preserve">Размер земельного </w:t>
            </w:r>
          </w:p>
          <w:p w:rsidR="00294B74" w:rsidRPr="00CD2C86" w:rsidRDefault="00294B74" w:rsidP="00294B74">
            <w:pPr>
              <w:jc w:val="center"/>
              <w:rPr>
                <w:sz w:val="20"/>
                <w:szCs w:val="20"/>
              </w:rPr>
            </w:pPr>
            <w:r w:rsidRPr="00CD2C86">
              <w:rPr>
                <w:sz w:val="20"/>
                <w:szCs w:val="20"/>
              </w:rPr>
              <w:t xml:space="preserve">участка - 0,2 - 0,4  </w:t>
            </w:r>
          </w:p>
        </w:tc>
        <w:tc>
          <w:tcPr>
            <w:tcW w:w="1354" w:type="dxa"/>
            <w:gridSpan w:val="2"/>
          </w:tcPr>
          <w:p w:rsidR="00294B74" w:rsidRPr="00CD2C86" w:rsidRDefault="00294B74" w:rsidP="00294B74">
            <w:pPr>
              <w:jc w:val="center"/>
              <w:rPr>
                <w:sz w:val="20"/>
                <w:szCs w:val="20"/>
              </w:rPr>
            </w:pPr>
            <w:r w:rsidRPr="00CD2C86">
              <w:rPr>
                <w:sz w:val="20"/>
                <w:szCs w:val="20"/>
              </w:rPr>
              <w:t>Уровень территориальной доступности для населения, минут</w:t>
            </w:r>
          </w:p>
        </w:tc>
        <w:tc>
          <w:tcPr>
            <w:tcW w:w="1368" w:type="dxa"/>
          </w:tcPr>
          <w:p w:rsidR="00294B74" w:rsidRPr="00CD2C86" w:rsidRDefault="00294B74" w:rsidP="00294B74">
            <w:pPr>
              <w:jc w:val="center"/>
              <w:rPr>
                <w:sz w:val="20"/>
                <w:szCs w:val="20"/>
              </w:rPr>
            </w:pPr>
            <w:r w:rsidRPr="00CD2C86">
              <w:rPr>
                <w:sz w:val="20"/>
                <w:szCs w:val="20"/>
              </w:rPr>
              <w:t>Транспортная доступность: 30 мин.</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2.2</w:t>
            </w:r>
          </w:p>
        </w:tc>
        <w:tc>
          <w:tcPr>
            <w:tcW w:w="1716" w:type="dxa"/>
            <w:gridSpan w:val="2"/>
          </w:tcPr>
          <w:p w:rsidR="00294B74" w:rsidRPr="00CD2C86" w:rsidRDefault="00294B74" w:rsidP="00294B74">
            <w:pPr>
              <w:jc w:val="center"/>
              <w:rPr>
                <w:sz w:val="20"/>
                <w:szCs w:val="20"/>
              </w:rPr>
            </w:pPr>
            <w:r w:rsidRPr="00CD2C86">
              <w:rPr>
                <w:sz w:val="20"/>
                <w:szCs w:val="20"/>
              </w:rPr>
              <w:t>-</w:t>
            </w:r>
          </w:p>
        </w:tc>
        <w:tc>
          <w:tcPr>
            <w:tcW w:w="1569" w:type="dxa"/>
          </w:tcPr>
          <w:p w:rsidR="00294B74" w:rsidRPr="00CD2C86" w:rsidRDefault="00294B74" w:rsidP="00294B74">
            <w:pPr>
              <w:jc w:val="center"/>
              <w:rPr>
                <w:b/>
                <w:sz w:val="20"/>
                <w:szCs w:val="20"/>
              </w:rPr>
            </w:pPr>
            <w:r w:rsidRPr="00CD2C86">
              <w:rPr>
                <w:b/>
                <w:sz w:val="20"/>
                <w:szCs w:val="20"/>
              </w:rPr>
              <w:t>Химчистки</w:t>
            </w:r>
          </w:p>
        </w:tc>
        <w:tc>
          <w:tcPr>
            <w:tcW w:w="1565" w:type="dxa"/>
            <w:gridSpan w:val="3"/>
          </w:tcPr>
          <w:p w:rsidR="00294B74" w:rsidRPr="00CD2C86" w:rsidRDefault="00294B74" w:rsidP="00294B74">
            <w:pPr>
              <w:jc w:val="center"/>
              <w:rPr>
                <w:sz w:val="20"/>
                <w:szCs w:val="20"/>
              </w:rPr>
            </w:pPr>
            <w:r w:rsidRPr="00CD2C86">
              <w:rPr>
                <w:sz w:val="20"/>
                <w:szCs w:val="20"/>
              </w:rPr>
              <w:t>кг вещей в смену</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3D09CB">
            <w:pPr>
              <w:rPr>
                <w:sz w:val="20"/>
                <w:szCs w:val="20"/>
              </w:rPr>
            </w:pPr>
            <w:r w:rsidRPr="00CD2C86">
              <w:rPr>
                <w:sz w:val="20"/>
                <w:szCs w:val="20"/>
              </w:rPr>
              <w:t>га на объект</w:t>
            </w:r>
          </w:p>
        </w:tc>
        <w:tc>
          <w:tcPr>
            <w:tcW w:w="2048" w:type="dxa"/>
          </w:tcPr>
          <w:p w:rsidR="00294B74" w:rsidRPr="00CD2C86" w:rsidRDefault="00294B74" w:rsidP="00294B74">
            <w:pPr>
              <w:jc w:val="center"/>
              <w:rPr>
                <w:sz w:val="20"/>
                <w:szCs w:val="20"/>
              </w:rPr>
            </w:pPr>
            <w:r w:rsidRPr="00CD2C86">
              <w:rPr>
                <w:sz w:val="20"/>
                <w:szCs w:val="20"/>
              </w:rPr>
              <w:t>Уровень обеспе-</w:t>
            </w:r>
          </w:p>
          <w:p w:rsidR="003D09CB" w:rsidRDefault="00294B74" w:rsidP="00294B74">
            <w:pPr>
              <w:pStyle w:val="a9"/>
              <w:jc w:val="both"/>
              <w:rPr>
                <w:rFonts w:ascii="Times New Roman" w:hAnsi="Times New Roman"/>
                <w:sz w:val="20"/>
                <w:szCs w:val="20"/>
              </w:rPr>
            </w:pPr>
            <w:r w:rsidRPr="00CD2C86">
              <w:rPr>
                <w:rFonts w:ascii="Times New Roman" w:eastAsia="Times New Roman" w:hAnsi="Times New Roman"/>
                <w:sz w:val="20"/>
                <w:szCs w:val="20"/>
                <w:lang w:eastAsia="ru-RU"/>
              </w:rPr>
              <w:t xml:space="preserve">ченности - </w:t>
            </w:r>
            <w:r w:rsidRPr="00CD2C86">
              <w:rPr>
                <w:rFonts w:ascii="Times New Roman" w:hAnsi="Times New Roman"/>
                <w:sz w:val="20"/>
                <w:szCs w:val="20"/>
              </w:rPr>
              <w:t>11,4 на 1 тыс. человек, в том числе том числе 7,4</w:t>
            </w:r>
          </w:p>
          <w:p w:rsidR="003D09CB" w:rsidRDefault="003D09CB" w:rsidP="00294B74">
            <w:pPr>
              <w:pStyle w:val="a9"/>
              <w:jc w:val="both"/>
              <w:rPr>
                <w:rFonts w:ascii="Times New Roman" w:hAnsi="Times New Roman"/>
                <w:sz w:val="20"/>
                <w:szCs w:val="20"/>
              </w:rPr>
            </w:pPr>
          </w:p>
          <w:p w:rsidR="003D09CB" w:rsidRDefault="003D09CB" w:rsidP="00294B74">
            <w:pPr>
              <w:pStyle w:val="a9"/>
              <w:jc w:val="both"/>
              <w:rPr>
                <w:rFonts w:ascii="Times New Roman" w:hAnsi="Times New Roman"/>
                <w:sz w:val="20"/>
                <w:szCs w:val="20"/>
              </w:rPr>
            </w:pPr>
          </w:p>
          <w:p w:rsidR="00294B74" w:rsidRPr="00CD2C86" w:rsidRDefault="00294B74" w:rsidP="00294B74">
            <w:pPr>
              <w:pStyle w:val="a9"/>
              <w:jc w:val="both"/>
              <w:rPr>
                <w:rFonts w:ascii="Times New Roman" w:hAnsi="Times New Roman"/>
                <w:sz w:val="20"/>
                <w:szCs w:val="20"/>
              </w:rPr>
            </w:pPr>
            <w:r w:rsidRPr="00CD2C86">
              <w:rPr>
                <w:rFonts w:ascii="Times New Roman" w:hAnsi="Times New Roman"/>
                <w:sz w:val="20"/>
                <w:szCs w:val="20"/>
              </w:rPr>
              <w:t xml:space="preserve"> – для </w:t>
            </w:r>
          </w:p>
          <w:p w:rsidR="00294B74" w:rsidRPr="00CD2C86" w:rsidRDefault="00294B74" w:rsidP="00294B74">
            <w:pPr>
              <w:pStyle w:val="a9"/>
              <w:jc w:val="both"/>
              <w:rPr>
                <w:rFonts w:ascii="Times New Roman" w:hAnsi="Times New Roman"/>
                <w:sz w:val="20"/>
                <w:szCs w:val="20"/>
              </w:rPr>
            </w:pPr>
            <w:r w:rsidRPr="00CD2C86">
              <w:rPr>
                <w:rFonts w:ascii="Times New Roman" w:hAnsi="Times New Roman"/>
                <w:sz w:val="20"/>
                <w:szCs w:val="20"/>
              </w:rPr>
              <w:t xml:space="preserve">общественного делового центра, 4,0 – для  квартала </w:t>
            </w:r>
          </w:p>
          <w:p w:rsidR="00294B74" w:rsidRPr="00CD2C86" w:rsidRDefault="00294B74" w:rsidP="00294B74">
            <w:pPr>
              <w:jc w:val="center"/>
              <w:rPr>
                <w:sz w:val="20"/>
                <w:szCs w:val="20"/>
              </w:rPr>
            </w:pPr>
            <w:r w:rsidRPr="00CD2C86">
              <w:rPr>
                <w:sz w:val="20"/>
                <w:szCs w:val="20"/>
              </w:rPr>
              <w:t>(жилого района)</w:t>
            </w:r>
          </w:p>
          <w:p w:rsidR="00294B74" w:rsidRPr="00CD2C86" w:rsidRDefault="00294B74" w:rsidP="00294B74">
            <w:pPr>
              <w:rPr>
                <w:sz w:val="20"/>
                <w:szCs w:val="20"/>
              </w:rPr>
            </w:pPr>
          </w:p>
          <w:p w:rsidR="00294B74" w:rsidRPr="00CD2C86" w:rsidRDefault="00294B74" w:rsidP="00294B74">
            <w:pPr>
              <w:rPr>
                <w:sz w:val="20"/>
                <w:szCs w:val="20"/>
              </w:rPr>
            </w:pPr>
          </w:p>
          <w:p w:rsidR="00294B74" w:rsidRPr="00CD2C86" w:rsidRDefault="00294B74" w:rsidP="00294B74">
            <w:pPr>
              <w:jc w:val="center"/>
              <w:rPr>
                <w:sz w:val="20"/>
                <w:szCs w:val="20"/>
              </w:rPr>
            </w:pPr>
            <w:r w:rsidRPr="00CD2C86">
              <w:rPr>
                <w:sz w:val="20"/>
                <w:szCs w:val="20"/>
              </w:rPr>
              <w:t>Размер земельного участка - 0,1-0,2</w:t>
            </w:r>
          </w:p>
        </w:tc>
        <w:tc>
          <w:tcPr>
            <w:tcW w:w="1354" w:type="dxa"/>
            <w:gridSpan w:val="2"/>
          </w:tcPr>
          <w:p w:rsidR="00294B74" w:rsidRPr="00CD2C86" w:rsidRDefault="00294B74" w:rsidP="00294B74">
            <w:pPr>
              <w:jc w:val="center"/>
              <w:rPr>
                <w:sz w:val="20"/>
                <w:szCs w:val="20"/>
              </w:rPr>
            </w:pPr>
            <w:r w:rsidRPr="00CD2C86">
              <w:rPr>
                <w:sz w:val="20"/>
                <w:szCs w:val="20"/>
              </w:rPr>
              <w:t>Уровень территориальной доступности для населения, минут</w:t>
            </w:r>
          </w:p>
        </w:tc>
        <w:tc>
          <w:tcPr>
            <w:tcW w:w="1368" w:type="dxa"/>
          </w:tcPr>
          <w:p w:rsidR="00294B74" w:rsidRPr="00CD2C86" w:rsidRDefault="00294B74" w:rsidP="00294B74">
            <w:pPr>
              <w:jc w:val="center"/>
              <w:rPr>
                <w:sz w:val="20"/>
                <w:szCs w:val="20"/>
              </w:rPr>
            </w:pPr>
            <w:r w:rsidRPr="00CD2C86">
              <w:rPr>
                <w:sz w:val="20"/>
                <w:szCs w:val="20"/>
              </w:rPr>
              <w:t>Транспортная доступность: 30 мин.</w:t>
            </w:r>
          </w:p>
        </w:tc>
      </w:tr>
      <w:tr w:rsidR="00294B74" w:rsidRPr="00CD2C86" w:rsidTr="00DD50F4">
        <w:tc>
          <w:tcPr>
            <w:tcW w:w="522" w:type="dxa"/>
          </w:tcPr>
          <w:p w:rsidR="00294B74" w:rsidRPr="00CD2C86" w:rsidRDefault="00294B74" w:rsidP="00294B74">
            <w:pPr>
              <w:jc w:val="both"/>
              <w:rPr>
                <w:sz w:val="20"/>
                <w:szCs w:val="20"/>
              </w:rPr>
            </w:pPr>
            <w:r w:rsidRPr="00CD2C86">
              <w:rPr>
                <w:b/>
                <w:sz w:val="20"/>
                <w:szCs w:val="20"/>
              </w:rPr>
              <w:t>2.3</w:t>
            </w:r>
          </w:p>
        </w:tc>
        <w:tc>
          <w:tcPr>
            <w:tcW w:w="1716" w:type="dxa"/>
            <w:gridSpan w:val="2"/>
          </w:tcPr>
          <w:p w:rsidR="00294B74" w:rsidRPr="00CD2C86" w:rsidRDefault="00294B74" w:rsidP="00294B74">
            <w:pPr>
              <w:jc w:val="center"/>
              <w:rPr>
                <w:sz w:val="20"/>
                <w:szCs w:val="20"/>
              </w:rPr>
            </w:pPr>
            <w:r w:rsidRPr="00CD2C86">
              <w:rPr>
                <w:sz w:val="20"/>
                <w:szCs w:val="20"/>
              </w:rPr>
              <w:t>-</w:t>
            </w:r>
          </w:p>
        </w:tc>
        <w:tc>
          <w:tcPr>
            <w:tcW w:w="1569" w:type="dxa"/>
          </w:tcPr>
          <w:p w:rsidR="00294B74" w:rsidRPr="00CD2C86" w:rsidRDefault="00294B74" w:rsidP="00294B74">
            <w:pPr>
              <w:jc w:val="center"/>
              <w:rPr>
                <w:b/>
                <w:sz w:val="20"/>
                <w:szCs w:val="20"/>
              </w:rPr>
            </w:pPr>
            <w:r w:rsidRPr="00CD2C86">
              <w:rPr>
                <w:b/>
                <w:sz w:val="20"/>
                <w:szCs w:val="20"/>
              </w:rPr>
              <w:t xml:space="preserve">Предприятия </w:t>
            </w:r>
          </w:p>
          <w:p w:rsidR="00294B74" w:rsidRPr="00CD2C86" w:rsidRDefault="00294B74" w:rsidP="00294B74">
            <w:pPr>
              <w:jc w:val="center"/>
              <w:rPr>
                <w:b/>
                <w:sz w:val="20"/>
                <w:szCs w:val="20"/>
              </w:rPr>
            </w:pPr>
            <w:r w:rsidRPr="00CD2C86">
              <w:rPr>
                <w:b/>
                <w:sz w:val="20"/>
                <w:szCs w:val="20"/>
              </w:rPr>
              <w:t>бытового об-</w:t>
            </w:r>
          </w:p>
          <w:p w:rsidR="00294B74" w:rsidRPr="00CD2C86" w:rsidRDefault="00294B74" w:rsidP="00294B74">
            <w:pPr>
              <w:jc w:val="center"/>
              <w:rPr>
                <w:sz w:val="20"/>
                <w:szCs w:val="20"/>
              </w:rPr>
            </w:pPr>
            <w:r w:rsidRPr="00CD2C86">
              <w:rPr>
                <w:b/>
                <w:sz w:val="20"/>
                <w:szCs w:val="20"/>
              </w:rPr>
              <w:t>служивания</w:t>
            </w:r>
          </w:p>
        </w:tc>
        <w:tc>
          <w:tcPr>
            <w:tcW w:w="1565" w:type="dxa"/>
            <w:gridSpan w:val="3"/>
          </w:tcPr>
          <w:p w:rsidR="00294B74" w:rsidRPr="00CD2C86" w:rsidRDefault="00294B74" w:rsidP="00294B74">
            <w:pPr>
              <w:jc w:val="center"/>
              <w:rPr>
                <w:sz w:val="20"/>
                <w:szCs w:val="20"/>
              </w:rPr>
            </w:pPr>
            <w:r w:rsidRPr="00CD2C86">
              <w:rPr>
                <w:sz w:val="20"/>
                <w:szCs w:val="20"/>
              </w:rPr>
              <w:t>рабочее место</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га</w:t>
            </w:r>
          </w:p>
        </w:tc>
        <w:tc>
          <w:tcPr>
            <w:tcW w:w="2048" w:type="dxa"/>
          </w:tcPr>
          <w:p w:rsidR="00294B74" w:rsidRPr="00CD2C86" w:rsidRDefault="00294B74" w:rsidP="00294B74">
            <w:pPr>
              <w:jc w:val="center"/>
              <w:rPr>
                <w:sz w:val="20"/>
                <w:szCs w:val="20"/>
              </w:rPr>
            </w:pPr>
            <w:r w:rsidRPr="00CD2C86">
              <w:rPr>
                <w:sz w:val="20"/>
                <w:szCs w:val="20"/>
              </w:rPr>
              <w:lastRenderedPageBreak/>
              <w:t>Уровень обеспе-</w:t>
            </w:r>
          </w:p>
          <w:p w:rsidR="00294B74" w:rsidRPr="00CD2C86" w:rsidRDefault="00294B74" w:rsidP="00294B74">
            <w:pPr>
              <w:jc w:val="center"/>
              <w:rPr>
                <w:sz w:val="20"/>
                <w:szCs w:val="20"/>
              </w:rPr>
            </w:pPr>
            <w:r w:rsidRPr="00CD2C86">
              <w:rPr>
                <w:sz w:val="20"/>
                <w:szCs w:val="20"/>
              </w:rPr>
              <w:t>ченности – 9 рабочих мест на 1 тыс. человек, в том числе 7 рабочих</w:t>
            </w:r>
          </w:p>
          <w:p w:rsidR="00294B74" w:rsidRPr="00CD2C86" w:rsidRDefault="00294B74" w:rsidP="00294B74">
            <w:pPr>
              <w:jc w:val="center"/>
              <w:rPr>
                <w:sz w:val="20"/>
                <w:szCs w:val="20"/>
              </w:rPr>
            </w:pPr>
            <w:r w:rsidRPr="00CD2C86">
              <w:rPr>
                <w:sz w:val="20"/>
                <w:szCs w:val="20"/>
              </w:rPr>
              <w:t>мест  на 1 тыс. человек  – для общественного делового</w:t>
            </w:r>
          </w:p>
          <w:p w:rsidR="00294B74" w:rsidRPr="00CD2C86" w:rsidRDefault="00294B74" w:rsidP="00294B74">
            <w:pPr>
              <w:jc w:val="center"/>
              <w:rPr>
                <w:sz w:val="20"/>
                <w:szCs w:val="20"/>
              </w:rPr>
            </w:pPr>
            <w:r w:rsidRPr="00CD2C86">
              <w:rPr>
                <w:sz w:val="20"/>
                <w:szCs w:val="20"/>
              </w:rPr>
              <w:t xml:space="preserve">центра, 2 рабочих </w:t>
            </w:r>
            <w:r w:rsidRPr="00CD2C86">
              <w:rPr>
                <w:sz w:val="20"/>
                <w:szCs w:val="20"/>
              </w:rPr>
              <w:lastRenderedPageBreak/>
              <w:t>места на 1 тыс. человек  – для  квар-</w:t>
            </w:r>
          </w:p>
          <w:p w:rsidR="00294B74" w:rsidRPr="00CD2C86" w:rsidRDefault="00294B74" w:rsidP="00294B74">
            <w:pPr>
              <w:jc w:val="center"/>
              <w:rPr>
                <w:sz w:val="20"/>
                <w:szCs w:val="20"/>
              </w:rPr>
            </w:pPr>
            <w:r w:rsidRPr="00CD2C86">
              <w:rPr>
                <w:sz w:val="20"/>
                <w:szCs w:val="20"/>
              </w:rPr>
              <w:t>тала (жилого района)</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pStyle w:val="a9"/>
              <w:jc w:val="center"/>
              <w:rPr>
                <w:rFonts w:ascii="Times New Roman" w:hAnsi="Times New Roman"/>
                <w:sz w:val="20"/>
                <w:szCs w:val="20"/>
              </w:rPr>
            </w:pPr>
            <w:r w:rsidRPr="00CD2C86">
              <w:rPr>
                <w:rFonts w:ascii="Times New Roman" w:hAnsi="Times New Roman"/>
                <w:sz w:val="20"/>
                <w:szCs w:val="20"/>
              </w:rPr>
              <w:t>Размер земельного участка на 10 рабочих мест для предприятий мощностью, рабо-</w:t>
            </w:r>
          </w:p>
          <w:p w:rsidR="00294B74" w:rsidRPr="00CD2C86" w:rsidRDefault="00294B74" w:rsidP="00294B74">
            <w:pPr>
              <w:pStyle w:val="a9"/>
              <w:jc w:val="center"/>
              <w:rPr>
                <w:rFonts w:ascii="Times New Roman" w:hAnsi="Times New Roman"/>
                <w:sz w:val="20"/>
                <w:szCs w:val="20"/>
              </w:rPr>
            </w:pPr>
            <w:r w:rsidRPr="00CD2C86">
              <w:rPr>
                <w:rFonts w:ascii="Times New Roman" w:hAnsi="Times New Roman"/>
                <w:sz w:val="20"/>
                <w:szCs w:val="20"/>
              </w:rPr>
              <w:t>чих мест:</w:t>
            </w:r>
          </w:p>
          <w:p w:rsidR="00294B74" w:rsidRPr="00CD2C86" w:rsidRDefault="00294B74" w:rsidP="00294B74">
            <w:pPr>
              <w:pStyle w:val="a9"/>
              <w:jc w:val="center"/>
              <w:rPr>
                <w:rFonts w:ascii="Times New Roman" w:hAnsi="Times New Roman"/>
                <w:sz w:val="20"/>
                <w:szCs w:val="20"/>
              </w:rPr>
            </w:pPr>
          </w:p>
          <w:tbl>
            <w:tblPr>
              <w:tblStyle w:val="a8"/>
              <w:tblW w:w="1893" w:type="dxa"/>
              <w:jc w:val="center"/>
              <w:tblLayout w:type="fixed"/>
              <w:tblLook w:val="04A0" w:firstRow="1" w:lastRow="0" w:firstColumn="1" w:lastColumn="0" w:noHBand="0" w:noVBand="1"/>
            </w:tblPr>
            <w:tblGrid>
              <w:gridCol w:w="926"/>
              <w:gridCol w:w="967"/>
            </w:tblGrid>
            <w:tr w:rsidR="00294B74" w:rsidRPr="00CD2C86" w:rsidTr="005F16E0">
              <w:trPr>
                <w:jc w:val="center"/>
              </w:trPr>
              <w:tc>
                <w:tcPr>
                  <w:tcW w:w="926" w:type="dxa"/>
                </w:tcPr>
                <w:p w:rsidR="00294B74" w:rsidRPr="00CD2C86" w:rsidRDefault="00294B74" w:rsidP="00294B74">
                  <w:pPr>
                    <w:pStyle w:val="a9"/>
                    <w:jc w:val="center"/>
                  </w:pPr>
                  <w:r w:rsidRPr="00CD2C86">
                    <w:t>10 – 50</w:t>
                  </w:r>
                </w:p>
              </w:tc>
              <w:tc>
                <w:tcPr>
                  <w:tcW w:w="967" w:type="dxa"/>
                </w:tcPr>
                <w:p w:rsidR="00294B74" w:rsidRPr="00CD2C86" w:rsidRDefault="00294B74" w:rsidP="00294B74">
                  <w:pPr>
                    <w:pStyle w:val="a9"/>
                    <w:jc w:val="center"/>
                  </w:pPr>
                  <w:r w:rsidRPr="00CD2C86">
                    <w:t>0,1-0,2</w:t>
                  </w:r>
                </w:p>
              </w:tc>
            </w:tr>
            <w:tr w:rsidR="00294B74" w:rsidRPr="00CD2C86" w:rsidTr="005F16E0">
              <w:trPr>
                <w:jc w:val="center"/>
              </w:trPr>
              <w:tc>
                <w:tcPr>
                  <w:tcW w:w="926" w:type="dxa"/>
                </w:tcPr>
                <w:p w:rsidR="00294B74" w:rsidRPr="00CD2C86" w:rsidRDefault="00294B74" w:rsidP="00294B74">
                  <w:pPr>
                    <w:pStyle w:val="a9"/>
                    <w:jc w:val="center"/>
                  </w:pPr>
                  <w:r w:rsidRPr="00CD2C86">
                    <w:t>50-150</w:t>
                  </w:r>
                </w:p>
              </w:tc>
              <w:tc>
                <w:tcPr>
                  <w:tcW w:w="967" w:type="dxa"/>
                </w:tcPr>
                <w:p w:rsidR="00294B74" w:rsidRPr="00CD2C86" w:rsidRDefault="00294B74" w:rsidP="00294B74">
                  <w:pPr>
                    <w:pStyle w:val="a9"/>
                    <w:jc w:val="center"/>
                  </w:pPr>
                  <w:r w:rsidRPr="00CD2C86">
                    <w:t>0,05-0,08</w:t>
                  </w:r>
                </w:p>
              </w:tc>
            </w:tr>
            <w:tr w:rsidR="00294B74" w:rsidRPr="00CD2C86" w:rsidTr="005F16E0">
              <w:trPr>
                <w:jc w:val="center"/>
              </w:trPr>
              <w:tc>
                <w:tcPr>
                  <w:tcW w:w="926" w:type="dxa"/>
                </w:tcPr>
                <w:p w:rsidR="00294B74" w:rsidRPr="00CD2C86" w:rsidRDefault="00294B74" w:rsidP="00294B74">
                  <w:pPr>
                    <w:pStyle w:val="a9"/>
                    <w:jc w:val="center"/>
                  </w:pPr>
                  <w:r w:rsidRPr="00CD2C86">
                    <w:t>свыше 150</w:t>
                  </w:r>
                </w:p>
              </w:tc>
              <w:tc>
                <w:tcPr>
                  <w:tcW w:w="967" w:type="dxa"/>
                </w:tcPr>
                <w:p w:rsidR="00294B74" w:rsidRPr="00CD2C86" w:rsidRDefault="00294B74" w:rsidP="00294B74">
                  <w:pPr>
                    <w:pStyle w:val="a9"/>
                    <w:jc w:val="center"/>
                  </w:pPr>
                  <w:r w:rsidRPr="00CD2C86">
                    <w:t>0,03-0,04</w:t>
                  </w:r>
                </w:p>
              </w:tc>
            </w:tr>
          </w:tbl>
          <w:p w:rsidR="00294B74" w:rsidRPr="00CD2C86" w:rsidRDefault="00294B74" w:rsidP="00294B74">
            <w:pPr>
              <w:jc w:val="center"/>
              <w:rPr>
                <w:sz w:val="20"/>
                <w:szCs w:val="20"/>
              </w:rPr>
            </w:pPr>
          </w:p>
        </w:tc>
        <w:tc>
          <w:tcPr>
            <w:tcW w:w="1354" w:type="dxa"/>
            <w:gridSpan w:val="2"/>
          </w:tcPr>
          <w:p w:rsidR="00294B74" w:rsidRPr="00CD2C86" w:rsidRDefault="00294B74" w:rsidP="00294B74">
            <w:pPr>
              <w:jc w:val="center"/>
              <w:rPr>
                <w:sz w:val="20"/>
                <w:szCs w:val="20"/>
              </w:rPr>
            </w:pPr>
            <w:r w:rsidRPr="00CD2C86">
              <w:rPr>
                <w:sz w:val="20"/>
                <w:szCs w:val="20"/>
              </w:rPr>
              <w:lastRenderedPageBreak/>
              <w:t>Уровень территориальной доступности для населения, м</w:t>
            </w:r>
          </w:p>
        </w:tc>
        <w:tc>
          <w:tcPr>
            <w:tcW w:w="1368" w:type="dxa"/>
          </w:tcPr>
          <w:p w:rsidR="00294B74" w:rsidRPr="00CD2C86" w:rsidRDefault="00294B74" w:rsidP="00294B74">
            <w:pPr>
              <w:jc w:val="center"/>
              <w:rPr>
                <w:sz w:val="20"/>
                <w:szCs w:val="20"/>
              </w:rPr>
            </w:pPr>
            <w:r w:rsidRPr="00CD2C86">
              <w:rPr>
                <w:sz w:val="20"/>
                <w:szCs w:val="20"/>
              </w:rPr>
              <w:t>В многоэтажной застройке</w:t>
            </w:r>
          </w:p>
          <w:p w:rsidR="00294B74" w:rsidRPr="00CD2C86" w:rsidRDefault="00294B74" w:rsidP="00294B74">
            <w:pPr>
              <w:jc w:val="center"/>
              <w:rPr>
                <w:sz w:val="20"/>
                <w:szCs w:val="20"/>
              </w:rPr>
            </w:pPr>
            <w:r w:rsidRPr="00CD2C86">
              <w:rPr>
                <w:sz w:val="20"/>
                <w:szCs w:val="20"/>
              </w:rPr>
              <w:t>- 500 м</w:t>
            </w:r>
          </w:p>
          <w:p w:rsidR="00294B74" w:rsidRPr="00CD2C86" w:rsidRDefault="00294B74" w:rsidP="00294B74">
            <w:pPr>
              <w:jc w:val="center"/>
              <w:rPr>
                <w:sz w:val="20"/>
                <w:szCs w:val="20"/>
              </w:rPr>
            </w:pPr>
            <w:r w:rsidRPr="00CD2C86">
              <w:rPr>
                <w:sz w:val="20"/>
                <w:szCs w:val="20"/>
              </w:rPr>
              <w:t>Одно-, двухэтажной застройке</w:t>
            </w:r>
          </w:p>
          <w:p w:rsidR="00294B74" w:rsidRPr="00CD2C86" w:rsidRDefault="00294B74" w:rsidP="00294B74">
            <w:pPr>
              <w:jc w:val="center"/>
              <w:rPr>
                <w:sz w:val="20"/>
                <w:szCs w:val="20"/>
              </w:rPr>
            </w:pPr>
            <w:r w:rsidRPr="00CD2C86">
              <w:rPr>
                <w:sz w:val="20"/>
                <w:szCs w:val="20"/>
              </w:rPr>
              <w:t>- 800 м</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lastRenderedPageBreak/>
              <w:t>2.4</w:t>
            </w:r>
          </w:p>
        </w:tc>
        <w:tc>
          <w:tcPr>
            <w:tcW w:w="1716" w:type="dxa"/>
            <w:gridSpan w:val="2"/>
          </w:tcPr>
          <w:p w:rsidR="00294B74" w:rsidRPr="00CD2C86" w:rsidRDefault="00294B74" w:rsidP="00294B74">
            <w:pPr>
              <w:jc w:val="center"/>
              <w:rPr>
                <w:sz w:val="20"/>
                <w:szCs w:val="20"/>
              </w:rPr>
            </w:pPr>
            <w:r w:rsidRPr="00CD2C86">
              <w:rPr>
                <w:sz w:val="20"/>
                <w:szCs w:val="20"/>
              </w:rPr>
              <w:t>-</w:t>
            </w:r>
          </w:p>
        </w:tc>
        <w:tc>
          <w:tcPr>
            <w:tcW w:w="1569" w:type="dxa"/>
          </w:tcPr>
          <w:p w:rsidR="00294B74" w:rsidRPr="00CD2C86" w:rsidRDefault="00294B74" w:rsidP="00294B74">
            <w:pPr>
              <w:jc w:val="center"/>
              <w:rPr>
                <w:b/>
                <w:sz w:val="20"/>
                <w:szCs w:val="20"/>
              </w:rPr>
            </w:pPr>
            <w:r w:rsidRPr="00CD2C86">
              <w:rPr>
                <w:b/>
                <w:sz w:val="20"/>
                <w:szCs w:val="20"/>
              </w:rPr>
              <w:t>Фабрики-</w:t>
            </w:r>
          </w:p>
          <w:p w:rsidR="00294B74" w:rsidRPr="00CD2C86" w:rsidRDefault="00294B74" w:rsidP="00294B74">
            <w:pPr>
              <w:jc w:val="center"/>
              <w:rPr>
                <w:b/>
                <w:sz w:val="20"/>
                <w:szCs w:val="20"/>
              </w:rPr>
            </w:pPr>
            <w:r w:rsidRPr="00CD2C86">
              <w:rPr>
                <w:b/>
                <w:sz w:val="20"/>
                <w:szCs w:val="20"/>
              </w:rPr>
              <w:t>прачечные</w:t>
            </w:r>
          </w:p>
        </w:tc>
        <w:tc>
          <w:tcPr>
            <w:tcW w:w="1565" w:type="dxa"/>
            <w:gridSpan w:val="3"/>
          </w:tcPr>
          <w:p w:rsidR="00294B74" w:rsidRPr="00CD2C86" w:rsidRDefault="00294B74" w:rsidP="00294B74">
            <w:pPr>
              <w:jc w:val="center"/>
              <w:rPr>
                <w:sz w:val="20"/>
                <w:szCs w:val="20"/>
              </w:rPr>
            </w:pPr>
            <w:r w:rsidRPr="00CD2C86">
              <w:rPr>
                <w:sz w:val="20"/>
                <w:szCs w:val="20"/>
              </w:rPr>
              <w:t>кг белья в смену</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rPr>
                <w:sz w:val="20"/>
                <w:szCs w:val="20"/>
              </w:rPr>
            </w:pPr>
          </w:p>
          <w:p w:rsidR="00294B74" w:rsidRPr="00CD2C86" w:rsidRDefault="00294B74" w:rsidP="00294B74">
            <w:pPr>
              <w:jc w:val="center"/>
              <w:rPr>
                <w:sz w:val="20"/>
                <w:szCs w:val="20"/>
              </w:rPr>
            </w:pPr>
            <w:r w:rsidRPr="00CD2C86">
              <w:rPr>
                <w:sz w:val="20"/>
                <w:szCs w:val="20"/>
              </w:rPr>
              <w:t xml:space="preserve">га </w:t>
            </w:r>
          </w:p>
        </w:tc>
        <w:tc>
          <w:tcPr>
            <w:tcW w:w="2048" w:type="dxa"/>
          </w:tcPr>
          <w:p w:rsidR="00294B74" w:rsidRPr="00CD2C86" w:rsidRDefault="00294B74" w:rsidP="00294B74">
            <w:pPr>
              <w:jc w:val="center"/>
              <w:rPr>
                <w:sz w:val="20"/>
                <w:szCs w:val="20"/>
              </w:rPr>
            </w:pPr>
            <w:r w:rsidRPr="00CD2C86">
              <w:rPr>
                <w:sz w:val="20"/>
                <w:szCs w:val="20"/>
              </w:rPr>
              <w:t>Уровень обеспе-</w:t>
            </w:r>
          </w:p>
          <w:p w:rsidR="00294B74" w:rsidRPr="00CD2C86" w:rsidRDefault="00294B74" w:rsidP="00294B74">
            <w:pPr>
              <w:jc w:val="center"/>
              <w:rPr>
                <w:sz w:val="20"/>
                <w:szCs w:val="20"/>
              </w:rPr>
            </w:pPr>
            <w:r w:rsidRPr="00CD2C86">
              <w:rPr>
                <w:sz w:val="20"/>
                <w:szCs w:val="20"/>
              </w:rPr>
              <w:t>ченности - 110 на 1 тыс. человек</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 xml:space="preserve">Размер земельного </w:t>
            </w:r>
          </w:p>
          <w:p w:rsidR="00294B74" w:rsidRPr="00CD2C86" w:rsidRDefault="00294B74" w:rsidP="00294B74">
            <w:pPr>
              <w:jc w:val="center"/>
              <w:rPr>
                <w:sz w:val="20"/>
                <w:szCs w:val="20"/>
              </w:rPr>
            </w:pPr>
            <w:r w:rsidRPr="00CD2C86">
              <w:rPr>
                <w:sz w:val="20"/>
                <w:szCs w:val="20"/>
              </w:rPr>
              <w:t>участка - 0,5-1,0</w:t>
            </w:r>
          </w:p>
        </w:tc>
        <w:tc>
          <w:tcPr>
            <w:tcW w:w="1354" w:type="dxa"/>
            <w:gridSpan w:val="2"/>
          </w:tcPr>
          <w:p w:rsidR="00294B74" w:rsidRPr="00CD2C86" w:rsidRDefault="00294B74" w:rsidP="00294B74">
            <w:pPr>
              <w:jc w:val="center"/>
              <w:rPr>
                <w:sz w:val="20"/>
                <w:szCs w:val="20"/>
              </w:rPr>
            </w:pPr>
            <w:r w:rsidRPr="00CD2C86">
              <w:rPr>
                <w:sz w:val="20"/>
                <w:szCs w:val="20"/>
              </w:rPr>
              <w:t>Уровень территориальной доступности для населения, минут</w:t>
            </w:r>
          </w:p>
        </w:tc>
        <w:tc>
          <w:tcPr>
            <w:tcW w:w="1368" w:type="dxa"/>
          </w:tcPr>
          <w:p w:rsidR="00294B74" w:rsidRPr="00CD2C86" w:rsidRDefault="00294B74" w:rsidP="00294B74">
            <w:pPr>
              <w:jc w:val="center"/>
              <w:rPr>
                <w:sz w:val="20"/>
                <w:szCs w:val="20"/>
              </w:rPr>
            </w:pPr>
            <w:r w:rsidRPr="00CD2C86">
              <w:rPr>
                <w:sz w:val="20"/>
                <w:szCs w:val="20"/>
              </w:rPr>
              <w:t>Транспортная доступность: 30 мин.</w:t>
            </w:r>
          </w:p>
        </w:tc>
      </w:tr>
      <w:tr w:rsidR="00294B74" w:rsidRPr="00CD2C86" w:rsidTr="00DD50F4">
        <w:tc>
          <w:tcPr>
            <w:tcW w:w="522" w:type="dxa"/>
          </w:tcPr>
          <w:p w:rsidR="00294B74" w:rsidRPr="00CD2C86" w:rsidRDefault="00294B74" w:rsidP="00294B74">
            <w:pPr>
              <w:jc w:val="center"/>
              <w:rPr>
                <w:b/>
                <w:sz w:val="20"/>
                <w:szCs w:val="20"/>
              </w:rPr>
            </w:pPr>
            <w:r w:rsidRPr="00CD2C86">
              <w:rPr>
                <w:b/>
                <w:sz w:val="20"/>
                <w:szCs w:val="20"/>
              </w:rPr>
              <w:t>2.5</w:t>
            </w:r>
          </w:p>
        </w:tc>
        <w:tc>
          <w:tcPr>
            <w:tcW w:w="1716" w:type="dxa"/>
            <w:gridSpan w:val="2"/>
            <w:shd w:val="clear" w:color="auto" w:fill="auto"/>
          </w:tcPr>
          <w:p w:rsidR="00294B74" w:rsidRPr="00CD2C86" w:rsidRDefault="00294B74" w:rsidP="00294B74">
            <w:pPr>
              <w:pStyle w:val="100"/>
              <w:jc w:val="center"/>
              <w:rPr>
                <w:szCs w:val="20"/>
              </w:rPr>
            </w:pPr>
            <w:r w:rsidRPr="00CD2C86">
              <w:rPr>
                <w:szCs w:val="20"/>
              </w:rPr>
              <w:t>-</w:t>
            </w:r>
          </w:p>
        </w:tc>
        <w:tc>
          <w:tcPr>
            <w:tcW w:w="1569" w:type="dxa"/>
            <w:shd w:val="clear" w:color="auto" w:fill="auto"/>
          </w:tcPr>
          <w:p w:rsidR="00294B74" w:rsidRPr="00CD2C86" w:rsidRDefault="00294B74" w:rsidP="00294B74">
            <w:pPr>
              <w:pStyle w:val="100"/>
              <w:jc w:val="center"/>
              <w:rPr>
                <w:b/>
                <w:szCs w:val="20"/>
              </w:rPr>
            </w:pPr>
            <w:r w:rsidRPr="00CD2C86">
              <w:rPr>
                <w:b/>
                <w:szCs w:val="20"/>
              </w:rPr>
              <w:t>Предприятия</w:t>
            </w:r>
          </w:p>
          <w:p w:rsidR="00294B74" w:rsidRPr="00CD2C86" w:rsidRDefault="00294B74" w:rsidP="00294B74">
            <w:pPr>
              <w:pStyle w:val="100"/>
              <w:jc w:val="center"/>
              <w:rPr>
                <w:b/>
                <w:szCs w:val="20"/>
              </w:rPr>
            </w:pPr>
            <w:r w:rsidRPr="00CD2C86">
              <w:rPr>
                <w:b/>
                <w:szCs w:val="20"/>
              </w:rPr>
              <w:t>общественного</w:t>
            </w:r>
          </w:p>
          <w:p w:rsidR="00294B74" w:rsidRPr="00CD2C86" w:rsidRDefault="00294B74" w:rsidP="00294B74">
            <w:pPr>
              <w:pStyle w:val="100"/>
              <w:jc w:val="center"/>
              <w:rPr>
                <w:b/>
                <w:szCs w:val="20"/>
              </w:rPr>
            </w:pPr>
            <w:r w:rsidRPr="00CD2C86">
              <w:rPr>
                <w:b/>
                <w:szCs w:val="20"/>
              </w:rPr>
              <w:t>питания</w:t>
            </w:r>
          </w:p>
        </w:tc>
        <w:tc>
          <w:tcPr>
            <w:tcW w:w="1565" w:type="dxa"/>
            <w:gridSpan w:val="3"/>
          </w:tcPr>
          <w:p w:rsidR="00294B74" w:rsidRPr="00CD2C86" w:rsidRDefault="00294B74" w:rsidP="00294B74">
            <w:pPr>
              <w:jc w:val="center"/>
              <w:rPr>
                <w:sz w:val="20"/>
                <w:szCs w:val="20"/>
              </w:rPr>
            </w:pPr>
            <w:r w:rsidRPr="00CD2C86">
              <w:rPr>
                <w:sz w:val="20"/>
                <w:szCs w:val="20"/>
              </w:rPr>
              <w:t>место</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га</w:t>
            </w:r>
          </w:p>
        </w:tc>
        <w:tc>
          <w:tcPr>
            <w:tcW w:w="2048" w:type="dxa"/>
          </w:tcPr>
          <w:p w:rsidR="00294B74" w:rsidRPr="00CD2C86" w:rsidRDefault="00294B74" w:rsidP="00294B74">
            <w:pPr>
              <w:jc w:val="center"/>
              <w:rPr>
                <w:sz w:val="20"/>
                <w:szCs w:val="20"/>
              </w:rPr>
            </w:pPr>
            <w:r w:rsidRPr="00CD2C86">
              <w:rPr>
                <w:sz w:val="20"/>
                <w:szCs w:val="20"/>
              </w:rPr>
              <w:t>Уровень обеспе-</w:t>
            </w:r>
          </w:p>
          <w:p w:rsidR="00294B74" w:rsidRPr="00CD2C86" w:rsidRDefault="00294B74" w:rsidP="00294B74">
            <w:pPr>
              <w:jc w:val="center"/>
              <w:rPr>
                <w:sz w:val="20"/>
                <w:szCs w:val="20"/>
              </w:rPr>
            </w:pPr>
            <w:r w:rsidRPr="00CD2C86">
              <w:rPr>
                <w:sz w:val="20"/>
                <w:szCs w:val="20"/>
              </w:rPr>
              <w:t xml:space="preserve">ченности - 40 мест на 1 тыс. человек, в том числе 32 места  на 1 </w:t>
            </w:r>
          </w:p>
          <w:p w:rsidR="00294B74" w:rsidRPr="00CD2C86" w:rsidRDefault="00294B74" w:rsidP="00294B74">
            <w:pPr>
              <w:jc w:val="center"/>
              <w:rPr>
                <w:sz w:val="20"/>
                <w:szCs w:val="20"/>
              </w:rPr>
            </w:pPr>
            <w:r w:rsidRPr="00CD2C86">
              <w:rPr>
                <w:sz w:val="20"/>
                <w:szCs w:val="20"/>
              </w:rPr>
              <w:t xml:space="preserve">тыс. человек  – для общественного делового центра, 8 </w:t>
            </w:r>
          </w:p>
          <w:p w:rsidR="00294B74" w:rsidRPr="00CD2C86" w:rsidRDefault="00294B74" w:rsidP="00294B74">
            <w:pPr>
              <w:jc w:val="center"/>
              <w:rPr>
                <w:sz w:val="20"/>
                <w:szCs w:val="20"/>
              </w:rPr>
            </w:pPr>
            <w:r w:rsidRPr="00CD2C86">
              <w:rPr>
                <w:sz w:val="20"/>
                <w:szCs w:val="20"/>
              </w:rPr>
              <w:t>мест на 1 тыс. человек – для  квартала (жилого района)</w:t>
            </w:r>
          </w:p>
          <w:p w:rsidR="00294B74" w:rsidRPr="00CD2C86" w:rsidRDefault="00294B74" w:rsidP="00294B74">
            <w:pPr>
              <w:jc w:val="center"/>
              <w:rPr>
                <w:sz w:val="20"/>
                <w:szCs w:val="20"/>
              </w:rPr>
            </w:pPr>
          </w:p>
          <w:p w:rsidR="00294B74" w:rsidRDefault="00294B74" w:rsidP="00294B74">
            <w:pPr>
              <w:jc w:val="center"/>
              <w:rPr>
                <w:sz w:val="20"/>
                <w:szCs w:val="20"/>
              </w:rPr>
            </w:pPr>
          </w:p>
          <w:p w:rsidR="003D09CB" w:rsidRPr="00CD2C86" w:rsidRDefault="003D09CB" w:rsidP="00294B74">
            <w:pPr>
              <w:jc w:val="center"/>
              <w:rPr>
                <w:sz w:val="20"/>
                <w:szCs w:val="20"/>
              </w:rPr>
            </w:pPr>
          </w:p>
          <w:p w:rsidR="00294B74" w:rsidRPr="00CD2C86" w:rsidRDefault="00294B74" w:rsidP="00294B74">
            <w:pPr>
              <w:jc w:val="center"/>
              <w:rPr>
                <w:sz w:val="20"/>
                <w:szCs w:val="20"/>
              </w:rPr>
            </w:pPr>
            <w:r w:rsidRPr="00CD2C86">
              <w:rPr>
                <w:sz w:val="20"/>
                <w:szCs w:val="20"/>
              </w:rPr>
              <w:t xml:space="preserve">Размер земельного </w:t>
            </w:r>
          </w:p>
          <w:p w:rsidR="00294B74" w:rsidRPr="00CD2C86" w:rsidRDefault="00294B74" w:rsidP="00294B74">
            <w:pPr>
              <w:jc w:val="center"/>
              <w:rPr>
                <w:sz w:val="20"/>
                <w:szCs w:val="20"/>
              </w:rPr>
            </w:pPr>
            <w:r w:rsidRPr="00CD2C86">
              <w:rPr>
                <w:sz w:val="20"/>
                <w:szCs w:val="20"/>
              </w:rPr>
              <w:t>участка на 100 мест, при числе мест:</w:t>
            </w:r>
          </w:p>
          <w:tbl>
            <w:tblPr>
              <w:tblStyle w:val="a8"/>
              <w:tblW w:w="0" w:type="auto"/>
              <w:tblLayout w:type="fixed"/>
              <w:tblLook w:val="04A0" w:firstRow="1" w:lastRow="0" w:firstColumn="1" w:lastColumn="0" w:noHBand="0" w:noVBand="1"/>
            </w:tblPr>
            <w:tblGrid>
              <w:gridCol w:w="981"/>
              <w:gridCol w:w="1077"/>
            </w:tblGrid>
            <w:tr w:rsidR="00294B74" w:rsidRPr="00CD2C86" w:rsidTr="005F16E0">
              <w:tc>
                <w:tcPr>
                  <w:tcW w:w="981" w:type="dxa"/>
                </w:tcPr>
                <w:p w:rsidR="00294B74" w:rsidRPr="00CD2C86" w:rsidRDefault="00294B74" w:rsidP="00294B74">
                  <w:pPr>
                    <w:pStyle w:val="a9"/>
                    <w:jc w:val="center"/>
                  </w:pPr>
                  <w:r w:rsidRPr="00CD2C86">
                    <w:t>до 100 мест</w:t>
                  </w:r>
                </w:p>
              </w:tc>
              <w:tc>
                <w:tcPr>
                  <w:tcW w:w="1077" w:type="dxa"/>
                </w:tcPr>
                <w:p w:rsidR="00294B74" w:rsidRPr="00CD2C86" w:rsidRDefault="00294B74" w:rsidP="00294B74">
                  <w:pPr>
                    <w:pStyle w:val="a9"/>
                    <w:jc w:val="center"/>
                  </w:pPr>
                  <w:r w:rsidRPr="00CD2C86">
                    <w:t>0,2 га на объект</w:t>
                  </w:r>
                </w:p>
              </w:tc>
            </w:tr>
            <w:tr w:rsidR="00294B74" w:rsidRPr="00CD2C86" w:rsidTr="005F16E0">
              <w:tc>
                <w:tcPr>
                  <w:tcW w:w="981" w:type="dxa"/>
                </w:tcPr>
                <w:p w:rsidR="00294B74" w:rsidRPr="00CD2C86" w:rsidRDefault="00294B74" w:rsidP="00294B74">
                  <w:pPr>
                    <w:pStyle w:val="a9"/>
                    <w:jc w:val="center"/>
                  </w:pPr>
                  <w:r w:rsidRPr="00CD2C86">
                    <w:t>100-150</w:t>
                  </w:r>
                </w:p>
              </w:tc>
              <w:tc>
                <w:tcPr>
                  <w:tcW w:w="1077" w:type="dxa"/>
                </w:tcPr>
                <w:p w:rsidR="00294B74" w:rsidRPr="00CD2C86" w:rsidRDefault="00294B74" w:rsidP="00294B74">
                  <w:pPr>
                    <w:pStyle w:val="a9"/>
                    <w:jc w:val="center"/>
                  </w:pPr>
                  <w:r w:rsidRPr="00CD2C86">
                    <w:t>0,15 га на объект</w:t>
                  </w:r>
                </w:p>
              </w:tc>
            </w:tr>
            <w:tr w:rsidR="00294B74" w:rsidRPr="00CD2C86" w:rsidTr="005F16E0">
              <w:tc>
                <w:tcPr>
                  <w:tcW w:w="981" w:type="dxa"/>
                </w:tcPr>
                <w:p w:rsidR="00294B74" w:rsidRPr="00CD2C86" w:rsidRDefault="00294B74" w:rsidP="00294B74">
                  <w:pPr>
                    <w:pStyle w:val="a9"/>
                    <w:jc w:val="center"/>
                  </w:pPr>
                  <w:r w:rsidRPr="00CD2C86">
                    <w:t>свыше 150 мест</w:t>
                  </w:r>
                </w:p>
              </w:tc>
              <w:tc>
                <w:tcPr>
                  <w:tcW w:w="1077" w:type="dxa"/>
                </w:tcPr>
                <w:p w:rsidR="00294B74" w:rsidRPr="00CD2C86" w:rsidRDefault="00294B74" w:rsidP="00294B74">
                  <w:pPr>
                    <w:pStyle w:val="a9"/>
                    <w:jc w:val="center"/>
                  </w:pPr>
                  <w:r w:rsidRPr="00CD2C86">
                    <w:t>0,1 га на объект</w:t>
                  </w:r>
                </w:p>
              </w:tc>
            </w:tr>
          </w:tbl>
          <w:p w:rsidR="00294B74" w:rsidRPr="00CD2C86" w:rsidRDefault="00294B74" w:rsidP="00294B74">
            <w:pPr>
              <w:jc w:val="center"/>
              <w:rPr>
                <w:sz w:val="20"/>
                <w:szCs w:val="20"/>
              </w:rPr>
            </w:pPr>
          </w:p>
        </w:tc>
        <w:tc>
          <w:tcPr>
            <w:tcW w:w="1354" w:type="dxa"/>
            <w:gridSpan w:val="2"/>
          </w:tcPr>
          <w:p w:rsidR="00294B74" w:rsidRPr="00CD2C86" w:rsidRDefault="00294B74" w:rsidP="00294B74">
            <w:pPr>
              <w:jc w:val="center"/>
              <w:rPr>
                <w:sz w:val="20"/>
                <w:szCs w:val="20"/>
              </w:rPr>
            </w:pPr>
            <w:r w:rsidRPr="00CD2C86">
              <w:rPr>
                <w:sz w:val="20"/>
                <w:szCs w:val="20"/>
              </w:rPr>
              <w:t>Уровень территориальной доступности для населения, м</w:t>
            </w:r>
          </w:p>
        </w:tc>
        <w:tc>
          <w:tcPr>
            <w:tcW w:w="1368" w:type="dxa"/>
          </w:tcPr>
          <w:p w:rsidR="00294B74" w:rsidRPr="00CD2C86" w:rsidRDefault="00294B74" w:rsidP="00294B74">
            <w:pPr>
              <w:jc w:val="center"/>
              <w:rPr>
                <w:sz w:val="20"/>
                <w:szCs w:val="20"/>
              </w:rPr>
            </w:pPr>
            <w:r w:rsidRPr="00CD2C86">
              <w:rPr>
                <w:sz w:val="20"/>
                <w:szCs w:val="20"/>
              </w:rPr>
              <w:t>В многоэтажной застройке</w:t>
            </w:r>
          </w:p>
          <w:p w:rsidR="00294B74" w:rsidRPr="00CD2C86" w:rsidRDefault="00294B74" w:rsidP="00294B74">
            <w:pPr>
              <w:jc w:val="center"/>
              <w:rPr>
                <w:sz w:val="20"/>
                <w:szCs w:val="20"/>
              </w:rPr>
            </w:pPr>
            <w:r w:rsidRPr="00CD2C86">
              <w:rPr>
                <w:sz w:val="20"/>
                <w:szCs w:val="20"/>
              </w:rPr>
              <w:t>- 500 м</w:t>
            </w:r>
          </w:p>
          <w:p w:rsidR="00294B74" w:rsidRPr="00CD2C86" w:rsidRDefault="00294B74" w:rsidP="00294B74">
            <w:pPr>
              <w:jc w:val="center"/>
              <w:rPr>
                <w:sz w:val="20"/>
                <w:szCs w:val="20"/>
              </w:rPr>
            </w:pPr>
            <w:r w:rsidRPr="00CD2C86">
              <w:rPr>
                <w:sz w:val="20"/>
                <w:szCs w:val="20"/>
              </w:rPr>
              <w:t>Одно-, двухэтажной застройке</w:t>
            </w:r>
          </w:p>
          <w:p w:rsidR="00294B74" w:rsidRPr="00CD2C86" w:rsidRDefault="00294B74" w:rsidP="00294B74">
            <w:pPr>
              <w:jc w:val="center"/>
              <w:rPr>
                <w:sz w:val="20"/>
                <w:szCs w:val="20"/>
              </w:rPr>
            </w:pPr>
            <w:r w:rsidRPr="00CD2C86">
              <w:rPr>
                <w:sz w:val="20"/>
                <w:szCs w:val="20"/>
              </w:rPr>
              <w:t>- 800 м</w:t>
            </w:r>
          </w:p>
        </w:tc>
      </w:tr>
      <w:tr w:rsidR="00294B74" w:rsidRPr="00CD2C86" w:rsidTr="00DD50F4">
        <w:tc>
          <w:tcPr>
            <w:tcW w:w="522" w:type="dxa"/>
          </w:tcPr>
          <w:p w:rsidR="00294B74" w:rsidRPr="00CD2C86" w:rsidRDefault="00294B74" w:rsidP="00294B74">
            <w:pPr>
              <w:jc w:val="center"/>
              <w:rPr>
                <w:b/>
                <w:sz w:val="20"/>
                <w:szCs w:val="20"/>
              </w:rPr>
            </w:pPr>
            <w:r w:rsidRPr="00CD2C86">
              <w:rPr>
                <w:b/>
                <w:sz w:val="20"/>
                <w:szCs w:val="20"/>
              </w:rPr>
              <w:t>2.6</w:t>
            </w:r>
          </w:p>
        </w:tc>
        <w:tc>
          <w:tcPr>
            <w:tcW w:w="1716" w:type="dxa"/>
            <w:gridSpan w:val="2"/>
          </w:tcPr>
          <w:p w:rsidR="00294B74" w:rsidRPr="00CD2C86" w:rsidRDefault="00294B74" w:rsidP="00294B74">
            <w:pPr>
              <w:jc w:val="center"/>
              <w:rPr>
                <w:sz w:val="20"/>
                <w:szCs w:val="20"/>
              </w:rPr>
            </w:pPr>
            <w:r w:rsidRPr="00CD2C86">
              <w:rPr>
                <w:sz w:val="20"/>
                <w:szCs w:val="20"/>
              </w:rPr>
              <w:t>-</w:t>
            </w:r>
          </w:p>
        </w:tc>
        <w:tc>
          <w:tcPr>
            <w:tcW w:w="1569" w:type="dxa"/>
          </w:tcPr>
          <w:p w:rsidR="00294B74" w:rsidRPr="00CD2C86" w:rsidRDefault="00294B74" w:rsidP="00294B74">
            <w:pPr>
              <w:jc w:val="center"/>
              <w:rPr>
                <w:b/>
                <w:sz w:val="20"/>
                <w:szCs w:val="20"/>
              </w:rPr>
            </w:pPr>
            <w:r w:rsidRPr="00CD2C86">
              <w:rPr>
                <w:b/>
                <w:sz w:val="20"/>
                <w:szCs w:val="20"/>
              </w:rPr>
              <w:t>Торговые предприятия</w:t>
            </w:r>
          </w:p>
        </w:tc>
        <w:tc>
          <w:tcPr>
            <w:tcW w:w="1565" w:type="dxa"/>
            <w:gridSpan w:val="3"/>
          </w:tcPr>
          <w:p w:rsidR="00294B74" w:rsidRPr="00CD2C86" w:rsidRDefault="00294B74" w:rsidP="00294B74">
            <w:pPr>
              <w:jc w:val="center"/>
              <w:rPr>
                <w:bCs/>
                <w:sz w:val="20"/>
                <w:szCs w:val="20"/>
              </w:rPr>
            </w:pPr>
            <w:r w:rsidRPr="00CD2C86">
              <w:rPr>
                <w:bCs/>
                <w:sz w:val="20"/>
                <w:szCs w:val="20"/>
              </w:rPr>
              <w:t>м</w:t>
            </w:r>
            <w:r w:rsidRPr="00CD2C86">
              <w:rPr>
                <w:bCs/>
                <w:sz w:val="20"/>
                <w:szCs w:val="20"/>
                <w:vertAlign w:val="superscript"/>
              </w:rPr>
              <w:t>2</w:t>
            </w:r>
            <w:r w:rsidRPr="00CD2C86">
              <w:rPr>
                <w:bCs/>
                <w:sz w:val="20"/>
                <w:szCs w:val="20"/>
              </w:rPr>
              <w:t xml:space="preserve"> торговой площади на 1 тыс. чел.</w:t>
            </w: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r w:rsidRPr="00CD2C86">
              <w:rPr>
                <w:bCs/>
                <w:sz w:val="20"/>
                <w:szCs w:val="20"/>
              </w:rPr>
              <w:t>га на 100 кв.м. торговой площади</w:t>
            </w: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p>
          <w:p w:rsidR="00294B74" w:rsidRPr="00CD2C86" w:rsidRDefault="00294B74" w:rsidP="00294B74">
            <w:pPr>
              <w:jc w:val="center"/>
              <w:rPr>
                <w:sz w:val="20"/>
                <w:szCs w:val="20"/>
              </w:rPr>
            </w:pPr>
          </w:p>
        </w:tc>
        <w:tc>
          <w:tcPr>
            <w:tcW w:w="2048" w:type="dxa"/>
          </w:tcPr>
          <w:p w:rsidR="00294B74" w:rsidRPr="00CD2C86" w:rsidRDefault="00294B74" w:rsidP="00294B74">
            <w:pPr>
              <w:jc w:val="center"/>
              <w:rPr>
                <w:sz w:val="20"/>
                <w:szCs w:val="20"/>
              </w:rPr>
            </w:pPr>
            <w:r w:rsidRPr="00CD2C86">
              <w:rPr>
                <w:sz w:val="20"/>
                <w:szCs w:val="20"/>
              </w:rPr>
              <w:lastRenderedPageBreak/>
              <w:t>Уровень обеспеченности магазинами 280, в  том числе</w:t>
            </w:r>
          </w:p>
          <w:p w:rsidR="00294B74" w:rsidRPr="00CD2C86" w:rsidRDefault="00294B74" w:rsidP="00294B74">
            <w:pPr>
              <w:jc w:val="center"/>
              <w:rPr>
                <w:bCs/>
                <w:sz w:val="20"/>
                <w:szCs w:val="20"/>
              </w:rPr>
            </w:pPr>
            <w:r w:rsidRPr="00CD2C86">
              <w:rPr>
                <w:bCs/>
                <w:sz w:val="20"/>
                <w:szCs w:val="20"/>
              </w:rPr>
              <w:t>продовольственных товаров, объект – 100;</w:t>
            </w:r>
          </w:p>
          <w:p w:rsidR="00294B74" w:rsidRPr="00CD2C86" w:rsidRDefault="00294B74" w:rsidP="00294B74">
            <w:pPr>
              <w:jc w:val="center"/>
              <w:rPr>
                <w:bCs/>
                <w:sz w:val="20"/>
                <w:szCs w:val="20"/>
              </w:rPr>
            </w:pPr>
            <w:r w:rsidRPr="00CD2C86">
              <w:rPr>
                <w:bCs/>
                <w:sz w:val="20"/>
                <w:szCs w:val="20"/>
              </w:rPr>
              <w:lastRenderedPageBreak/>
              <w:t>непродовольственных товаров, объект – 180.</w:t>
            </w: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r w:rsidRPr="00CD2C86">
              <w:rPr>
                <w:bCs/>
                <w:sz w:val="20"/>
                <w:szCs w:val="20"/>
              </w:rPr>
              <w:t>Уровень обеспеченности рыночными комплексами – 24.</w:t>
            </w: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r w:rsidRPr="00CD2C86">
              <w:rPr>
                <w:bCs/>
                <w:sz w:val="20"/>
                <w:szCs w:val="20"/>
              </w:rPr>
              <w:t>Уровень обеспеченности магазинами кулинарии – 6.</w:t>
            </w:r>
          </w:p>
          <w:p w:rsidR="00294B74" w:rsidRPr="00CD2C86" w:rsidRDefault="00294B74" w:rsidP="00294B74">
            <w:pPr>
              <w:rPr>
                <w:sz w:val="20"/>
                <w:szCs w:val="20"/>
              </w:rPr>
            </w:pPr>
          </w:p>
          <w:p w:rsidR="00294B74" w:rsidRPr="00CD2C86" w:rsidRDefault="00294B74" w:rsidP="00294B74">
            <w:pPr>
              <w:jc w:val="center"/>
              <w:rPr>
                <w:sz w:val="20"/>
                <w:szCs w:val="20"/>
              </w:rPr>
            </w:pPr>
            <w:r w:rsidRPr="00CD2C86">
              <w:rPr>
                <w:sz w:val="20"/>
                <w:szCs w:val="20"/>
              </w:rPr>
              <w:t>Размеры земельных участков при торговой площади:</w:t>
            </w:r>
          </w:p>
          <w:p w:rsidR="00294B74" w:rsidRPr="00CD2C86" w:rsidRDefault="00294B74" w:rsidP="00294B74">
            <w:pPr>
              <w:jc w:val="center"/>
              <w:rPr>
                <w:sz w:val="20"/>
                <w:szCs w:val="20"/>
              </w:rPr>
            </w:pPr>
            <w:r w:rsidRPr="00CD2C86">
              <w:rPr>
                <w:sz w:val="20"/>
                <w:szCs w:val="20"/>
              </w:rPr>
              <w:t>до 250 кв.м. - 0,08;</w:t>
            </w:r>
          </w:p>
          <w:p w:rsidR="00294B74" w:rsidRPr="00CD2C86" w:rsidRDefault="00294B74" w:rsidP="00294B74">
            <w:pPr>
              <w:jc w:val="center"/>
              <w:rPr>
                <w:sz w:val="20"/>
                <w:szCs w:val="20"/>
              </w:rPr>
            </w:pPr>
            <w:r w:rsidRPr="00CD2C86">
              <w:rPr>
                <w:sz w:val="20"/>
                <w:szCs w:val="20"/>
              </w:rPr>
              <w:t>свыше 250 до 650 кв.м. - 0,08-0,06;</w:t>
            </w:r>
          </w:p>
          <w:p w:rsidR="00294B74" w:rsidRPr="00CD2C86" w:rsidRDefault="00294B74" w:rsidP="00294B74">
            <w:pPr>
              <w:jc w:val="center"/>
              <w:rPr>
                <w:sz w:val="20"/>
                <w:szCs w:val="20"/>
              </w:rPr>
            </w:pPr>
            <w:r w:rsidRPr="00CD2C86">
              <w:rPr>
                <w:sz w:val="20"/>
                <w:szCs w:val="20"/>
              </w:rPr>
              <w:t>свыше 650 до 1500 кв.м. - 0,06-0,04;</w:t>
            </w:r>
          </w:p>
          <w:p w:rsidR="00294B74" w:rsidRPr="00CD2C86" w:rsidRDefault="00294B74" w:rsidP="00294B74">
            <w:pPr>
              <w:jc w:val="center"/>
              <w:rPr>
                <w:sz w:val="20"/>
                <w:szCs w:val="20"/>
              </w:rPr>
            </w:pPr>
            <w:r w:rsidRPr="00CD2C86">
              <w:rPr>
                <w:sz w:val="20"/>
                <w:szCs w:val="20"/>
              </w:rPr>
              <w:t xml:space="preserve"> свыше 1500 до 3500 кв.м.  - 0,04-0,02;</w:t>
            </w:r>
          </w:p>
          <w:p w:rsidR="00294B74" w:rsidRPr="00CD2C86" w:rsidRDefault="00294B74" w:rsidP="00294B74">
            <w:pPr>
              <w:jc w:val="center"/>
              <w:rPr>
                <w:sz w:val="20"/>
                <w:szCs w:val="20"/>
              </w:rPr>
            </w:pPr>
            <w:r w:rsidRPr="00CD2C86">
              <w:rPr>
                <w:sz w:val="20"/>
                <w:szCs w:val="20"/>
              </w:rPr>
              <w:t>свыше 3500 кв.м. - 0,02.</w:t>
            </w:r>
          </w:p>
        </w:tc>
        <w:tc>
          <w:tcPr>
            <w:tcW w:w="1354" w:type="dxa"/>
            <w:gridSpan w:val="2"/>
          </w:tcPr>
          <w:p w:rsidR="00294B74" w:rsidRPr="00CD2C86" w:rsidRDefault="00294B74" w:rsidP="00294B74">
            <w:pPr>
              <w:jc w:val="center"/>
              <w:rPr>
                <w:sz w:val="20"/>
                <w:szCs w:val="20"/>
              </w:rPr>
            </w:pPr>
            <w:r w:rsidRPr="00CD2C86">
              <w:rPr>
                <w:sz w:val="20"/>
                <w:szCs w:val="20"/>
              </w:rPr>
              <w:lastRenderedPageBreak/>
              <w:t>Уровень территориальной доступности для населения, м</w:t>
            </w:r>
          </w:p>
        </w:tc>
        <w:tc>
          <w:tcPr>
            <w:tcW w:w="1368" w:type="dxa"/>
          </w:tcPr>
          <w:p w:rsidR="00294B74" w:rsidRPr="00CD2C86" w:rsidRDefault="00294B74" w:rsidP="00294B74">
            <w:pPr>
              <w:jc w:val="center"/>
              <w:rPr>
                <w:sz w:val="20"/>
                <w:szCs w:val="20"/>
              </w:rPr>
            </w:pPr>
            <w:r w:rsidRPr="00CD2C86">
              <w:rPr>
                <w:sz w:val="20"/>
                <w:szCs w:val="20"/>
              </w:rPr>
              <w:t>В многоэтажной застройке</w:t>
            </w:r>
          </w:p>
          <w:p w:rsidR="00294B74" w:rsidRPr="00CD2C86" w:rsidRDefault="00294B74" w:rsidP="00294B74">
            <w:pPr>
              <w:jc w:val="center"/>
              <w:rPr>
                <w:sz w:val="20"/>
                <w:szCs w:val="20"/>
              </w:rPr>
            </w:pPr>
            <w:r w:rsidRPr="00CD2C86">
              <w:rPr>
                <w:sz w:val="20"/>
                <w:szCs w:val="20"/>
              </w:rPr>
              <w:t>- 500 м</w:t>
            </w:r>
          </w:p>
          <w:p w:rsidR="00294B74" w:rsidRPr="00CD2C86" w:rsidRDefault="00294B74" w:rsidP="00294B74">
            <w:pPr>
              <w:jc w:val="center"/>
              <w:rPr>
                <w:sz w:val="20"/>
                <w:szCs w:val="20"/>
              </w:rPr>
            </w:pPr>
            <w:r w:rsidRPr="00CD2C86">
              <w:rPr>
                <w:sz w:val="20"/>
                <w:szCs w:val="20"/>
              </w:rPr>
              <w:t>Одно-, двухэтажной застройке</w:t>
            </w:r>
          </w:p>
          <w:p w:rsidR="00294B74" w:rsidRPr="00CD2C86" w:rsidRDefault="00294B74" w:rsidP="00294B74">
            <w:pPr>
              <w:jc w:val="center"/>
              <w:rPr>
                <w:sz w:val="20"/>
                <w:szCs w:val="20"/>
              </w:rPr>
            </w:pPr>
            <w:r w:rsidRPr="00CD2C86">
              <w:rPr>
                <w:sz w:val="20"/>
                <w:szCs w:val="20"/>
              </w:rPr>
              <w:lastRenderedPageBreak/>
              <w:t>- 800 м</w:t>
            </w:r>
          </w:p>
        </w:tc>
      </w:tr>
      <w:tr w:rsidR="00294B74" w:rsidRPr="00CD2C86" w:rsidTr="00DD50F4">
        <w:tc>
          <w:tcPr>
            <w:tcW w:w="522" w:type="dxa"/>
          </w:tcPr>
          <w:p w:rsidR="00294B74" w:rsidRPr="00CD2C86" w:rsidRDefault="00294B74" w:rsidP="00294B74">
            <w:pPr>
              <w:jc w:val="center"/>
              <w:rPr>
                <w:b/>
                <w:sz w:val="20"/>
                <w:szCs w:val="20"/>
              </w:rPr>
            </w:pPr>
            <w:r w:rsidRPr="00CD2C86">
              <w:rPr>
                <w:b/>
                <w:sz w:val="20"/>
                <w:szCs w:val="20"/>
              </w:rPr>
              <w:lastRenderedPageBreak/>
              <w:t>2.7</w:t>
            </w:r>
          </w:p>
        </w:tc>
        <w:tc>
          <w:tcPr>
            <w:tcW w:w="1716" w:type="dxa"/>
            <w:gridSpan w:val="2"/>
          </w:tcPr>
          <w:p w:rsidR="00294B74" w:rsidRPr="00CD2C86" w:rsidRDefault="00294B74" w:rsidP="00294B74">
            <w:pPr>
              <w:jc w:val="center"/>
              <w:rPr>
                <w:b/>
                <w:sz w:val="20"/>
                <w:szCs w:val="20"/>
              </w:rPr>
            </w:pPr>
            <w:r w:rsidRPr="00CD2C86">
              <w:rPr>
                <w:b/>
                <w:sz w:val="20"/>
                <w:szCs w:val="20"/>
              </w:rPr>
              <w:t>Спортивные залы</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Уровень обеспеченности</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Размер земельного участка, га</w:t>
            </w:r>
          </w:p>
        </w:tc>
        <w:tc>
          <w:tcPr>
            <w:tcW w:w="2048" w:type="dxa"/>
          </w:tcPr>
          <w:p w:rsidR="00294B74" w:rsidRPr="00CD2C86" w:rsidRDefault="00294B74" w:rsidP="00294B74">
            <w:pPr>
              <w:jc w:val="center"/>
              <w:rPr>
                <w:sz w:val="20"/>
                <w:szCs w:val="20"/>
              </w:rPr>
            </w:pPr>
            <w:r w:rsidRPr="00CD2C86">
              <w:rPr>
                <w:sz w:val="20"/>
                <w:szCs w:val="20"/>
              </w:rPr>
              <w:t>3,5 тыс. кв. м на 10 тыс. чел.</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По заданию на проектирование</w:t>
            </w:r>
          </w:p>
          <w:p w:rsidR="00294B74" w:rsidRPr="00CD2C86" w:rsidRDefault="00294B74" w:rsidP="00294B74">
            <w:pPr>
              <w:jc w:val="center"/>
              <w:rPr>
                <w:sz w:val="20"/>
                <w:szCs w:val="20"/>
              </w:rPr>
            </w:pPr>
          </w:p>
        </w:tc>
        <w:tc>
          <w:tcPr>
            <w:tcW w:w="1354" w:type="dxa"/>
            <w:gridSpan w:val="2"/>
          </w:tcPr>
          <w:p w:rsidR="00294B74" w:rsidRPr="00CD2C86" w:rsidRDefault="00294B74" w:rsidP="00294B74">
            <w:pPr>
              <w:jc w:val="center"/>
              <w:rPr>
                <w:sz w:val="20"/>
                <w:szCs w:val="20"/>
              </w:rPr>
            </w:pPr>
            <w:r w:rsidRPr="00CD2C86">
              <w:rPr>
                <w:sz w:val="20"/>
                <w:szCs w:val="20"/>
              </w:rPr>
              <w:t>Уровень территориальной доступности для населения, м</w:t>
            </w:r>
          </w:p>
        </w:tc>
        <w:tc>
          <w:tcPr>
            <w:tcW w:w="1368" w:type="dxa"/>
          </w:tcPr>
          <w:p w:rsidR="00294B74" w:rsidRPr="00CD2C86" w:rsidRDefault="00294B74" w:rsidP="00294B74">
            <w:pPr>
              <w:jc w:val="center"/>
              <w:rPr>
                <w:sz w:val="20"/>
                <w:szCs w:val="20"/>
              </w:rPr>
            </w:pPr>
            <w:r w:rsidRPr="00CD2C86">
              <w:rPr>
                <w:sz w:val="20"/>
                <w:szCs w:val="20"/>
              </w:rPr>
              <w:t>Помещения для физкультурно-оздоровительных занятий</w:t>
            </w:r>
          </w:p>
          <w:p w:rsidR="00294B74" w:rsidRPr="00CD2C86" w:rsidRDefault="00294B74" w:rsidP="00294B74">
            <w:pPr>
              <w:jc w:val="center"/>
              <w:rPr>
                <w:sz w:val="20"/>
                <w:szCs w:val="20"/>
              </w:rPr>
            </w:pPr>
            <w:r w:rsidRPr="00CD2C86">
              <w:rPr>
                <w:sz w:val="20"/>
                <w:szCs w:val="20"/>
              </w:rPr>
              <w:t>- 500 м</w:t>
            </w:r>
          </w:p>
          <w:p w:rsidR="00294B74" w:rsidRPr="00CD2C86" w:rsidRDefault="00294B74" w:rsidP="00294B74">
            <w:pPr>
              <w:jc w:val="center"/>
              <w:rPr>
                <w:sz w:val="20"/>
                <w:szCs w:val="20"/>
              </w:rPr>
            </w:pPr>
            <w:r w:rsidRPr="00CD2C86">
              <w:rPr>
                <w:sz w:val="20"/>
                <w:szCs w:val="20"/>
              </w:rPr>
              <w:t>Физкультурно-спортивные центры жилых районов -</w:t>
            </w:r>
          </w:p>
          <w:p w:rsidR="00294B74" w:rsidRPr="00CD2C86" w:rsidRDefault="00294B74" w:rsidP="00294B74">
            <w:pPr>
              <w:jc w:val="center"/>
              <w:rPr>
                <w:sz w:val="20"/>
                <w:szCs w:val="20"/>
              </w:rPr>
            </w:pPr>
            <w:r w:rsidRPr="00CD2C86">
              <w:rPr>
                <w:sz w:val="20"/>
                <w:szCs w:val="20"/>
              </w:rPr>
              <w:t>1500 м</w:t>
            </w:r>
          </w:p>
        </w:tc>
      </w:tr>
      <w:tr w:rsidR="00294B74" w:rsidRPr="00CD2C86" w:rsidTr="00DD50F4">
        <w:tc>
          <w:tcPr>
            <w:tcW w:w="522" w:type="dxa"/>
          </w:tcPr>
          <w:p w:rsidR="00294B74" w:rsidRPr="00CD2C86" w:rsidRDefault="00294B74" w:rsidP="00294B74">
            <w:pPr>
              <w:jc w:val="center"/>
              <w:rPr>
                <w:b/>
                <w:sz w:val="20"/>
                <w:szCs w:val="20"/>
              </w:rPr>
            </w:pPr>
            <w:r w:rsidRPr="00CD2C86">
              <w:rPr>
                <w:b/>
                <w:sz w:val="20"/>
                <w:szCs w:val="20"/>
              </w:rPr>
              <w:t>2.8</w:t>
            </w:r>
          </w:p>
        </w:tc>
        <w:tc>
          <w:tcPr>
            <w:tcW w:w="1716" w:type="dxa"/>
            <w:gridSpan w:val="2"/>
          </w:tcPr>
          <w:p w:rsidR="00294B74" w:rsidRPr="00CD2C86" w:rsidRDefault="00294B74" w:rsidP="00294B74">
            <w:pPr>
              <w:jc w:val="center"/>
              <w:rPr>
                <w:b/>
                <w:sz w:val="20"/>
                <w:szCs w:val="20"/>
              </w:rPr>
            </w:pPr>
            <w:r w:rsidRPr="00CD2C86">
              <w:rPr>
                <w:b/>
                <w:sz w:val="20"/>
                <w:szCs w:val="20"/>
              </w:rPr>
              <w:t>Плоскостные спортивные сооружения</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Уровень обеспеченности</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Размер земельного участка, га</w:t>
            </w:r>
          </w:p>
        </w:tc>
        <w:tc>
          <w:tcPr>
            <w:tcW w:w="2048" w:type="dxa"/>
          </w:tcPr>
          <w:p w:rsidR="00294B74" w:rsidRPr="00CD2C86" w:rsidRDefault="00294B74" w:rsidP="00294B74">
            <w:pPr>
              <w:jc w:val="center"/>
              <w:rPr>
                <w:sz w:val="20"/>
                <w:szCs w:val="20"/>
              </w:rPr>
            </w:pPr>
            <w:r w:rsidRPr="00CD2C86">
              <w:rPr>
                <w:sz w:val="20"/>
                <w:szCs w:val="20"/>
              </w:rPr>
              <w:t>19494 кв. м на 10 тыс. чел.</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По заданию на проектирование</w:t>
            </w:r>
          </w:p>
        </w:tc>
        <w:tc>
          <w:tcPr>
            <w:tcW w:w="1354" w:type="dxa"/>
            <w:gridSpan w:val="2"/>
          </w:tcPr>
          <w:p w:rsidR="00294B74" w:rsidRPr="00CD2C86" w:rsidRDefault="00294B74" w:rsidP="00294B74">
            <w:pPr>
              <w:jc w:val="center"/>
              <w:rPr>
                <w:sz w:val="20"/>
                <w:szCs w:val="20"/>
              </w:rPr>
            </w:pPr>
            <w:r w:rsidRPr="00CD2C86">
              <w:rPr>
                <w:sz w:val="20"/>
                <w:szCs w:val="20"/>
              </w:rPr>
              <w:t>Уровень территориальной доступности для населения, минут</w:t>
            </w:r>
          </w:p>
        </w:tc>
        <w:tc>
          <w:tcPr>
            <w:tcW w:w="1368" w:type="dxa"/>
          </w:tcPr>
          <w:p w:rsidR="00294B74" w:rsidRPr="00CD2C86" w:rsidRDefault="00294B74" w:rsidP="00294B74">
            <w:pPr>
              <w:jc w:val="center"/>
              <w:rPr>
                <w:sz w:val="20"/>
                <w:szCs w:val="20"/>
              </w:rPr>
            </w:pPr>
            <w:r w:rsidRPr="00CD2C86">
              <w:rPr>
                <w:sz w:val="20"/>
                <w:szCs w:val="20"/>
              </w:rPr>
              <w:t>Транспортная доступность: 30 мин.</w:t>
            </w:r>
          </w:p>
        </w:tc>
      </w:tr>
      <w:tr w:rsidR="00294B74" w:rsidRPr="00CD2C86" w:rsidTr="00DD50F4">
        <w:tc>
          <w:tcPr>
            <w:tcW w:w="522" w:type="dxa"/>
          </w:tcPr>
          <w:p w:rsidR="00294B74" w:rsidRPr="00CD2C86" w:rsidRDefault="00294B74" w:rsidP="00294B74">
            <w:pPr>
              <w:jc w:val="center"/>
              <w:rPr>
                <w:b/>
                <w:sz w:val="20"/>
                <w:szCs w:val="20"/>
              </w:rPr>
            </w:pPr>
            <w:r w:rsidRPr="00CD2C86">
              <w:rPr>
                <w:b/>
                <w:sz w:val="20"/>
                <w:szCs w:val="20"/>
              </w:rPr>
              <w:t>2.9</w:t>
            </w:r>
          </w:p>
        </w:tc>
        <w:tc>
          <w:tcPr>
            <w:tcW w:w="1716" w:type="dxa"/>
            <w:gridSpan w:val="2"/>
          </w:tcPr>
          <w:p w:rsidR="00294B74" w:rsidRPr="00CD2C86" w:rsidRDefault="00294B74" w:rsidP="00294B74">
            <w:pPr>
              <w:jc w:val="center"/>
              <w:rPr>
                <w:b/>
                <w:sz w:val="20"/>
                <w:szCs w:val="20"/>
              </w:rPr>
            </w:pPr>
            <w:r w:rsidRPr="00CD2C86">
              <w:rPr>
                <w:b/>
                <w:sz w:val="20"/>
                <w:szCs w:val="20"/>
              </w:rPr>
              <w:t>Учреждения культуры клубного типа</w:t>
            </w:r>
          </w:p>
          <w:p w:rsidR="00294B74" w:rsidRPr="00CD2C86" w:rsidRDefault="00294B74" w:rsidP="00294B74">
            <w:pPr>
              <w:jc w:val="center"/>
              <w:rPr>
                <w:sz w:val="20"/>
                <w:szCs w:val="20"/>
              </w:rPr>
            </w:pP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Уровень обеспеченности</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Размер земельного участка, га</w:t>
            </w:r>
          </w:p>
        </w:tc>
        <w:tc>
          <w:tcPr>
            <w:tcW w:w="2048" w:type="dxa"/>
          </w:tcPr>
          <w:p w:rsidR="00294B74" w:rsidRPr="00CD2C86" w:rsidRDefault="00294B74" w:rsidP="00294B74">
            <w:pPr>
              <w:jc w:val="center"/>
              <w:rPr>
                <w:sz w:val="20"/>
                <w:szCs w:val="20"/>
              </w:rPr>
            </w:pPr>
            <w:r w:rsidRPr="00CD2C86">
              <w:rPr>
                <w:sz w:val="20"/>
                <w:szCs w:val="20"/>
              </w:rPr>
              <w:t>50 зрительских мест на 1 тыс. жителей</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По заданию на проектирование</w:t>
            </w:r>
          </w:p>
        </w:tc>
        <w:tc>
          <w:tcPr>
            <w:tcW w:w="1354" w:type="dxa"/>
            <w:gridSpan w:val="2"/>
          </w:tcPr>
          <w:p w:rsidR="00294B74" w:rsidRPr="00CD2C86" w:rsidRDefault="00294B74" w:rsidP="00294B74">
            <w:pPr>
              <w:jc w:val="center"/>
              <w:rPr>
                <w:sz w:val="20"/>
                <w:szCs w:val="20"/>
              </w:rPr>
            </w:pPr>
            <w:r w:rsidRPr="00CD2C86">
              <w:rPr>
                <w:sz w:val="20"/>
                <w:szCs w:val="20"/>
              </w:rPr>
              <w:t>Уровень территориальной доступности для населения, минут</w:t>
            </w:r>
          </w:p>
        </w:tc>
        <w:tc>
          <w:tcPr>
            <w:tcW w:w="1368" w:type="dxa"/>
          </w:tcPr>
          <w:p w:rsidR="00294B74" w:rsidRPr="00CD2C86" w:rsidRDefault="00294B74" w:rsidP="00294B74">
            <w:pPr>
              <w:jc w:val="center"/>
              <w:rPr>
                <w:sz w:val="20"/>
                <w:szCs w:val="20"/>
              </w:rPr>
            </w:pPr>
            <w:r w:rsidRPr="00CD2C86">
              <w:rPr>
                <w:sz w:val="20"/>
                <w:szCs w:val="20"/>
              </w:rPr>
              <w:t>Транспортная доступность: 30 мин.</w:t>
            </w:r>
          </w:p>
        </w:tc>
      </w:tr>
      <w:tr w:rsidR="00294B74" w:rsidRPr="00CD2C86" w:rsidTr="00DD50F4">
        <w:tc>
          <w:tcPr>
            <w:tcW w:w="522" w:type="dxa"/>
          </w:tcPr>
          <w:p w:rsidR="00294B74" w:rsidRPr="00CD2C86" w:rsidRDefault="00294B74" w:rsidP="00294B74">
            <w:pPr>
              <w:jc w:val="center"/>
              <w:rPr>
                <w:b/>
                <w:sz w:val="20"/>
                <w:szCs w:val="20"/>
              </w:rPr>
            </w:pPr>
            <w:r w:rsidRPr="00CD2C86">
              <w:rPr>
                <w:b/>
                <w:sz w:val="20"/>
                <w:szCs w:val="20"/>
              </w:rPr>
              <w:t>2.10</w:t>
            </w:r>
          </w:p>
        </w:tc>
        <w:tc>
          <w:tcPr>
            <w:tcW w:w="1716" w:type="dxa"/>
            <w:gridSpan w:val="2"/>
            <w:shd w:val="clear" w:color="auto" w:fill="auto"/>
          </w:tcPr>
          <w:p w:rsidR="00294B74" w:rsidRPr="00CD2C86" w:rsidRDefault="00294B74" w:rsidP="00294B74">
            <w:pPr>
              <w:pStyle w:val="100"/>
              <w:jc w:val="center"/>
              <w:rPr>
                <w:b/>
                <w:szCs w:val="20"/>
              </w:rPr>
            </w:pPr>
            <w:r w:rsidRPr="00CD2C86">
              <w:rPr>
                <w:b/>
                <w:szCs w:val="20"/>
              </w:rPr>
              <w:t>Кинотеатр</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Уровень обеспеченности, объект на 300 тыс. чел.</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4472DD" w:rsidRDefault="004472DD" w:rsidP="00294B74">
            <w:pPr>
              <w:jc w:val="center"/>
              <w:rPr>
                <w:sz w:val="20"/>
                <w:szCs w:val="20"/>
              </w:rPr>
            </w:pPr>
          </w:p>
          <w:p w:rsidR="004472DD" w:rsidRDefault="004472DD" w:rsidP="00294B74">
            <w:pPr>
              <w:jc w:val="center"/>
              <w:rPr>
                <w:sz w:val="20"/>
                <w:szCs w:val="20"/>
              </w:rPr>
            </w:pPr>
          </w:p>
          <w:p w:rsidR="00294B74" w:rsidRPr="00CD2C86" w:rsidRDefault="00294B74" w:rsidP="00294B74">
            <w:pPr>
              <w:jc w:val="center"/>
              <w:rPr>
                <w:sz w:val="20"/>
                <w:szCs w:val="20"/>
              </w:rPr>
            </w:pPr>
            <w:r w:rsidRPr="00CD2C86">
              <w:rPr>
                <w:sz w:val="20"/>
                <w:szCs w:val="20"/>
              </w:rPr>
              <w:lastRenderedPageBreak/>
              <w:t>Размер земельного участка, га</w:t>
            </w:r>
          </w:p>
        </w:tc>
        <w:tc>
          <w:tcPr>
            <w:tcW w:w="2048" w:type="dxa"/>
          </w:tcPr>
          <w:p w:rsidR="00294B74" w:rsidRPr="00CD2C86" w:rsidRDefault="00294B74" w:rsidP="00294B74">
            <w:pPr>
              <w:jc w:val="center"/>
              <w:rPr>
                <w:sz w:val="20"/>
                <w:szCs w:val="20"/>
              </w:rPr>
            </w:pPr>
            <w:r w:rsidRPr="00CD2C86">
              <w:rPr>
                <w:sz w:val="20"/>
                <w:szCs w:val="20"/>
              </w:rPr>
              <w:lastRenderedPageBreak/>
              <w:t>1</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rPr>
                <w:sz w:val="20"/>
                <w:szCs w:val="20"/>
              </w:rPr>
            </w:pPr>
          </w:p>
          <w:p w:rsidR="00294B74" w:rsidRPr="00CD2C86" w:rsidRDefault="00294B74" w:rsidP="00294B74">
            <w:pPr>
              <w:rPr>
                <w:sz w:val="20"/>
                <w:szCs w:val="20"/>
              </w:rPr>
            </w:pPr>
          </w:p>
          <w:p w:rsidR="004472DD" w:rsidRDefault="004472DD" w:rsidP="00294B74">
            <w:pPr>
              <w:jc w:val="center"/>
              <w:rPr>
                <w:sz w:val="20"/>
                <w:szCs w:val="20"/>
              </w:rPr>
            </w:pPr>
          </w:p>
          <w:p w:rsidR="00294B74" w:rsidRPr="00CD2C86" w:rsidRDefault="00294B74" w:rsidP="00294B74">
            <w:pPr>
              <w:jc w:val="center"/>
              <w:rPr>
                <w:sz w:val="20"/>
                <w:szCs w:val="20"/>
              </w:rPr>
            </w:pPr>
            <w:r w:rsidRPr="00CD2C86">
              <w:rPr>
                <w:sz w:val="20"/>
                <w:szCs w:val="20"/>
              </w:rPr>
              <w:lastRenderedPageBreak/>
              <w:t>По заданию на проектирование</w:t>
            </w:r>
          </w:p>
        </w:tc>
        <w:tc>
          <w:tcPr>
            <w:tcW w:w="1354" w:type="dxa"/>
            <w:gridSpan w:val="2"/>
          </w:tcPr>
          <w:p w:rsidR="00294B74" w:rsidRPr="00CD2C86" w:rsidRDefault="00294B74" w:rsidP="00294B74">
            <w:pPr>
              <w:jc w:val="center"/>
              <w:rPr>
                <w:sz w:val="20"/>
                <w:szCs w:val="20"/>
              </w:rPr>
            </w:pPr>
            <w:r w:rsidRPr="00CD2C86">
              <w:rPr>
                <w:sz w:val="20"/>
                <w:szCs w:val="20"/>
              </w:rPr>
              <w:lastRenderedPageBreak/>
              <w:t>Уровень территориальной доступности для населения, минут</w:t>
            </w:r>
          </w:p>
        </w:tc>
        <w:tc>
          <w:tcPr>
            <w:tcW w:w="1368" w:type="dxa"/>
          </w:tcPr>
          <w:p w:rsidR="00294B74" w:rsidRPr="00CD2C86" w:rsidRDefault="00294B74" w:rsidP="00294B74">
            <w:pPr>
              <w:jc w:val="center"/>
              <w:rPr>
                <w:sz w:val="20"/>
                <w:szCs w:val="20"/>
              </w:rPr>
            </w:pPr>
            <w:r w:rsidRPr="00CD2C86">
              <w:rPr>
                <w:sz w:val="20"/>
                <w:szCs w:val="20"/>
              </w:rPr>
              <w:t>Транспортная доступность: 30 мин.</w:t>
            </w:r>
          </w:p>
        </w:tc>
      </w:tr>
      <w:tr w:rsidR="00294B74" w:rsidRPr="00CD2C86" w:rsidTr="00DD50F4">
        <w:tc>
          <w:tcPr>
            <w:tcW w:w="522" w:type="dxa"/>
          </w:tcPr>
          <w:p w:rsidR="00294B74" w:rsidRPr="00CD2C86" w:rsidRDefault="00294B74" w:rsidP="00294B74">
            <w:pPr>
              <w:jc w:val="center"/>
              <w:rPr>
                <w:b/>
                <w:sz w:val="20"/>
                <w:szCs w:val="20"/>
              </w:rPr>
            </w:pPr>
            <w:r w:rsidRPr="00CD2C86">
              <w:rPr>
                <w:b/>
                <w:sz w:val="20"/>
                <w:szCs w:val="20"/>
              </w:rPr>
              <w:lastRenderedPageBreak/>
              <w:t>2.11</w:t>
            </w:r>
          </w:p>
        </w:tc>
        <w:tc>
          <w:tcPr>
            <w:tcW w:w="1716" w:type="dxa"/>
            <w:gridSpan w:val="2"/>
          </w:tcPr>
          <w:p w:rsidR="00294B74" w:rsidRPr="00CD2C86" w:rsidRDefault="00294B74" w:rsidP="00294B74">
            <w:pPr>
              <w:jc w:val="center"/>
              <w:rPr>
                <w:b/>
                <w:sz w:val="20"/>
                <w:szCs w:val="20"/>
              </w:rPr>
            </w:pPr>
            <w:r w:rsidRPr="00CD2C86">
              <w:rPr>
                <w:b/>
                <w:sz w:val="20"/>
                <w:szCs w:val="20"/>
              </w:rPr>
              <w:t>Общедоступные библиотеки</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Уровень обеспеченности,</w:t>
            </w:r>
          </w:p>
          <w:p w:rsidR="00294B74" w:rsidRPr="00CD2C86" w:rsidRDefault="00294B74" w:rsidP="00294B74">
            <w:pPr>
              <w:jc w:val="center"/>
              <w:rPr>
                <w:sz w:val="20"/>
                <w:szCs w:val="20"/>
              </w:rPr>
            </w:pPr>
            <w:r w:rsidRPr="00CD2C86">
              <w:rPr>
                <w:sz w:val="20"/>
                <w:szCs w:val="20"/>
              </w:rPr>
              <w:t>экз./1тыс.  человек</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Размер земельного участка,</w:t>
            </w:r>
          </w:p>
          <w:p w:rsidR="00294B74" w:rsidRPr="00CD2C86" w:rsidRDefault="00294B74" w:rsidP="00294B74">
            <w:pPr>
              <w:jc w:val="center"/>
              <w:rPr>
                <w:sz w:val="20"/>
                <w:szCs w:val="20"/>
              </w:rPr>
            </w:pPr>
            <w:r w:rsidRPr="00CD2C86">
              <w:rPr>
                <w:sz w:val="20"/>
                <w:szCs w:val="20"/>
              </w:rPr>
              <w:t>кв. м/тыс. ед. хранения</w:t>
            </w:r>
          </w:p>
        </w:tc>
        <w:tc>
          <w:tcPr>
            <w:tcW w:w="2048" w:type="dxa"/>
          </w:tcPr>
          <w:p w:rsidR="00294B74" w:rsidRPr="00CD2C86" w:rsidRDefault="00294B74" w:rsidP="00294B74">
            <w:pPr>
              <w:jc w:val="center"/>
              <w:rPr>
                <w:sz w:val="20"/>
                <w:szCs w:val="20"/>
              </w:rPr>
            </w:pPr>
            <w:r w:rsidRPr="00CD2C86">
              <w:rPr>
                <w:sz w:val="20"/>
                <w:szCs w:val="20"/>
              </w:rPr>
              <w:t>250 экз. на 1тыс. человек населения</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По заданию на проектирование</w:t>
            </w:r>
          </w:p>
        </w:tc>
        <w:tc>
          <w:tcPr>
            <w:tcW w:w="1354" w:type="dxa"/>
            <w:gridSpan w:val="2"/>
          </w:tcPr>
          <w:p w:rsidR="00294B74" w:rsidRPr="00CD2C86" w:rsidRDefault="00294B74" w:rsidP="00294B74">
            <w:pPr>
              <w:jc w:val="center"/>
              <w:rPr>
                <w:sz w:val="20"/>
                <w:szCs w:val="20"/>
              </w:rPr>
            </w:pPr>
            <w:r w:rsidRPr="00CD2C86">
              <w:rPr>
                <w:sz w:val="20"/>
                <w:szCs w:val="20"/>
              </w:rPr>
              <w:t>Уровень территориальной доступности для населения, м/минут</w:t>
            </w:r>
          </w:p>
        </w:tc>
        <w:tc>
          <w:tcPr>
            <w:tcW w:w="1368" w:type="dxa"/>
          </w:tcPr>
          <w:p w:rsidR="00294B74" w:rsidRPr="00CD2C86" w:rsidRDefault="00294B74" w:rsidP="00294B74">
            <w:pPr>
              <w:jc w:val="center"/>
              <w:rPr>
                <w:sz w:val="20"/>
                <w:szCs w:val="20"/>
              </w:rPr>
            </w:pPr>
            <w:r w:rsidRPr="00CD2C86">
              <w:rPr>
                <w:sz w:val="20"/>
                <w:szCs w:val="20"/>
              </w:rPr>
              <w:t>Пешеходная доступность:</w:t>
            </w:r>
          </w:p>
          <w:p w:rsidR="00294B74" w:rsidRPr="00CD2C86" w:rsidRDefault="00294B74" w:rsidP="00294B74">
            <w:pPr>
              <w:jc w:val="center"/>
              <w:rPr>
                <w:sz w:val="20"/>
                <w:szCs w:val="20"/>
              </w:rPr>
            </w:pPr>
            <w:r w:rsidRPr="00CD2C86">
              <w:rPr>
                <w:sz w:val="20"/>
                <w:szCs w:val="20"/>
              </w:rPr>
              <w:t>1500 м.</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Транспортная доступность:</w:t>
            </w:r>
          </w:p>
          <w:p w:rsidR="00294B74" w:rsidRPr="00CD2C86" w:rsidRDefault="00294B74" w:rsidP="00294B74">
            <w:pPr>
              <w:jc w:val="center"/>
              <w:rPr>
                <w:sz w:val="20"/>
                <w:szCs w:val="20"/>
              </w:rPr>
            </w:pPr>
            <w:r w:rsidRPr="00CD2C86">
              <w:rPr>
                <w:sz w:val="20"/>
                <w:szCs w:val="20"/>
              </w:rPr>
              <w:t>2</w:t>
            </w:r>
            <w:r w:rsidRPr="00CD2C86">
              <w:rPr>
                <w:sz w:val="20"/>
                <w:szCs w:val="20"/>
                <w:lang w:val="en-US"/>
              </w:rPr>
              <w:t xml:space="preserve">0 </w:t>
            </w:r>
            <w:r w:rsidRPr="00CD2C86">
              <w:rPr>
                <w:sz w:val="20"/>
                <w:szCs w:val="20"/>
              </w:rPr>
              <w:t>мин.</w:t>
            </w:r>
          </w:p>
        </w:tc>
      </w:tr>
      <w:tr w:rsidR="00294B74" w:rsidRPr="00CD2C86" w:rsidTr="005F16E0">
        <w:tc>
          <w:tcPr>
            <w:tcW w:w="10142" w:type="dxa"/>
            <w:gridSpan w:val="11"/>
          </w:tcPr>
          <w:p w:rsidR="00294B74" w:rsidRPr="00CD2C86" w:rsidRDefault="00294B74" w:rsidP="00294B74">
            <w:pPr>
              <w:jc w:val="center"/>
              <w:rPr>
                <w:sz w:val="20"/>
                <w:szCs w:val="20"/>
              </w:rPr>
            </w:pPr>
            <w:r w:rsidRPr="00CD2C86">
              <w:rPr>
                <w:sz w:val="20"/>
                <w:szCs w:val="20"/>
              </w:rPr>
              <w:t>Примечание: нормативные параметры застройки общественно-деловой зоны, иные расчетные показатели  приведены в материалах по обоснованию настоящих нормативов.</w:t>
            </w:r>
          </w:p>
          <w:p w:rsidR="00294B74" w:rsidRPr="00CD2C86" w:rsidRDefault="00294B74" w:rsidP="00294B74">
            <w:pPr>
              <w:jc w:val="center"/>
              <w:rPr>
                <w:sz w:val="20"/>
                <w:szCs w:val="20"/>
              </w:rPr>
            </w:pPr>
            <w:r w:rsidRPr="00CD2C86">
              <w:rPr>
                <w:sz w:val="20"/>
                <w:szCs w:val="20"/>
              </w:rPr>
              <w:t>При этом уровень территориальной доступности для населения, м/минут составляет для:</w:t>
            </w:r>
          </w:p>
          <w:p w:rsidR="00294B74" w:rsidRPr="00CD2C86" w:rsidRDefault="00294B74" w:rsidP="00294B74">
            <w:pPr>
              <w:jc w:val="center"/>
              <w:rPr>
                <w:sz w:val="20"/>
                <w:szCs w:val="20"/>
              </w:rPr>
            </w:pPr>
            <w:r w:rsidRPr="00CD2C86">
              <w:rPr>
                <w:sz w:val="20"/>
                <w:szCs w:val="20"/>
              </w:rPr>
              <w:t>1)</w:t>
            </w:r>
            <w:r w:rsidRPr="00CD2C86">
              <w:rPr>
                <w:sz w:val="20"/>
                <w:szCs w:val="20"/>
              </w:rPr>
              <w:tab/>
              <w:t>Дошкольных образовательных организаций - пешеходная доступность 300 м/ 5 мин.</w:t>
            </w:r>
          </w:p>
          <w:p w:rsidR="00294B74" w:rsidRPr="00CD2C86" w:rsidRDefault="00294B74" w:rsidP="00294B74">
            <w:pPr>
              <w:jc w:val="center"/>
              <w:rPr>
                <w:sz w:val="20"/>
                <w:szCs w:val="20"/>
              </w:rPr>
            </w:pPr>
            <w:r w:rsidRPr="00CD2C86">
              <w:rPr>
                <w:sz w:val="20"/>
                <w:szCs w:val="20"/>
              </w:rPr>
              <w:t>2)</w:t>
            </w:r>
            <w:r w:rsidRPr="00CD2C86">
              <w:rPr>
                <w:sz w:val="20"/>
                <w:szCs w:val="20"/>
              </w:rPr>
              <w:tab/>
              <w:t>Общеобразовательных организаций - пешеходная доступность 300 м/ 5 мин.</w:t>
            </w:r>
          </w:p>
          <w:p w:rsidR="00294B74" w:rsidRPr="00CD2C86" w:rsidRDefault="00294B74" w:rsidP="00294B74">
            <w:pPr>
              <w:jc w:val="center"/>
              <w:rPr>
                <w:sz w:val="20"/>
                <w:szCs w:val="20"/>
              </w:rPr>
            </w:pPr>
            <w:r w:rsidRPr="00CD2C86">
              <w:rPr>
                <w:sz w:val="20"/>
                <w:szCs w:val="20"/>
              </w:rPr>
              <w:t xml:space="preserve">            Транспортная доступность для учащихся </w:t>
            </w:r>
          </w:p>
          <w:p w:rsidR="00294B74" w:rsidRPr="00CD2C86" w:rsidRDefault="00294B74" w:rsidP="00294B74">
            <w:pPr>
              <w:jc w:val="center"/>
              <w:rPr>
                <w:sz w:val="20"/>
                <w:szCs w:val="20"/>
              </w:rPr>
            </w:pPr>
            <w:r w:rsidRPr="00CD2C86">
              <w:rPr>
                <w:sz w:val="20"/>
                <w:szCs w:val="20"/>
              </w:rPr>
              <w:t xml:space="preserve">1 ступени обучения – не более  15 минут в одну  сторону, </w:t>
            </w:r>
          </w:p>
          <w:p w:rsidR="00294B74" w:rsidRPr="00CD2C86" w:rsidRDefault="00294B74" w:rsidP="00294B74">
            <w:pPr>
              <w:jc w:val="center"/>
              <w:rPr>
                <w:sz w:val="20"/>
                <w:szCs w:val="20"/>
              </w:rPr>
            </w:pPr>
            <w:r w:rsidRPr="00CD2C86">
              <w:rPr>
                <w:sz w:val="20"/>
                <w:szCs w:val="20"/>
              </w:rPr>
              <w:t xml:space="preserve"> для учащихся 2-3 ступени обучения –  не более 50 минут в одну сторону. </w:t>
            </w:r>
          </w:p>
          <w:p w:rsidR="00294B74" w:rsidRPr="00CD2C86" w:rsidRDefault="00294B74" w:rsidP="00294B74">
            <w:pPr>
              <w:jc w:val="center"/>
              <w:rPr>
                <w:sz w:val="20"/>
                <w:szCs w:val="20"/>
              </w:rPr>
            </w:pPr>
            <w:r w:rsidRPr="00CD2C86">
              <w:rPr>
                <w:sz w:val="20"/>
                <w:szCs w:val="20"/>
              </w:rPr>
              <w:t>3)</w:t>
            </w:r>
            <w:r w:rsidRPr="00CD2C86">
              <w:rPr>
                <w:sz w:val="20"/>
                <w:szCs w:val="20"/>
              </w:rPr>
              <w:tab/>
              <w:t>Поликлиник - при малоэтажной застройке – 1000 м, при среднеэтажной застройке – 800 м.</w:t>
            </w:r>
          </w:p>
          <w:p w:rsidR="003D09CB" w:rsidRPr="00CD2C86" w:rsidRDefault="00294B74" w:rsidP="003D09CB">
            <w:pPr>
              <w:jc w:val="center"/>
              <w:rPr>
                <w:sz w:val="20"/>
                <w:szCs w:val="20"/>
              </w:rPr>
            </w:pPr>
            <w:r w:rsidRPr="00CD2C86">
              <w:rPr>
                <w:sz w:val="20"/>
                <w:szCs w:val="20"/>
              </w:rPr>
              <w:t>4)</w:t>
            </w:r>
            <w:r w:rsidRPr="00CD2C86">
              <w:rPr>
                <w:sz w:val="20"/>
                <w:szCs w:val="20"/>
              </w:rPr>
              <w:tab/>
              <w:t>Аптек - при малоэтажной застройке – 300 м, при среднеэтажной застройке – 600 м.</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3</w:t>
            </w:r>
          </w:p>
        </w:tc>
        <w:tc>
          <w:tcPr>
            <w:tcW w:w="9620" w:type="dxa"/>
            <w:gridSpan w:val="10"/>
          </w:tcPr>
          <w:p w:rsidR="00294B74" w:rsidRPr="00CD2C86" w:rsidRDefault="00294B74" w:rsidP="00294B74">
            <w:pPr>
              <w:jc w:val="center"/>
              <w:rPr>
                <w:b/>
                <w:sz w:val="20"/>
                <w:szCs w:val="20"/>
              </w:rPr>
            </w:pPr>
            <w:r w:rsidRPr="00CD2C86">
              <w:rPr>
                <w:b/>
                <w:sz w:val="20"/>
                <w:szCs w:val="20"/>
              </w:rPr>
              <w:t>производственная и коммунальная зоны</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3.1</w:t>
            </w:r>
          </w:p>
        </w:tc>
        <w:tc>
          <w:tcPr>
            <w:tcW w:w="1716" w:type="dxa"/>
            <w:gridSpan w:val="2"/>
          </w:tcPr>
          <w:p w:rsidR="00294B74" w:rsidRPr="00CD2C86" w:rsidRDefault="00294B74" w:rsidP="00294B74">
            <w:pPr>
              <w:jc w:val="center"/>
              <w:rPr>
                <w:sz w:val="20"/>
                <w:szCs w:val="20"/>
              </w:rPr>
            </w:pPr>
            <w:r w:rsidRPr="00CD2C86">
              <w:rPr>
                <w:sz w:val="20"/>
                <w:szCs w:val="20"/>
              </w:rPr>
              <w:t>-</w:t>
            </w:r>
          </w:p>
        </w:tc>
        <w:tc>
          <w:tcPr>
            <w:tcW w:w="1569" w:type="dxa"/>
          </w:tcPr>
          <w:p w:rsidR="00294B74" w:rsidRPr="00CD2C86" w:rsidRDefault="00294B74" w:rsidP="00294B74">
            <w:pPr>
              <w:jc w:val="center"/>
              <w:rPr>
                <w:b/>
                <w:sz w:val="20"/>
                <w:szCs w:val="20"/>
              </w:rPr>
            </w:pPr>
            <w:r w:rsidRPr="00CD2C86">
              <w:rPr>
                <w:b/>
                <w:sz w:val="20"/>
                <w:szCs w:val="20"/>
              </w:rPr>
              <w:t>Склады, предназначенные для обслуживания территорий</w:t>
            </w:r>
          </w:p>
        </w:tc>
        <w:tc>
          <w:tcPr>
            <w:tcW w:w="1565" w:type="dxa"/>
            <w:gridSpan w:val="3"/>
          </w:tcPr>
          <w:p w:rsidR="00294B74" w:rsidRPr="00CD2C86" w:rsidRDefault="00294B74" w:rsidP="00294B74">
            <w:pPr>
              <w:jc w:val="center"/>
              <w:rPr>
                <w:sz w:val="20"/>
                <w:szCs w:val="20"/>
              </w:rPr>
            </w:pPr>
            <w:r w:rsidRPr="00CD2C86">
              <w:rPr>
                <w:sz w:val="20"/>
                <w:szCs w:val="20"/>
              </w:rPr>
              <w:t>кв. м на одного человека</w:t>
            </w:r>
          </w:p>
        </w:tc>
        <w:tc>
          <w:tcPr>
            <w:tcW w:w="2048" w:type="dxa"/>
          </w:tcPr>
          <w:p w:rsidR="00294B74" w:rsidRPr="00CD2C86" w:rsidRDefault="00294B74" w:rsidP="00294B74">
            <w:pPr>
              <w:jc w:val="center"/>
              <w:rPr>
                <w:sz w:val="20"/>
                <w:szCs w:val="20"/>
              </w:rPr>
            </w:pPr>
            <w:r w:rsidRPr="00CD2C86">
              <w:rPr>
                <w:sz w:val="20"/>
                <w:szCs w:val="20"/>
              </w:rPr>
              <w:t>2,5</w:t>
            </w:r>
          </w:p>
        </w:tc>
        <w:tc>
          <w:tcPr>
            <w:tcW w:w="1354" w:type="dxa"/>
            <w:gridSpan w:val="2"/>
          </w:tcPr>
          <w:p w:rsidR="00294B74" w:rsidRPr="00CD2C86" w:rsidRDefault="00294B74" w:rsidP="00294B74">
            <w:pPr>
              <w:jc w:val="center"/>
              <w:rPr>
                <w:sz w:val="20"/>
                <w:szCs w:val="20"/>
              </w:rPr>
            </w:pPr>
            <w:r w:rsidRPr="00CD2C86">
              <w:rPr>
                <w:sz w:val="20"/>
                <w:szCs w:val="20"/>
              </w:rPr>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3.2</w:t>
            </w:r>
          </w:p>
        </w:tc>
        <w:tc>
          <w:tcPr>
            <w:tcW w:w="1716" w:type="dxa"/>
            <w:gridSpan w:val="2"/>
          </w:tcPr>
          <w:p w:rsidR="00294B74" w:rsidRPr="00CD2C86" w:rsidRDefault="00294B74" w:rsidP="00294B74">
            <w:pPr>
              <w:jc w:val="center"/>
              <w:rPr>
                <w:sz w:val="20"/>
                <w:szCs w:val="20"/>
              </w:rPr>
            </w:pPr>
            <w:r w:rsidRPr="00CD2C86">
              <w:rPr>
                <w:sz w:val="20"/>
                <w:szCs w:val="20"/>
              </w:rPr>
              <w:t>-</w:t>
            </w:r>
          </w:p>
        </w:tc>
        <w:tc>
          <w:tcPr>
            <w:tcW w:w="1569" w:type="dxa"/>
          </w:tcPr>
          <w:p w:rsidR="00294B74" w:rsidRPr="00CD2C86" w:rsidRDefault="00294B74" w:rsidP="00294B74">
            <w:pPr>
              <w:jc w:val="center"/>
              <w:rPr>
                <w:b/>
                <w:sz w:val="20"/>
                <w:szCs w:val="20"/>
              </w:rPr>
            </w:pPr>
            <w:r w:rsidRPr="00CD2C86">
              <w:rPr>
                <w:b/>
                <w:sz w:val="20"/>
                <w:szCs w:val="20"/>
              </w:rPr>
              <w:t>Минимальная площадь озеленения санитарно-защитных зон</w:t>
            </w:r>
          </w:p>
        </w:tc>
        <w:tc>
          <w:tcPr>
            <w:tcW w:w="1565" w:type="dxa"/>
            <w:gridSpan w:val="3"/>
          </w:tcPr>
          <w:p w:rsidR="00294B74" w:rsidRPr="00CD2C86" w:rsidRDefault="00294B74" w:rsidP="00294B74">
            <w:pPr>
              <w:jc w:val="center"/>
              <w:rPr>
                <w:sz w:val="20"/>
                <w:szCs w:val="20"/>
              </w:rPr>
            </w:pPr>
            <w:r w:rsidRPr="00CD2C86">
              <w:rPr>
                <w:sz w:val="20"/>
                <w:szCs w:val="20"/>
              </w:rPr>
              <w:t>% в зависимости от ширины СЗЗ</w:t>
            </w:r>
          </w:p>
        </w:tc>
        <w:tc>
          <w:tcPr>
            <w:tcW w:w="2048" w:type="dxa"/>
          </w:tcPr>
          <w:p w:rsidR="00294B74" w:rsidRPr="00CD2C86" w:rsidRDefault="00294B74" w:rsidP="00294B74">
            <w:pPr>
              <w:jc w:val="center"/>
              <w:rPr>
                <w:sz w:val="20"/>
                <w:szCs w:val="20"/>
              </w:rPr>
            </w:pPr>
            <w:r w:rsidRPr="00CD2C86">
              <w:rPr>
                <w:sz w:val="20"/>
                <w:szCs w:val="20"/>
              </w:rPr>
              <w:t>до 300 м - 60%;</w:t>
            </w:r>
          </w:p>
          <w:p w:rsidR="00294B74" w:rsidRPr="00CD2C86" w:rsidRDefault="00294B74" w:rsidP="00294B74">
            <w:pPr>
              <w:jc w:val="center"/>
              <w:rPr>
                <w:sz w:val="20"/>
                <w:szCs w:val="20"/>
              </w:rPr>
            </w:pPr>
            <w:r w:rsidRPr="00CD2C86">
              <w:rPr>
                <w:sz w:val="20"/>
                <w:szCs w:val="20"/>
              </w:rPr>
              <w:t>св. 300 до 1000 м - 50%;</w:t>
            </w:r>
          </w:p>
          <w:p w:rsidR="00294B74" w:rsidRPr="00CD2C86" w:rsidRDefault="00294B74" w:rsidP="00294B74">
            <w:pPr>
              <w:jc w:val="center"/>
              <w:rPr>
                <w:sz w:val="20"/>
                <w:szCs w:val="20"/>
              </w:rPr>
            </w:pPr>
            <w:r w:rsidRPr="00CD2C86">
              <w:rPr>
                <w:sz w:val="20"/>
                <w:szCs w:val="20"/>
              </w:rPr>
              <w:t>от 1001до 3000 м - 40%;</w:t>
            </w:r>
          </w:p>
          <w:p w:rsidR="00294B74" w:rsidRPr="00CD2C86" w:rsidRDefault="00294B74" w:rsidP="00294B74">
            <w:pPr>
              <w:jc w:val="center"/>
              <w:rPr>
                <w:sz w:val="20"/>
                <w:szCs w:val="20"/>
              </w:rPr>
            </w:pPr>
            <w:r w:rsidRPr="00CD2C86">
              <w:rPr>
                <w:sz w:val="20"/>
                <w:szCs w:val="20"/>
              </w:rPr>
              <w:t>от 3001 м - 20%</w:t>
            </w:r>
          </w:p>
        </w:tc>
        <w:tc>
          <w:tcPr>
            <w:tcW w:w="1354" w:type="dxa"/>
            <w:gridSpan w:val="2"/>
          </w:tcPr>
          <w:p w:rsidR="00294B74" w:rsidRPr="00CD2C86" w:rsidRDefault="00294B74" w:rsidP="00294B74">
            <w:pPr>
              <w:jc w:val="center"/>
              <w:rPr>
                <w:sz w:val="20"/>
                <w:szCs w:val="20"/>
              </w:rPr>
            </w:pPr>
            <w:r w:rsidRPr="00CD2C86">
              <w:rPr>
                <w:sz w:val="20"/>
                <w:szCs w:val="20"/>
              </w:rPr>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4</w:t>
            </w:r>
          </w:p>
        </w:tc>
        <w:tc>
          <w:tcPr>
            <w:tcW w:w="9620" w:type="dxa"/>
            <w:gridSpan w:val="10"/>
          </w:tcPr>
          <w:p w:rsidR="00294B74" w:rsidRPr="00CD2C86" w:rsidRDefault="00294B74" w:rsidP="00294B74">
            <w:pPr>
              <w:jc w:val="center"/>
              <w:rPr>
                <w:b/>
                <w:sz w:val="20"/>
                <w:szCs w:val="20"/>
              </w:rPr>
            </w:pPr>
            <w:r w:rsidRPr="00CD2C86">
              <w:rPr>
                <w:b/>
                <w:sz w:val="20"/>
                <w:szCs w:val="20"/>
              </w:rPr>
              <w:t>зона инженерной инфраструктуры</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4.1</w:t>
            </w:r>
          </w:p>
        </w:tc>
        <w:tc>
          <w:tcPr>
            <w:tcW w:w="9620" w:type="dxa"/>
            <w:gridSpan w:val="10"/>
          </w:tcPr>
          <w:p w:rsidR="00294B74" w:rsidRPr="00CD2C86" w:rsidRDefault="00294B74" w:rsidP="00294B74">
            <w:pPr>
              <w:jc w:val="center"/>
              <w:rPr>
                <w:b/>
                <w:sz w:val="20"/>
                <w:szCs w:val="20"/>
              </w:rPr>
            </w:pPr>
            <w:r w:rsidRPr="00CD2C86">
              <w:rPr>
                <w:b/>
                <w:sz w:val="20"/>
                <w:szCs w:val="20"/>
              </w:rPr>
              <w:t>в области электро и газоснабжения</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4.1.1</w:t>
            </w:r>
          </w:p>
        </w:tc>
        <w:tc>
          <w:tcPr>
            <w:tcW w:w="1716" w:type="dxa"/>
            <w:gridSpan w:val="2"/>
          </w:tcPr>
          <w:p w:rsidR="00294B74" w:rsidRPr="00CD2C86" w:rsidRDefault="00294B74" w:rsidP="00294B74">
            <w:pPr>
              <w:jc w:val="center"/>
              <w:rPr>
                <w:b/>
                <w:sz w:val="20"/>
                <w:szCs w:val="20"/>
              </w:rPr>
            </w:pPr>
            <w:r w:rsidRPr="00CD2C86">
              <w:rPr>
                <w:b/>
                <w:sz w:val="20"/>
                <w:szCs w:val="20"/>
              </w:rPr>
              <w:t>Электрические станции, установленная генерируемая мощность которых составляет до 5 мвт включительно.</w:t>
            </w:r>
          </w:p>
          <w:p w:rsidR="00294B74" w:rsidRPr="00CD2C86" w:rsidRDefault="00294B74" w:rsidP="00294B74">
            <w:pPr>
              <w:jc w:val="center"/>
              <w:rPr>
                <w:b/>
                <w:sz w:val="20"/>
                <w:szCs w:val="20"/>
              </w:rPr>
            </w:pPr>
            <w:r w:rsidRPr="00CD2C86">
              <w:rPr>
                <w:b/>
                <w:sz w:val="20"/>
                <w:szCs w:val="20"/>
              </w:rPr>
              <w:t>Подстанции и переключатель-ные пункты, проектный номинальный класс напряжений которых находится в диапазоне от 20 кВ до 35 кВ включительно.</w:t>
            </w:r>
          </w:p>
          <w:p w:rsidR="00294B74" w:rsidRPr="00CD2C86" w:rsidRDefault="00294B74" w:rsidP="00294B74">
            <w:pPr>
              <w:jc w:val="center"/>
              <w:rPr>
                <w:b/>
                <w:sz w:val="20"/>
                <w:szCs w:val="20"/>
              </w:rPr>
            </w:pPr>
            <w:r w:rsidRPr="00CD2C86">
              <w:rPr>
                <w:b/>
                <w:sz w:val="20"/>
                <w:szCs w:val="20"/>
              </w:rPr>
              <w:t xml:space="preserve">Понизительные подстанции номинальным </w:t>
            </w:r>
            <w:r w:rsidRPr="00CD2C86">
              <w:rPr>
                <w:b/>
                <w:sz w:val="20"/>
                <w:szCs w:val="20"/>
              </w:rPr>
              <w:lastRenderedPageBreak/>
              <w:t>напряжением до 35 кВ включительно.</w:t>
            </w:r>
          </w:p>
          <w:p w:rsidR="00294B74" w:rsidRPr="00CD2C86" w:rsidRDefault="00294B74" w:rsidP="00294B74">
            <w:pPr>
              <w:jc w:val="center"/>
              <w:rPr>
                <w:b/>
                <w:sz w:val="20"/>
                <w:szCs w:val="20"/>
              </w:rPr>
            </w:pPr>
            <w:r w:rsidRPr="00CD2C86">
              <w:rPr>
                <w:b/>
                <w:sz w:val="20"/>
                <w:szCs w:val="20"/>
              </w:rPr>
              <w:t>Трансформатор-ные подстанции, проектный номинальный класс напряжений которых находится в диапазоне от 6 кВ до 10 кВ включительно</w:t>
            </w:r>
          </w:p>
        </w:tc>
        <w:tc>
          <w:tcPr>
            <w:tcW w:w="1569" w:type="dxa"/>
          </w:tcPr>
          <w:p w:rsidR="00294B74" w:rsidRPr="00CD2C86" w:rsidRDefault="00294B74" w:rsidP="00294B74">
            <w:pPr>
              <w:jc w:val="center"/>
              <w:rPr>
                <w:sz w:val="20"/>
                <w:szCs w:val="20"/>
              </w:rPr>
            </w:pPr>
          </w:p>
        </w:tc>
        <w:tc>
          <w:tcPr>
            <w:tcW w:w="1565" w:type="dxa"/>
            <w:gridSpan w:val="3"/>
          </w:tcPr>
          <w:p w:rsidR="00294B74" w:rsidRPr="00CD2C86" w:rsidRDefault="00294B74" w:rsidP="00294B74">
            <w:pPr>
              <w:jc w:val="center"/>
              <w:rPr>
                <w:sz w:val="20"/>
                <w:szCs w:val="20"/>
              </w:rPr>
            </w:pPr>
            <w:r w:rsidRPr="00CD2C86">
              <w:rPr>
                <w:sz w:val="20"/>
                <w:szCs w:val="20"/>
              </w:rPr>
              <w:t>Уровень обеспеченности централизован-ным электроснаб-жением, %</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Размер земельного участка, отводимого для подстанций напряжением до 35 кВ включительно, кв. м</w:t>
            </w:r>
          </w:p>
          <w:p w:rsidR="00294B74" w:rsidRPr="00CD2C86" w:rsidRDefault="00294B74" w:rsidP="00294B74">
            <w:pPr>
              <w:jc w:val="center"/>
              <w:rPr>
                <w:sz w:val="20"/>
                <w:szCs w:val="20"/>
              </w:rPr>
            </w:pPr>
          </w:p>
          <w:p w:rsidR="00294B74" w:rsidRPr="00CD2C86" w:rsidRDefault="00294B74" w:rsidP="00294B74">
            <w:pPr>
              <w:pStyle w:val="100"/>
              <w:jc w:val="center"/>
              <w:rPr>
                <w:szCs w:val="20"/>
              </w:rPr>
            </w:pPr>
            <w:r w:rsidRPr="00CD2C86">
              <w:rPr>
                <w:szCs w:val="20"/>
              </w:rPr>
              <w:t xml:space="preserve">Размер земельного участка, отводимого для трансформатор-ных </w:t>
            </w:r>
            <w:r w:rsidRPr="00CD2C86">
              <w:rPr>
                <w:szCs w:val="20"/>
              </w:rPr>
              <w:lastRenderedPageBreak/>
              <w:t>подстанций и распределительных пунктов,</w:t>
            </w:r>
          </w:p>
          <w:p w:rsidR="00294B74" w:rsidRPr="00CD2C86" w:rsidRDefault="00294B74" w:rsidP="00294B74">
            <w:pPr>
              <w:jc w:val="center"/>
              <w:rPr>
                <w:sz w:val="20"/>
                <w:szCs w:val="20"/>
              </w:rPr>
            </w:pPr>
            <w:r w:rsidRPr="00CD2C86">
              <w:rPr>
                <w:sz w:val="20"/>
                <w:szCs w:val="20"/>
              </w:rPr>
              <w:t>кв. м</w:t>
            </w:r>
          </w:p>
        </w:tc>
        <w:tc>
          <w:tcPr>
            <w:tcW w:w="2048" w:type="dxa"/>
          </w:tcPr>
          <w:p w:rsidR="00294B74" w:rsidRPr="00CD2C86" w:rsidRDefault="00294B74" w:rsidP="00294B74">
            <w:pPr>
              <w:jc w:val="center"/>
              <w:rPr>
                <w:sz w:val="20"/>
                <w:szCs w:val="20"/>
              </w:rPr>
            </w:pPr>
            <w:r w:rsidRPr="00CD2C86">
              <w:rPr>
                <w:sz w:val="20"/>
                <w:szCs w:val="20"/>
              </w:rPr>
              <w:lastRenderedPageBreak/>
              <w:t>100</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Не более 5000</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rPr>
                <w:sz w:val="20"/>
                <w:szCs w:val="20"/>
              </w:rPr>
            </w:pPr>
          </w:p>
          <w:p w:rsidR="00294B74" w:rsidRPr="00CD2C86" w:rsidRDefault="00294B74" w:rsidP="00294B74">
            <w:pPr>
              <w:rPr>
                <w:sz w:val="20"/>
                <w:szCs w:val="20"/>
              </w:rPr>
            </w:pPr>
          </w:p>
          <w:p w:rsidR="00294B74" w:rsidRPr="00CD2C86" w:rsidRDefault="00294B74" w:rsidP="00294B74">
            <w:pPr>
              <w:jc w:val="center"/>
              <w:rPr>
                <w:sz w:val="20"/>
                <w:szCs w:val="20"/>
              </w:rPr>
            </w:pPr>
            <w:r w:rsidRPr="00CD2C86">
              <w:rPr>
                <w:sz w:val="20"/>
                <w:szCs w:val="20"/>
              </w:rPr>
              <w:t>Мачтовые подстанции мощностью от 25 до 250 кВ·А - не более 50.</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Комплектные подстанции с одним трансформатором мощностью от 25 до 630 кВ·А - не более 50.</w:t>
            </w:r>
          </w:p>
          <w:p w:rsidR="00294B74" w:rsidRPr="00CD2C86" w:rsidRDefault="00294B74" w:rsidP="00294B74">
            <w:pPr>
              <w:jc w:val="center"/>
              <w:rPr>
                <w:sz w:val="20"/>
                <w:szCs w:val="20"/>
              </w:rPr>
            </w:pPr>
            <w:r w:rsidRPr="00CD2C86">
              <w:rPr>
                <w:sz w:val="20"/>
                <w:szCs w:val="20"/>
              </w:rPr>
              <w:t xml:space="preserve">Комплектные подстанции с двумя </w:t>
            </w:r>
            <w:r w:rsidRPr="00CD2C86">
              <w:rPr>
                <w:sz w:val="20"/>
                <w:szCs w:val="20"/>
              </w:rPr>
              <w:lastRenderedPageBreak/>
              <w:t>трансформаторами мощностью от 160 до 630 кВ·А - не более 80.</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Подстанции с двумя трансформаторами закрытого типа мощностью от 160 до 630 кВ·А - не более 150.</w:t>
            </w:r>
          </w:p>
          <w:p w:rsidR="00294B74" w:rsidRPr="00CD2C86" w:rsidRDefault="00294B74" w:rsidP="00294B74">
            <w:pPr>
              <w:jc w:val="center"/>
              <w:rPr>
                <w:sz w:val="20"/>
                <w:szCs w:val="20"/>
              </w:rPr>
            </w:pPr>
            <w:r w:rsidRPr="00CD2C86">
              <w:rPr>
                <w:sz w:val="20"/>
                <w:szCs w:val="20"/>
              </w:rPr>
              <w:t>Распределительные пункты наружной установки - не более 250.</w:t>
            </w:r>
          </w:p>
          <w:p w:rsidR="00294B74" w:rsidRPr="00CD2C86" w:rsidRDefault="00294B74" w:rsidP="00294B74">
            <w:pPr>
              <w:jc w:val="center"/>
              <w:rPr>
                <w:sz w:val="20"/>
                <w:szCs w:val="20"/>
              </w:rPr>
            </w:pPr>
            <w:r w:rsidRPr="00CD2C86">
              <w:rPr>
                <w:sz w:val="20"/>
                <w:szCs w:val="20"/>
              </w:rPr>
              <w:t>Распределительные пункты закрытого типа - не более 200.</w:t>
            </w:r>
          </w:p>
        </w:tc>
        <w:tc>
          <w:tcPr>
            <w:tcW w:w="1354" w:type="dxa"/>
            <w:gridSpan w:val="2"/>
          </w:tcPr>
          <w:p w:rsidR="00294B74" w:rsidRPr="00CD2C86" w:rsidRDefault="00294B74" w:rsidP="00294B74">
            <w:pPr>
              <w:jc w:val="center"/>
              <w:rPr>
                <w:sz w:val="20"/>
                <w:szCs w:val="20"/>
              </w:rPr>
            </w:pPr>
            <w:r w:rsidRPr="00CD2C86">
              <w:rPr>
                <w:sz w:val="20"/>
                <w:szCs w:val="20"/>
              </w:rPr>
              <w:lastRenderedPageBreak/>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center"/>
              <w:rPr>
                <w:b/>
                <w:sz w:val="20"/>
                <w:szCs w:val="20"/>
              </w:rPr>
            </w:pPr>
            <w:r w:rsidRPr="00CD2C86">
              <w:rPr>
                <w:b/>
                <w:sz w:val="20"/>
                <w:szCs w:val="20"/>
              </w:rPr>
              <w:lastRenderedPageBreak/>
              <w:t>4.1.2</w:t>
            </w:r>
          </w:p>
        </w:tc>
        <w:tc>
          <w:tcPr>
            <w:tcW w:w="1716" w:type="dxa"/>
            <w:gridSpan w:val="2"/>
          </w:tcPr>
          <w:p w:rsidR="00294B74" w:rsidRPr="00CD2C86" w:rsidRDefault="00294B74" w:rsidP="00294B74">
            <w:pPr>
              <w:jc w:val="center"/>
              <w:rPr>
                <w:b/>
                <w:sz w:val="20"/>
                <w:szCs w:val="20"/>
              </w:rPr>
            </w:pPr>
            <w:r w:rsidRPr="00CD2C86">
              <w:rPr>
                <w:b/>
                <w:sz w:val="20"/>
                <w:szCs w:val="20"/>
              </w:rPr>
              <w:t>Линии электропередачи, проектный номинальный класс напряжений которых находится в диапазоне от 20 кВ до 35 кВ включительно.</w:t>
            </w:r>
          </w:p>
          <w:p w:rsidR="00294B74" w:rsidRDefault="00294B74" w:rsidP="00294B74">
            <w:pPr>
              <w:jc w:val="center"/>
              <w:rPr>
                <w:b/>
                <w:sz w:val="20"/>
                <w:szCs w:val="20"/>
              </w:rPr>
            </w:pPr>
            <w:r w:rsidRPr="00CD2C86">
              <w:rPr>
                <w:b/>
                <w:sz w:val="20"/>
                <w:szCs w:val="20"/>
              </w:rPr>
              <w:t>Линии электропередачи, проектный номинальный класс напряжений которых находится в диапазоне от 6 кВ до 10 кВ включительно, проходящие по территории поселения</w:t>
            </w:r>
          </w:p>
          <w:p w:rsidR="003D09CB" w:rsidRDefault="003D09CB" w:rsidP="00294B74">
            <w:pPr>
              <w:jc w:val="center"/>
              <w:rPr>
                <w:b/>
                <w:sz w:val="20"/>
                <w:szCs w:val="20"/>
              </w:rPr>
            </w:pPr>
          </w:p>
          <w:p w:rsidR="003D09CB" w:rsidRPr="00CD2C86" w:rsidRDefault="003D09CB" w:rsidP="00294B74">
            <w:pPr>
              <w:jc w:val="center"/>
              <w:rPr>
                <w:b/>
                <w:sz w:val="20"/>
                <w:szCs w:val="20"/>
              </w:rPr>
            </w:pP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Ширина полос земель для электрических сетей напряжением до 35 кВ включительно</w:t>
            </w:r>
          </w:p>
        </w:tc>
        <w:tc>
          <w:tcPr>
            <w:tcW w:w="2048" w:type="dxa"/>
          </w:tcPr>
          <w:p w:rsidR="00294B74" w:rsidRPr="00CD2C86" w:rsidRDefault="00294B74" w:rsidP="00294B74">
            <w:pPr>
              <w:jc w:val="center"/>
              <w:rPr>
                <w:sz w:val="20"/>
                <w:szCs w:val="20"/>
              </w:rPr>
            </w:pPr>
            <w:r w:rsidRPr="00CD2C86">
              <w:rPr>
                <w:sz w:val="20"/>
                <w:szCs w:val="20"/>
              </w:rPr>
              <w:t>Одноцепные опоры воздушных линий электропередачи при напряжении линии 20 кВ – 8 м.</w:t>
            </w:r>
          </w:p>
          <w:p w:rsidR="00294B74" w:rsidRPr="00CD2C86" w:rsidRDefault="00294B74" w:rsidP="00294B74">
            <w:pPr>
              <w:jc w:val="center"/>
              <w:rPr>
                <w:sz w:val="20"/>
                <w:szCs w:val="20"/>
              </w:rPr>
            </w:pPr>
            <w:r w:rsidRPr="00CD2C86">
              <w:rPr>
                <w:sz w:val="20"/>
                <w:szCs w:val="20"/>
              </w:rPr>
              <w:t>Одноцепные опоры воздушных линий электропередачи при напряжении линии 35 кВ – 11 м.</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Двухцепные опоры воздушных линий электропередачи при напряжении линии 20 кВ – 8 м.</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Двухцепные опоры воздушных линий электропередачи при напряжении линии 35 кВ – 8 м.</w:t>
            </w:r>
          </w:p>
          <w:p w:rsidR="00294B74" w:rsidRPr="00CD2C86" w:rsidRDefault="00294B74" w:rsidP="00294B74">
            <w:pPr>
              <w:jc w:val="center"/>
              <w:rPr>
                <w:sz w:val="20"/>
                <w:szCs w:val="20"/>
              </w:rPr>
            </w:pPr>
          </w:p>
        </w:tc>
        <w:tc>
          <w:tcPr>
            <w:tcW w:w="1354" w:type="dxa"/>
            <w:gridSpan w:val="2"/>
          </w:tcPr>
          <w:p w:rsidR="00294B74" w:rsidRPr="00CD2C86" w:rsidRDefault="00294B74" w:rsidP="00294B74">
            <w:pPr>
              <w:jc w:val="center"/>
              <w:rPr>
                <w:sz w:val="20"/>
                <w:szCs w:val="20"/>
              </w:rPr>
            </w:pPr>
            <w:r w:rsidRPr="00CD2C86">
              <w:rPr>
                <w:sz w:val="20"/>
                <w:szCs w:val="20"/>
              </w:rPr>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center"/>
              <w:rPr>
                <w:b/>
                <w:sz w:val="20"/>
                <w:szCs w:val="20"/>
              </w:rPr>
            </w:pPr>
            <w:r w:rsidRPr="00CD2C86">
              <w:rPr>
                <w:b/>
                <w:sz w:val="20"/>
                <w:szCs w:val="20"/>
              </w:rPr>
              <w:t>4.1.3</w:t>
            </w:r>
          </w:p>
        </w:tc>
        <w:tc>
          <w:tcPr>
            <w:tcW w:w="1716" w:type="dxa"/>
            <w:gridSpan w:val="2"/>
          </w:tcPr>
          <w:p w:rsidR="00294B74" w:rsidRPr="00CD2C86" w:rsidRDefault="00294B74" w:rsidP="00294B74">
            <w:pPr>
              <w:jc w:val="center"/>
              <w:rPr>
                <w:b/>
                <w:sz w:val="20"/>
                <w:szCs w:val="20"/>
              </w:rPr>
            </w:pPr>
            <w:r w:rsidRPr="00CD2C86">
              <w:rPr>
                <w:b/>
                <w:sz w:val="20"/>
                <w:szCs w:val="20"/>
              </w:rPr>
              <w:t>Пункты редуцирования газа.</w:t>
            </w:r>
          </w:p>
          <w:p w:rsidR="00294B74" w:rsidRPr="00CD2C86" w:rsidRDefault="00294B74" w:rsidP="00294B74">
            <w:pPr>
              <w:jc w:val="center"/>
              <w:rPr>
                <w:b/>
                <w:sz w:val="20"/>
                <w:szCs w:val="20"/>
              </w:rPr>
            </w:pPr>
            <w:r w:rsidRPr="00CD2C86">
              <w:rPr>
                <w:b/>
                <w:sz w:val="20"/>
                <w:szCs w:val="20"/>
              </w:rPr>
              <w:t>Газонаполнительные станции.</w:t>
            </w:r>
          </w:p>
          <w:p w:rsidR="00294B74" w:rsidRPr="00CD2C86" w:rsidRDefault="00294B74" w:rsidP="00294B74">
            <w:pPr>
              <w:jc w:val="center"/>
              <w:rPr>
                <w:b/>
                <w:sz w:val="20"/>
                <w:szCs w:val="20"/>
              </w:rPr>
            </w:pPr>
            <w:r w:rsidRPr="00CD2C86">
              <w:rPr>
                <w:b/>
                <w:sz w:val="20"/>
                <w:szCs w:val="20"/>
              </w:rPr>
              <w:t>Резервуарные установки сжиженных углеводородных газов</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Уровень обеспеченности централизованной системой газоснабжения вне зон действия источников централизован-ного теплоснаб-жения, %</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 xml:space="preserve">Размер земельного участка для </w:t>
            </w:r>
            <w:r w:rsidRPr="00CD2C86">
              <w:rPr>
                <w:sz w:val="20"/>
                <w:szCs w:val="20"/>
              </w:rPr>
              <w:lastRenderedPageBreak/>
              <w:t>размещения пунктов редуцирования газа, кв. м.</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Размер земельного участка для размещения газонаполнительной станции (ГНС), га</w:t>
            </w:r>
          </w:p>
        </w:tc>
        <w:tc>
          <w:tcPr>
            <w:tcW w:w="2048" w:type="dxa"/>
          </w:tcPr>
          <w:p w:rsidR="00294B74" w:rsidRPr="00CD2C86" w:rsidRDefault="00294B74" w:rsidP="00294B74">
            <w:pPr>
              <w:jc w:val="center"/>
              <w:rPr>
                <w:sz w:val="20"/>
                <w:szCs w:val="20"/>
              </w:rPr>
            </w:pPr>
            <w:r w:rsidRPr="00CD2C86">
              <w:rPr>
                <w:sz w:val="20"/>
                <w:szCs w:val="20"/>
              </w:rPr>
              <w:lastRenderedPageBreak/>
              <w:t>100</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от 4,0</w:t>
            </w:r>
          </w:p>
          <w:p w:rsidR="00294B74" w:rsidRPr="00CD2C86" w:rsidRDefault="00294B74" w:rsidP="00294B74">
            <w:pPr>
              <w:jc w:val="center"/>
              <w:rPr>
                <w:sz w:val="20"/>
                <w:szCs w:val="20"/>
              </w:rPr>
            </w:pPr>
          </w:p>
          <w:p w:rsidR="00294B74" w:rsidRPr="00CD2C86" w:rsidRDefault="00294B74" w:rsidP="00294B74">
            <w:pP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Производительность ГНС 10 тыс. т/год – 6.</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Производительность ГНС 20 тыс. т/год – 7.</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Производительность ГНС 40 тыс. т/год – 8.</w:t>
            </w:r>
          </w:p>
          <w:p w:rsidR="00294B74" w:rsidRPr="00CD2C86" w:rsidRDefault="00294B74" w:rsidP="00294B74">
            <w:pPr>
              <w:jc w:val="center"/>
              <w:rPr>
                <w:sz w:val="20"/>
                <w:szCs w:val="20"/>
              </w:rPr>
            </w:pPr>
          </w:p>
        </w:tc>
        <w:tc>
          <w:tcPr>
            <w:tcW w:w="1354" w:type="dxa"/>
            <w:gridSpan w:val="2"/>
          </w:tcPr>
          <w:p w:rsidR="00294B74" w:rsidRPr="00CD2C86" w:rsidRDefault="00294B74" w:rsidP="00294B74">
            <w:pPr>
              <w:jc w:val="center"/>
              <w:rPr>
                <w:sz w:val="20"/>
                <w:szCs w:val="20"/>
              </w:rPr>
            </w:pPr>
            <w:r w:rsidRPr="00CD2C86">
              <w:rPr>
                <w:sz w:val="20"/>
                <w:szCs w:val="20"/>
              </w:rPr>
              <w:lastRenderedPageBreak/>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center"/>
              <w:rPr>
                <w:b/>
                <w:sz w:val="20"/>
                <w:szCs w:val="20"/>
              </w:rPr>
            </w:pPr>
            <w:r w:rsidRPr="00CD2C86">
              <w:rPr>
                <w:b/>
                <w:sz w:val="20"/>
                <w:szCs w:val="20"/>
              </w:rPr>
              <w:lastRenderedPageBreak/>
              <w:t>4.1.4</w:t>
            </w:r>
          </w:p>
        </w:tc>
        <w:tc>
          <w:tcPr>
            <w:tcW w:w="1716" w:type="dxa"/>
            <w:gridSpan w:val="2"/>
          </w:tcPr>
          <w:p w:rsidR="00294B74" w:rsidRPr="00CD2C86" w:rsidRDefault="00294B74" w:rsidP="00294B74">
            <w:pPr>
              <w:jc w:val="center"/>
              <w:rPr>
                <w:b/>
                <w:sz w:val="20"/>
                <w:szCs w:val="20"/>
              </w:rPr>
            </w:pPr>
            <w:r w:rsidRPr="00CD2C86">
              <w:rPr>
                <w:b/>
                <w:sz w:val="20"/>
                <w:szCs w:val="20"/>
              </w:rPr>
              <w:t>Газопроводы высокого давления.</w:t>
            </w:r>
          </w:p>
          <w:p w:rsidR="00294B74" w:rsidRPr="00CD2C86" w:rsidRDefault="00294B74" w:rsidP="00294B74">
            <w:pPr>
              <w:jc w:val="center"/>
              <w:rPr>
                <w:b/>
                <w:sz w:val="20"/>
                <w:szCs w:val="20"/>
              </w:rPr>
            </w:pPr>
            <w:r w:rsidRPr="00CD2C86">
              <w:rPr>
                <w:b/>
                <w:sz w:val="20"/>
                <w:szCs w:val="20"/>
              </w:rPr>
              <w:t>Межпоселковые газопроводы высокого давления.</w:t>
            </w:r>
          </w:p>
          <w:p w:rsidR="00294B74" w:rsidRPr="00CD2C86" w:rsidRDefault="00294B74" w:rsidP="00294B74">
            <w:pPr>
              <w:jc w:val="center"/>
              <w:rPr>
                <w:b/>
                <w:sz w:val="20"/>
                <w:szCs w:val="20"/>
              </w:rPr>
            </w:pPr>
            <w:r w:rsidRPr="00CD2C86">
              <w:rPr>
                <w:b/>
                <w:sz w:val="20"/>
                <w:szCs w:val="20"/>
              </w:rPr>
              <w:t>Газопроводы попутного нефтяного газа</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Ширина полосы земель для одного подземного трубопровода, м</w:t>
            </w:r>
          </w:p>
        </w:tc>
        <w:tc>
          <w:tcPr>
            <w:tcW w:w="2048" w:type="dxa"/>
          </w:tcPr>
          <w:p w:rsidR="00294B74" w:rsidRPr="00CD2C86" w:rsidRDefault="00294B74" w:rsidP="00294B74">
            <w:pPr>
              <w:jc w:val="center"/>
              <w:rPr>
                <w:sz w:val="20"/>
                <w:szCs w:val="20"/>
              </w:rPr>
            </w:pPr>
            <w:r w:rsidRPr="00CD2C86">
              <w:rPr>
                <w:sz w:val="20"/>
                <w:szCs w:val="20"/>
              </w:rPr>
              <w:t>При диаметре трубы до 426 мм включительно на землях непригодных для сельского хозяйства и землях государственного лесного фонда – 20.</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При диаметре трубы до 426 мм включительно на землях сельскохозяйственного назначения худшего качества (при снятии и восстановлении плодородного слоя) – 28.</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При диаметре трубы более 426 мм до 720 мм включительно на землях непригодных для сельского хозяйства и землях государственного лесного фонда – 23.</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При диаметре трубы более 426 мм до 720 мм на землях сельскохозяйственного назначения худшего качества (при снятии и восстановлении плодородного слоя) – 33.</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 xml:space="preserve">При диаметре трубы более 720 мм до 1020 мм включительно на землях непригодных </w:t>
            </w:r>
            <w:r w:rsidRPr="00CD2C86">
              <w:rPr>
                <w:sz w:val="20"/>
                <w:szCs w:val="20"/>
              </w:rPr>
              <w:lastRenderedPageBreak/>
              <w:t>для сельского хозяйства и землях государственного лесного фонда – 28.</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При диаметре трубы более 720 мм до 1020 мм на землях сельскохозяйственного назначения худшего качества (при снятии и восстановлении плодородного слоя) – 39.</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При диаметре трубы более 1020 мм до 1220 мм включительно на землях непригодных для сельского хозяйства и землях государственного лесного фонда – 30.</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При диаметре трубы более 1020 мм до 1220 мм на землях сельскохозяйственного назначения худшего качества (при снятии и восстановлении плодородного слоя) – 42.</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При диаметре трубы более 1220 мм до 1420 мм включительно на землях непригодных для сельского хозяйства и землях государственного лесного фонда – 32.</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При диаметре трубы более 1220 мм до 1420 мм на землях сельскохозяйственного назначения худшего качества (при снятии и восстановлении плодородного слоя) – 45.</w:t>
            </w:r>
          </w:p>
          <w:p w:rsidR="00294B74" w:rsidRPr="00CD2C86" w:rsidRDefault="00294B74" w:rsidP="00294B74">
            <w:pPr>
              <w:jc w:val="center"/>
              <w:rPr>
                <w:sz w:val="20"/>
                <w:szCs w:val="20"/>
              </w:rPr>
            </w:pPr>
          </w:p>
        </w:tc>
        <w:tc>
          <w:tcPr>
            <w:tcW w:w="1354" w:type="dxa"/>
            <w:gridSpan w:val="2"/>
          </w:tcPr>
          <w:p w:rsidR="00294B74" w:rsidRPr="00CD2C86" w:rsidRDefault="00294B74" w:rsidP="00294B74">
            <w:pPr>
              <w:jc w:val="center"/>
              <w:rPr>
                <w:sz w:val="20"/>
                <w:szCs w:val="20"/>
              </w:rPr>
            </w:pPr>
            <w:r w:rsidRPr="00CD2C86">
              <w:rPr>
                <w:sz w:val="20"/>
                <w:szCs w:val="20"/>
              </w:rPr>
              <w:lastRenderedPageBreak/>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lastRenderedPageBreak/>
              <w:t>4.2</w:t>
            </w:r>
          </w:p>
        </w:tc>
        <w:tc>
          <w:tcPr>
            <w:tcW w:w="9620" w:type="dxa"/>
            <w:gridSpan w:val="10"/>
          </w:tcPr>
          <w:p w:rsidR="00294B74" w:rsidRPr="00CD2C86" w:rsidRDefault="00294B74" w:rsidP="00294B74">
            <w:pPr>
              <w:jc w:val="center"/>
              <w:rPr>
                <w:b/>
                <w:sz w:val="20"/>
                <w:szCs w:val="20"/>
              </w:rPr>
            </w:pPr>
            <w:r w:rsidRPr="00CD2C86">
              <w:rPr>
                <w:b/>
                <w:sz w:val="20"/>
                <w:szCs w:val="20"/>
              </w:rPr>
              <w:t>в области теплоснабжения</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4.2.1</w:t>
            </w:r>
          </w:p>
        </w:tc>
        <w:tc>
          <w:tcPr>
            <w:tcW w:w="1716" w:type="dxa"/>
            <w:gridSpan w:val="2"/>
          </w:tcPr>
          <w:p w:rsidR="00294B74" w:rsidRPr="00CD2C86" w:rsidRDefault="00294B74" w:rsidP="00294B74">
            <w:pPr>
              <w:jc w:val="center"/>
              <w:rPr>
                <w:b/>
                <w:sz w:val="20"/>
                <w:szCs w:val="20"/>
              </w:rPr>
            </w:pPr>
            <w:r w:rsidRPr="00CD2C86">
              <w:rPr>
                <w:b/>
                <w:sz w:val="20"/>
                <w:szCs w:val="20"/>
              </w:rPr>
              <w:t>Теплоснабжение</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728C3">
            <w:pPr>
              <w:jc w:val="center"/>
              <w:rPr>
                <w:sz w:val="20"/>
                <w:szCs w:val="20"/>
              </w:rPr>
            </w:pPr>
            <w:r w:rsidRPr="00CD2C86">
              <w:rPr>
                <w:sz w:val="20"/>
                <w:szCs w:val="20"/>
              </w:rPr>
              <w:t xml:space="preserve">Уровень обеспеченности </w:t>
            </w:r>
            <w:r w:rsidRPr="00CD2C86">
              <w:rPr>
                <w:sz w:val="20"/>
                <w:szCs w:val="20"/>
              </w:rPr>
              <w:lastRenderedPageBreak/>
              <w:t>централизованным теплоснабжением в пределах радиусов эффективного тепл</w:t>
            </w:r>
            <w:r w:rsidR="002728C3">
              <w:rPr>
                <w:sz w:val="20"/>
                <w:szCs w:val="20"/>
              </w:rPr>
              <w:t>оснабжения источников тепла, %.</w:t>
            </w:r>
          </w:p>
        </w:tc>
        <w:tc>
          <w:tcPr>
            <w:tcW w:w="2048" w:type="dxa"/>
          </w:tcPr>
          <w:p w:rsidR="00294B74" w:rsidRPr="00CD2C86" w:rsidRDefault="00294B74" w:rsidP="00294B74">
            <w:pPr>
              <w:jc w:val="center"/>
              <w:rPr>
                <w:sz w:val="20"/>
                <w:szCs w:val="20"/>
              </w:rPr>
            </w:pPr>
            <w:r w:rsidRPr="00CD2C86">
              <w:rPr>
                <w:sz w:val="20"/>
                <w:szCs w:val="20"/>
              </w:rPr>
              <w:lastRenderedPageBreak/>
              <w:t>100</w:t>
            </w:r>
          </w:p>
        </w:tc>
        <w:tc>
          <w:tcPr>
            <w:tcW w:w="1354" w:type="dxa"/>
            <w:gridSpan w:val="2"/>
          </w:tcPr>
          <w:p w:rsidR="00294B74" w:rsidRPr="00CD2C86" w:rsidRDefault="00294B74" w:rsidP="00294B74">
            <w:pPr>
              <w:jc w:val="center"/>
              <w:rPr>
                <w:sz w:val="20"/>
                <w:szCs w:val="20"/>
              </w:rPr>
            </w:pPr>
            <w:r w:rsidRPr="00CD2C86">
              <w:rPr>
                <w:sz w:val="20"/>
                <w:szCs w:val="20"/>
              </w:rPr>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lastRenderedPageBreak/>
              <w:t>4.2.2</w:t>
            </w:r>
          </w:p>
        </w:tc>
        <w:tc>
          <w:tcPr>
            <w:tcW w:w="1716" w:type="dxa"/>
            <w:gridSpan w:val="2"/>
          </w:tcPr>
          <w:p w:rsidR="00294B74" w:rsidRPr="00CD2C86" w:rsidRDefault="00294B74" w:rsidP="00294B74">
            <w:pPr>
              <w:jc w:val="center"/>
              <w:rPr>
                <w:b/>
                <w:sz w:val="20"/>
                <w:szCs w:val="20"/>
              </w:rPr>
            </w:pPr>
            <w:r w:rsidRPr="00CD2C86">
              <w:rPr>
                <w:b/>
                <w:sz w:val="20"/>
                <w:szCs w:val="20"/>
              </w:rPr>
              <w:t>Котельные</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Размеры земельных участков, га</w:t>
            </w:r>
          </w:p>
        </w:tc>
        <w:tc>
          <w:tcPr>
            <w:tcW w:w="2048" w:type="dxa"/>
          </w:tcPr>
          <w:p w:rsidR="00294B74" w:rsidRPr="00CD2C86" w:rsidRDefault="00294B74" w:rsidP="00294B74">
            <w:pPr>
              <w:jc w:val="center"/>
              <w:rPr>
                <w:bCs/>
                <w:sz w:val="20"/>
                <w:szCs w:val="20"/>
              </w:rPr>
            </w:pPr>
            <w:r w:rsidRPr="00CD2C86">
              <w:rPr>
                <w:bCs/>
                <w:sz w:val="20"/>
                <w:szCs w:val="20"/>
              </w:rPr>
              <w:t>При теплопроизводительности котельной до 5 Гкал/ч (МВт) на твердом топливе и газомазутном топливе 0,7.</w:t>
            </w: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r w:rsidRPr="00CD2C86">
              <w:rPr>
                <w:bCs/>
                <w:sz w:val="20"/>
                <w:szCs w:val="20"/>
              </w:rPr>
              <w:t>При теплопроизводительности котельной от 5 до 10 (от 6 до 12) Гкал/ч (МВт) на твердом топливе и газомазутном топливе 1,0.</w:t>
            </w: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r w:rsidRPr="00CD2C86">
              <w:rPr>
                <w:bCs/>
                <w:sz w:val="20"/>
                <w:szCs w:val="20"/>
              </w:rPr>
              <w:t>При теплопроизводительности котельной от 10 до 50 (от 12 до 58) Гкал/ч (МВт) на твердом топливе – 2,0.</w:t>
            </w: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r w:rsidRPr="00CD2C86">
              <w:rPr>
                <w:bCs/>
                <w:sz w:val="20"/>
                <w:szCs w:val="20"/>
              </w:rPr>
              <w:t>При теплопроизводительности котельной от 10 до 50 (от 12 до 58) Гкал/ч (МВт) на газомазутном  топливе – 1,5.</w:t>
            </w: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r w:rsidRPr="00CD2C86">
              <w:rPr>
                <w:bCs/>
                <w:sz w:val="20"/>
                <w:szCs w:val="20"/>
              </w:rPr>
              <w:t>При теплопроизводительности котельной от 50 до 100 (от 58 до 116) Гкал/ч (МВт) на твердом топливе – 3,0.</w:t>
            </w: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r w:rsidRPr="00CD2C86">
              <w:rPr>
                <w:bCs/>
                <w:sz w:val="20"/>
                <w:szCs w:val="20"/>
              </w:rPr>
              <w:t>При теплопроизводительности котельной от 50 до 100 (от 58 до 116) Гкал/ч (МВт) на газомазутном  топливе – 2,5.</w:t>
            </w: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r w:rsidRPr="00CD2C86">
              <w:rPr>
                <w:bCs/>
                <w:sz w:val="20"/>
                <w:szCs w:val="20"/>
              </w:rPr>
              <w:t xml:space="preserve">При теплопроизводительности котельной от 100 до 200 (от 116 до </w:t>
            </w:r>
            <w:r w:rsidRPr="00CD2C86">
              <w:rPr>
                <w:bCs/>
                <w:sz w:val="20"/>
                <w:szCs w:val="20"/>
              </w:rPr>
              <w:lastRenderedPageBreak/>
              <w:t>233) Гкал/ч (МВт) на твердом топливе – 3,7.</w:t>
            </w: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r w:rsidRPr="00CD2C86">
              <w:rPr>
                <w:bCs/>
                <w:sz w:val="20"/>
                <w:szCs w:val="20"/>
              </w:rPr>
              <w:t>При теплопроизводительности котельной от 100 до 200 (от 116 до 233) Гкал/ч (МВт) на газомазутном  топливе – 3,0.</w:t>
            </w: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r w:rsidRPr="00CD2C86">
              <w:rPr>
                <w:bCs/>
                <w:sz w:val="20"/>
                <w:szCs w:val="20"/>
              </w:rPr>
              <w:t>При теплопроизводительности котельной от 200 до 400 (от 233 до 466) Гкал/ч (МВт) на твердом топливе – 4,3.</w:t>
            </w:r>
          </w:p>
          <w:p w:rsidR="00294B74" w:rsidRPr="00CD2C86" w:rsidRDefault="00294B74" w:rsidP="00294B74">
            <w:pPr>
              <w:jc w:val="center"/>
              <w:rPr>
                <w:bCs/>
                <w:sz w:val="20"/>
                <w:szCs w:val="20"/>
              </w:rPr>
            </w:pPr>
          </w:p>
          <w:p w:rsidR="00294B74" w:rsidRPr="00CD2C86" w:rsidRDefault="00294B74" w:rsidP="00294B74">
            <w:pPr>
              <w:jc w:val="center"/>
              <w:rPr>
                <w:bCs/>
                <w:sz w:val="20"/>
                <w:szCs w:val="20"/>
              </w:rPr>
            </w:pPr>
            <w:r w:rsidRPr="00CD2C86">
              <w:rPr>
                <w:bCs/>
                <w:sz w:val="20"/>
                <w:szCs w:val="20"/>
              </w:rPr>
              <w:t>При теплопроизводительности котельной от 200 до 400 (от 233 до 466) Гкал/ч (МВт) на газомазутном  топливе – 3,5.</w:t>
            </w:r>
          </w:p>
          <w:p w:rsidR="00294B74" w:rsidRPr="00CD2C86" w:rsidRDefault="00294B74" w:rsidP="00294B74">
            <w:pPr>
              <w:jc w:val="center"/>
              <w:rPr>
                <w:bCs/>
                <w:sz w:val="20"/>
                <w:szCs w:val="20"/>
              </w:rPr>
            </w:pPr>
          </w:p>
          <w:p w:rsidR="00294B74" w:rsidRPr="00CD2C86" w:rsidRDefault="00294B74" w:rsidP="00294B74">
            <w:pPr>
              <w:jc w:val="center"/>
              <w:rPr>
                <w:sz w:val="20"/>
                <w:szCs w:val="20"/>
              </w:rPr>
            </w:pPr>
          </w:p>
        </w:tc>
        <w:tc>
          <w:tcPr>
            <w:tcW w:w="1354" w:type="dxa"/>
            <w:gridSpan w:val="2"/>
          </w:tcPr>
          <w:p w:rsidR="00294B74" w:rsidRPr="00CD2C86" w:rsidRDefault="00294B74" w:rsidP="00294B74">
            <w:pPr>
              <w:jc w:val="center"/>
              <w:rPr>
                <w:sz w:val="20"/>
                <w:szCs w:val="20"/>
              </w:rPr>
            </w:pPr>
            <w:r w:rsidRPr="00CD2C86">
              <w:rPr>
                <w:sz w:val="20"/>
                <w:szCs w:val="20"/>
              </w:rPr>
              <w:lastRenderedPageBreak/>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lastRenderedPageBreak/>
              <w:t>4.3</w:t>
            </w:r>
          </w:p>
        </w:tc>
        <w:tc>
          <w:tcPr>
            <w:tcW w:w="9620" w:type="dxa"/>
            <w:gridSpan w:val="10"/>
          </w:tcPr>
          <w:p w:rsidR="00294B74" w:rsidRPr="00CD2C86" w:rsidRDefault="00294B74" w:rsidP="00294B74">
            <w:pPr>
              <w:jc w:val="center"/>
              <w:rPr>
                <w:b/>
                <w:sz w:val="20"/>
                <w:szCs w:val="20"/>
              </w:rPr>
            </w:pPr>
            <w:r w:rsidRPr="00CD2C86">
              <w:rPr>
                <w:b/>
                <w:sz w:val="20"/>
                <w:szCs w:val="20"/>
              </w:rPr>
              <w:t>в области водоснабжения</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4.3.1</w:t>
            </w:r>
          </w:p>
        </w:tc>
        <w:tc>
          <w:tcPr>
            <w:tcW w:w="1716" w:type="dxa"/>
            <w:gridSpan w:val="2"/>
          </w:tcPr>
          <w:p w:rsidR="00294B74" w:rsidRPr="00CD2C86" w:rsidRDefault="00294B74" w:rsidP="00294B74">
            <w:pPr>
              <w:jc w:val="center"/>
              <w:rPr>
                <w:b/>
                <w:sz w:val="20"/>
                <w:szCs w:val="20"/>
              </w:rPr>
            </w:pPr>
            <w:r w:rsidRPr="00CD2C86">
              <w:rPr>
                <w:b/>
                <w:sz w:val="20"/>
                <w:szCs w:val="20"/>
              </w:rPr>
              <w:t>Водоснабжение</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Уровень обеспеченности централизованным водоснабжением, %.</w:t>
            </w: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Удельное среднесуточное (за год) водопотребление в целом на 1 жителя, литров в сутки</w:t>
            </w:r>
          </w:p>
          <w:p w:rsidR="00294B74" w:rsidRPr="00CD2C86" w:rsidRDefault="00294B74" w:rsidP="00294B74">
            <w:pPr>
              <w:jc w:val="center"/>
              <w:rPr>
                <w:sz w:val="20"/>
                <w:szCs w:val="20"/>
              </w:rPr>
            </w:pPr>
          </w:p>
        </w:tc>
        <w:tc>
          <w:tcPr>
            <w:tcW w:w="2048" w:type="dxa"/>
          </w:tcPr>
          <w:p w:rsidR="00294B74" w:rsidRPr="00CD2C86" w:rsidRDefault="00294B74" w:rsidP="00294B74">
            <w:pPr>
              <w:jc w:val="center"/>
              <w:rPr>
                <w:sz w:val="20"/>
                <w:szCs w:val="20"/>
              </w:rPr>
            </w:pPr>
            <w:r w:rsidRPr="00CD2C86">
              <w:rPr>
                <w:sz w:val="20"/>
                <w:szCs w:val="20"/>
              </w:rPr>
              <w:t>100</w:t>
            </w: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p>
          <w:p w:rsidR="00294B74" w:rsidRPr="00CD2C86" w:rsidRDefault="00294B74" w:rsidP="00294B74">
            <w:pPr>
              <w:jc w:val="center"/>
              <w:rPr>
                <w:sz w:val="20"/>
                <w:szCs w:val="20"/>
              </w:rPr>
            </w:pPr>
            <w:r w:rsidRPr="00CD2C86">
              <w:rPr>
                <w:sz w:val="20"/>
                <w:szCs w:val="20"/>
              </w:rPr>
              <w:t>550-600</w:t>
            </w:r>
          </w:p>
        </w:tc>
        <w:tc>
          <w:tcPr>
            <w:tcW w:w="1354" w:type="dxa"/>
            <w:gridSpan w:val="2"/>
          </w:tcPr>
          <w:p w:rsidR="00294B74" w:rsidRPr="00CD2C86" w:rsidRDefault="00294B74" w:rsidP="00294B74">
            <w:pPr>
              <w:jc w:val="center"/>
              <w:rPr>
                <w:sz w:val="20"/>
                <w:szCs w:val="20"/>
              </w:rPr>
            </w:pPr>
            <w:r w:rsidRPr="00CD2C86">
              <w:rPr>
                <w:sz w:val="20"/>
                <w:szCs w:val="20"/>
              </w:rPr>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4.4</w:t>
            </w:r>
          </w:p>
        </w:tc>
        <w:tc>
          <w:tcPr>
            <w:tcW w:w="9620" w:type="dxa"/>
            <w:gridSpan w:val="10"/>
          </w:tcPr>
          <w:p w:rsidR="00294B74" w:rsidRPr="00CD2C86" w:rsidRDefault="00294B74" w:rsidP="00294B74">
            <w:pPr>
              <w:jc w:val="center"/>
              <w:rPr>
                <w:b/>
                <w:sz w:val="20"/>
                <w:szCs w:val="20"/>
              </w:rPr>
            </w:pPr>
            <w:r w:rsidRPr="00CD2C86">
              <w:rPr>
                <w:b/>
                <w:sz w:val="20"/>
                <w:szCs w:val="20"/>
              </w:rPr>
              <w:t>в области водоотведения</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4.4.1</w:t>
            </w:r>
          </w:p>
        </w:tc>
        <w:tc>
          <w:tcPr>
            <w:tcW w:w="1716" w:type="dxa"/>
            <w:gridSpan w:val="2"/>
          </w:tcPr>
          <w:p w:rsidR="00294B74" w:rsidRPr="00CD2C86" w:rsidRDefault="00294B74" w:rsidP="00294B74">
            <w:pPr>
              <w:jc w:val="center"/>
              <w:rPr>
                <w:b/>
                <w:sz w:val="20"/>
                <w:szCs w:val="20"/>
              </w:rPr>
            </w:pPr>
            <w:r w:rsidRPr="00CD2C86">
              <w:rPr>
                <w:b/>
                <w:sz w:val="20"/>
                <w:szCs w:val="20"/>
              </w:rPr>
              <w:t>Водоотведение</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Уровень обеспеченности централизованным водоотве-дением для общественно-деловой и многоэтажной жилой застройки, %.</w:t>
            </w:r>
          </w:p>
        </w:tc>
        <w:tc>
          <w:tcPr>
            <w:tcW w:w="2048" w:type="dxa"/>
          </w:tcPr>
          <w:p w:rsidR="00294B74" w:rsidRPr="00CD2C86" w:rsidRDefault="00294B74" w:rsidP="00294B74">
            <w:pPr>
              <w:jc w:val="center"/>
              <w:rPr>
                <w:sz w:val="20"/>
                <w:szCs w:val="20"/>
              </w:rPr>
            </w:pPr>
            <w:r w:rsidRPr="00CD2C86">
              <w:rPr>
                <w:sz w:val="20"/>
                <w:szCs w:val="20"/>
              </w:rPr>
              <w:t>100</w:t>
            </w:r>
          </w:p>
        </w:tc>
        <w:tc>
          <w:tcPr>
            <w:tcW w:w="1354" w:type="dxa"/>
            <w:gridSpan w:val="2"/>
          </w:tcPr>
          <w:p w:rsidR="00294B74" w:rsidRPr="00CD2C86" w:rsidRDefault="00294B74" w:rsidP="00294B74">
            <w:pPr>
              <w:jc w:val="center"/>
              <w:rPr>
                <w:sz w:val="20"/>
                <w:szCs w:val="20"/>
              </w:rPr>
            </w:pPr>
            <w:r w:rsidRPr="00CD2C86">
              <w:rPr>
                <w:sz w:val="20"/>
                <w:szCs w:val="20"/>
              </w:rPr>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4.5</w:t>
            </w:r>
          </w:p>
        </w:tc>
        <w:tc>
          <w:tcPr>
            <w:tcW w:w="9620" w:type="dxa"/>
            <w:gridSpan w:val="10"/>
          </w:tcPr>
          <w:p w:rsidR="00294B74" w:rsidRPr="00CD2C86" w:rsidRDefault="00294B74" w:rsidP="00294B74">
            <w:pPr>
              <w:jc w:val="center"/>
              <w:rPr>
                <w:b/>
                <w:sz w:val="20"/>
                <w:szCs w:val="20"/>
              </w:rPr>
            </w:pPr>
            <w:r w:rsidRPr="00CD2C86">
              <w:rPr>
                <w:b/>
                <w:sz w:val="20"/>
                <w:szCs w:val="20"/>
              </w:rPr>
              <w:t>в области санитарной очистки</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4.5.1</w:t>
            </w:r>
          </w:p>
        </w:tc>
        <w:tc>
          <w:tcPr>
            <w:tcW w:w="1716" w:type="dxa"/>
            <w:gridSpan w:val="2"/>
          </w:tcPr>
          <w:p w:rsidR="00294B74" w:rsidRPr="00CD2C86" w:rsidRDefault="00294B74" w:rsidP="00CD2C86">
            <w:pPr>
              <w:jc w:val="center"/>
              <w:rPr>
                <w:b/>
                <w:sz w:val="20"/>
                <w:szCs w:val="20"/>
              </w:rPr>
            </w:pPr>
            <w:r w:rsidRPr="00CD2C86">
              <w:rPr>
                <w:b/>
                <w:sz w:val="20"/>
                <w:szCs w:val="20"/>
              </w:rPr>
              <w:t xml:space="preserve">Норма накопления твердых </w:t>
            </w:r>
            <w:r w:rsidRPr="00CD2C86">
              <w:rPr>
                <w:b/>
                <w:sz w:val="20"/>
                <w:szCs w:val="20"/>
              </w:rPr>
              <w:lastRenderedPageBreak/>
              <w:t xml:space="preserve">бытовых отходов в </w:t>
            </w:r>
            <w:r w:rsidR="00CD2C86">
              <w:rPr>
                <w:b/>
                <w:sz w:val="20"/>
                <w:szCs w:val="20"/>
              </w:rPr>
              <w:t>Хийтольском  сельском</w:t>
            </w:r>
            <w:r w:rsidRPr="00CD2C86">
              <w:rPr>
                <w:b/>
                <w:sz w:val="20"/>
                <w:szCs w:val="20"/>
              </w:rPr>
              <w:t xml:space="preserve"> поселении </w:t>
            </w:r>
          </w:p>
        </w:tc>
        <w:tc>
          <w:tcPr>
            <w:tcW w:w="1569" w:type="dxa"/>
          </w:tcPr>
          <w:p w:rsidR="00294B74" w:rsidRPr="00CD2C86" w:rsidRDefault="00294B74" w:rsidP="00294B74">
            <w:pPr>
              <w:jc w:val="center"/>
              <w:rPr>
                <w:sz w:val="20"/>
                <w:szCs w:val="20"/>
              </w:rPr>
            </w:pPr>
            <w:r w:rsidRPr="00CD2C86">
              <w:rPr>
                <w:sz w:val="20"/>
                <w:szCs w:val="20"/>
              </w:rPr>
              <w:lastRenderedPageBreak/>
              <w:t>-</w:t>
            </w:r>
          </w:p>
        </w:tc>
        <w:tc>
          <w:tcPr>
            <w:tcW w:w="1565" w:type="dxa"/>
            <w:gridSpan w:val="3"/>
          </w:tcPr>
          <w:p w:rsidR="00294B74" w:rsidRPr="00CD2C86" w:rsidRDefault="00294B74" w:rsidP="00294B74">
            <w:pPr>
              <w:jc w:val="center"/>
              <w:rPr>
                <w:sz w:val="20"/>
                <w:szCs w:val="20"/>
              </w:rPr>
            </w:pPr>
            <w:r w:rsidRPr="00CD2C86">
              <w:rPr>
                <w:sz w:val="20"/>
                <w:szCs w:val="20"/>
              </w:rPr>
              <w:t>кг на 1 чел. в год</w:t>
            </w:r>
          </w:p>
        </w:tc>
        <w:tc>
          <w:tcPr>
            <w:tcW w:w="2048" w:type="dxa"/>
          </w:tcPr>
          <w:p w:rsidR="00294B74" w:rsidRPr="00CD2C86" w:rsidRDefault="00294B74" w:rsidP="00294B74">
            <w:pPr>
              <w:jc w:val="center"/>
              <w:rPr>
                <w:sz w:val="20"/>
                <w:szCs w:val="20"/>
              </w:rPr>
            </w:pPr>
            <w:r w:rsidRPr="00CD2C86">
              <w:rPr>
                <w:sz w:val="20"/>
                <w:szCs w:val="20"/>
              </w:rPr>
              <w:t>280</w:t>
            </w:r>
          </w:p>
        </w:tc>
        <w:tc>
          <w:tcPr>
            <w:tcW w:w="1354" w:type="dxa"/>
            <w:gridSpan w:val="2"/>
          </w:tcPr>
          <w:p w:rsidR="00294B74" w:rsidRPr="00CD2C86" w:rsidRDefault="00294B74" w:rsidP="00294B74">
            <w:pPr>
              <w:jc w:val="center"/>
              <w:rPr>
                <w:sz w:val="20"/>
                <w:szCs w:val="20"/>
              </w:rPr>
            </w:pPr>
            <w:r w:rsidRPr="00CD2C86">
              <w:rPr>
                <w:sz w:val="20"/>
                <w:szCs w:val="20"/>
              </w:rPr>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lastRenderedPageBreak/>
              <w:t>5</w:t>
            </w:r>
          </w:p>
        </w:tc>
        <w:tc>
          <w:tcPr>
            <w:tcW w:w="9620" w:type="dxa"/>
            <w:gridSpan w:val="10"/>
          </w:tcPr>
          <w:p w:rsidR="00294B74" w:rsidRPr="00CD2C86" w:rsidRDefault="00294B74" w:rsidP="00294B74">
            <w:pPr>
              <w:jc w:val="center"/>
              <w:rPr>
                <w:b/>
                <w:sz w:val="20"/>
                <w:szCs w:val="20"/>
              </w:rPr>
            </w:pPr>
            <w:r w:rsidRPr="00CD2C86">
              <w:rPr>
                <w:b/>
                <w:sz w:val="20"/>
                <w:szCs w:val="20"/>
              </w:rPr>
              <w:t>зона транспортной инфраструктуры</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5.1</w:t>
            </w:r>
          </w:p>
        </w:tc>
        <w:tc>
          <w:tcPr>
            <w:tcW w:w="9620" w:type="dxa"/>
            <w:gridSpan w:val="10"/>
          </w:tcPr>
          <w:p w:rsidR="00294B74" w:rsidRPr="00CD2C86" w:rsidRDefault="00294B74" w:rsidP="00294B74">
            <w:pPr>
              <w:jc w:val="center"/>
              <w:rPr>
                <w:b/>
                <w:sz w:val="20"/>
                <w:szCs w:val="20"/>
              </w:rPr>
            </w:pPr>
            <w:r w:rsidRPr="00CD2C86">
              <w:rPr>
                <w:b/>
                <w:sz w:val="20"/>
                <w:szCs w:val="20"/>
              </w:rPr>
              <w:t>в области автомобильных дорог местного значения</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5.1.1</w:t>
            </w:r>
          </w:p>
        </w:tc>
        <w:tc>
          <w:tcPr>
            <w:tcW w:w="1716" w:type="dxa"/>
            <w:gridSpan w:val="2"/>
          </w:tcPr>
          <w:p w:rsidR="00294B74" w:rsidRPr="00CD2C86" w:rsidRDefault="00294B74" w:rsidP="005F16E0">
            <w:pPr>
              <w:jc w:val="center"/>
              <w:rPr>
                <w:b/>
                <w:sz w:val="20"/>
                <w:szCs w:val="20"/>
              </w:rPr>
            </w:pPr>
            <w:r w:rsidRPr="00CD2C86">
              <w:rPr>
                <w:b/>
                <w:sz w:val="20"/>
                <w:szCs w:val="20"/>
              </w:rPr>
              <w:t xml:space="preserve">Плотность сети линий наземного общественного пассажирского транспорта на застроенных территориях </w:t>
            </w:r>
            <w:r w:rsidR="005F16E0" w:rsidRPr="00CD2C86">
              <w:rPr>
                <w:b/>
                <w:sz w:val="20"/>
                <w:szCs w:val="20"/>
              </w:rPr>
              <w:t>населенных пунктов поселения</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км/кв. км территории</w:t>
            </w:r>
          </w:p>
        </w:tc>
        <w:tc>
          <w:tcPr>
            <w:tcW w:w="2048" w:type="dxa"/>
          </w:tcPr>
          <w:p w:rsidR="00294B74" w:rsidRPr="00CD2C86" w:rsidRDefault="00294B74" w:rsidP="00294B74">
            <w:pPr>
              <w:jc w:val="center"/>
              <w:rPr>
                <w:sz w:val="20"/>
                <w:szCs w:val="20"/>
              </w:rPr>
            </w:pPr>
            <w:r w:rsidRPr="00CD2C86">
              <w:rPr>
                <w:sz w:val="20"/>
                <w:szCs w:val="20"/>
              </w:rPr>
              <w:t>1,5</w:t>
            </w:r>
          </w:p>
        </w:tc>
        <w:tc>
          <w:tcPr>
            <w:tcW w:w="1354" w:type="dxa"/>
            <w:gridSpan w:val="2"/>
          </w:tcPr>
          <w:p w:rsidR="00294B74" w:rsidRPr="00CD2C86" w:rsidRDefault="00294B74" w:rsidP="00294B74">
            <w:pPr>
              <w:jc w:val="center"/>
              <w:rPr>
                <w:sz w:val="20"/>
                <w:szCs w:val="20"/>
              </w:rPr>
            </w:pPr>
            <w:r w:rsidRPr="00CD2C86">
              <w:rPr>
                <w:sz w:val="20"/>
                <w:szCs w:val="20"/>
              </w:rPr>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5.1.2</w:t>
            </w:r>
          </w:p>
        </w:tc>
        <w:tc>
          <w:tcPr>
            <w:tcW w:w="1716" w:type="dxa"/>
            <w:gridSpan w:val="2"/>
          </w:tcPr>
          <w:p w:rsidR="00294B74" w:rsidRPr="00CD2C86" w:rsidRDefault="00294B74" w:rsidP="00294B74">
            <w:pPr>
              <w:jc w:val="center"/>
              <w:rPr>
                <w:sz w:val="20"/>
                <w:szCs w:val="20"/>
              </w:rPr>
            </w:pPr>
            <w:r w:rsidRPr="00CD2C86">
              <w:rPr>
                <w:sz w:val="20"/>
                <w:szCs w:val="20"/>
              </w:rPr>
              <w:t>-</w:t>
            </w:r>
          </w:p>
        </w:tc>
        <w:tc>
          <w:tcPr>
            <w:tcW w:w="1569" w:type="dxa"/>
          </w:tcPr>
          <w:p w:rsidR="00294B74" w:rsidRPr="00CD2C86" w:rsidRDefault="00294B74" w:rsidP="00294B74">
            <w:pPr>
              <w:jc w:val="center"/>
              <w:rPr>
                <w:b/>
                <w:sz w:val="20"/>
                <w:szCs w:val="20"/>
              </w:rPr>
            </w:pPr>
            <w:r w:rsidRPr="00CD2C86">
              <w:rPr>
                <w:b/>
                <w:sz w:val="20"/>
                <w:szCs w:val="20"/>
              </w:rPr>
              <w:t>Нормативы обеспеченности автомобилями</w:t>
            </w:r>
          </w:p>
        </w:tc>
        <w:tc>
          <w:tcPr>
            <w:tcW w:w="1565" w:type="dxa"/>
            <w:gridSpan w:val="3"/>
          </w:tcPr>
          <w:p w:rsidR="00294B74" w:rsidRPr="00CD2C86" w:rsidRDefault="00294B74" w:rsidP="00294B74">
            <w:pPr>
              <w:jc w:val="center"/>
              <w:rPr>
                <w:sz w:val="20"/>
                <w:szCs w:val="20"/>
              </w:rPr>
            </w:pPr>
            <w:r w:rsidRPr="00CD2C86">
              <w:rPr>
                <w:sz w:val="20"/>
                <w:szCs w:val="20"/>
              </w:rPr>
              <w:t>На 1000 человек</w:t>
            </w:r>
          </w:p>
        </w:tc>
        <w:tc>
          <w:tcPr>
            <w:tcW w:w="2048" w:type="dxa"/>
          </w:tcPr>
          <w:p w:rsidR="00294B74" w:rsidRPr="00CD2C86" w:rsidRDefault="00294B74" w:rsidP="00294B74">
            <w:pPr>
              <w:jc w:val="center"/>
              <w:rPr>
                <w:sz w:val="20"/>
                <w:szCs w:val="20"/>
              </w:rPr>
            </w:pPr>
            <w:r w:rsidRPr="00CD2C86">
              <w:rPr>
                <w:sz w:val="20"/>
                <w:szCs w:val="20"/>
              </w:rPr>
              <w:t>легковых автомобилей</w:t>
            </w:r>
            <w:r w:rsidRPr="00CD2C86">
              <w:rPr>
                <w:sz w:val="20"/>
                <w:szCs w:val="20"/>
              </w:rPr>
              <w:tab/>
              <w:t>- 200;</w:t>
            </w:r>
          </w:p>
          <w:p w:rsidR="00294B74" w:rsidRPr="00CD2C86" w:rsidRDefault="00294B74" w:rsidP="00294B74">
            <w:pPr>
              <w:jc w:val="center"/>
              <w:rPr>
                <w:sz w:val="20"/>
                <w:szCs w:val="20"/>
              </w:rPr>
            </w:pPr>
            <w:r w:rsidRPr="00CD2C86">
              <w:rPr>
                <w:sz w:val="20"/>
                <w:szCs w:val="20"/>
              </w:rPr>
              <w:t>грузовых автомобилей</w:t>
            </w:r>
            <w:r w:rsidRPr="00CD2C86">
              <w:rPr>
                <w:sz w:val="20"/>
                <w:szCs w:val="20"/>
              </w:rPr>
              <w:tab/>
              <w:t>- 25;</w:t>
            </w:r>
          </w:p>
          <w:p w:rsidR="00294B74" w:rsidRPr="00CD2C86" w:rsidRDefault="00294B74" w:rsidP="00294B74">
            <w:pPr>
              <w:jc w:val="center"/>
              <w:rPr>
                <w:sz w:val="20"/>
                <w:szCs w:val="20"/>
              </w:rPr>
            </w:pPr>
            <w:r w:rsidRPr="00CD2C86">
              <w:rPr>
                <w:sz w:val="20"/>
                <w:szCs w:val="20"/>
              </w:rPr>
              <w:t>мотоциклов и мопедов - 100</w:t>
            </w:r>
          </w:p>
        </w:tc>
        <w:tc>
          <w:tcPr>
            <w:tcW w:w="1354" w:type="dxa"/>
            <w:gridSpan w:val="2"/>
          </w:tcPr>
          <w:p w:rsidR="00294B74" w:rsidRPr="00CD2C86" w:rsidRDefault="00294B74" w:rsidP="00294B74">
            <w:pPr>
              <w:jc w:val="center"/>
              <w:rPr>
                <w:sz w:val="20"/>
                <w:szCs w:val="20"/>
              </w:rPr>
            </w:pPr>
            <w:r w:rsidRPr="00CD2C86">
              <w:rPr>
                <w:sz w:val="20"/>
                <w:szCs w:val="20"/>
              </w:rPr>
              <w:t>-</w:t>
            </w:r>
          </w:p>
        </w:tc>
        <w:tc>
          <w:tcPr>
            <w:tcW w:w="1368" w:type="dxa"/>
          </w:tcPr>
          <w:p w:rsidR="00294B74" w:rsidRPr="00CD2C86" w:rsidRDefault="00294B74" w:rsidP="00294B74">
            <w:pPr>
              <w:jc w:val="center"/>
              <w:rPr>
                <w:sz w:val="20"/>
                <w:szCs w:val="20"/>
              </w:rPr>
            </w:pPr>
            <w:r w:rsidRPr="00CD2C86">
              <w:rPr>
                <w:sz w:val="20"/>
                <w:szCs w:val="20"/>
              </w:rPr>
              <w:t xml:space="preserve">не нормируется </w:t>
            </w:r>
          </w:p>
        </w:tc>
      </w:tr>
      <w:tr w:rsidR="00294B74" w:rsidRPr="00CD2C86" w:rsidTr="005F16E0">
        <w:tc>
          <w:tcPr>
            <w:tcW w:w="10142" w:type="dxa"/>
            <w:gridSpan w:val="11"/>
          </w:tcPr>
          <w:p w:rsidR="00294B74" w:rsidRPr="00CD2C86" w:rsidRDefault="00294B74" w:rsidP="00294B74">
            <w:pPr>
              <w:jc w:val="center"/>
              <w:rPr>
                <w:sz w:val="20"/>
                <w:szCs w:val="20"/>
              </w:rPr>
            </w:pPr>
            <w:r w:rsidRPr="00CD2C86">
              <w:rPr>
                <w:sz w:val="20"/>
                <w:szCs w:val="20"/>
              </w:rPr>
              <w:t>Примечание: нормативные параметры застройки зон транспортной инфраструктуры, иные расчетные показатели  приведены в материалах по обоснованию настоящих нормативов.</w:t>
            </w:r>
          </w:p>
          <w:p w:rsidR="00294B74" w:rsidRPr="00CD2C86" w:rsidRDefault="00294B74" w:rsidP="00294B74">
            <w:pPr>
              <w:jc w:val="center"/>
              <w:rPr>
                <w:sz w:val="20"/>
                <w:szCs w:val="20"/>
              </w:rPr>
            </w:pPr>
            <w:r w:rsidRPr="00CD2C86">
              <w:rPr>
                <w:sz w:val="20"/>
                <w:szCs w:val="20"/>
              </w:rPr>
              <w:t>При этом дальность пешеходных подходов до ближайшей остановки общественного пассажирского транспорта, м, устанавливается:</w:t>
            </w:r>
          </w:p>
          <w:p w:rsidR="00294B74" w:rsidRPr="00CD2C86" w:rsidRDefault="00294B74" w:rsidP="007E0642">
            <w:pPr>
              <w:pStyle w:val="ad"/>
              <w:numPr>
                <w:ilvl w:val="0"/>
                <w:numId w:val="13"/>
              </w:numPr>
              <w:jc w:val="center"/>
              <w:rPr>
                <w:rFonts w:eastAsia="Times New Roman"/>
                <w:sz w:val="20"/>
                <w:szCs w:val="20"/>
              </w:rPr>
            </w:pPr>
            <w:r w:rsidRPr="00CD2C86">
              <w:rPr>
                <w:rFonts w:eastAsia="Times New Roman"/>
                <w:sz w:val="20"/>
                <w:szCs w:val="20"/>
              </w:rPr>
              <w:t>от объектов массового посещения -300 м;</w:t>
            </w:r>
          </w:p>
          <w:p w:rsidR="00294B74" w:rsidRPr="00CD2C86" w:rsidRDefault="00294B74" w:rsidP="007E0642">
            <w:pPr>
              <w:pStyle w:val="ad"/>
              <w:numPr>
                <w:ilvl w:val="0"/>
                <w:numId w:val="13"/>
              </w:numPr>
              <w:jc w:val="center"/>
              <w:rPr>
                <w:rFonts w:eastAsia="Times New Roman"/>
                <w:sz w:val="20"/>
                <w:szCs w:val="20"/>
              </w:rPr>
            </w:pPr>
            <w:r w:rsidRPr="00CD2C86">
              <w:rPr>
                <w:rFonts w:eastAsia="Times New Roman"/>
                <w:sz w:val="20"/>
                <w:szCs w:val="20"/>
              </w:rPr>
              <w:t>от зон массового отдыха и спорта -</w:t>
            </w:r>
            <w:r w:rsidRPr="00CD2C86">
              <w:rPr>
                <w:rFonts w:eastAsia="Times New Roman"/>
                <w:sz w:val="20"/>
                <w:szCs w:val="20"/>
              </w:rPr>
              <w:tab/>
              <w:t>100 м;</w:t>
            </w:r>
          </w:p>
          <w:p w:rsidR="00294B74" w:rsidRPr="00CD2C86" w:rsidRDefault="00294B74" w:rsidP="007E0642">
            <w:pPr>
              <w:pStyle w:val="ad"/>
              <w:numPr>
                <w:ilvl w:val="0"/>
                <w:numId w:val="13"/>
              </w:numPr>
              <w:jc w:val="center"/>
              <w:rPr>
                <w:rFonts w:eastAsia="Times New Roman"/>
                <w:sz w:val="20"/>
                <w:szCs w:val="20"/>
              </w:rPr>
            </w:pPr>
            <w:r w:rsidRPr="00CD2C86">
              <w:rPr>
                <w:rFonts w:eastAsia="Times New Roman"/>
                <w:sz w:val="20"/>
                <w:szCs w:val="20"/>
              </w:rPr>
              <w:t>в общем случае -500 м;</w:t>
            </w:r>
          </w:p>
          <w:p w:rsidR="00294B74" w:rsidRPr="00CD2C86" w:rsidRDefault="00294B74" w:rsidP="007E0642">
            <w:pPr>
              <w:pStyle w:val="ad"/>
              <w:numPr>
                <w:ilvl w:val="0"/>
                <w:numId w:val="13"/>
              </w:numPr>
              <w:jc w:val="center"/>
              <w:rPr>
                <w:rFonts w:eastAsia="Times New Roman"/>
                <w:sz w:val="20"/>
                <w:szCs w:val="20"/>
              </w:rPr>
            </w:pPr>
            <w:r w:rsidRPr="00CD2C86">
              <w:rPr>
                <w:rFonts w:eastAsia="Times New Roman"/>
                <w:sz w:val="20"/>
                <w:szCs w:val="20"/>
              </w:rPr>
              <w:t xml:space="preserve">в районах индивидуальной </w:t>
            </w:r>
            <w:r w:rsidR="00425362" w:rsidRPr="00CD2C86">
              <w:rPr>
                <w:rFonts w:eastAsia="Times New Roman"/>
                <w:color w:val="0070C0"/>
                <w:sz w:val="20"/>
                <w:szCs w:val="20"/>
              </w:rPr>
              <w:t xml:space="preserve"> </w:t>
            </w:r>
            <w:r w:rsidRPr="00CD2C86">
              <w:rPr>
                <w:rFonts w:eastAsia="Times New Roman"/>
                <w:sz w:val="20"/>
                <w:szCs w:val="20"/>
              </w:rPr>
              <w:t>застройки -800 м;</w:t>
            </w:r>
          </w:p>
          <w:p w:rsidR="00294B74" w:rsidRPr="00CD2C86" w:rsidRDefault="00294B74" w:rsidP="007E0642">
            <w:pPr>
              <w:pStyle w:val="ad"/>
              <w:numPr>
                <w:ilvl w:val="0"/>
                <w:numId w:val="13"/>
              </w:numPr>
              <w:jc w:val="center"/>
              <w:rPr>
                <w:rFonts w:eastAsia="Times New Roman"/>
                <w:sz w:val="20"/>
                <w:szCs w:val="20"/>
              </w:rPr>
            </w:pPr>
            <w:r w:rsidRPr="00CD2C86">
              <w:rPr>
                <w:rFonts w:eastAsia="Times New Roman"/>
                <w:sz w:val="20"/>
                <w:szCs w:val="20"/>
              </w:rPr>
              <w:t>в производственных и коммунально-складских зонах, от проходных предприятий</w:t>
            </w:r>
            <w:r w:rsidRPr="00CD2C86">
              <w:rPr>
                <w:rFonts w:eastAsia="Times New Roman"/>
                <w:sz w:val="20"/>
                <w:szCs w:val="20"/>
              </w:rPr>
              <w:tab/>
              <w:t>- 400 м.</w:t>
            </w:r>
          </w:p>
        </w:tc>
      </w:tr>
      <w:tr w:rsidR="00294B74" w:rsidRPr="00CD2C86" w:rsidTr="00DD50F4">
        <w:tc>
          <w:tcPr>
            <w:tcW w:w="522" w:type="dxa"/>
          </w:tcPr>
          <w:p w:rsidR="00294B74" w:rsidRPr="00CD2C86" w:rsidRDefault="00294B74" w:rsidP="00294B74">
            <w:pPr>
              <w:jc w:val="both"/>
              <w:rPr>
                <w:b/>
                <w:sz w:val="20"/>
                <w:szCs w:val="20"/>
              </w:rPr>
            </w:pPr>
            <w:r w:rsidRPr="00CD2C86">
              <w:rPr>
                <w:b/>
                <w:sz w:val="20"/>
                <w:szCs w:val="20"/>
              </w:rPr>
              <w:t>6</w:t>
            </w:r>
          </w:p>
        </w:tc>
        <w:tc>
          <w:tcPr>
            <w:tcW w:w="9620" w:type="dxa"/>
            <w:gridSpan w:val="10"/>
          </w:tcPr>
          <w:p w:rsidR="00294B74" w:rsidRPr="00CD2C86" w:rsidRDefault="00294B74" w:rsidP="00294B74">
            <w:pPr>
              <w:jc w:val="center"/>
              <w:rPr>
                <w:b/>
                <w:sz w:val="20"/>
                <w:szCs w:val="20"/>
              </w:rPr>
            </w:pPr>
            <w:r w:rsidRPr="00CD2C86">
              <w:rPr>
                <w:b/>
                <w:sz w:val="20"/>
                <w:szCs w:val="20"/>
              </w:rPr>
              <w:t>рекреационная зона</w:t>
            </w:r>
          </w:p>
        </w:tc>
      </w:tr>
      <w:tr w:rsidR="00294B74" w:rsidRPr="00CD2C86" w:rsidTr="00DD50F4">
        <w:tc>
          <w:tcPr>
            <w:tcW w:w="522" w:type="dxa"/>
          </w:tcPr>
          <w:p w:rsidR="00294B74" w:rsidRPr="00CD2C86" w:rsidRDefault="00294B74" w:rsidP="00294B74">
            <w:pPr>
              <w:jc w:val="center"/>
              <w:rPr>
                <w:b/>
                <w:sz w:val="20"/>
                <w:szCs w:val="20"/>
              </w:rPr>
            </w:pPr>
            <w:r w:rsidRPr="00CD2C86">
              <w:rPr>
                <w:b/>
                <w:sz w:val="20"/>
                <w:szCs w:val="20"/>
              </w:rPr>
              <w:t>6.1</w:t>
            </w:r>
          </w:p>
        </w:tc>
        <w:tc>
          <w:tcPr>
            <w:tcW w:w="1716" w:type="dxa"/>
            <w:gridSpan w:val="2"/>
          </w:tcPr>
          <w:p w:rsidR="00294B74" w:rsidRPr="00CD2C86" w:rsidRDefault="00294B74" w:rsidP="00294B74">
            <w:pPr>
              <w:jc w:val="center"/>
              <w:rPr>
                <w:b/>
                <w:sz w:val="20"/>
                <w:szCs w:val="20"/>
              </w:rPr>
            </w:pPr>
            <w:r w:rsidRPr="00CD2C86">
              <w:rPr>
                <w:b/>
                <w:sz w:val="20"/>
                <w:szCs w:val="20"/>
              </w:rPr>
              <w:t>Сады жилых зон</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Уровень обеспеченности, га на населенный пункт</w:t>
            </w:r>
          </w:p>
        </w:tc>
        <w:tc>
          <w:tcPr>
            <w:tcW w:w="2048" w:type="dxa"/>
          </w:tcPr>
          <w:p w:rsidR="00294B74" w:rsidRPr="00CD2C86" w:rsidRDefault="00294B74" w:rsidP="00294B74">
            <w:pPr>
              <w:jc w:val="center"/>
              <w:rPr>
                <w:sz w:val="20"/>
                <w:szCs w:val="20"/>
              </w:rPr>
            </w:pPr>
            <w:r w:rsidRPr="00CD2C86">
              <w:rPr>
                <w:sz w:val="20"/>
                <w:szCs w:val="20"/>
              </w:rPr>
              <w:t>1,5</w:t>
            </w:r>
          </w:p>
        </w:tc>
        <w:tc>
          <w:tcPr>
            <w:tcW w:w="1354" w:type="dxa"/>
            <w:gridSpan w:val="2"/>
          </w:tcPr>
          <w:p w:rsidR="00294B74" w:rsidRPr="00CD2C86" w:rsidRDefault="00294B74" w:rsidP="00294B74">
            <w:pPr>
              <w:jc w:val="center"/>
              <w:rPr>
                <w:sz w:val="20"/>
                <w:szCs w:val="20"/>
              </w:rPr>
            </w:pPr>
            <w:r w:rsidRPr="00CD2C86">
              <w:rPr>
                <w:sz w:val="20"/>
                <w:szCs w:val="20"/>
              </w:rPr>
              <w:t>Уровень территориальной доступности для населения,</w:t>
            </w:r>
          </w:p>
          <w:p w:rsidR="00294B74" w:rsidRPr="00CD2C86" w:rsidRDefault="00294B74" w:rsidP="00294B74">
            <w:pPr>
              <w:jc w:val="center"/>
              <w:rPr>
                <w:sz w:val="20"/>
                <w:szCs w:val="20"/>
              </w:rPr>
            </w:pPr>
            <w:r w:rsidRPr="00CD2C86">
              <w:rPr>
                <w:sz w:val="20"/>
                <w:szCs w:val="20"/>
              </w:rPr>
              <w:t>м/минут</w:t>
            </w:r>
          </w:p>
        </w:tc>
        <w:tc>
          <w:tcPr>
            <w:tcW w:w="1368" w:type="dxa"/>
          </w:tcPr>
          <w:p w:rsidR="00294B74" w:rsidRPr="00CD2C86" w:rsidRDefault="00294B74" w:rsidP="00294B74">
            <w:pPr>
              <w:jc w:val="center"/>
              <w:rPr>
                <w:sz w:val="20"/>
                <w:szCs w:val="20"/>
              </w:rPr>
            </w:pPr>
            <w:r w:rsidRPr="00CD2C86">
              <w:rPr>
                <w:sz w:val="20"/>
                <w:szCs w:val="20"/>
              </w:rPr>
              <w:t>Не более 10 мин. (время пешеходной доступности) или не более 650 м</w:t>
            </w:r>
          </w:p>
        </w:tc>
      </w:tr>
      <w:tr w:rsidR="00294B74" w:rsidRPr="00CD2C86" w:rsidTr="00DD50F4">
        <w:tc>
          <w:tcPr>
            <w:tcW w:w="522" w:type="dxa"/>
          </w:tcPr>
          <w:p w:rsidR="00294B74" w:rsidRPr="00CD2C86" w:rsidRDefault="00294B74" w:rsidP="00294B74">
            <w:pPr>
              <w:jc w:val="center"/>
              <w:rPr>
                <w:b/>
                <w:sz w:val="20"/>
                <w:szCs w:val="20"/>
              </w:rPr>
            </w:pPr>
            <w:r w:rsidRPr="00CD2C86">
              <w:rPr>
                <w:b/>
                <w:sz w:val="20"/>
                <w:szCs w:val="20"/>
              </w:rPr>
              <w:t>6.2</w:t>
            </w:r>
          </w:p>
        </w:tc>
        <w:tc>
          <w:tcPr>
            <w:tcW w:w="1716" w:type="dxa"/>
            <w:gridSpan w:val="2"/>
          </w:tcPr>
          <w:p w:rsidR="00294B74" w:rsidRPr="00CD2C86" w:rsidRDefault="00294B74" w:rsidP="00294B74">
            <w:pPr>
              <w:jc w:val="center"/>
              <w:rPr>
                <w:b/>
                <w:sz w:val="20"/>
                <w:szCs w:val="20"/>
              </w:rPr>
            </w:pPr>
            <w:r w:rsidRPr="00CD2C86">
              <w:rPr>
                <w:b/>
                <w:sz w:val="20"/>
                <w:szCs w:val="20"/>
              </w:rPr>
              <w:t>Скверы</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Уровень обеспеченности, га на населенный пункт</w:t>
            </w:r>
          </w:p>
        </w:tc>
        <w:tc>
          <w:tcPr>
            <w:tcW w:w="2048" w:type="dxa"/>
          </w:tcPr>
          <w:p w:rsidR="00294B74" w:rsidRPr="00CD2C86" w:rsidRDefault="00294B74" w:rsidP="00294B74">
            <w:pPr>
              <w:jc w:val="center"/>
              <w:rPr>
                <w:sz w:val="20"/>
                <w:szCs w:val="20"/>
              </w:rPr>
            </w:pPr>
            <w:r w:rsidRPr="00CD2C86">
              <w:rPr>
                <w:sz w:val="20"/>
                <w:szCs w:val="20"/>
              </w:rPr>
              <w:t>0,25</w:t>
            </w:r>
          </w:p>
        </w:tc>
        <w:tc>
          <w:tcPr>
            <w:tcW w:w="1354" w:type="dxa"/>
            <w:gridSpan w:val="2"/>
          </w:tcPr>
          <w:p w:rsidR="00294B74" w:rsidRPr="00CD2C86" w:rsidRDefault="00294B74" w:rsidP="00294B74">
            <w:pPr>
              <w:jc w:val="center"/>
              <w:rPr>
                <w:sz w:val="20"/>
                <w:szCs w:val="20"/>
              </w:rPr>
            </w:pPr>
            <w:r w:rsidRPr="00CD2C86">
              <w:rPr>
                <w:sz w:val="20"/>
                <w:szCs w:val="20"/>
              </w:rPr>
              <w:t>Уровень территориальной доступности для населения,</w:t>
            </w:r>
          </w:p>
          <w:p w:rsidR="00294B74" w:rsidRPr="00CD2C86" w:rsidRDefault="00294B74" w:rsidP="00294B74">
            <w:pPr>
              <w:jc w:val="center"/>
              <w:rPr>
                <w:sz w:val="20"/>
                <w:szCs w:val="20"/>
              </w:rPr>
            </w:pPr>
            <w:r w:rsidRPr="00CD2C86">
              <w:rPr>
                <w:sz w:val="20"/>
                <w:szCs w:val="20"/>
              </w:rPr>
              <w:t>м/минут</w:t>
            </w:r>
          </w:p>
        </w:tc>
        <w:tc>
          <w:tcPr>
            <w:tcW w:w="1368" w:type="dxa"/>
          </w:tcPr>
          <w:p w:rsidR="00294B74" w:rsidRPr="00CD2C86" w:rsidRDefault="00294B74" w:rsidP="00294B74">
            <w:pPr>
              <w:jc w:val="center"/>
              <w:rPr>
                <w:sz w:val="20"/>
                <w:szCs w:val="20"/>
              </w:rPr>
            </w:pPr>
            <w:r w:rsidRPr="00CD2C86">
              <w:rPr>
                <w:sz w:val="20"/>
                <w:szCs w:val="20"/>
              </w:rPr>
              <w:t>Не более 10 мин. (время пешеходной доступности) или не более 650 м</w:t>
            </w:r>
          </w:p>
        </w:tc>
      </w:tr>
      <w:tr w:rsidR="00294B74" w:rsidRPr="00CD2C86" w:rsidTr="00DD50F4">
        <w:tc>
          <w:tcPr>
            <w:tcW w:w="522" w:type="dxa"/>
          </w:tcPr>
          <w:p w:rsidR="00294B74" w:rsidRPr="00CD2C86" w:rsidRDefault="00294B74" w:rsidP="00294B74">
            <w:pPr>
              <w:jc w:val="center"/>
              <w:rPr>
                <w:b/>
                <w:sz w:val="20"/>
                <w:szCs w:val="20"/>
              </w:rPr>
            </w:pPr>
            <w:r w:rsidRPr="00CD2C86">
              <w:rPr>
                <w:b/>
                <w:sz w:val="20"/>
                <w:szCs w:val="20"/>
              </w:rPr>
              <w:t>6.3</w:t>
            </w:r>
          </w:p>
        </w:tc>
        <w:tc>
          <w:tcPr>
            <w:tcW w:w="1716" w:type="dxa"/>
            <w:gridSpan w:val="2"/>
          </w:tcPr>
          <w:p w:rsidR="00294B74" w:rsidRPr="00CD2C86" w:rsidRDefault="00294B74" w:rsidP="005F16E0">
            <w:pPr>
              <w:jc w:val="center"/>
              <w:rPr>
                <w:b/>
                <w:sz w:val="20"/>
                <w:szCs w:val="20"/>
              </w:rPr>
            </w:pPr>
            <w:r w:rsidRPr="00CD2C86">
              <w:rPr>
                <w:b/>
                <w:sz w:val="20"/>
                <w:szCs w:val="20"/>
              </w:rPr>
              <w:t xml:space="preserve">Удельный вес озелененных территорий различного назначения в пределах застройки  </w:t>
            </w:r>
            <w:r w:rsidR="005F16E0" w:rsidRPr="00CD2C86">
              <w:rPr>
                <w:b/>
                <w:sz w:val="20"/>
                <w:szCs w:val="20"/>
              </w:rPr>
              <w:t>населенных пунктов поселения</w:t>
            </w:r>
          </w:p>
        </w:tc>
        <w:tc>
          <w:tcPr>
            <w:tcW w:w="1569" w:type="dxa"/>
          </w:tcPr>
          <w:p w:rsidR="00294B74" w:rsidRPr="00CD2C86" w:rsidRDefault="00294B74" w:rsidP="00294B74">
            <w:pPr>
              <w:jc w:val="center"/>
              <w:rPr>
                <w:sz w:val="20"/>
                <w:szCs w:val="20"/>
              </w:rPr>
            </w:pPr>
            <w:r w:rsidRPr="00CD2C86">
              <w:rPr>
                <w:sz w:val="20"/>
                <w:szCs w:val="20"/>
              </w:rPr>
              <w:t>-</w:t>
            </w:r>
          </w:p>
        </w:tc>
        <w:tc>
          <w:tcPr>
            <w:tcW w:w="1565" w:type="dxa"/>
            <w:gridSpan w:val="3"/>
          </w:tcPr>
          <w:p w:rsidR="00294B74" w:rsidRPr="00CD2C86" w:rsidRDefault="00294B74" w:rsidP="00294B74">
            <w:pPr>
              <w:jc w:val="center"/>
              <w:rPr>
                <w:sz w:val="20"/>
                <w:szCs w:val="20"/>
              </w:rPr>
            </w:pPr>
            <w:r w:rsidRPr="00CD2C86">
              <w:rPr>
                <w:sz w:val="20"/>
                <w:szCs w:val="20"/>
              </w:rPr>
              <w:t>%</w:t>
            </w:r>
          </w:p>
        </w:tc>
        <w:tc>
          <w:tcPr>
            <w:tcW w:w="2048" w:type="dxa"/>
          </w:tcPr>
          <w:p w:rsidR="00294B74" w:rsidRPr="00CD2C86" w:rsidRDefault="00294B74" w:rsidP="00294B74">
            <w:pPr>
              <w:jc w:val="center"/>
              <w:rPr>
                <w:sz w:val="20"/>
                <w:szCs w:val="20"/>
              </w:rPr>
            </w:pPr>
            <w:r w:rsidRPr="00CD2C86">
              <w:rPr>
                <w:sz w:val="20"/>
                <w:szCs w:val="20"/>
              </w:rPr>
              <w:t xml:space="preserve">В пределах застройки  </w:t>
            </w:r>
            <w:r w:rsidR="002728C3">
              <w:rPr>
                <w:sz w:val="20"/>
                <w:szCs w:val="20"/>
              </w:rPr>
              <w:t>населенных пун</w:t>
            </w:r>
            <w:r w:rsidR="008C71C4" w:rsidRPr="00CD2C86">
              <w:rPr>
                <w:sz w:val="20"/>
                <w:szCs w:val="20"/>
              </w:rPr>
              <w:t>ктов Хийтольского сельского поселения</w:t>
            </w:r>
            <w:r w:rsidR="002728C3">
              <w:rPr>
                <w:sz w:val="20"/>
                <w:szCs w:val="20"/>
              </w:rPr>
              <w:t xml:space="preserve"> </w:t>
            </w:r>
            <w:r w:rsidRPr="00CD2C86">
              <w:rPr>
                <w:sz w:val="20"/>
                <w:szCs w:val="20"/>
              </w:rPr>
              <w:t xml:space="preserve">должен быть не менее 40 %, а в границах территории жилого района не менее 25 %, включая суммарную площадь озелененной территории </w:t>
            </w:r>
            <w:r w:rsidRPr="00CD2C86">
              <w:rPr>
                <w:sz w:val="20"/>
                <w:szCs w:val="20"/>
              </w:rPr>
              <w:lastRenderedPageBreak/>
              <w:t>микрорайона (квартала).</w:t>
            </w:r>
          </w:p>
        </w:tc>
        <w:tc>
          <w:tcPr>
            <w:tcW w:w="1354" w:type="dxa"/>
            <w:gridSpan w:val="2"/>
          </w:tcPr>
          <w:p w:rsidR="00294B74" w:rsidRPr="00CD2C86" w:rsidRDefault="00294B74" w:rsidP="00294B74">
            <w:pPr>
              <w:jc w:val="center"/>
              <w:rPr>
                <w:sz w:val="20"/>
                <w:szCs w:val="20"/>
              </w:rPr>
            </w:pPr>
            <w:r w:rsidRPr="00CD2C86">
              <w:rPr>
                <w:sz w:val="20"/>
                <w:szCs w:val="20"/>
              </w:rPr>
              <w:lastRenderedPageBreak/>
              <w:t>Уровень территориальной доступности для населения,</w:t>
            </w:r>
          </w:p>
          <w:p w:rsidR="00294B74" w:rsidRPr="00CD2C86" w:rsidRDefault="00294B74" w:rsidP="00294B74">
            <w:pPr>
              <w:jc w:val="center"/>
              <w:rPr>
                <w:sz w:val="20"/>
                <w:szCs w:val="20"/>
              </w:rPr>
            </w:pPr>
            <w:r w:rsidRPr="00CD2C86">
              <w:rPr>
                <w:sz w:val="20"/>
                <w:szCs w:val="20"/>
              </w:rPr>
              <w:t>м/минут</w:t>
            </w:r>
          </w:p>
        </w:tc>
        <w:tc>
          <w:tcPr>
            <w:tcW w:w="1368" w:type="dxa"/>
          </w:tcPr>
          <w:p w:rsidR="00294B74" w:rsidRPr="00CD2C86" w:rsidRDefault="00294B74" w:rsidP="00294B74">
            <w:pPr>
              <w:pStyle w:val="a9"/>
              <w:jc w:val="center"/>
              <w:rPr>
                <w:rFonts w:ascii="Times New Roman" w:hAnsi="Times New Roman"/>
                <w:sz w:val="20"/>
                <w:szCs w:val="20"/>
                <w:lang w:eastAsia="ru-RU"/>
              </w:rPr>
            </w:pPr>
            <w:r w:rsidRPr="00CD2C86">
              <w:rPr>
                <w:rFonts w:ascii="Times New Roman" w:hAnsi="Times New Roman"/>
                <w:sz w:val="20"/>
                <w:szCs w:val="20"/>
                <w:lang w:eastAsia="ru-RU"/>
              </w:rPr>
              <w:t>Для парков не более 15 мин. на общественном транспорте (без учета времени ожидания транспорта).</w:t>
            </w:r>
          </w:p>
          <w:p w:rsidR="00294B74" w:rsidRPr="00CD2C86" w:rsidRDefault="00294B74" w:rsidP="00294B74">
            <w:pPr>
              <w:pStyle w:val="a9"/>
              <w:jc w:val="center"/>
              <w:rPr>
                <w:rFonts w:ascii="Times New Roman" w:hAnsi="Times New Roman"/>
                <w:sz w:val="20"/>
                <w:szCs w:val="20"/>
                <w:lang w:eastAsia="ru-RU"/>
              </w:rPr>
            </w:pPr>
          </w:p>
          <w:p w:rsidR="00294B74" w:rsidRPr="00CD2C86" w:rsidRDefault="00294B74" w:rsidP="00294B74">
            <w:pPr>
              <w:pStyle w:val="a9"/>
              <w:jc w:val="center"/>
              <w:rPr>
                <w:sz w:val="20"/>
                <w:szCs w:val="20"/>
                <w:lang w:eastAsia="ru-RU"/>
              </w:rPr>
            </w:pPr>
            <w:r w:rsidRPr="00CD2C86">
              <w:rPr>
                <w:rFonts w:ascii="Times New Roman" w:hAnsi="Times New Roman"/>
                <w:sz w:val="20"/>
                <w:szCs w:val="20"/>
                <w:lang w:eastAsia="ru-RU"/>
              </w:rPr>
              <w:t xml:space="preserve">Для парков планировочных районов </w:t>
            </w:r>
            <w:r w:rsidRPr="00CD2C86">
              <w:rPr>
                <w:rFonts w:ascii="Times New Roman" w:hAnsi="Times New Roman"/>
                <w:sz w:val="20"/>
                <w:szCs w:val="20"/>
                <w:lang w:eastAsia="ru-RU"/>
              </w:rPr>
              <w:lastRenderedPageBreak/>
              <w:t>не более 15 мин. (время пешеходной доступности) или не более 1000 м</w:t>
            </w:r>
          </w:p>
        </w:tc>
      </w:tr>
      <w:tr w:rsidR="005F16E0" w:rsidRPr="00CD2C86" w:rsidTr="00DD50F4">
        <w:trPr>
          <w:trHeight w:val="360"/>
        </w:trPr>
        <w:tc>
          <w:tcPr>
            <w:tcW w:w="522" w:type="dxa"/>
          </w:tcPr>
          <w:p w:rsidR="005F16E0" w:rsidRPr="00CD2C86" w:rsidRDefault="005F16E0" w:rsidP="00294B74">
            <w:pPr>
              <w:jc w:val="center"/>
              <w:rPr>
                <w:b/>
                <w:sz w:val="20"/>
                <w:szCs w:val="20"/>
              </w:rPr>
            </w:pPr>
            <w:r w:rsidRPr="00CD2C86">
              <w:rPr>
                <w:b/>
                <w:sz w:val="20"/>
                <w:szCs w:val="20"/>
              </w:rPr>
              <w:lastRenderedPageBreak/>
              <w:t>7</w:t>
            </w:r>
          </w:p>
          <w:p w:rsidR="005F16E0" w:rsidRPr="00CD2C86" w:rsidRDefault="005F16E0" w:rsidP="00294B74">
            <w:pPr>
              <w:jc w:val="center"/>
              <w:rPr>
                <w:b/>
                <w:sz w:val="20"/>
                <w:szCs w:val="20"/>
              </w:rPr>
            </w:pPr>
          </w:p>
        </w:tc>
        <w:tc>
          <w:tcPr>
            <w:tcW w:w="9620" w:type="dxa"/>
            <w:gridSpan w:val="10"/>
          </w:tcPr>
          <w:p w:rsidR="001804D4" w:rsidRPr="00CD2C86" w:rsidRDefault="005F16E0" w:rsidP="00924A51">
            <w:pPr>
              <w:pStyle w:val="a9"/>
              <w:jc w:val="center"/>
              <w:rPr>
                <w:rFonts w:ascii="Times New Roman" w:hAnsi="Times New Roman"/>
                <w:b/>
                <w:sz w:val="20"/>
                <w:szCs w:val="20"/>
                <w:lang w:eastAsia="ru-RU"/>
              </w:rPr>
            </w:pPr>
            <w:r w:rsidRPr="00CD2C86">
              <w:rPr>
                <w:rFonts w:ascii="Times New Roman" w:hAnsi="Times New Roman"/>
                <w:b/>
                <w:sz w:val="20"/>
                <w:szCs w:val="20"/>
                <w:lang w:eastAsia="ru-RU"/>
              </w:rPr>
              <w:t xml:space="preserve">Зона земель сельскохозяйственного использования </w:t>
            </w:r>
          </w:p>
        </w:tc>
      </w:tr>
      <w:tr w:rsidR="0012569D" w:rsidRPr="00CD2C86" w:rsidTr="00DD50F4">
        <w:trPr>
          <w:trHeight w:val="555"/>
        </w:trPr>
        <w:tc>
          <w:tcPr>
            <w:tcW w:w="522" w:type="dxa"/>
          </w:tcPr>
          <w:p w:rsidR="0012569D" w:rsidRDefault="0012569D" w:rsidP="0012569D">
            <w:pPr>
              <w:jc w:val="center"/>
              <w:rPr>
                <w:b/>
                <w:sz w:val="20"/>
                <w:szCs w:val="20"/>
              </w:rPr>
            </w:pPr>
            <w:r>
              <w:rPr>
                <w:b/>
                <w:sz w:val="20"/>
                <w:szCs w:val="20"/>
              </w:rPr>
              <w:t>7.1</w:t>
            </w:r>
          </w:p>
          <w:p w:rsidR="0012569D" w:rsidRDefault="0012569D" w:rsidP="0012569D">
            <w:pPr>
              <w:jc w:val="center"/>
              <w:rPr>
                <w:b/>
                <w:sz w:val="20"/>
                <w:szCs w:val="20"/>
              </w:rPr>
            </w:pPr>
          </w:p>
        </w:tc>
        <w:tc>
          <w:tcPr>
            <w:tcW w:w="1633" w:type="dxa"/>
          </w:tcPr>
          <w:p w:rsidR="0012569D" w:rsidRPr="007E5DB8" w:rsidRDefault="0012569D" w:rsidP="0012569D">
            <w:pPr>
              <w:pStyle w:val="a9"/>
              <w:jc w:val="center"/>
              <w:rPr>
                <w:rFonts w:ascii="Times New Roman" w:hAnsi="Times New Roman"/>
                <w:b/>
                <w:sz w:val="20"/>
              </w:rPr>
            </w:pPr>
            <w:r w:rsidRPr="007E5DB8">
              <w:rPr>
                <w:rFonts w:ascii="Times New Roman" w:eastAsia="SimSun" w:hAnsi="Times New Roman"/>
                <w:b/>
                <w:sz w:val="20"/>
              </w:rPr>
              <w:t>Объекты инженерно-технического и хозяйственного обеспечения</w:t>
            </w:r>
          </w:p>
        </w:tc>
        <w:tc>
          <w:tcPr>
            <w:tcW w:w="1665" w:type="dxa"/>
            <w:gridSpan w:val="3"/>
          </w:tcPr>
          <w:p w:rsidR="0012569D" w:rsidRPr="007E5DB8" w:rsidRDefault="0012569D" w:rsidP="0012569D">
            <w:pPr>
              <w:pStyle w:val="a9"/>
              <w:jc w:val="center"/>
              <w:rPr>
                <w:rFonts w:ascii="Times New Roman" w:hAnsi="Times New Roman"/>
                <w:sz w:val="20"/>
                <w:szCs w:val="20"/>
                <w:lang w:eastAsia="ru-RU"/>
              </w:rPr>
            </w:pPr>
            <w:r w:rsidRPr="007E5DB8">
              <w:rPr>
                <w:rFonts w:ascii="Times New Roman" w:hAnsi="Times New Roman"/>
                <w:sz w:val="20"/>
                <w:szCs w:val="20"/>
                <w:lang w:eastAsia="ru-RU"/>
              </w:rPr>
              <w:t>-</w:t>
            </w:r>
          </w:p>
        </w:tc>
        <w:tc>
          <w:tcPr>
            <w:tcW w:w="1545" w:type="dxa"/>
          </w:tcPr>
          <w:p w:rsidR="0012569D" w:rsidRPr="007E5DB8" w:rsidRDefault="0012569D" w:rsidP="0012569D">
            <w:pPr>
              <w:pStyle w:val="a9"/>
              <w:jc w:val="center"/>
              <w:rPr>
                <w:rFonts w:ascii="Times New Roman" w:hAnsi="Times New Roman"/>
                <w:sz w:val="20"/>
                <w:szCs w:val="20"/>
                <w:lang w:eastAsia="ru-RU"/>
              </w:rPr>
            </w:pPr>
            <w:r w:rsidRPr="007E5DB8">
              <w:rPr>
                <w:rFonts w:ascii="Times New Roman" w:hAnsi="Times New Roman"/>
                <w:sz w:val="20"/>
                <w:szCs w:val="20"/>
                <w:lang w:eastAsia="ru-RU"/>
              </w:rPr>
              <w:t>м.</w:t>
            </w:r>
          </w:p>
        </w:tc>
        <w:tc>
          <w:tcPr>
            <w:tcW w:w="2055" w:type="dxa"/>
            <w:gridSpan w:val="2"/>
          </w:tcPr>
          <w:p w:rsidR="0012569D" w:rsidRPr="007E5DB8" w:rsidRDefault="0012569D" w:rsidP="0012569D">
            <w:pPr>
              <w:keepNext/>
              <w:rPr>
                <w:rFonts w:eastAsia="SimSun"/>
                <w:sz w:val="20"/>
                <w:szCs w:val="20"/>
                <w:lang w:eastAsia="zh-CN"/>
              </w:rPr>
            </w:pPr>
            <w:r w:rsidRPr="007E5DB8">
              <w:rPr>
                <w:rFonts w:eastAsia="SimSun"/>
                <w:sz w:val="20"/>
                <w:szCs w:val="20"/>
                <w:lang w:eastAsia="zh-CN"/>
              </w:rPr>
              <w:t xml:space="preserve"> Предельная высота объекта – </w:t>
            </w:r>
            <w:smartTag w:uri="urn:schemas-microsoft-com:office:smarttags" w:element="metricconverter">
              <w:smartTagPr>
                <w:attr w:name="ProductID" w:val="6 м"/>
              </w:smartTagPr>
              <w:r w:rsidRPr="007E5DB8">
                <w:rPr>
                  <w:rFonts w:eastAsia="SimSun"/>
                  <w:sz w:val="20"/>
                  <w:szCs w:val="20"/>
                  <w:lang w:eastAsia="zh-CN"/>
                </w:rPr>
                <w:t>6 м</w:t>
              </w:r>
            </w:smartTag>
            <w:r w:rsidRPr="007E5DB8">
              <w:rPr>
                <w:rFonts w:eastAsia="SimSun"/>
                <w:sz w:val="20"/>
                <w:szCs w:val="20"/>
                <w:lang w:eastAsia="zh-CN"/>
              </w:rPr>
              <w:t>., за исключение вышек связи и иных подобных объектов</w:t>
            </w:r>
            <w:r w:rsidRPr="007E5DB8">
              <w:rPr>
                <w:rFonts w:eastAsia="SimSun"/>
                <w:lang w:eastAsia="zh-CN"/>
              </w:rPr>
              <w:t xml:space="preserve"> </w:t>
            </w:r>
            <w:r w:rsidRPr="007E5DB8">
              <w:rPr>
                <w:rFonts w:eastAsia="SimSun"/>
                <w:sz w:val="20"/>
                <w:szCs w:val="20"/>
                <w:lang w:eastAsia="zh-CN"/>
              </w:rPr>
              <w:t>Минимальные отступы от границ земельного участка в целях определения места допустимого размещения объекта – 0,5 м.</w:t>
            </w:r>
          </w:p>
          <w:p w:rsidR="0012569D" w:rsidRPr="007E5DB8" w:rsidRDefault="0012569D" w:rsidP="0012569D">
            <w:pPr>
              <w:keepNext/>
              <w:rPr>
                <w:rFonts w:eastAsia="SimSun"/>
                <w:lang w:eastAsia="zh-CN"/>
              </w:rPr>
            </w:pPr>
            <w:r w:rsidRPr="007E5DB8">
              <w:rPr>
                <w:rFonts w:eastAsia="SimSun"/>
                <w:sz w:val="20"/>
                <w:szCs w:val="20"/>
                <w:lang w:eastAsia="zh-CN"/>
              </w:rPr>
              <w:t xml:space="preserve"> </w:t>
            </w:r>
          </w:p>
        </w:tc>
        <w:tc>
          <w:tcPr>
            <w:tcW w:w="1354" w:type="dxa"/>
            <w:gridSpan w:val="2"/>
          </w:tcPr>
          <w:p w:rsidR="0012569D" w:rsidRPr="009852B9" w:rsidRDefault="0012569D" w:rsidP="0012569D">
            <w:pPr>
              <w:pStyle w:val="a9"/>
              <w:jc w:val="center"/>
              <w:rPr>
                <w:rFonts w:ascii="Times New Roman" w:hAnsi="Times New Roman"/>
                <w:sz w:val="20"/>
                <w:szCs w:val="20"/>
                <w:lang w:eastAsia="ru-RU"/>
              </w:rPr>
            </w:pPr>
          </w:p>
        </w:tc>
        <w:tc>
          <w:tcPr>
            <w:tcW w:w="1368" w:type="dxa"/>
          </w:tcPr>
          <w:p w:rsidR="0012569D" w:rsidRPr="009852B9" w:rsidRDefault="0012569D" w:rsidP="0012569D">
            <w:pPr>
              <w:pStyle w:val="a9"/>
              <w:jc w:val="center"/>
              <w:rPr>
                <w:rFonts w:ascii="Times New Roman" w:hAnsi="Times New Roman"/>
                <w:sz w:val="20"/>
                <w:szCs w:val="20"/>
                <w:lang w:eastAsia="ru-RU"/>
              </w:rPr>
            </w:pPr>
          </w:p>
        </w:tc>
      </w:tr>
      <w:tr w:rsidR="00924A51" w:rsidRPr="00CD2C86" w:rsidTr="00DD50F4">
        <w:trPr>
          <w:trHeight w:val="555"/>
        </w:trPr>
        <w:tc>
          <w:tcPr>
            <w:tcW w:w="522" w:type="dxa"/>
          </w:tcPr>
          <w:p w:rsidR="00E717A7" w:rsidRPr="00CD2C86" w:rsidRDefault="00E717A7" w:rsidP="0012569D">
            <w:pPr>
              <w:jc w:val="center"/>
              <w:rPr>
                <w:b/>
                <w:sz w:val="20"/>
                <w:szCs w:val="20"/>
              </w:rPr>
            </w:pPr>
            <w:r w:rsidRPr="00CD2C86">
              <w:rPr>
                <w:b/>
                <w:sz w:val="20"/>
                <w:szCs w:val="20"/>
              </w:rPr>
              <w:t>7.</w:t>
            </w:r>
            <w:r w:rsidR="0012569D">
              <w:rPr>
                <w:b/>
                <w:sz w:val="20"/>
                <w:szCs w:val="20"/>
              </w:rPr>
              <w:t>2</w:t>
            </w:r>
          </w:p>
        </w:tc>
        <w:tc>
          <w:tcPr>
            <w:tcW w:w="1633" w:type="dxa"/>
          </w:tcPr>
          <w:p w:rsidR="00E717A7" w:rsidRPr="007E5DB8" w:rsidRDefault="00E717A7" w:rsidP="00294B74">
            <w:pPr>
              <w:pStyle w:val="a9"/>
              <w:jc w:val="center"/>
              <w:rPr>
                <w:rFonts w:ascii="Times New Roman" w:eastAsia="SimSun" w:hAnsi="Times New Roman"/>
                <w:b/>
                <w:sz w:val="20"/>
                <w:szCs w:val="20"/>
              </w:rPr>
            </w:pPr>
            <w:r w:rsidRPr="007E5DB8">
              <w:rPr>
                <w:rFonts w:ascii="Times New Roman" w:eastAsia="SimSun" w:hAnsi="Times New Roman"/>
                <w:b/>
                <w:sz w:val="20"/>
                <w:szCs w:val="20"/>
                <w:lang w:eastAsia="zh-CN"/>
              </w:rPr>
              <w:t>Объекты животноводства, звероводства и птицеводства</w:t>
            </w:r>
          </w:p>
        </w:tc>
        <w:tc>
          <w:tcPr>
            <w:tcW w:w="1665" w:type="dxa"/>
            <w:gridSpan w:val="3"/>
          </w:tcPr>
          <w:p w:rsidR="00E717A7" w:rsidRPr="007E5DB8" w:rsidRDefault="00E717A7" w:rsidP="00294B74">
            <w:pPr>
              <w:pStyle w:val="a9"/>
              <w:jc w:val="center"/>
              <w:rPr>
                <w:rFonts w:ascii="Times New Roman" w:hAnsi="Times New Roman"/>
                <w:sz w:val="20"/>
                <w:szCs w:val="20"/>
                <w:lang w:eastAsia="ru-RU"/>
              </w:rPr>
            </w:pPr>
            <w:r w:rsidRPr="007E5DB8">
              <w:rPr>
                <w:rFonts w:ascii="Times New Roman" w:hAnsi="Times New Roman"/>
                <w:sz w:val="20"/>
                <w:szCs w:val="20"/>
                <w:lang w:eastAsia="ru-RU"/>
              </w:rPr>
              <w:t>-</w:t>
            </w:r>
          </w:p>
        </w:tc>
        <w:tc>
          <w:tcPr>
            <w:tcW w:w="1545" w:type="dxa"/>
          </w:tcPr>
          <w:p w:rsidR="00E717A7" w:rsidRPr="007E5DB8" w:rsidRDefault="00E717A7" w:rsidP="00294B74">
            <w:pPr>
              <w:pStyle w:val="a9"/>
              <w:jc w:val="center"/>
              <w:rPr>
                <w:rFonts w:ascii="Times New Roman" w:hAnsi="Times New Roman"/>
                <w:sz w:val="20"/>
                <w:szCs w:val="20"/>
                <w:lang w:eastAsia="ru-RU"/>
              </w:rPr>
            </w:pPr>
            <w:r w:rsidRPr="007E5DB8">
              <w:rPr>
                <w:rFonts w:ascii="Times New Roman" w:hAnsi="Times New Roman"/>
                <w:sz w:val="20"/>
                <w:szCs w:val="20"/>
                <w:lang w:eastAsia="ru-RU"/>
              </w:rPr>
              <w:t>м.</w:t>
            </w:r>
          </w:p>
        </w:tc>
        <w:tc>
          <w:tcPr>
            <w:tcW w:w="2055" w:type="dxa"/>
            <w:gridSpan w:val="2"/>
          </w:tcPr>
          <w:p w:rsidR="00E717A7" w:rsidRPr="007E5DB8" w:rsidRDefault="00E717A7" w:rsidP="00E717A7">
            <w:pPr>
              <w:keepNext/>
              <w:rPr>
                <w:rFonts w:eastAsia="SimSun"/>
                <w:sz w:val="20"/>
                <w:szCs w:val="20"/>
                <w:lang w:eastAsia="zh-CN"/>
              </w:rPr>
            </w:pPr>
            <w:r w:rsidRPr="007E5DB8">
              <w:rPr>
                <w:rFonts w:eastAsia="SimSun"/>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E717A7" w:rsidRPr="007E5DB8" w:rsidRDefault="00E717A7" w:rsidP="00E717A7">
            <w:pPr>
              <w:keepNext/>
              <w:rPr>
                <w:rFonts w:eastAsia="SimSun"/>
                <w:sz w:val="20"/>
                <w:szCs w:val="20"/>
                <w:lang w:eastAsia="zh-CN"/>
              </w:rPr>
            </w:pPr>
            <w:r w:rsidRPr="007E5DB8">
              <w:rPr>
                <w:rFonts w:eastAsia="SimSun"/>
                <w:sz w:val="20"/>
                <w:szCs w:val="20"/>
                <w:lang w:eastAsia="zh-CN"/>
              </w:rPr>
              <w:t>Минимальные отступы от границ земельного участка в целях определения места допустимого размещения объекта – 3 м.</w:t>
            </w:r>
          </w:p>
          <w:p w:rsidR="00E717A7" w:rsidRPr="007E5DB8" w:rsidRDefault="00E717A7" w:rsidP="00E717A7">
            <w:pPr>
              <w:keepNext/>
              <w:rPr>
                <w:rFonts w:eastAsia="SimSun"/>
                <w:sz w:val="20"/>
                <w:szCs w:val="20"/>
                <w:lang w:eastAsia="zh-CN"/>
              </w:rPr>
            </w:pPr>
            <w:r w:rsidRPr="007E5DB8">
              <w:rPr>
                <w:rFonts w:eastAsia="SimSun"/>
                <w:sz w:val="20"/>
                <w:szCs w:val="20"/>
                <w:lang w:eastAsia="zh-CN"/>
              </w:rPr>
              <w:t>Предельное количество этажей – 2</w:t>
            </w:r>
          </w:p>
        </w:tc>
        <w:tc>
          <w:tcPr>
            <w:tcW w:w="1354" w:type="dxa"/>
            <w:gridSpan w:val="2"/>
          </w:tcPr>
          <w:p w:rsidR="00E717A7" w:rsidRPr="00CD2C86" w:rsidRDefault="00E717A7" w:rsidP="00294B74">
            <w:pPr>
              <w:pStyle w:val="a9"/>
              <w:jc w:val="center"/>
              <w:rPr>
                <w:rFonts w:ascii="Times New Roman" w:hAnsi="Times New Roman"/>
                <w:sz w:val="20"/>
                <w:szCs w:val="20"/>
                <w:lang w:eastAsia="ru-RU"/>
              </w:rPr>
            </w:pPr>
          </w:p>
        </w:tc>
        <w:tc>
          <w:tcPr>
            <w:tcW w:w="1368" w:type="dxa"/>
          </w:tcPr>
          <w:p w:rsidR="00E717A7" w:rsidRPr="00CD2C86" w:rsidRDefault="00E717A7" w:rsidP="00294B74">
            <w:pPr>
              <w:pStyle w:val="a9"/>
              <w:jc w:val="center"/>
              <w:rPr>
                <w:rFonts w:ascii="Times New Roman" w:hAnsi="Times New Roman"/>
                <w:sz w:val="20"/>
                <w:szCs w:val="20"/>
                <w:lang w:eastAsia="ru-RU"/>
              </w:rPr>
            </w:pPr>
          </w:p>
        </w:tc>
      </w:tr>
      <w:tr w:rsidR="00924A51" w:rsidRPr="00CD2C86" w:rsidTr="00DD50F4">
        <w:trPr>
          <w:trHeight w:val="555"/>
        </w:trPr>
        <w:tc>
          <w:tcPr>
            <w:tcW w:w="522" w:type="dxa"/>
          </w:tcPr>
          <w:p w:rsidR="00E717A7" w:rsidRPr="00CD2C86" w:rsidRDefault="00E717A7" w:rsidP="0012569D">
            <w:pPr>
              <w:jc w:val="center"/>
              <w:rPr>
                <w:b/>
                <w:sz w:val="20"/>
                <w:szCs w:val="20"/>
              </w:rPr>
            </w:pPr>
            <w:r w:rsidRPr="00CD2C86">
              <w:rPr>
                <w:b/>
                <w:sz w:val="20"/>
                <w:szCs w:val="20"/>
              </w:rPr>
              <w:t>7.</w:t>
            </w:r>
            <w:r w:rsidR="0012569D">
              <w:rPr>
                <w:b/>
                <w:sz w:val="20"/>
                <w:szCs w:val="20"/>
              </w:rPr>
              <w:t>3</w:t>
            </w:r>
          </w:p>
        </w:tc>
        <w:tc>
          <w:tcPr>
            <w:tcW w:w="1633" w:type="dxa"/>
          </w:tcPr>
          <w:p w:rsidR="00E717A7" w:rsidRPr="007E5DB8" w:rsidRDefault="00E717A7" w:rsidP="00EB3200">
            <w:pPr>
              <w:pStyle w:val="a9"/>
              <w:rPr>
                <w:rFonts w:ascii="Times New Roman" w:eastAsia="SimSun" w:hAnsi="Times New Roman"/>
                <w:sz w:val="20"/>
              </w:rPr>
            </w:pPr>
            <w:r w:rsidRPr="007E5DB8">
              <w:rPr>
                <w:rFonts w:ascii="Times New Roman" w:eastAsia="SimSun" w:hAnsi="Times New Roman"/>
                <w:sz w:val="20"/>
              </w:rPr>
              <w:t>Садоводство</w:t>
            </w:r>
          </w:p>
        </w:tc>
        <w:tc>
          <w:tcPr>
            <w:tcW w:w="1665" w:type="dxa"/>
            <w:gridSpan w:val="3"/>
          </w:tcPr>
          <w:p w:rsidR="00E717A7" w:rsidRPr="007E5DB8" w:rsidRDefault="00E717A7" w:rsidP="00294B74">
            <w:pPr>
              <w:pStyle w:val="a9"/>
              <w:jc w:val="center"/>
              <w:rPr>
                <w:rFonts w:ascii="Times New Roman" w:hAnsi="Times New Roman"/>
                <w:sz w:val="20"/>
                <w:szCs w:val="20"/>
                <w:lang w:eastAsia="ru-RU"/>
              </w:rPr>
            </w:pPr>
          </w:p>
        </w:tc>
        <w:tc>
          <w:tcPr>
            <w:tcW w:w="1545" w:type="dxa"/>
          </w:tcPr>
          <w:p w:rsidR="00E717A7" w:rsidRPr="007E5DB8" w:rsidRDefault="00E717A7" w:rsidP="00294B74">
            <w:pPr>
              <w:pStyle w:val="a9"/>
              <w:jc w:val="center"/>
              <w:rPr>
                <w:rFonts w:ascii="Times New Roman" w:hAnsi="Times New Roman"/>
                <w:sz w:val="20"/>
                <w:szCs w:val="20"/>
                <w:lang w:eastAsia="ru-RU"/>
              </w:rPr>
            </w:pPr>
          </w:p>
        </w:tc>
        <w:tc>
          <w:tcPr>
            <w:tcW w:w="2055" w:type="dxa"/>
            <w:gridSpan w:val="2"/>
          </w:tcPr>
          <w:p w:rsidR="00E717A7" w:rsidRPr="007E5DB8" w:rsidRDefault="00E717A7" w:rsidP="00EB3200">
            <w:pPr>
              <w:keepNext/>
              <w:rPr>
                <w:rFonts w:eastAsia="SimSun"/>
                <w:sz w:val="20"/>
                <w:szCs w:val="20"/>
                <w:lang w:eastAsia="zh-CN"/>
              </w:rPr>
            </w:pPr>
            <w:r w:rsidRPr="007E5DB8">
              <w:rPr>
                <w:rFonts w:eastAsia="SimSun"/>
                <w:sz w:val="20"/>
                <w:szCs w:val="20"/>
                <w:lang w:eastAsia="zh-CN"/>
              </w:rPr>
              <w:t>Минимальные размеры земельного участка – 600 кв.м.</w:t>
            </w:r>
          </w:p>
          <w:p w:rsidR="00E717A7" w:rsidRPr="007E5DB8" w:rsidRDefault="00E717A7" w:rsidP="00EB3200">
            <w:pPr>
              <w:keepNext/>
              <w:rPr>
                <w:rFonts w:eastAsia="SimSun"/>
                <w:sz w:val="20"/>
                <w:szCs w:val="20"/>
                <w:lang w:eastAsia="zh-CN"/>
              </w:rPr>
            </w:pPr>
            <w:r w:rsidRPr="007E5DB8">
              <w:rPr>
                <w:rFonts w:eastAsia="SimSun"/>
                <w:sz w:val="20"/>
                <w:szCs w:val="20"/>
                <w:lang w:eastAsia="zh-CN"/>
              </w:rPr>
              <w:t>Максимальные размеры земельного участка – 1500 кв.м.</w:t>
            </w:r>
          </w:p>
          <w:p w:rsidR="00E717A7" w:rsidRPr="007E5DB8" w:rsidRDefault="009A1EE6" w:rsidP="00EB3200">
            <w:pPr>
              <w:keepNext/>
              <w:rPr>
                <w:rFonts w:eastAsia="SimSun"/>
                <w:sz w:val="20"/>
                <w:szCs w:val="20"/>
                <w:lang w:eastAsia="zh-CN"/>
              </w:rPr>
            </w:pPr>
            <w:r w:rsidRPr="007E5DB8">
              <w:rPr>
                <w:rFonts w:eastAsia="SimSun"/>
                <w:sz w:val="20"/>
                <w:szCs w:val="20"/>
                <w:lang w:eastAsia="zh-CN"/>
              </w:rPr>
              <w:t xml:space="preserve"> </w:t>
            </w:r>
            <w:r w:rsidR="00E717A7" w:rsidRPr="007E5DB8">
              <w:rPr>
                <w:rFonts w:eastAsia="SimSun"/>
                <w:sz w:val="20"/>
                <w:szCs w:val="20"/>
                <w:lang w:eastAsia="zh-CN"/>
              </w:rPr>
              <w:t>Предельное количество этажей – 2</w:t>
            </w:r>
            <w:r w:rsidR="00CB56FA" w:rsidRPr="007E5DB8">
              <w:rPr>
                <w:rFonts w:eastAsia="SimSun"/>
                <w:sz w:val="20"/>
                <w:szCs w:val="20"/>
                <w:lang w:eastAsia="zh-CN"/>
              </w:rPr>
              <w:t xml:space="preserve"> </w:t>
            </w:r>
            <w:r w:rsidR="00E717A7" w:rsidRPr="007E5DB8">
              <w:rPr>
                <w:rFonts w:eastAsia="SimSun"/>
                <w:sz w:val="20"/>
                <w:szCs w:val="20"/>
                <w:lang w:eastAsia="zh-CN"/>
              </w:rPr>
              <w:t>.</w:t>
            </w:r>
          </w:p>
          <w:p w:rsidR="00E717A7" w:rsidRPr="007E5DB8" w:rsidRDefault="00E717A7" w:rsidP="00EB3200">
            <w:pPr>
              <w:keepNext/>
              <w:rPr>
                <w:rFonts w:eastAsia="SimSun"/>
                <w:sz w:val="20"/>
                <w:szCs w:val="20"/>
                <w:lang w:eastAsia="zh-CN"/>
              </w:rPr>
            </w:pPr>
            <w:r w:rsidRPr="007E5DB8">
              <w:rPr>
                <w:rFonts w:eastAsia="SimSun"/>
                <w:sz w:val="20"/>
                <w:szCs w:val="20"/>
                <w:lang w:eastAsia="zh-CN"/>
              </w:rPr>
              <w:t>Минимальные отступы от границ земельного участка в целях определения места допустимого размещения объекта – 3 м</w:t>
            </w:r>
          </w:p>
        </w:tc>
        <w:tc>
          <w:tcPr>
            <w:tcW w:w="1354" w:type="dxa"/>
            <w:gridSpan w:val="2"/>
          </w:tcPr>
          <w:p w:rsidR="00E717A7" w:rsidRPr="00CD2C86" w:rsidRDefault="00E717A7" w:rsidP="00294B74">
            <w:pPr>
              <w:pStyle w:val="a9"/>
              <w:jc w:val="center"/>
              <w:rPr>
                <w:rFonts w:ascii="Times New Roman" w:hAnsi="Times New Roman"/>
                <w:sz w:val="20"/>
                <w:szCs w:val="20"/>
                <w:lang w:eastAsia="ru-RU"/>
              </w:rPr>
            </w:pPr>
          </w:p>
        </w:tc>
        <w:tc>
          <w:tcPr>
            <w:tcW w:w="1368" w:type="dxa"/>
          </w:tcPr>
          <w:p w:rsidR="00E717A7" w:rsidRPr="00CD2C86" w:rsidRDefault="00E717A7" w:rsidP="00294B74">
            <w:pPr>
              <w:pStyle w:val="a9"/>
              <w:jc w:val="center"/>
              <w:rPr>
                <w:rFonts w:ascii="Times New Roman" w:hAnsi="Times New Roman"/>
                <w:sz w:val="20"/>
                <w:szCs w:val="20"/>
                <w:lang w:eastAsia="ru-RU"/>
              </w:rPr>
            </w:pPr>
          </w:p>
        </w:tc>
      </w:tr>
      <w:tr w:rsidR="00924A51" w:rsidRPr="00CD2C86" w:rsidTr="00DD50F4">
        <w:trPr>
          <w:trHeight w:val="555"/>
        </w:trPr>
        <w:tc>
          <w:tcPr>
            <w:tcW w:w="522" w:type="dxa"/>
          </w:tcPr>
          <w:p w:rsidR="00E717A7" w:rsidRPr="00CD2C86" w:rsidRDefault="00425362" w:rsidP="0012569D">
            <w:pPr>
              <w:jc w:val="center"/>
              <w:rPr>
                <w:b/>
                <w:sz w:val="20"/>
                <w:szCs w:val="20"/>
              </w:rPr>
            </w:pPr>
            <w:r w:rsidRPr="00CD2C86">
              <w:rPr>
                <w:b/>
                <w:sz w:val="20"/>
                <w:szCs w:val="20"/>
              </w:rPr>
              <w:t>7.</w:t>
            </w:r>
            <w:r w:rsidR="0012569D">
              <w:rPr>
                <w:b/>
                <w:sz w:val="20"/>
                <w:szCs w:val="20"/>
              </w:rPr>
              <w:t>4</w:t>
            </w:r>
          </w:p>
        </w:tc>
        <w:tc>
          <w:tcPr>
            <w:tcW w:w="1633" w:type="dxa"/>
          </w:tcPr>
          <w:p w:rsidR="00E717A7" w:rsidRPr="007E5DB8" w:rsidRDefault="00E717A7" w:rsidP="00EB3200">
            <w:pPr>
              <w:pStyle w:val="a9"/>
              <w:rPr>
                <w:rFonts w:ascii="Times New Roman" w:eastAsia="SimSun" w:hAnsi="Times New Roman"/>
                <w:sz w:val="20"/>
              </w:rPr>
            </w:pPr>
            <w:r w:rsidRPr="007E5DB8">
              <w:rPr>
                <w:rFonts w:ascii="Times New Roman" w:eastAsia="SimSun" w:hAnsi="Times New Roman"/>
                <w:sz w:val="20"/>
              </w:rPr>
              <w:t>Личное подсобное хозяйство</w:t>
            </w:r>
          </w:p>
        </w:tc>
        <w:tc>
          <w:tcPr>
            <w:tcW w:w="1665" w:type="dxa"/>
            <w:gridSpan w:val="3"/>
          </w:tcPr>
          <w:p w:rsidR="00E717A7" w:rsidRPr="007E5DB8" w:rsidRDefault="00E717A7" w:rsidP="00294B74">
            <w:pPr>
              <w:pStyle w:val="a9"/>
              <w:jc w:val="center"/>
              <w:rPr>
                <w:rFonts w:ascii="Times New Roman" w:hAnsi="Times New Roman"/>
                <w:sz w:val="20"/>
                <w:szCs w:val="20"/>
                <w:lang w:eastAsia="ru-RU"/>
              </w:rPr>
            </w:pPr>
          </w:p>
        </w:tc>
        <w:tc>
          <w:tcPr>
            <w:tcW w:w="1545" w:type="dxa"/>
          </w:tcPr>
          <w:p w:rsidR="00E717A7" w:rsidRPr="007E5DB8" w:rsidRDefault="00E717A7" w:rsidP="00294B74">
            <w:pPr>
              <w:pStyle w:val="a9"/>
              <w:jc w:val="center"/>
              <w:rPr>
                <w:rFonts w:ascii="Times New Roman" w:hAnsi="Times New Roman"/>
                <w:sz w:val="20"/>
                <w:szCs w:val="20"/>
                <w:lang w:eastAsia="ru-RU"/>
              </w:rPr>
            </w:pPr>
          </w:p>
        </w:tc>
        <w:tc>
          <w:tcPr>
            <w:tcW w:w="2055" w:type="dxa"/>
            <w:gridSpan w:val="2"/>
          </w:tcPr>
          <w:p w:rsidR="00E717A7" w:rsidRPr="007E5DB8" w:rsidRDefault="00E717A7" w:rsidP="00EB3200">
            <w:pPr>
              <w:keepNext/>
              <w:rPr>
                <w:rFonts w:eastAsia="SimSun"/>
                <w:sz w:val="20"/>
                <w:szCs w:val="20"/>
                <w:lang w:eastAsia="zh-CN"/>
              </w:rPr>
            </w:pPr>
            <w:r w:rsidRPr="007E5DB8">
              <w:rPr>
                <w:rFonts w:eastAsia="SimSun"/>
                <w:sz w:val="20"/>
                <w:szCs w:val="20"/>
                <w:lang w:eastAsia="zh-CN"/>
              </w:rPr>
              <w:t>Минимальные размеры земельного участка – 1500 кв.м.</w:t>
            </w:r>
          </w:p>
          <w:p w:rsidR="00E717A7" w:rsidRPr="007E5DB8" w:rsidRDefault="00E717A7" w:rsidP="00EB3200">
            <w:pPr>
              <w:keepNext/>
              <w:rPr>
                <w:rFonts w:eastAsia="SimSun"/>
                <w:sz w:val="20"/>
                <w:szCs w:val="20"/>
                <w:lang w:eastAsia="zh-CN"/>
              </w:rPr>
            </w:pPr>
            <w:r w:rsidRPr="007E5DB8">
              <w:rPr>
                <w:rFonts w:eastAsia="SimSun"/>
                <w:sz w:val="20"/>
                <w:szCs w:val="20"/>
                <w:lang w:eastAsia="zh-CN"/>
              </w:rPr>
              <w:t xml:space="preserve">Предельное количество этажей – </w:t>
            </w:r>
            <w:r w:rsidR="00425362" w:rsidRPr="007E5DB8">
              <w:rPr>
                <w:rFonts w:eastAsia="SimSun"/>
                <w:sz w:val="20"/>
                <w:szCs w:val="20"/>
                <w:lang w:eastAsia="zh-CN"/>
              </w:rPr>
              <w:t xml:space="preserve"> </w:t>
            </w:r>
            <w:r w:rsidR="00924A51" w:rsidRPr="007E5DB8">
              <w:rPr>
                <w:rFonts w:eastAsia="SimSun"/>
                <w:sz w:val="20"/>
                <w:szCs w:val="20"/>
                <w:lang w:eastAsia="zh-CN"/>
              </w:rPr>
              <w:t xml:space="preserve"> 3</w:t>
            </w:r>
            <w:r w:rsidRPr="007E5DB8">
              <w:rPr>
                <w:rFonts w:eastAsia="SimSun"/>
                <w:sz w:val="20"/>
                <w:szCs w:val="20"/>
                <w:lang w:eastAsia="zh-CN"/>
              </w:rPr>
              <w:t>.</w:t>
            </w:r>
          </w:p>
          <w:p w:rsidR="00924A51" w:rsidRPr="007E5DB8" w:rsidRDefault="00E717A7" w:rsidP="00924A51">
            <w:pPr>
              <w:keepNext/>
              <w:rPr>
                <w:rFonts w:eastAsia="SimSun"/>
                <w:sz w:val="20"/>
                <w:szCs w:val="20"/>
                <w:lang w:eastAsia="zh-CN"/>
              </w:rPr>
            </w:pPr>
            <w:r w:rsidRPr="007E5DB8">
              <w:rPr>
                <w:rFonts w:eastAsia="SimSun"/>
                <w:sz w:val="20"/>
                <w:szCs w:val="20"/>
                <w:lang w:eastAsia="zh-CN"/>
              </w:rPr>
              <w:lastRenderedPageBreak/>
              <w:t xml:space="preserve">Минимальные отступы от границ земельного участка в целях определения места допустимого размещения объекта – 3 м </w:t>
            </w:r>
            <w:r w:rsidR="00924A51" w:rsidRPr="007E5DB8">
              <w:rPr>
                <w:rFonts w:eastAsia="SimSun"/>
                <w:sz w:val="20"/>
                <w:szCs w:val="20"/>
                <w:lang w:eastAsia="zh-CN"/>
              </w:rPr>
              <w:tab/>
            </w:r>
          </w:p>
          <w:p w:rsidR="00924A51" w:rsidRPr="007E5DB8" w:rsidRDefault="00924A51" w:rsidP="00924A51">
            <w:pPr>
              <w:keepNext/>
              <w:rPr>
                <w:rFonts w:eastAsia="SimSun"/>
                <w:sz w:val="20"/>
                <w:szCs w:val="20"/>
                <w:lang w:eastAsia="zh-CN"/>
              </w:rPr>
            </w:pPr>
            <w:r w:rsidRPr="007E5DB8">
              <w:rPr>
                <w:rFonts w:eastAsia="SimSun"/>
                <w:sz w:val="20"/>
                <w:szCs w:val="20"/>
                <w:lang w:eastAsia="zh-CN"/>
              </w:rPr>
              <w:t>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Полевой земельный участок используется исключительно для производства сельскохозяйственной продукции без права возведения на нем зданий и строений.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w:t>
            </w:r>
          </w:p>
        </w:tc>
        <w:tc>
          <w:tcPr>
            <w:tcW w:w="1354" w:type="dxa"/>
            <w:gridSpan w:val="2"/>
          </w:tcPr>
          <w:p w:rsidR="00E717A7" w:rsidRPr="00CD2C86" w:rsidRDefault="00E717A7" w:rsidP="00294B74">
            <w:pPr>
              <w:pStyle w:val="a9"/>
              <w:jc w:val="center"/>
              <w:rPr>
                <w:rFonts w:ascii="Times New Roman" w:hAnsi="Times New Roman"/>
                <w:sz w:val="20"/>
                <w:szCs w:val="20"/>
                <w:lang w:eastAsia="ru-RU"/>
              </w:rPr>
            </w:pPr>
          </w:p>
        </w:tc>
        <w:tc>
          <w:tcPr>
            <w:tcW w:w="1368" w:type="dxa"/>
          </w:tcPr>
          <w:p w:rsidR="00E717A7" w:rsidRPr="00CD2C86" w:rsidRDefault="00E717A7" w:rsidP="00294B74">
            <w:pPr>
              <w:pStyle w:val="a9"/>
              <w:jc w:val="center"/>
              <w:rPr>
                <w:rFonts w:ascii="Times New Roman" w:hAnsi="Times New Roman"/>
                <w:sz w:val="20"/>
                <w:szCs w:val="20"/>
                <w:lang w:eastAsia="ru-RU"/>
              </w:rPr>
            </w:pPr>
          </w:p>
        </w:tc>
      </w:tr>
    </w:tbl>
    <w:p w:rsidR="00294B74" w:rsidRPr="00CD2C86" w:rsidRDefault="00294B74" w:rsidP="00294B74">
      <w:pPr>
        <w:pStyle w:val="a9"/>
        <w:sectPr w:rsidR="00294B74" w:rsidRPr="00CD2C86" w:rsidSect="00294B74">
          <w:footerReference w:type="default" r:id="rId11"/>
          <w:pgSz w:w="11906" w:h="16838" w:code="9"/>
          <w:pgMar w:top="1134" w:right="851" w:bottom="1134" w:left="1134" w:header="709" w:footer="709" w:gutter="0"/>
          <w:cols w:space="708"/>
          <w:titlePg/>
          <w:docGrid w:linePitch="360"/>
        </w:sectPr>
      </w:pPr>
      <w:bookmarkStart w:id="1" w:name="_Toc452640795"/>
    </w:p>
    <w:p w:rsidR="00294B74" w:rsidRPr="00CD2C86" w:rsidRDefault="00294B74" w:rsidP="00294B74">
      <w:pPr>
        <w:pStyle w:val="a9"/>
      </w:pPr>
    </w:p>
    <w:p w:rsidR="00294B74" w:rsidRPr="00CD2C86" w:rsidRDefault="00294B74" w:rsidP="00294B74">
      <w:pPr>
        <w:pStyle w:val="a9"/>
        <w:jc w:val="center"/>
        <w:outlineLvl w:val="0"/>
        <w:rPr>
          <w:rFonts w:ascii="Times New Roman" w:hAnsi="Times New Roman"/>
          <w:b/>
          <w:sz w:val="28"/>
          <w:szCs w:val="28"/>
        </w:rPr>
      </w:pPr>
      <w:bookmarkStart w:id="2" w:name="_Toc458433848"/>
      <w:r w:rsidRPr="00CD2C86">
        <w:rPr>
          <w:rFonts w:ascii="Times New Roman" w:hAnsi="Times New Roman"/>
          <w:b/>
          <w:sz w:val="28"/>
          <w:szCs w:val="28"/>
        </w:rPr>
        <w:t>Часть 2. Материалы по обоснованию расчетных показателей</w:t>
      </w:r>
      <w:bookmarkEnd w:id="1"/>
      <w:bookmarkEnd w:id="2"/>
    </w:p>
    <w:p w:rsidR="00294B74" w:rsidRPr="00CD2C86" w:rsidRDefault="00294B74" w:rsidP="00294B74">
      <w:pPr>
        <w:pStyle w:val="a9"/>
        <w:rPr>
          <w:rFonts w:ascii="Times New Roman" w:hAnsi="Times New Roman"/>
          <w:sz w:val="24"/>
          <w:szCs w:val="24"/>
          <w:lang w:eastAsia="ru-RU"/>
        </w:rPr>
      </w:pPr>
    </w:p>
    <w:p w:rsidR="00294B74" w:rsidRPr="00CD2C86" w:rsidRDefault="00294B74" w:rsidP="00294B74">
      <w:pPr>
        <w:pStyle w:val="a9"/>
        <w:jc w:val="center"/>
        <w:outlineLvl w:val="1"/>
        <w:rPr>
          <w:rFonts w:ascii="Times New Roman" w:hAnsi="Times New Roman"/>
          <w:b/>
          <w:sz w:val="24"/>
          <w:szCs w:val="24"/>
          <w:lang w:eastAsia="ru-RU"/>
        </w:rPr>
      </w:pPr>
      <w:bookmarkStart w:id="3" w:name="_Toc458433849"/>
      <w:r w:rsidRPr="00CD2C86">
        <w:rPr>
          <w:rFonts w:ascii="Times New Roman" w:hAnsi="Times New Roman"/>
          <w:b/>
          <w:sz w:val="24"/>
          <w:szCs w:val="24"/>
          <w:lang w:eastAsia="ru-RU"/>
        </w:rPr>
        <w:t>2.1. Сведения об объекте проектирования</w:t>
      </w:r>
      <w:bookmarkEnd w:id="3"/>
    </w:p>
    <w:p w:rsidR="00F77C7A" w:rsidRPr="00CD2C86" w:rsidRDefault="00F77C7A" w:rsidP="00F77C7A">
      <w:pPr>
        <w:spacing w:after="200" w:line="276" w:lineRule="auto"/>
        <w:jc w:val="center"/>
        <w:rPr>
          <w:lang w:eastAsia="ar-SA"/>
        </w:rPr>
      </w:pPr>
      <w:bookmarkStart w:id="4" w:name="_Toc458433850"/>
    </w:p>
    <w:p w:rsidR="00F77C7A" w:rsidRPr="00AB182F" w:rsidRDefault="00F77C7A" w:rsidP="00F77C7A">
      <w:pPr>
        <w:autoSpaceDE w:val="0"/>
        <w:autoSpaceDN w:val="0"/>
        <w:adjustRightInd w:val="0"/>
        <w:ind w:firstLine="709"/>
        <w:jc w:val="both"/>
        <w:rPr>
          <w:sz w:val="24"/>
          <w:szCs w:val="24"/>
        </w:rPr>
      </w:pPr>
      <w:r w:rsidRPr="00AB182F">
        <w:rPr>
          <w:sz w:val="24"/>
          <w:szCs w:val="24"/>
        </w:rPr>
        <w:t xml:space="preserve">Хийтольское сельское поселение расположено на юге муниципального образования «Лахденпохский муниципальный район» (далее также – Лахденпохский район, муниципальный район, район, Лахденпохский муниципальный район) в южной части Республики Карелия. Район располагается на северо-западном берегу </w:t>
      </w:r>
      <w:hyperlink r:id="rId12" w:tooltip="Ладожское озеро" w:history="1">
        <w:r w:rsidRPr="00AB182F">
          <w:rPr>
            <w:sz w:val="24"/>
            <w:szCs w:val="24"/>
          </w:rPr>
          <w:t>Ладожского озера</w:t>
        </w:r>
      </w:hyperlink>
      <w:r w:rsidRPr="00AB182F">
        <w:rPr>
          <w:sz w:val="24"/>
          <w:szCs w:val="24"/>
        </w:rPr>
        <w:t xml:space="preserve"> и входит в исторический регион </w:t>
      </w:r>
      <w:hyperlink r:id="rId13" w:tooltip="Северное Приладожье" w:history="1">
        <w:r w:rsidRPr="00AB182F">
          <w:rPr>
            <w:sz w:val="24"/>
            <w:szCs w:val="24"/>
          </w:rPr>
          <w:t>Северное Приладожье</w:t>
        </w:r>
      </w:hyperlink>
      <w:r w:rsidRPr="00AB182F">
        <w:rPr>
          <w:sz w:val="24"/>
          <w:szCs w:val="24"/>
        </w:rPr>
        <w:t xml:space="preserve">. На данной территории располагается значительная часть </w:t>
      </w:r>
      <w:hyperlink r:id="rId14" w:tooltip="Ладожские шхеры" w:history="1">
        <w:r w:rsidRPr="00AB182F">
          <w:rPr>
            <w:sz w:val="24"/>
            <w:szCs w:val="24"/>
          </w:rPr>
          <w:t>ладожских шхер</w:t>
        </w:r>
      </w:hyperlink>
      <w:r w:rsidRPr="00AB182F">
        <w:rPr>
          <w:sz w:val="24"/>
          <w:szCs w:val="24"/>
        </w:rPr>
        <w:t xml:space="preserve">.  </w:t>
      </w:r>
    </w:p>
    <w:p w:rsidR="00C9017F" w:rsidRPr="00AB182F" w:rsidRDefault="002728C3" w:rsidP="00C9017F">
      <w:pPr>
        <w:pStyle w:val="S"/>
        <w:spacing w:line="240" w:lineRule="auto"/>
        <w:rPr>
          <w:szCs w:val="24"/>
        </w:rPr>
      </w:pPr>
      <w:r w:rsidRPr="00CD2C86">
        <w:t>Административным</w:t>
      </w:r>
      <w:r w:rsidR="00F77C7A" w:rsidRPr="00CD2C86">
        <w:t xml:space="preserve"> центром Хийтольского сельского поселения является п.</w:t>
      </w:r>
      <w:r>
        <w:t xml:space="preserve"> </w:t>
      </w:r>
      <w:r w:rsidR="00F77C7A" w:rsidRPr="00CD2C86">
        <w:t>Хийтола</w:t>
      </w:r>
      <w:r w:rsidR="00C9017F" w:rsidRPr="00CD2C86">
        <w:t xml:space="preserve">  расположенный в 375 км к северо-западу от города Петрозаводска    и располагает достаточно </w:t>
      </w:r>
      <w:r w:rsidR="00C9017F" w:rsidRPr="00AB182F">
        <w:rPr>
          <w:szCs w:val="24"/>
        </w:rPr>
        <w:t>развитыми институциональной и социально-бытовой видами инфраструктуры.</w:t>
      </w:r>
    </w:p>
    <w:p w:rsidR="00C9017F" w:rsidRPr="00AB182F" w:rsidRDefault="00C9017F" w:rsidP="00C9017F">
      <w:pPr>
        <w:ind w:firstLine="708"/>
        <w:jc w:val="both"/>
        <w:rPr>
          <w:sz w:val="24"/>
          <w:szCs w:val="24"/>
        </w:rPr>
      </w:pPr>
      <w:r w:rsidRPr="00AB182F">
        <w:rPr>
          <w:rFonts w:eastAsia="Times New Roman"/>
          <w:sz w:val="24"/>
          <w:szCs w:val="24"/>
          <w:lang w:eastAsia="ar-SA"/>
        </w:rPr>
        <w:t xml:space="preserve"> В границах Хийтольского сельского поселения находятся следующие сельские населенные пункты: п. Асилан, п. Ильме, п. Куликово, п. Куянсуо, п. Ринтала, п. Тиурула, п. Тоунан, п. Хауккаваара, п. Хийтола.</w:t>
      </w:r>
      <w:r w:rsidRPr="00AB182F">
        <w:rPr>
          <w:sz w:val="24"/>
          <w:szCs w:val="24"/>
        </w:rPr>
        <w:t xml:space="preserve"> </w:t>
      </w:r>
    </w:p>
    <w:p w:rsidR="00C9017F" w:rsidRPr="00AB182F" w:rsidRDefault="00F77C7A" w:rsidP="00C9017F">
      <w:pPr>
        <w:autoSpaceDE w:val="0"/>
        <w:autoSpaceDN w:val="0"/>
        <w:adjustRightInd w:val="0"/>
        <w:ind w:firstLine="709"/>
        <w:jc w:val="both"/>
        <w:rPr>
          <w:sz w:val="24"/>
          <w:szCs w:val="24"/>
        </w:rPr>
      </w:pPr>
      <w:r w:rsidRPr="00AB182F">
        <w:rPr>
          <w:sz w:val="24"/>
          <w:szCs w:val="24"/>
        </w:rPr>
        <w:t xml:space="preserve"> Впервые селение </w:t>
      </w:r>
      <w:r w:rsidRPr="00AB182F">
        <w:rPr>
          <w:iCs/>
          <w:sz w:val="24"/>
          <w:szCs w:val="24"/>
        </w:rPr>
        <w:t>Гитола</w:t>
      </w:r>
      <w:r w:rsidRPr="00AB182F">
        <w:rPr>
          <w:sz w:val="24"/>
          <w:szCs w:val="24"/>
        </w:rPr>
        <w:t xml:space="preserve"> упоминается в </w:t>
      </w:r>
      <w:hyperlink r:id="rId15" w:tooltip="1471 год" w:history="1">
        <w:r w:rsidRPr="00AB182F">
          <w:rPr>
            <w:rStyle w:val="ae"/>
            <w:color w:val="auto"/>
            <w:sz w:val="24"/>
            <w:szCs w:val="24"/>
            <w:u w:val="none"/>
          </w:rPr>
          <w:t>1471 году</w:t>
        </w:r>
      </w:hyperlink>
      <w:r w:rsidRPr="00AB182F">
        <w:rPr>
          <w:sz w:val="24"/>
          <w:szCs w:val="24"/>
        </w:rPr>
        <w:t xml:space="preserve"> в перечне земель, принадлежавших польскому королю </w:t>
      </w:r>
      <w:hyperlink r:id="rId16" w:tooltip="Казимир IV" w:history="1">
        <w:r w:rsidRPr="00AB182F">
          <w:rPr>
            <w:rStyle w:val="ae"/>
            <w:color w:val="auto"/>
            <w:sz w:val="24"/>
            <w:szCs w:val="24"/>
            <w:u w:val="none"/>
          </w:rPr>
          <w:t>Казимиру IV</w:t>
        </w:r>
      </w:hyperlink>
      <w:r w:rsidRPr="00AB182F">
        <w:rPr>
          <w:sz w:val="24"/>
          <w:szCs w:val="24"/>
        </w:rPr>
        <w:t xml:space="preserve">. </w:t>
      </w:r>
      <w:hyperlink r:id="rId17" w:tooltip="Оброк" w:history="1">
        <w:r w:rsidRPr="00AB182F">
          <w:rPr>
            <w:rStyle w:val="ae"/>
            <w:color w:val="auto"/>
            <w:sz w:val="24"/>
            <w:szCs w:val="24"/>
            <w:u w:val="none"/>
          </w:rPr>
          <w:t>Оброчная</w:t>
        </w:r>
      </w:hyperlink>
      <w:r w:rsidRPr="00AB182F">
        <w:rPr>
          <w:sz w:val="24"/>
          <w:szCs w:val="24"/>
        </w:rPr>
        <w:t xml:space="preserve"> деревня </w:t>
      </w:r>
      <w:r w:rsidRPr="00AB182F">
        <w:rPr>
          <w:iCs/>
          <w:sz w:val="24"/>
          <w:szCs w:val="24"/>
        </w:rPr>
        <w:t>Гитола</w:t>
      </w:r>
      <w:r w:rsidRPr="00AB182F">
        <w:rPr>
          <w:sz w:val="24"/>
          <w:szCs w:val="24"/>
        </w:rPr>
        <w:t xml:space="preserve"> упоминается в </w:t>
      </w:r>
      <w:hyperlink r:id="rId18" w:tooltip="Писцовая книга Водской пятины" w:history="1">
        <w:r w:rsidRPr="00AB182F">
          <w:rPr>
            <w:rStyle w:val="ae"/>
            <w:color w:val="auto"/>
            <w:sz w:val="24"/>
            <w:szCs w:val="24"/>
            <w:u w:val="none"/>
          </w:rPr>
          <w:t>Писцовой книге</w:t>
        </w:r>
      </w:hyperlink>
      <w:r w:rsidRPr="00AB182F">
        <w:rPr>
          <w:sz w:val="24"/>
          <w:szCs w:val="24"/>
        </w:rPr>
        <w:t xml:space="preserve"> </w:t>
      </w:r>
      <w:hyperlink r:id="rId19" w:tooltip="1500 год" w:history="1">
        <w:r w:rsidRPr="00AB182F">
          <w:rPr>
            <w:rStyle w:val="ae"/>
            <w:color w:val="auto"/>
            <w:sz w:val="24"/>
            <w:szCs w:val="24"/>
            <w:u w:val="none"/>
          </w:rPr>
          <w:t>1500 года</w:t>
        </w:r>
      </w:hyperlink>
      <w:r w:rsidRPr="00AB182F">
        <w:rPr>
          <w:sz w:val="24"/>
          <w:szCs w:val="24"/>
        </w:rPr>
        <w:t xml:space="preserve"> в описании </w:t>
      </w:r>
      <w:hyperlink r:id="rId20" w:tooltip="Корельский уезд" w:history="1">
        <w:r w:rsidRPr="00AB182F">
          <w:rPr>
            <w:rStyle w:val="ae"/>
            <w:color w:val="auto"/>
            <w:sz w:val="24"/>
            <w:szCs w:val="24"/>
            <w:u w:val="none"/>
          </w:rPr>
          <w:t>Корельского уезда</w:t>
        </w:r>
      </w:hyperlink>
      <w:r w:rsidRPr="00AB182F">
        <w:rPr>
          <w:sz w:val="24"/>
          <w:szCs w:val="24"/>
        </w:rPr>
        <w:t xml:space="preserve"> </w:t>
      </w:r>
      <w:hyperlink r:id="rId21" w:tooltip="Водская пятина" w:history="1">
        <w:r w:rsidRPr="00AB182F">
          <w:rPr>
            <w:rStyle w:val="ae"/>
            <w:color w:val="auto"/>
            <w:sz w:val="24"/>
            <w:szCs w:val="24"/>
            <w:u w:val="none"/>
          </w:rPr>
          <w:t>Водской пятины</w:t>
        </w:r>
      </w:hyperlink>
      <w:r w:rsidRPr="00AB182F">
        <w:rPr>
          <w:sz w:val="24"/>
          <w:szCs w:val="24"/>
        </w:rPr>
        <w:t xml:space="preserve">: </w:t>
      </w:r>
      <w:r w:rsidRPr="00AB182F">
        <w:rPr>
          <w:iCs/>
          <w:sz w:val="24"/>
          <w:szCs w:val="24"/>
        </w:rPr>
        <w:t xml:space="preserve">«Деревня Гитола надъ озером надъ Гиярвомъ». </w:t>
      </w:r>
      <w:r w:rsidRPr="00AB182F">
        <w:rPr>
          <w:sz w:val="24"/>
          <w:szCs w:val="24"/>
        </w:rPr>
        <w:t xml:space="preserve"> </w:t>
      </w:r>
    </w:p>
    <w:p w:rsidR="00C9017F" w:rsidRPr="00AB182F" w:rsidRDefault="00F77C7A" w:rsidP="00C9017F">
      <w:pPr>
        <w:autoSpaceDE w:val="0"/>
        <w:autoSpaceDN w:val="0"/>
        <w:adjustRightInd w:val="0"/>
        <w:ind w:firstLine="709"/>
        <w:jc w:val="both"/>
        <w:rPr>
          <w:sz w:val="24"/>
          <w:szCs w:val="24"/>
        </w:rPr>
      </w:pPr>
      <w:r w:rsidRPr="00AB182F">
        <w:rPr>
          <w:sz w:val="24"/>
          <w:szCs w:val="24"/>
        </w:rPr>
        <w:t xml:space="preserve">После </w:t>
      </w:r>
      <w:hyperlink r:id="rId22" w:tooltip="Ливонская война" w:history="1">
        <w:r w:rsidRPr="00AB182F">
          <w:rPr>
            <w:rStyle w:val="ae"/>
            <w:color w:val="auto"/>
            <w:sz w:val="24"/>
            <w:szCs w:val="24"/>
            <w:u w:val="none"/>
          </w:rPr>
          <w:t>Ливонской войны</w:t>
        </w:r>
      </w:hyperlink>
      <w:r w:rsidRPr="00AB182F">
        <w:rPr>
          <w:sz w:val="24"/>
          <w:szCs w:val="24"/>
        </w:rPr>
        <w:t xml:space="preserve"> 1558—1583 годов </w:t>
      </w:r>
      <w:hyperlink r:id="rId23" w:tooltip="Корела (крепость)" w:history="1">
        <w:r w:rsidRPr="00AB182F">
          <w:rPr>
            <w:rStyle w:val="ae"/>
            <w:color w:val="auto"/>
            <w:sz w:val="24"/>
            <w:szCs w:val="24"/>
            <w:u w:val="none"/>
          </w:rPr>
          <w:t>Корела (Кексгольм)</w:t>
        </w:r>
      </w:hyperlink>
      <w:r w:rsidRPr="00AB182F">
        <w:rPr>
          <w:sz w:val="24"/>
          <w:szCs w:val="24"/>
        </w:rPr>
        <w:t xml:space="preserve"> с уездом отошла Швеции. Корельский уезд оставался под властью шведского короля (</w:t>
      </w:r>
      <w:hyperlink r:id="rId24" w:tooltip="Юхан III" w:history="1">
        <w:r w:rsidRPr="00AB182F">
          <w:rPr>
            <w:rStyle w:val="ae"/>
            <w:color w:val="auto"/>
            <w:sz w:val="24"/>
            <w:szCs w:val="24"/>
            <w:u w:val="none"/>
          </w:rPr>
          <w:t>Юхана III</w:t>
        </w:r>
      </w:hyperlink>
      <w:r w:rsidRPr="00AB182F">
        <w:rPr>
          <w:sz w:val="24"/>
          <w:szCs w:val="24"/>
        </w:rPr>
        <w:t xml:space="preserve">, </w:t>
      </w:r>
      <w:hyperlink r:id="rId25" w:tooltip="Сигизмунд III" w:history="1">
        <w:r w:rsidRPr="00AB182F">
          <w:rPr>
            <w:rStyle w:val="ae"/>
            <w:color w:val="auto"/>
            <w:sz w:val="24"/>
            <w:szCs w:val="24"/>
            <w:u w:val="none"/>
          </w:rPr>
          <w:t>затем Сигизмунда III</w:t>
        </w:r>
      </w:hyperlink>
      <w:r w:rsidRPr="00AB182F">
        <w:rPr>
          <w:sz w:val="24"/>
          <w:szCs w:val="24"/>
        </w:rPr>
        <w:t xml:space="preserve">) в течение 17 лет — с 1580 по 1597. По итогам </w:t>
      </w:r>
      <w:hyperlink r:id="rId26" w:tooltip="Русско-шведская война (1590—1595)" w:history="1">
        <w:r w:rsidRPr="00AB182F">
          <w:rPr>
            <w:rStyle w:val="ae"/>
            <w:color w:val="auto"/>
            <w:sz w:val="24"/>
            <w:szCs w:val="24"/>
            <w:u w:val="none"/>
          </w:rPr>
          <w:t>русско-шведской войны 1590—1595 годов</w:t>
        </w:r>
      </w:hyperlink>
      <w:r w:rsidRPr="00AB182F">
        <w:rPr>
          <w:sz w:val="24"/>
          <w:szCs w:val="24"/>
        </w:rPr>
        <w:t xml:space="preserve"> уезд отошёл </w:t>
      </w:r>
      <w:hyperlink r:id="rId27" w:tooltip="Русское царство" w:history="1">
        <w:r w:rsidRPr="00AB182F">
          <w:rPr>
            <w:rStyle w:val="ae"/>
            <w:color w:val="auto"/>
            <w:sz w:val="24"/>
            <w:szCs w:val="24"/>
            <w:u w:val="none"/>
          </w:rPr>
          <w:t>Русскому царству</w:t>
        </w:r>
      </w:hyperlink>
      <w:r w:rsidRPr="00AB182F">
        <w:rPr>
          <w:sz w:val="24"/>
          <w:szCs w:val="24"/>
        </w:rPr>
        <w:t xml:space="preserve">. В 1611 году шведские войска после продолжительной осады вновь заняли крепость. </w:t>
      </w:r>
      <w:hyperlink r:id="rId28" w:tooltip="Русско-шведская война (1610—1617)" w:history="1">
        <w:r w:rsidRPr="00AB182F">
          <w:rPr>
            <w:rStyle w:val="ae"/>
            <w:color w:val="auto"/>
            <w:sz w:val="24"/>
            <w:szCs w:val="24"/>
            <w:u w:val="none"/>
          </w:rPr>
          <w:t>Русско-шведская война 1610—1617 годов</w:t>
        </w:r>
      </w:hyperlink>
      <w:r w:rsidRPr="00AB182F">
        <w:rPr>
          <w:sz w:val="24"/>
          <w:szCs w:val="24"/>
        </w:rPr>
        <w:t xml:space="preserve"> завершилась </w:t>
      </w:r>
      <w:hyperlink r:id="rId29" w:tooltip="Столбовский мир" w:history="1">
        <w:r w:rsidRPr="00AB182F">
          <w:rPr>
            <w:rStyle w:val="ae"/>
            <w:color w:val="auto"/>
            <w:sz w:val="24"/>
            <w:szCs w:val="24"/>
            <w:u w:val="none"/>
          </w:rPr>
          <w:t>Столбовским мирным договором</w:t>
        </w:r>
      </w:hyperlink>
      <w:r w:rsidRPr="00AB182F">
        <w:rPr>
          <w:sz w:val="24"/>
          <w:szCs w:val="24"/>
        </w:rPr>
        <w:t xml:space="preserve">, закрепившим завоевание шведов. К 1634 году был образован </w:t>
      </w:r>
      <w:hyperlink r:id="rId30" w:tooltip="Кексгольмский лен" w:history="1">
        <w:r w:rsidRPr="00AB182F">
          <w:rPr>
            <w:rStyle w:val="ae"/>
            <w:color w:val="auto"/>
            <w:sz w:val="24"/>
            <w:szCs w:val="24"/>
            <w:u w:val="none"/>
          </w:rPr>
          <w:t>Кексгольмский лен</w:t>
        </w:r>
      </w:hyperlink>
      <w:r w:rsidRPr="00AB182F">
        <w:rPr>
          <w:sz w:val="24"/>
          <w:szCs w:val="24"/>
        </w:rPr>
        <w:t xml:space="preserve">. К 1651 было установлено деление </w:t>
      </w:r>
      <w:r w:rsidR="00C9017F" w:rsidRPr="00AB182F">
        <w:rPr>
          <w:sz w:val="24"/>
          <w:szCs w:val="24"/>
        </w:rPr>
        <w:t xml:space="preserve"> </w:t>
      </w:r>
      <w:r w:rsidRPr="00AB182F">
        <w:rPr>
          <w:sz w:val="24"/>
          <w:szCs w:val="24"/>
        </w:rPr>
        <w:t xml:space="preserve"> на 9 земель. </w:t>
      </w:r>
    </w:p>
    <w:p w:rsidR="00C9017F" w:rsidRPr="00AB182F" w:rsidRDefault="00F77C7A" w:rsidP="00C9017F">
      <w:pPr>
        <w:autoSpaceDE w:val="0"/>
        <w:autoSpaceDN w:val="0"/>
        <w:adjustRightInd w:val="0"/>
        <w:ind w:firstLine="709"/>
        <w:jc w:val="both"/>
        <w:rPr>
          <w:sz w:val="24"/>
          <w:szCs w:val="24"/>
        </w:rPr>
      </w:pPr>
      <w:r w:rsidRPr="00AB182F">
        <w:rPr>
          <w:sz w:val="24"/>
          <w:szCs w:val="24"/>
        </w:rPr>
        <w:t xml:space="preserve">Причём здесь остался православный приход и православная церковь неподалёку — в Тиурула. Это произошло потому, что в </w:t>
      </w:r>
      <w:hyperlink r:id="rId31" w:tooltip="Тиурула" w:history="1">
        <w:r w:rsidRPr="00AB182F">
          <w:rPr>
            <w:rStyle w:val="ae"/>
            <w:color w:val="auto"/>
            <w:sz w:val="24"/>
            <w:szCs w:val="24"/>
            <w:u w:val="none"/>
          </w:rPr>
          <w:t>Тиурула</w:t>
        </w:r>
      </w:hyperlink>
      <w:r w:rsidRPr="00AB182F">
        <w:rPr>
          <w:sz w:val="24"/>
          <w:szCs w:val="24"/>
        </w:rPr>
        <w:t xml:space="preserve"> были земли православного боярина Родиона Лукьяновича Лобанова, перешедшего на службу к шведскому королю </w:t>
      </w:r>
      <w:hyperlink r:id="rId32" w:tooltip="Густав II Адольф" w:history="1">
        <w:r w:rsidRPr="00AB182F">
          <w:rPr>
            <w:rStyle w:val="ae"/>
            <w:color w:val="auto"/>
            <w:sz w:val="24"/>
            <w:szCs w:val="24"/>
            <w:u w:val="none"/>
          </w:rPr>
          <w:t>Густаву II Адольфу</w:t>
        </w:r>
      </w:hyperlink>
      <w:r w:rsidRPr="00AB182F">
        <w:rPr>
          <w:sz w:val="24"/>
          <w:szCs w:val="24"/>
        </w:rPr>
        <w:t>.</w:t>
      </w:r>
    </w:p>
    <w:p w:rsidR="00C9017F" w:rsidRPr="00AB182F" w:rsidRDefault="00F77C7A" w:rsidP="00C9017F">
      <w:pPr>
        <w:autoSpaceDE w:val="0"/>
        <w:autoSpaceDN w:val="0"/>
        <w:adjustRightInd w:val="0"/>
        <w:ind w:firstLine="709"/>
        <w:jc w:val="both"/>
        <w:rPr>
          <w:sz w:val="24"/>
          <w:szCs w:val="24"/>
        </w:rPr>
      </w:pPr>
      <w:r w:rsidRPr="00AB182F">
        <w:rPr>
          <w:sz w:val="24"/>
          <w:szCs w:val="24"/>
        </w:rPr>
        <w:t xml:space="preserve">В </w:t>
      </w:r>
      <w:hyperlink r:id="rId33" w:tooltip="1719 год" w:history="1">
        <w:r w:rsidRPr="00AB182F">
          <w:rPr>
            <w:rStyle w:val="ae"/>
            <w:color w:val="auto"/>
            <w:sz w:val="24"/>
            <w:szCs w:val="24"/>
            <w:u w:val="none"/>
          </w:rPr>
          <w:t>1719 году</w:t>
        </w:r>
      </w:hyperlink>
      <w:r w:rsidRPr="00AB182F">
        <w:rPr>
          <w:sz w:val="24"/>
          <w:szCs w:val="24"/>
        </w:rPr>
        <w:t xml:space="preserve"> в ходе </w:t>
      </w:r>
      <w:hyperlink r:id="rId34" w:tooltip="Северная война" w:history="1">
        <w:r w:rsidRPr="00AB182F">
          <w:rPr>
            <w:rStyle w:val="ae"/>
            <w:color w:val="auto"/>
            <w:sz w:val="24"/>
            <w:szCs w:val="24"/>
            <w:u w:val="none"/>
          </w:rPr>
          <w:t>Северной войны</w:t>
        </w:r>
      </w:hyperlink>
      <w:r w:rsidRPr="00AB182F">
        <w:rPr>
          <w:sz w:val="24"/>
          <w:szCs w:val="24"/>
        </w:rPr>
        <w:t xml:space="preserve"> Петром I к России были присоединены завоёванные на западе земли, в том числе и Кексгольмский лен. Административно новые территории вошли в состав Санкт-Петербургской губернии как </w:t>
      </w:r>
      <w:hyperlink r:id="rId35" w:tooltip="Выборгская провинция" w:history="1">
        <w:r w:rsidRPr="00AB182F">
          <w:rPr>
            <w:rStyle w:val="ae"/>
            <w:color w:val="auto"/>
            <w:sz w:val="24"/>
            <w:szCs w:val="24"/>
            <w:u w:val="none"/>
          </w:rPr>
          <w:t>Выборгская провинция</w:t>
        </w:r>
      </w:hyperlink>
      <w:r w:rsidRPr="00AB182F">
        <w:rPr>
          <w:sz w:val="24"/>
          <w:szCs w:val="24"/>
        </w:rPr>
        <w:t xml:space="preserve">. По завершении в </w:t>
      </w:r>
      <w:hyperlink r:id="rId36" w:tooltip="1721 год" w:history="1">
        <w:r w:rsidRPr="00AB182F">
          <w:rPr>
            <w:rStyle w:val="ae"/>
            <w:color w:val="auto"/>
            <w:sz w:val="24"/>
            <w:szCs w:val="24"/>
            <w:u w:val="none"/>
          </w:rPr>
          <w:t>1721 году</w:t>
        </w:r>
      </w:hyperlink>
      <w:r w:rsidRPr="00AB182F">
        <w:rPr>
          <w:sz w:val="24"/>
          <w:szCs w:val="24"/>
        </w:rPr>
        <w:t xml:space="preserve"> Северной войны согласно условиям </w:t>
      </w:r>
      <w:hyperlink r:id="rId37" w:tooltip="Ништадтский мирный договор" w:history="1">
        <w:r w:rsidRPr="00AB182F">
          <w:rPr>
            <w:rStyle w:val="ae"/>
            <w:color w:val="auto"/>
            <w:sz w:val="24"/>
            <w:szCs w:val="24"/>
            <w:u w:val="none"/>
          </w:rPr>
          <w:t>Ништадтского мирного договора</w:t>
        </w:r>
      </w:hyperlink>
      <w:r w:rsidRPr="00AB182F">
        <w:rPr>
          <w:sz w:val="24"/>
          <w:szCs w:val="24"/>
        </w:rPr>
        <w:t xml:space="preserve"> Швеция признала присоединение к России Кексгольмского лена.</w:t>
      </w:r>
    </w:p>
    <w:p w:rsidR="00C9017F" w:rsidRPr="00AB182F" w:rsidRDefault="00F77C7A" w:rsidP="00C9017F">
      <w:pPr>
        <w:autoSpaceDE w:val="0"/>
        <w:autoSpaceDN w:val="0"/>
        <w:adjustRightInd w:val="0"/>
        <w:ind w:firstLine="709"/>
        <w:jc w:val="both"/>
        <w:rPr>
          <w:sz w:val="24"/>
          <w:szCs w:val="24"/>
        </w:rPr>
      </w:pPr>
      <w:r w:rsidRPr="00AB182F">
        <w:rPr>
          <w:sz w:val="24"/>
          <w:szCs w:val="24"/>
        </w:rPr>
        <w:t xml:space="preserve"> 1744 году была образована </w:t>
      </w:r>
      <w:hyperlink r:id="rId38" w:tooltip="Выборгская губерния" w:history="1">
        <w:r w:rsidRPr="00AB182F">
          <w:rPr>
            <w:rStyle w:val="ae"/>
            <w:color w:val="auto"/>
            <w:sz w:val="24"/>
            <w:szCs w:val="24"/>
            <w:u w:val="none"/>
          </w:rPr>
          <w:t>Выборгская губерния</w:t>
        </w:r>
      </w:hyperlink>
      <w:r w:rsidRPr="00AB182F">
        <w:rPr>
          <w:sz w:val="24"/>
          <w:szCs w:val="24"/>
        </w:rPr>
        <w:t xml:space="preserve">, в </w:t>
      </w:r>
      <w:hyperlink r:id="rId39" w:tooltip="Кексгольмский уезд" w:history="1">
        <w:r w:rsidRPr="00AB182F">
          <w:rPr>
            <w:rStyle w:val="ae"/>
            <w:color w:val="auto"/>
            <w:sz w:val="24"/>
            <w:szCs w:val="24"/>
            <w:u w:val="none"/>
          </w:rPr>
          <w:t>Кексгольмский уезд</w:t>
        </w:r>
      </w:hyperlink>
      <w:r w:rsidRPr="00AB182F">
        <w:rPr>
          <w:sz w:val="24"/>
          <w:szCs w:val="24"/>
        </w:rPr>
        <w:t xml:space="preserve"> которой входила Хийтола </w:t>
      </w:r>
      <w:r w:rsidRPr="00AB182F">
        <w:rPr>
          <w:iCs/>
          <w:sz w:val="24"/>
          <w:szCs w:val="24"/>
        </w:rPr>
        <w:t xml:space="preserve">(Гитолской </w:t>
      </w:r>
      <w:hyperlink r:id="rId40" w:tooltip="Кирхшпиль" w:history="1">
        <w:r w:rsidRPr="00AB182F">
          <w:rPr>
            <w:rStyle w:val="ae"/>
            <w:iCs/>
            <w:color w:val="auto"/>
            <w:sz w:val="24"/>
            <w:szCs w:val="24"/>
            <w:u w:val="none"/>
          </w:rPr>
          <w:t>кирхшпиль</w:t>
        </w:r>
      </w:hyperlink>
      <w:r w:rsidRPr="00AB182F">
        <w:rPr>
          <w:sz w:val="24"/>
          <w:szCs w:val="24"/>
        </w:rPr>
        <w:t>). В 1802 году губерния была переименована в Финляндскую.</w:t>
      </w:r>
    </w:p>
    <w:p w:rsidR="00C9017F" w:rsidRPr="00AB182F" w:rsidRDefault="00F77C7A" w:rsidP="00C9017F">
      <w:pPr>
        <w:autoSpaceDE w:val="0"/>
        <w:autoSpaceDN w:val="0"/>
        <w:adjustRightInd w:val="0"/>
        <w:ind w:firstLine="709"/>
        <w:jc w:val="both"/>
        <w:rPr>
          <w:sz w:val="24"/>
          <w:szCs w:val="24"/>
        </w:rPr>
      </w:pPr>
      <w:r w:rsidRPr="00AB182F">
        <w:rPr>
          <w:sz w:val="24"/>
          <w:szCs w:val="24"/>
        </w:rPr>
        <w:t xml:space="preserve">После победы России в </w:t>
      </w:r>
      <w:hyperlink r:id="rId41" w:tooltip="Русско-шведская война (1808—1809)" w:history="1">
        <w:r w:rsidRPr="00AB182F">
          <w:rPr>
            <w:rStyle w:val="ae"/>
            <w:color w:val="auto"/>
            <w:sz w:val="24"/>
            <w:szCs w:val="24"/>
            <w:u w:val="none"/>
          </w:rPr>
          <w:t>Русско-шведской войне 1808—1809 годов</w:t>
        </w:r>
      </w:hyperlink>
      <w:r w:rsidRPr="00AB182F">
        <w:rPr>
          <w:sz w:val="24"/>
          <w:szCs w:val="24"/>
        </w:rPr>
        <w:t xml:space="preserve"> Шведское королевство по </w:t>
      </w:r>
      <w:hyperlink r:id="rId42" w:tooltip="Фридрихсгамский мирный договор" w:history="1">
        <w:r w:rsidRPr="00AB182F">
          <w:rPr>
            <w:rStyle w:val="ae"/>
            <w:color w:val="auto"/>
            <w:sz w:val="24"/>
            <w:szCs w:val="24"/>
            <w:u w:val="none"/>
          </w:rPr>
          <w:t>Фридрихсгамскому мирному договору</w:t>
        </w:r>
      </w:hyperlink>
      <w:r w:rsidRPr="00AB182F">
        <w:rPr>
          <w:sz w:val="24"/>
          <w:szCs w:val="24"/>
        </w:rPr>
        <w:t xml:space="preserve"> уступило земли </w:t>
      </w:r>
      <w:hyperlink r:id="rId43" w:tooltip="Финляндия" w:history="1">
        <w:r w:rsidRPr="00AB182F">
          <w:rPr>
            <w:rStyle w:val="ae"/>
            <w:color w:val="auto"/>
            <w:sz w:val="24"/>
            <w:szCs w:val="24"/>
            <w:u w:val="none"/>
          </w:rPr>
          <w:t>Финляндии</w:t>
        </w:r>
      </w:hyperlink>
      <w:r w:rsidRPr="00AB182F">
        <w:rPr>
          <w:sz w:val="24"/>
          <w:szCs w:val="24"/>
        </w:rPr>
        <w:t xml:space="preserve"> Российской империи. Вновь завоёванная область вошла в состав Российской империи как </w:t>
      </w:r>
      <w:hyperlink r:id="rId44" w:tooltip="Великое княжество Финляндское" w:history="1">
        <w:r w:rsidRPr="00AB182F">
          <w:rPr>
            <w:rStyle w:val="ae"/>
            <w:color w:val="auto"/>
            <w:sz w:val="24"/>
            <w:szCs w:val="24"/>
            <w:u w:val="none"/>
          </w:rPr>
          <w:t>Великое княжество Финляндское</w:t>
        </w:r>
      </w:hyperlink>
      <w:r w:rsidRPr="00AB182F">
        <w:rPr>
          <w:sz w:val="24"/>
          <w:szCs w:val="24"/>
        </w:rPr>
        <w:t xml:space="preserve">. А в 1811 году по указу императора </w:t>
      </w:r>
      <w:hyperlink r:id="rId45" w:tooltip="Александр I" w:history="1">
        <w:r w:rsidRPr="00AB182F">
          <w:rPr>
            <w:rStyle w:val="ae"/>
            <w:color w:val="auto"/>
            <w:sz w:val="24"/>
            <w:szCs w:val="24"/>
            <w:u w:val="none"/>
          </w:rPr>
          <w:t>Александра I</w:t>
        </w:r>
      </w:hyperlink>
      <w:hyperlink r:id="rId46" w:anchor="cite_note-5" w:history="1">
        <w:r w:rsidRPr="00AB182F">
          <w:rPr>
            <w:rStyle w:val="ae"/>
            <w:color w:val="auto"/>
            <w:sz w:val="24"/>
            <w:szCs w:val="24"/>
            <w:u w:val="none"/>
            <w:vertAlign w:val="superscript"/>
          </w:rPr>
          <w:t>[5]</w:t>
        </w:r>
      </w:hyperlink>
      <w:r w:rsidRPr="00AB182F">
        <w:rPr>
          <w:sz w:val="24"/>
          <w:szCs w:val="24"/>
        </w:rPr>
        <w:t xml:space="preserve"> Финляндская губерния (так называемая </w:t>
      </w:r>
      <w:hyperlink r:id="rId47" w:tooltip="Старая Финляндия" w:history="1">
        <w:r w:rsidRPr="00AB182F">
          <w:rPr>
            <w:rStyle w:val="ae"/>
            <w:color w:val="auto"/>
            <w:sz w:val="24"/>
            <w:szCs w:val="24"/>
            <w:u w:val="none"/>
          </w:rPr>
          <w:t>Старой Финляндии</w:t>
        </w:r>
      </w:hyperlink>
      <w:r w:rsidRPr="00AB182F">
        <w:rPr>
          <w:sz w:val="24"/>
          <w:szCs w:val="24"/>
        </w:rPr>
        <w:t xml:space="preserve">) в которую входил и </w:t>
      </w:r>
      <w:hyperlink r:id="rId48" w:tooltip="Кексгольмский уезд" w:history="1">
        <w:r w:rsidRPr="00AB182F">
          <w:rPr>
            <w:rStyle w:val="ae"/>
            <w:color w:val="auto"/>
            <w:sz w:val="24"/>
            <w:szCs w:val="24"/>
            <w:u w:val="none"/>
          </w:rPr>
          <w:t>Кексгольмский уезд</w:t>
        </w:r>
      </w:hyperlink>
      <w:r w:rsidRPr="00AB182F">
        <w:rPr>
          <w:sz w:val="24"/>
          <w:szCs w:val="24"/>
        </w:rPr>
        <w:t xml:space="preserve">) была присоединена к </w:t>
      </w:r>
      <w:hyperlink r:id="rId49" w:tooltip="Великое княжество Финляндское" w:history="1">
        <w:r w:rsidRPr="00AB182F">
          <w:rPr>
            <w:rStyle w:val="ae"/>
            <w:color w:val="auto"/>
            <w:sz w:val="24"/>
            <w:szCs w:val="24"/>
            <w:u w:val="none"/>
          </w:rPr>
          <w:t>Великому княжеству Финляндскому</w:t>
        </w:r>
      </w:hyperlink>
      <w:r w:rsidRPr="00AB182F">
        <w:rPr>
          <w:sz w:val="24"/>
          <w:szCs w:val="24"/>
        </w:rPr>
        <w:t xml:space="preserve"> («Новой Финляндии»), став вновь Выборгской. </w:t>
      </w:r>
    </w:p>
    <w:p w:rsidR="00F77C7A" w:rsidRPr="00AB182F" w:rsidRDefault="00C9017F" w:rsidP="00C9017F">
      <w:pPr>
        <w:autoSpaceDE w:val="0"/>
        <w:autoSpaceDN w:val="0"/>
        <w:adjustRightInd w:val="0"/>
        <w:ind w:firstLine="709"/>
        <w:jc w:val="both"/>
        <w:rPr>
          <w:sz w:val="24"/>
          <w:szCs w:val="24"/>
        </w:rPr>
      </w:pPr>
      <w:r w:rsidRPr="00AB182F">
        <w:rPr>
          <w:sz w:val="24"/>
          <w:szCs w:val="24"/>
        </w:rPr>
        <w:t>П</w:t>
      </w:r>
      <w:r w:rsidR="00F77C7A" w:rsidRPr="00AB182F">
        <w:rPr>
          <w:sz w:val="24"/>
          <w:szCs w:val="24"/>
        </w:rPr>
        <w:t xml:space="preserve">осле </w:t>
      </w:r>
      <w:hyperlink r:id="rId50" w:tooltip="Октябрьская революция" w:history="1">
        <w:r w:rsidR="00F77C7A" w:rsidRPr="00AB182F">
          <w:rPr>
            <w:rStyle w:val="ae"/>
            <w:color w:val="auto"/>
            <w:sz w:val="24"/>
            <w:szCs w:val="24"/>
            <w:u w:val="none"/>
          </w:rPr>
          <w:t>Октябрьской революции</w:t>
        </w:r>
      </w:hyperlink>
      <w:r w:rsidR="00F77C7A" w:rsidRPr="00AB182F">
        <w:rPr>
          <w:sz w:val="24"/>
          <w:szCs w:val="24"/>
        </w:rPr>
        <w:t xml:space="preserve"> </w:t>
      </w:r>
      <w:hyperlink r:id="rId51" w:tooltip="1917 год" w:history="1">
        <w:r w:rsidR="00F77C7A" w:rsidRPr="00AB182F">
          <w:rPr>
            <w:rStyle w:val="ae"/>
            <w:color w:val="auto"/>
            <w:sz w:val="24"/>
            <w:szCs w:val="24"/>
            <w:u w:val="none"/>
          </w:rPr>
          <w:t>1917 года</w:t>
        </w:r>
      </w:hyperlink>
      <w:r w:rsidR="00F77C7A" w:rsidRPr="00AB182F">
        <w:rPr>
          <w:sz w:val="24"/>
          <w:szCs w:val="24"/>
        </w:rPr>
        <w:t xml:space="preserve"> Великое княжество Финляндское объявило о независимости. Граница между </w:t>
      </w:r>
      <w:hyperlink r:id="rId52" w:tooltip="Финляндия" w:history="1">
        <w:r w:rsidR="00F77C7A" w:rsidRPr="00AB182F">
          <w:rPr>
            <w:rStyle w:val="ae"/>
            <w:color w:val="auto"/>
            <w:sz w:val="24"/>
            <w:szCs w:val="24"/>
            <w:u w:val="none"/>
          </w:rPr>
          <w:t>Финляндией</w:t>
        </w:r>
      </w:hyperlink>
      <w:r w:rsidR="00F77C7A" w:rsidRPr="00AB182F">
        <w:rPr>
          <w:sz w:val="24"/>
          <w:szCs w:val="24"/>
        </w:rPr>
        <w:t xml:space="preserve"> и </w:t>
      </w:r>
      <w:hyperlink r:id="rId53" w:tooltip="Российская Советская Федеративная Социалистическая Республика" w:history="1">
        <w:r w:rsidR="00F77C7A" w:rsidRPr="00AB182F">
          <w:rPr>
            <w:rStyle w:val="ae"/>
            <w:color w:val="auto"/>
            <w:sz w:val="24"/>
            <w:szCs w:val="24"/>
            <w:u w:val="none"/>
          </w:rPr>
          <w:t>РСФСР</w:t>
        </w:r>
      </w:hyperlink>
      <w:r w:rsidR="00F77C7A" w:rsidRPr="00AB182F">
        <w:rPr>
          <w:sz w:val="24"/>
          <w:szCs w:val="24"/>
        </w:rPr>
        <w:t xml:space="preserve"> была определена </w:t>
      </w:r>
      <w:hyperlink r:id="rId54" w:tooltip="Тартуский мирный договор между РСФСР и Финляндией" w:history="1">
        <w:r w:rsidR="00F77C7A" w:rsidRPr="00AB182F">
          <w:rPr>
            <w:rStyle w:val="ae"/>
            <w:color w:val="auto"/>
            <w:sz w:val="24"/>
            <w:szCs w:val="24"/>
            <w:u w:val="none"/>
          </w:rPr>
          <w:t>Тартуским мирным договором</w:t>
        </w:r>
      </w:hyperlink>
      <w:r w:rsidR="00F77C7A" w:rsidRPr="00AB182F">
        <w:rPr>
          <w:sz w:val="24"/>
          <w:szCs w:val="24"/>
        </w:rPr>
        <w:t xml:space="preserve"> </w:t>
      </w:r>
      <w:hyperlink r:id="rId55" w:tooltip="1920 год" w:history="1">
        <w:r w:rsidR="00F77C7A" w:rsidRPr="00AB182F">
          <w:rPr>
            <w:rStyle w:val="ae"/>
            <w:color w:val="auto"/>
            <w:sz w:val="24"/>
            <w:szCs w:val="24"/>
            <w:u w:val="none"/>
          </w:rPr>
          <w:t>1920 года</w:t>
        </w:r>
      </w:hyperlink>
      <w:r w:rsidR="00F77C7A" w:rsidRPr="00AB182F">
        <w:rPr>
          <w:sz w:val="24"/>
          <w:szCs w:val="24"/>
        </w:rPr>
        <w:t xml:space="preserve"> по окончании </w:t>
      </w:r>
      <w:hyperlink r:id="rId56" w:tooltip="Гражданская война в Финляндии" w:history="1">
        <w:r w:rsidR="00F77C7A" w:rsidRPr="00AB182F">
          <w:rPr>
            <w:rStyle w:val="ae"/>
            <w:color w:val="auto"/>
            <w:sz w:val="24"/>
            <w:szCs w:val="24"/>
            <w:u w:val="none"/>
          </w:rPr>
          <w:t>гражданской войны в Финляндии</w:t>
        </w:r>
      </w:hyperlink>
      <w:r w:rsidR="00F77C7A" w:rsidRPr="00AB182F">
        <w:rPr>
          <w:sz w:val="24"/>
          <w:szCs w:val="24"/>
        </w:rPr>
        <w:t xml:space="preserve"> </w:t>
      </w:r>
      <w:r w:rsidR="00F77C7A" w:rsidRPr="00AB182F">
        <w:rPr>
          <w:sz w:val="24"/>
          <w:szCs w:val="24"/>
        </w:rPr>
        <w:lastRenderedPageBreak/>
        <w:t xml:space="preserve">и </w:t>
      </w:r>
      <w:hyperlink r:id="rId57" w:tooltip="Первая советско-финская война" w:history="1">
        <w:r w:rsidR="00F77C7A" w:rsidRPr="00AB182F">
          <w:rPr>
            <w:rStyle w:val="ae"/>
            <w:color w:val="auto"/>
            <w:sz w:val="24"/>
            <w:szCs w:val="24"/>
            <w:u w:val="none"/>
          </w:rPr>
          <w:t>первой советско-финской войны 1918—1920 годов</w:t>
        </w:r>
      </w:hyperlink>
      <w:r w:rsidR="00F77C7A" w:rsidRPr="00AB182F">
        <w:rPr>
          <w:sz w:val="24"/>
          <w:szCs w:val="24"/>
        </w:rPr>
        <w:t xml:space="preserve">. В 1940 году, после </w:t>
      </w:r>
      <w:hyperlink r:id="rId58" w:tooltip="Советско-финская война (1939—1940)" w:history="1">
        <w:r w:rsidR="00F77C7A" w:rsidRPr="00AB182F">
          <w:rPr>
            <w:rStyle w:val="ae"/>
            <w:color w:val="auto"/>
            <w:sz w:val="24"/>
            <w:szCs w:val="24"/>
          </w:rPr>
          <w:t>советско-финской «Зимней» войны 1939—1940 годов</w:t>
        </w:r>
      </w:hyperlink>
      <w:r w:rsidR="00F77C7A" w:rsidRPr="00AB182F">
        <w:rPr>
          <w:sz w:val="24"/>
          <w:szCs w:val="24"/>
        </w:rPr>
        <w:t>, большая часть Выборгской губернии, в том числе и община Хийтола (</w:t>
      </w:r>
      <w:hyperlink r:id="rId59" w:tooltip="Финский язык" w:history="1">
        <w:r w:rsidR="00F77C7A" w:rsidRPr="00AB182F">
          <w:rPr>
            <w:rStyle w:val="ae"/>
            <w:color w:val="auto"/>
            <w:sz w:val="24"/>
            <w:szCs w:val="24"/>
          </w:rPr>
          <w:t>фин.</w:t>
        </w:r>
      </w:hyperlink>
      <w:r w:rsidR="00F77C7A" w:rsidRPr="00AB182F">
        <w:rPr>
          <w:sz w:val="24"/>
          <w:szCs w:val="24"/>
        </w:rPr>
        <w:t xml:space="preserve"> </w:t>
      </w:r>
      <w:r w:rsidR="00F77C7A" w:rsidRPr="00AB182F">
        <w:rPr>
          <w:iCs/>
          <w:sz w:val="24"/>
          <w:szCs w:val="24"/>
          <w:lang w:val="fi-FI"/>
        </w:rPr>
        <w:t>Hiitola</w:t>
      </w:r>
      <w:r w:rsidR="00F77C7A" w:rsidRPr="00AB182F">
        <w:rPr>
          <w:sz w:val="24"/>
          <w:szCs w:val="24"/>
        </w:rPr>
        <w:t xml:space="preserve">) отошли к СССР. В 1999 году в посёлке построена деревянная церковь Серафима Саровского. До 2006 года посёлок входил в </w:t>
      </w:r>
      <w:hyperlink r:id="rId60" w:tooltip="Куркиёкское сельское поселение" w:history="1">
        <w:r w:rsidR="00F77C7A" w:rsidRPr="00AB182F">
          <w:rPr>
            <w:rStyle w:val="ae"/>
            <w:color w:val="auto"/>
            <w:sz w:val="24"/>
            <w:szCs w:val="24"/>
          </w:rPr>
          <w:t>Куркиёкское сельское поселение</w:t>
        </w:r>
      </w:hyperlink>
      <w:r w:rsidR="00F77C7A" w:rsidRPr="00AB182F">
        <w:rPr>
          <w:sz w:val="24"/>
          <w:szCs w:val="24"/>
        </w:rPr>
        <w:t>.</w:t>
      </w:r>
    </w:p>
    <w:p w:rsidR="00C9017F" w:rsidRPr="00CD2C86" w:rsidRDefault="00C9017F" w:rsidP="00C9017F">
      <w:pPr>
        <w:autoSpaceDE w:val="0"/>
        <w:autoSpaceDN w:val="0"/>
        <w:adjustRightInd w:val="0"/>
        <w:ind w:firstLine="709"/>
        <w:jc w:val="both"/>
      </w:pPr>
    </w:p>
    <w:p w:rsidR="00F77C7A" w:rsidRPr="004472DD" w:rsidRDefault="00C9017F" w:rsidP="00C9017F">
      <w:pPr>
        <w:autoSpaceDE w:val="0"/>
        <w:autoSpaceDN w:val="0"/>
        <w:adjustRightInd w:val="0"/>
        <w:ind w:firstLine="709"/>
        <w:jc w:val="center"/>
        <w:rPr>
          <w:b/>
          <w:sz w:val="24"/>
          <w:szCs w:val="24"/>
        </w:rPr>
      </w:pPr>
      <w:r w:rsidRPr="004472DD">
        <w:rPr>
          <w:b/>
          <w:sz w:val="24"/>
          <w:szCs w:val="24"/>
        </w:rPr>
        <w:t>2.</w:t>
      </w:r>
      <w:r w:rsidR="001703BA" w:rsidRPr="004472DD">
        <w:rPr>
          <w:b/>
          <w:sz w:val="24"/>
          <w:szCs w:val="24"/>
        </w:rPr>
        <w:t>1</w:t>
      </w:r>
      <w:r w:rsidRPr="004472DD">
        <w:rPr>
          <w:b/>
          <w:sz w:val="24"/>
          <w:szCs w:val="24"/>
        </w:rPr>
        <w:t>.1 Климат</w:t>
      </w:r>
    </w:p>
    <w:p w:rsidR="00C9017F" w:rsidRPr="00AB182F" w:rsidRDefault="00C9017F" w:rsidP="00C9017F">
      <w:pPr>
        <w:autoSpaceDE w:val="0"/>
        <w:autoSpaceDN w:val="0"/>
        <w:adjustRightInd w:val="0"/>
        <w:ind w:firstLine="709"/>
        <w:jc w:val="center"/>
        <w:rPr>
          <w:sz w:val="24"/>
          <w:szCs w:val="24"/>
        </w:rPr>
      </w:pPr>
    </w:p>
    <w:p w:rsidR="00F77C7A" w:rsidRPr="00AB182F" w:rsidRDefault="00F77C7A" w:rsidP="00F77C7A">
      <w:pPr>
        <w:spacing w:line="278" w:lineRule="atLeast"/>
        <w:ind w:firstLine="709"/>
        <w:jc w:val="both"/>
        <w:rPr>
          <w:rFonts w:eastAsia="Times New Roman"/>
          <w:color w:val="000000"/>
          <w:sz w:val="24"/>
          <w:szCs w:val="24"/>
        </w:rPr>
      </w:pPr>
      <w:r w:rsidRPr="00AB182F">
        <w:rPr>
          <w:sz w:val="24"/>
          <w:szCs w:val="24"/>
        </w:rPr>
        <w:t>Климат на территории поселения, как и во всей</w:t>
      </w:r>
      <w:r w:rsidRPr="00AB182F">
        <w:rPr>
          <w:rFonts w:eastAsia="Times New Roman"/>
          <w:color w:val="000000"/>
          <w:sz w:val="24"/>
          <w:szCs w:val="24"/>
        </w:rPr>
        <w:t xml:space="preserve"> Карелии, сравнительно мягкий, переходящий от морского к континентальному. Он характеризуется относительно теплой зимой и прохладным летом. Преобладает западно-восточный перенос воздушных масс. В весенне-летний период превалирует антициклональный тип циркуляции воздуха, отличающийся пониженным количеством осадков, в осенне-зимний - циклональный с большим количеством осадков.</w:t>
      </w:r>
    </w:p>
    <w:p w:rsidR="00F77C7A" w:rsidRPr="00AB182F" w:rsidRDefault="00F77C7A" w:rsidP="00F77C7A">
      <w:pPr>
        <w:spacing w:line="278" w:lineRule="atLeast"/>
        <w:ind w:firstLine="709"/>
        <w:jc w:val="both"/>
        <w:rPr>
          <w:rFonts w:eastAsia="Times New Roman"/>
          <w:color w:val="000000"/>
          <w:sz w:val="24"/>
          <w:szCs w:val="24"/>
        </w:rPr>
      </w:pPr>
      <w:r w:rsidRPr="00AB182F">
        <w:rPr>
          <w:rFonts w:eastAsia="Times New Roman"/>
          <w:color w:val="000000"/>
          <w:sz w:val="24"/>
          <w:szCs w:val="24"/>
        </w:rPr>
        <w:t>По агроклиматическому районированию регион Приладожья относится к самым благоприятным в Карелии. В районе несколько повышенный фон выпадающих осадков, но одновременно больше тепла и солнечных дней. Смягчающее влияние на климат района оказывают Ладожское озеро и близость к Балтийскому морю.</w:t>
      </w:r>
    </w:p>
    <w:p w:rsidR="00F77C7A" w:rsidRPr="00AB182F" w:rsidRDefault="00F77C7A" w:rsidP="00F77C7A">
      <w:pPr>
        <w:spacing w:line="278" w:lineRule="atLeast"/>
        <w:ind w:firstLine="709"/>
        <w:jc w:val="both"/>
        <w:rPr>
          <w:rFonts w:eastAsia="Times New Roman"/>
          <w:color w:val="000000"/>
          <w:sz w:val="24"/>
          <w:szCs w:val="24"/>
        </w:rPr>
      </w:pPr>
      <w:r w:rsidRPr="00AB182F">
        <w:rPr>
          <w:rFonts w:eastAsia="Times New Roman"/>
          <w:color w:val="000000"/>
          <w:sz w:val="24"/>
          <w:szCs w:val="24"/>
        </w:rPr>
        <w:t>Среднегодовая температура воздуха в районе составляет + 3°С, самого холодного месяца - февраля - 9,4°С, самого теплого - июля +16,9°С. Максимальная зарегистрированная температура воздуха составляет +34°С, минимальная - -41°С. Зимой нередки оттепели с температурами до 3 - 5°С тепла, летом - во время вторжения воздушных масс с севера, - температура воздуха может опускаться до +15 - +10°С. Длительность безморозного периода составляет 125 дней.</w:t>
      </w:r>
    </w:p>
    <w:p w:rsidR="00F77C7A" w:rsidRPr="00CD2C86" w:rsidRDefault="00C9017F" w:rsidP="00F77C7A">
      <w:pPr>
        <w:spacing w:line="278" w:lineRule="atLeast"/>
        <w:ind w:firstLine="709"/>
        <w:jc w:val="both"/>
        <w:rPr>
          <w:rFonts w:eastAsia="Times New Roman"/>
          <w:color w:val="000000"/>
        </w:rPr>
      </w:pPr>
      <w:r w:rsidRPr="00CD2C86">
        <w:rPr>
          <w:rFonts w:eastAsia="Times New Roman"/>
          <w:color w:val="000000"/>
        </w:rPr>
        <w:t xml:space="preserve"> </w:t>
      </w:r>
    </w:p>
    <w:p w:rsidR="00F77C7A" w:rsidRPr="004472DD" w:rsidRDefault="00F77C7A" w:rsidP="00F77C7A">
      <w:pPr>
        <w:pStyle w:val="5"/>
        <w:ind w:hanging="576"/>
        <w:rPr>
          <w:b/>
        </w:rPr>
      </w:pPr>
      <w:bookmarkStart w:id="5" w:name="_Toc350239050"/>
      <w:r w:rsidRPr="004472DD">
        <w:rPr>
          <w:b/>
        </w:rPr>
        <w:t>2.</w:t>
      </w:r>
      <w:r w:rsidR="001703BA" w:rsidRPr="004472DD">
        <w:rPr>
          <w:b/>
        </w:rPr>
        <w:t>1</w:t>
      </w:r>
      <w:r w:rsidRPr="004472DD">
        <w:rPr>
          <w:b/>
        </w:rPr>
        <w:t xml:space="preserve">.2 </w:t>
      </w:r>
      <w:bookmarkStart w:id="6" w:name="_Toc312158047"/>
      <w:bookmarkStart w:id="7" w:name="_Toc322091808"/>
      <w:r w:rsidRPr="004472DD">
        <w:rPr>
          <w:b/>
        </w:rPr>
        <w:t>Рельеф</w:t>
      </w:r>
      <w:bookmarkEnd w:id="5"/>
      <w:bookmarkEnd w:id="6"/>
      <w:bookmarkEnd w:id="7"/>
    </w:p>
    <w:p w:rsidR="00F77C7A" w:rsidRPr="00CD2C86" w:rsidRDefault="00F77C7A" w:rsidP="00F77C7A">
      <w:pPr>
        <w:rPr>
          <w:lang w:eastAsia="ar-SA"/>
        </w:rPr>
      </w:pPr>
    </w:p>
    <w:p w:rsidR="00F77C7A" w:rsidRPr="00CD2C86" w:rsidRDefault="00F77C7A" w:rsidP="00C9017F">
      <w:pPr>
        <w:pStyle w:val="S"/>
        <w:spacing w:line="240" w:lineRule="auto"/>
      </w:pPr>
      <w:r w:rsidRPr="00CD2C86">
        <w:t xml:space="preserve">Рельеф оказывает большое влияние на природные процессы и хозяйственную деятельность человека. Велико значение рельефа при проведении дорог, выборе строительных площадок, размещении сельскохозяйственных угодий и других условиях жизни людей. </w:t>
      </w:r>
    </w:p>
    <w:p w:rsidR="00F77C7A" w:rsidRPr="00AB182F" w:rsidRDefault="00F77C7A" w:rsidP="00F77C7A">
      <w:pPr>
        <w:autoSpaceDE w:val="0"/>
        <w:autoSpaceDN w:val="0"/>
        <w:adjustRightInd w:val="0"/>
        <w:ind w:firstLine="709"/>
        <w:jc w:val="both"/>
        <w:rPr>
          <w:sz w:val="24"/>
          <w:szCs w:val="24"/>
        </w:rPr>
      </w:pPr>
      <w:r w:rsidRPr="00AB182F">
        <w:rPr>
          <w:sz w:val="24"/>
          <w:szCs w:val="24"/>
        </w:rPr>
        <w:t>Современный рельеф территории создавался в течение всей геологической истории Балтийского кристаллического щита, и в его становлении отражаются крупные, различающиеся по характеру событий этапы этой истории. Основой рельефа являются морфоструктуры, т. е. такие участки земной поверхности, в облике которых отразились древние или самые молодые геологические структуры, образовавшиеся в результате движений земной коры и процессов выветривания и разрушения горных пород. Они сложены твердыми породами фундамента, почти не перекрыты водно-ледниковыми и ледниковыми отложениями, которые главным образом заполняют понижения между отдельными высотами</w:t>
      </w:r>
      <w:r w:rsidRPr="00AB182F">
        <w:rPr>
          <w:iCs/>
          <w:sz w:val="24"/>
          <w:szCs w:val="24"/>
        </w:rPr>
        <w:t xml:space="preserve">. </w:t>
      </w:r>
      <w:r w:rsidRPr="00AB182F">
        <w:rPr>
          <w:sz w:val="24"/>
          <w:szCs w:val="24"/>
        </w:rPr>
        <w:t>Морфоструктуры сформировались главным образом в самый древний, докембрийский, этап рельефообразования. Позднее же они были только осложнены в результате самых молодых разрывных нарушений и деятельности ледниковых покровов и талых ледниковых вод, в обилии освобождавшихся в процессе таяния льдов. Прямым отражением в рельефе древних геологических структур, то есть морфоструктурой, являются крупные низменные равнины.</w:t>
      </w:r>
      <w:r w:rsidRPr="00AB182F">
        <w:rPr>
          <w:b/>
          <w:bCs/>
          <w:sz w:val="24"/>
          <w:szCs w:val="24"/>
        </w:rPr>
        <w:t xml:space="preserve"> </w:t>
      </w:r>
      <w:r w:rsidRPr="00AB182F">
        <w:rPr>
          <w:sz w:val="24"/>
          <w:szCs w:val="24"/>
        </w:rPr>
        <w:t xml:space="preserve">Они представляют собой депрессии в фундаменте, занятые в настоящее время водами Белого моря, Ладожского, Онежского и некоторых других озер. Часть их относится к разряду криптодепрессий (дно ниже уровня Мирового океана). Созданные в докембрийский этап рельефообразования, эти депрессии в четвертичное время были частично заполнены рыхлыми осадками, преимущественно ледниковыми и озерными; по окраинам их сформировались обширные озерные равнины с небольшими колебаниями относительных высот. </w:t>
      </w:r>
    </w:p>
    <w:p w:rsidR="00F77C7A" w:rsidRPr="00AB182F" w:rsidRDefault="00F77C7A" w:rsidP="00F77C7A">
      <w:pPr>
        <w:autoSpaceDE w:val="0"/>
        <w:autoSpaceDN w:val="0"/>
        <w:adjustRightInd w:val="0"/>
        <w:ind w:firstLine="709"/>
        <w:jc w:val="both"/>
        <w:rPr>
          <w:sz w:val="24"/>
          <w:szCs w:val="24"/>
        </w:rPr>
      </w:pPr>
      <w:r w:rsidRPr="00AB182F">
        <w:rPr>
          <w:sz w:val="24"/>
          <w:szCs w:val="24"/>
        </w:rPr>
        <w:lastRenderedPageBreak/>
        <w:t>На одной из таких равнин и расположена территория Хийтольского сельского поселения, а именно - Приладожская низменная равнина с рельефом типа шхер. Шхеры - это небольшие скалистые острова, обычно сглаженной формы, и скалы, находящиеся ниже уровня моря постоянно или осыхающие в отлив.</w:t>
      </w:r>
    </w:p>
    <w:p w:rsidR="00F77C7A" w:rsidRPr="00AB182F" w:rsidRDefault="00F77C7A" w:rsidP="00F77C7A">
      <w:pPr>
        <w:autoSpaceDE w:val="0"/>
        <w:autoSpaceDN w:val="0"/>
        <w:adjustRightInd w:val="0"/>
        <w:ind w:firstLine="709"/>
        <w:jc w:val="both"/>
        <w:rPr>
          <w:b/>
          <w:bCs/>
          <w:sz w:val="24"/>
          <w:szCs w:val="24"/>
        </w:rPr>
      </w:pPr>
      <w:r w:rsidRPr="00AB182F">
        <w:rPr>
          <w:sz w:val="24"/>
          <w:szCs w:val="24"/>
        </w:rPr>
        <w:t>Характер поверхности здесь относительно одинаков: абсолютные отметки не превышают 100 м и закономерно уменьшаются в сторону водоемов, близ которых наблюдаются террасовые уступы, береговые валы и дюны. В пределах развития равнин породы фундамента перекрыты сравнительно мощным слоем четвертичных отложений и редко выходят на поверхность. Ближе к внешним границам равнины становятся слегка всхолмленными благодаря развитию здесь аккумулятивных ледниковых и водно-ледниковых форм и отражению в рельефе неровностей докембрийского фундамента.</w:t>
      </w:r>
      <w:r w:rsidRPr="00AB182F">
        <w:rPr>
          <w:b/>
          <w:bCs/>
          <w:sz w:val="24"/>
          <w:szCs w:val="24"/>
        </w:rPr>
        <w:t xml:space="preserve"> </w:t>
      </w:r>
    </w:p>
    <w:p w:rsidR="00F77C7A" w:rsidRPr="00AB182F" w:rsidRDefault="00F77C7A" w:rsidP="00F77C7A">
      <w:pPr>
        <w:ind w:firstLine="709"/>
        <w:jc w:val="both"/>
        <w:rPr>
          <w:sz w:val="24"/>
          <w:szCs w:val="24"/>
        </w:rPr>
      </w:pPr>
      <w:r w:rsidRPr="00AB182F">
        <w:rPr>
          <w:sz w:val="24"/>
          <w:szCs w:val="24"/>
        </w:rPr>
        <w:t>В местах выхода на поверхность кристаллических пород сформировались прекрасно выраженные в рельефе бараньи лбы и курчавые скалы, особенно характерные для прибрежных территорий, где и расположено сельское поселение. Преобладает северо-западная ориентировка форм рельефа, что связано с направлением основных геологических структур и движения ледника. Частая смена гряд и холмов узкими, глубокими понижениями придает рельефу весьма расчлененный характер, несмотря на сравнительно малые относительные высоты форм (до 60-80 м). Крутизна отдельных склонов достигает 45 - 60 градусов, имеются отвесные или почти отвесные скалы и сельги, приуроченные обычно к береговой зоне. Территория района приподнимается в направлении от Ладожского озера к государственной границе и делится на две орографические зоны: прибрежную с относительными отметками от 0 до 50 м и "материковую" - от 50 до 100 м. Прибрежная зона охватывает шхерную часть района и неширокую прибрежную полосу. Она характеризуется почти полным отсутствием четвертичного покрова на возвышенностях и чрезвычайной изрезанностью береговой линии. Причудливые очертания многочисленных островов, сочетаются с расчлененными берегами материка, в который глубоко врезаются живописные заливы-фиорды. «Материковая зона» имеет более равнинный характер, но и она изрезана глубокими долинами небольших рек и ручьев и невысокими грядами.</w:t>
      </w:r>
    </w:p>
    <w:p w:rsidR="00F77C7A" w:rsidRPr="00AB182F" w:rsidRDefault="00F77C7A" w:rsidP="00F77C7A">
      <w:pPr>
        <w:ind w:firstLine="709"/>
        <w:jc w:val="both"/>
        <w:rPr>
          <w:sz w:val="24"/>
          <w:szCs w:val="24"/>
        </w:rPr>
      </w:pPr>
    </w:p>
    <w:p w:rsidR="00F77C7A" w:rsidRPr="00CD2C86" w:rsidRDefault="00F77C7A" w:rsidP="00F77C7A">
      <w:pPr>
        <w:ind w:firstLine="709"/>
        <w:jc w:val="both"/>
        <w:rPr>
          <w:sz w:val="26"/>
          <w:szCs w:val="26"/>
        </w:rPr>
      </w:pPr>
    </w:p>
    <w:p w:rsidR="00F77C7A" w:rsidRPr="004472DD" w:rsidRDefault="00F77C7A" w:rsidP="00F77C7A">
      <w:pPr>
        <w:pStyle w:val="5"/>
        <w:ind w:hanging="576"/>
        <w:rPr>
          <w:b/>
        </w:rPr>
      </w:pPr>
      <w:bookmarkStart w:id="8" w:name="_Toc312158048"/>
      <w:bookmarkStart w:id="9" w:name="_Toc322091809"/>
      <w:bookmarkStart w:id="10" w:name="_Toc350239051"/>
      <w:r w:rsidRPr="004472DD">
        <w:rPr>
          <w:b/>
        </w:rPr>
        <w:t>2.</w:t>
      </w:r>
      <w:r w:rsidR="001703BA" w:rsidRPr="004472DD">
        <w:rPr>
          <w:b/>
        </w:rPr>
        <w:t>1</w:t>
      </w:r>
      <w:r w:rsidRPr="004472DD">
        <w:rPr>
          <w:b/>
        </w:rPr>
        <w:t>.3 Инженерно-геологические условия</w:t>
      </w:r>
      <w:bookmarkEnd w:id="8"/>
      <w:bookmarkEnd w:id="9"/>
      <w:bookmarkEnd w:id="10"/>
    </w:p>
    <w:p w:rsidR="00F77C7A" w:rsidRPr="00AB182F" w:rsidRDefault="00F77C7A" w:rsidP="00F77C7A">
      <w:pPr>
        <w:rPr>
          <w:sz w:val="24"/>
          <w:szCs w:val="24"/>
          <w:lang w:eastAsia="ar-SA"/>
        </w:rPr>
      </w:pPr>
    </w:p>
    <w:p w:rsidR="00F77C7A" w:rsidRPr="00AB182F" w:rsidRDefault="00F77C7A" w:rsidP="00F77C7A">
      <w:pPr>
        <w:autoSpaceDE w:val="0"/>
        <w:autoSpaceDN w:val="0"/>
        <w:adjustRightInd w:val="0"/>
        <w:ind w:firstLine="709"/>
        <w:jc w:val="both"/>
        <w:rPr>
          <w:sz w:val="24"/>
          <w:szCs w:val="24"/>
        </w:rPr>
      </w:pPr>
      <w:r w:rsidRPr="00AB182F">
        <w:rPr>
          <w:sz w:val="24"/>
          <w:szCs w:val="24"/>
        </w:rPr>
        <w:t xml:space="preserve">Геологическая история развития этого своеобразного региона явилась основой местного ландшафта. В результате сформировались соответствующие горные породы, иногда уникальные, нигде более не встречающиеся, богатые различными </w:t>
      </w:r>
      <w:hyperlink r:id="rId61" w:history="1">
        <w:r w:rsidRPr="00AB182F">
          <w:rPr>
            <w:sz w:val="24"/>
            <w:szCs w:val="24"/>
          </w:rPr>
          <w:t>полезными ископаемыми</w:t>
        </w:r>
      </w:hyperlink>
      <w:r w:rsidRPr="00AB182F">
        <w:rPr>
          <w:sz w:val="24"/>
          <w:szCs w:val="24"/>
        </w:rPr>
        <w:t>. Территория района, где расположено Хийтольское сельское поселение, сложена кристаллическими породами докембрия и является областью развития ладожской серии образований нижнего протерозоя, известной только в юго-западной части Карелии. Ладожская серия пород состоит из биотитовых и слюдяных сланцев и гнейсов, реже кварцитовидных сланцев, а также кварцитов и конгломератов. Сформировавшиеся на этом фундаменте осадочные, осадочно-вулканические и вулканические породы претерпели складчатость, метаморфизм и масштабные процессы гранитизации. Небольшими телами встречаются интрузивные образования, сложенные габбро и плагиогранитами. Для района очень характерны куполовидные образования, сложенные гранитами и мигматит-гранитами.</w:t>
      </w:r>
    </w:p>
    <w:p w:rsidR="00F77C7A" w:rsidRPr="00AB182F" w:rsidRDefault="00F77C7A" w:rsidP="00F77C7A">
      <w:pPr>
        <w:ind w:firstLine="709"/>
        <w:jc w:val="both"/>
        <w:rPr>
          <w:sz w:val="24"/>
          <w:szCs w:val="24"/>
        </w:rPr>
      </w:pPr>
      <w:r w:rsidRPr="00AB182F">
        <w:rPr>
          <w:sz w:val="24"/>
          <w:szCs w:val="24"/>
        </w:rPr>
        <w:t xml:space="preserve">Последний ледниковый покров, мощность которого достигала 3000 м, прогнул земную кору почти на 300 м, создав котловину огромного приледникового озера. После отступления ледника, началось поднятие коры, продолжающееся до сих пор. Оно вызвало оживление разломов и подвижки по ним, которые сопровождались землетрясениями. Ледник оставил после себя плащ четвертичных отложений. Их мощность неравномерна. Минимальная мощность наблюдается близ северо-западных побережий Ладожского и </w:t>
      </w:r>
      <w:r w:rsidRPr="00AB182F">
        <w:rPr>
          <w:sz w:val="24"/>
          <w:szCs w:val="24"/>
        </w:rPr>
        <w:lastRenderedPageBreak/>
        <w:t>Онежского озер и Белого моря. В этих регионах часты выходы на дневную поверхность коренных пород. Это характерно, в частности, и для территории Хийтольского сельского поселения, где площадь четвертичных отложений в процентном отношении почти в 2 раза ниже, чем в целом по республике.</w:t>
      </w:r>
    </w:p>
    <w:p w:rsidR="00F77C7A" w:rsidRPr="00AB182F" w:rsidRDefault="00F77C7A" w:rsidP="00F77C7A">
      <w:pPr>
        <w:ind w:firstLine="709"/>
        <w:jc w:val="both"/>
        <w:rPr>
          <w:sz w:val="24"/>
          <w:szCs w:val="24"/>
        </w:rPr>
      </w:pPr>
      <w:r w:rsidRPr="00AB182F">
        <w:rPr>
          <w:sz w:val="24"/>
          <w:szCs w:val="24"/>
        </w:rPr>
        <w:t>Выделяются ледниковые, водноледниковые, озерные и торфяно-болотные отложения. Первые слагают участки плоских моренных равнин, занимающих депрессии рельефа. Для района они не характерны, так как морена здесь была размыта в результате неоднократных трансгрессий Ладожского озера или перекрыта водно-ледниковыми или озерными отложениями. Морена характеризуется высоким содержанием грубообломочного материала.</w:t>
      </w:r>
    </w:p>
    <w:p w:rsidR="00F77C7A" w:rsidRPr="00AB182F" w:rsidRDefault="00F77C7A" w:rsidP="00F77C7A">
      <w:pPr>
        <w:ind w:firstLine="709"/>
        <w:jc w:val="both"/>
        <w:rPr>
          <w:sz w:val="24"/>
          <w:szCs w:val="24"/>
        </w:rPr>
      </w:pPr>
      <w:r w:rsidRPr="00AB182F">
        <w:rPr>
          <w:sz w:val="24"/>
          <w:szCs w:val="24"/>
        </w:rPr>
        <w:t>Наиболее широко в районе развиты озерно-ледниковые отложения, представленные в виде ленточных глин и песков. Своим происхождением они обязаны приледниковому Ладожскому озеру, занимавшему практически всю территорию района. Ленточные глины занимают почти все понижения, открытые в сторону озера. Их мощность составляет от нескольких до 20 - 25 м.</w:t>
      </w:r>
    </w:p>
    <w:p w:rsidR="00F77C7A" w:rsidRPr="00AB182F" w:rsidRDefault="00F77C7A" w:rsidP="00F77C7A">
      <w:pPr>
        <w:ind w:firstLine="709"/>
        <w:jc w:val="both"/>
        <w:rPr>
          <w:sz w:val="24"/>
          <w:szCs w:val="24"/>
        </w:rPr>
      </w:pPr>
      <w:r w:rsidRPr="00AB182F">
        <w:rPr>
          <w:sz w:val="24"/>
          <w:szCs w:val="24"/>
        </w:rPr>
        <w:t>Озерные отложения развиты слабо и представлены песками, образующими в ряде случаев прекрасные пляжи. Еще более ограничены торфяно-болотные отложения. Они мелкоконтурные и имеют мощность около одного-двух метров.</w:t>
      </w:r>
    </w:p>
    <w:p w:rsidR="00F77C7A" w:rsidRPr="00AB182F" w:rsidRDefault="00F77C7A" w:rsidP="00F77C7A">
      <w:pPr>
        <w:ind w:firstLine="709"/>
        <w:jc w:val="both"/>
        <w:rPr>
          <w:sz w:val="24"/>
          <w:szCs w:val="24"/>
        </w:rPr>
      </w:pPr>
    </w:p>
    <w:p w:rsidR="00F77C7A" w:rsidRPr="00AB182F" w:rsidRDefault="00F77C7A" w:rsidP="00F77C7A">
      <w:pPr>
        <w:autoSpaceDE w:val="0"/>
        <w:autoSpaceDN w:val="0"/>
        <w:adjustRightInd w:val="0"/>
        <w:ind w:firstLine="709"/>
        <w:jc w:val="both"/>
        <w:rPr>
          <w:sz w:val="24"/>
          <w:szCs w:val="24"/>
        </w:rPr>
      </w:pPr>
    </w:p>
    <w:p w:rsidR="00F77C7A" w:rsidRPr="004472DD" w:rsidRDefault="00F77C7A" w:rsidP="00F77C7A">
      <w:pPr>
        <w:pStyle w:val="5"/>
        <w:ind w:hanging="576"/>
        <w:rPr>
          <w:b/>
        </w:rPr>
      </w:pPr>
      <w:bookmarkStart w:id="11" w:name="_Toc312158049"/>
      <w:bookmarkStart w:id="12" w:name="_Toc322091810"/>
      <w:bookmarkStart w:id="13" w:name="_Toc350239052"/>
      <w:r w:rsidRPr="004472DD">
        <w:rPr>
          <w:b/>
        </w:rPr>
        <w:t>2.</w:t>
      </w:r>
      <w:r w:rsidR="001703BA" w:rsidRPr="004472DD">
        <w:rPr>
          <w:b/>
        </w:rPr>
        <w:t>1</w:t>
      </w:r>
      <w:r w:rsidRPr="004472DD">
        <w:rPr>
          <w:b/>
        </w:rPr>
        <w:t>.4 Гидрологические условия</w:t>
      </w:r>
      <w:bookmarkEnd w:id="11"/>
      <w:bookmarkEnd w:id="12"/>
      <w:bookmarkEnd w:id="13"/>
    </w:p>
    <w:p w:rsidR="00F77C7A" w:rsidRPr="004472DD" w:rsidRDefault="00F77C7A" w:rsidP="00F77C7A">
      <w:pPr>
        <w:rPr>
          <w:b/>
          <w:sz w:val="24"/>
          <w:szCs w:val="24"/>
          <w:lang w:eastAsia="ar-SA"/>
        </w:rPr>
      </w:pPr>
    </w:p>
    <w:p w:rsidR="00F77C7A" w:rsidRPr="00AB182F" w:rsidRDefault="00F77C7A" w:rsidP="00F77C7A">
      <w:pPr>
        <w:shd w:val="clear" w:color="auto" w:fill="FFFFFF"/>
        <w:tabs>
          <w:tab w:val="left" w:pos="726"/>
        </w:tabs>
        <w:ind w:firstLine="726"/>
        <w:jc w:val="both"/>
        <w:rPr>
          <w:iCs/>
          <w:sz w:val="24"/>
          <w:szCs w:val="24"/>
        </w:rPr>
      </w:pPr>
      <w:r w:rsidRPr="00AB182F">
        <w:rPr>
          <w:iCs/>
          <w:sz w:val="24"/>
          <w:szCs w:val="24"/>
        </w:rPr>
        <w:t xml:space="preserve">Гидрографическая сеть территории поселения полностью относится к бассейну Ладожского озера. Немногочисленные реки пересекают его с северо-запада на юго-восток. Они небольшие - до 90 км длины. Протяженность их ограничена кряжем Сальпаусселькя, являющимся водоразделом между Ладогой и Балтикой и идущим параллельно побережью Ладожского озера вблизи государственной границы. Наиболее крупная река - </w:t>
      </w:r>
      <w:r w:rsidRPr="00AB182F">
        <w:rPr>
          <w:sz w:val="24"/>
          <w:szCs w:val="24"/>
        </w:rPr>
        <w:t>Кокколанйоки</w:t>
      </w:r>
      <w:r w:rsidRPr="00AB182F">
        <w:rPr>
          <w:iCs/>
          <w:sz w:val="24"/>
          <w:szCs w:val="24"/>
        </w:rPr>
        <w:t xml:space="preserve"> (Хитолайоки). Есть ряд речек поменьше: Ильменйоки, Расинселькя, Асиланйоки. Питают их небольшие озера, большая часть которых находится на территории Финляндии. Продольные профили рек ступенчатые. Значительная высота водоразделов определяет довольно большое падение рек в их средних и нижних частях. Общее падение колеблется от 110 до 170 м. Относительное падение - 0,4 - 0,6 м/км. Реки данной территории по своему продольному профилю имеют характер горных рек. Их падение до 10 м и более на 1 км. Для них типичны частые водопады. Вместо обычного переката - пороги и водопады, а вместо плёсов - озера. В прямой зависимости от озерности находится естественная зарегулированность рек. Своеобразен и химический состав рек. Для них типична низкая жесткость (0,4 - 0,5°), малая минерализация, высокая степень кислородного насыщения и бедность биогенными веществами (Са и Р).</w:t>
      </w:r>
    </w:p>
    <w:p w:rsidR="00F77C7A" w:rsidRPr="00AB182F" w:rsidRDefault="00F77C7A" w:rsidP="00F77C7A">
      <w:pPr>
        <w:pStyle w:val="HTML"/>
        <w:ind w:firstLine="726"/>
        <w:rPr>
          <w:rFonts w:ascii="Times New Roman" w:eastAsia="SimSun" w:hAnsi="Times New Roman"/>
          <w:iCs/>
          <w:sz w:val="24"/>
          <w:szCs w:val="24"/>
          <w:lang w:eastAsia="zh-CN"/>
        </w:rPr>
      </w:pPr>
      <w:r w:rsidRPr="00AB182F">
        <w:rPr>
          <w:rFonts w:ascii="Times New Roman" w:eastAsia="SimSun" w:hAnsi="Times New Roman"/>
          <w:iCs/>
          <w:sz w:val="24"/>
          <w:szCs w:val="24"/>
          <w:lang w:eastAsia="zh-CN"/>
        </w:rPr>
        <w:t xml:space="preserve">В питании реки основная роль принадлежит талым снеговым водам (40 - 45%), что обусловлено мощным снежным покровом. Около 35% дают дождевые воды, роль грунтового питания ниже (20 - 25%). Нанизанные на реки цепочки озер обеспечивают значительную зарегулированность стока, поэтому даже зимняя межень оказывается достаточно высокой. </w:t>
      </w:r>
    </w:p>
    <w:p w:rsidR="00F77C7A" w:rsidRPr="00AB182F" w:rsidRDefault="00F77C7A" w:rsidP="00F77C7A">
      <w:pPr>
        <w:ind w:firstLine="726"/>
        <w:jc w:val="both"/>
        <w:rPr>
          <w:iCs/>
          <w:sz w:val="24"/>
          <w:szCs w:val="24"/>
        </w:rPr>
      </w:pPr>
      <w:r w:rsidRPr="00AB182F">
        <w:rPr>
          <w:iCs/>
          <w:sz w:val="24"/>
          <w:szCs w:val="24"/>
        </w:rPr>
        <w:t>Наибольший интерес представляет река Коколанйоки, являющаяся единственной на северо-западном побережье Ладоги лососевой рекой с относительно хорошо сохранившимся стадом этой рыбы. Всего здесь встречается 16 видов рыб. Длина реки - 53 км, из которых 45 км приходится на карельскую часть. В тоже время основная часть водосбора (73%) находится на территории Финляндии, здесь же расположены почти все питающие ее озера. На карельской части реки имеется 7 порогов, плюс 4 порога на ее притоке - реке Анайоки. Здесь расположены основные нерестилища лосося.</w:t>
      </w:r>
    </w:p>
    <w:p w:rsidR="00F77C7A" w:rsidRPr="00AB182F" w:rsidRDefault="00F77C7A" w:rsidP="00F77C7A">
      <w:pPr>
        <w:ind w:firstLine="726"/>
        <w:jc w:val="both"/>
        <w:rPr>
          <w:iCs/>
          <w:sz w:val="24"/>
          <w:szCs w:val="24"/>
        </w:rPr>
      </w:pPr>
      <w:r w:rsidRPr="00AB182F">
        <w:rPr>
          <w:iCs/>
          <w:sz w:val="24"/>
          <w:szCs w:val="24"/>
        </w:rPr>
        <w:t xml:space="preserve">В верхней своей половине река течет в высоких (до 20 - 30 м) крутых берегах, покрытых хвойным лесом, в нижней - берега снижаются до 5-10 м, а за их бровкой </w:t>
      </w:r>
      <w:r w:rsidRPr="00AB182F">
        <w:rPr>
          <w:iCs/>
          <w:sz w:val="24"/>
          <w:szCs w:val="24"/>
        </w:rPr>
        <w:lastRenderedPageBreak/>
        <w:t>располагаются преимущественно сельхозугодия. Общий характер рельефа - равнинный, что способствовало образованию на реке многочисленных меандр, создающих повышенную извилистость русла. В целом река имеет очень живописный вид и может стать прекрасным объектом для спуска на каноэ или катамаранах. Можно добавить, что глубины на реке, за исключением порожистых участков, достаточно большие (до 4 - 7 м), а течение - напористое.</w:t>
      </w:r>
    </w:p>
    <w:p w:rsidR="00F77C7A" w:rsidRPr="00AB182F" w:rsidRDefault="00F77C7A" w:rsidP="00F77C7A">
      <w:pPr>
        <w:ind w:firstLine="726"/>
        <w:jc w:val="both"/>
        <w:rPr>
          <w:iCs/>
          <w:sz w:val="24"/>
          <w:szCs w:val="24"/>
        </w:rPr>
      </w:pPr>
      <w:r w:rsidRPr="00AB182F">
        <w:rPr>
          <w:iCs/>
          <w:sz w:val="24"/>
          <w:szCs w:val="24"/>
        </w:rPr>
        <w:t>На территории Хийтольского сельского поселения имеются и небольшие озера – это Аласъярви, Хитоланъярви, Таусъярви, Вейяланъярви. Однако основной колорит территории придает Ладожское озер - крупнейшее в Европе. Площадь озера 18400 км</w:t>
      </w:r>
      <w:r w:rsidRPr="00AB182F">
        <w:rPr>
          <w:iCs/>
          <w:sz w:val="24"/>
          <w:szCs w:val="24"/>
          <w:vertAlign w:val="superscript"/>
        </w:rPr>
        <w:t>2</w:t>
      </w:r>
      <w:r w:rsidRPr="00AB182F">
        <w:rPr>
          <w:iCs/>
          <w:sz w:val="24"/>
          <w:szCs w:val="24"/>
        </w:rPr>
        <w:t>. Береговая линия более 1000 км. Длина, с юга на север, свыше 200 км, наибольшая ширина, с запада на восток, около 130 км. Наибольшая глубина 230 м (в отдельных ямах даже 260 - 380 м); средняя глубина 51 м. Высота над уровнем Балтийского моря 4 м. Объем воды 910 км</w:t>
      </w:r>
      <w:r w:rsidRPr="00AB182F">
        <w:rPr>
          <w:iCs/>
          <w:sz w:val="24"/>
          <w:szCs w:val="24"/>
          <w:vertAlign w:val="superscript"/>
        </w:rPr>
        <w:t>3</w:t>
      </w:r>
      <w:r w:rsidRPr="00AB182F">
        <w:rPr>
          <w:iCs/>
          <w:sz w:val="24"/>
          <w:szCs w:val="24"/>
        </w:rPr>
        <w:t>. Вытянутое с северо-запада на юго-восток, оно может быть разделено на две почти равные части: северную и южную, различающиеся по физическим, биологическим и промысловым признакам.</w:t>
      </w:r>
    </w:p>
    <w:p w:rsidR="00F77C7A" w:rsidRPr="00AB182F" w:rsidRDefault="00F77C7A" w:rsidP="00F77C7A">
      <w:pPr>
        <w:ind w:firstLine="726"/>
        <w:jc w:val="both"/>
        <w:rPr>
          <w:iCs/>
          <w:sz w:val="24"/>
          <w:szCs w:val="24"/>
        </w:rPr>
      </w:pPr>
      <w:r w:rsidRPr="00AB182F">
        <w:rPr>
          <w:iCs/>
          <w:sz w:val="24"/>
          <w:szCs w:val="24"/>
        </w:rPr>
        <w:t xml:space="preserve">Береговая линия северной Ладоги, на побережье которого и расположено поселение, сильно изрезана, здесь множество глубоко заходящих в материк заливов; </w:t>
      </w:r>
      <w:hyperlink r:id="rId62" w:history="1"/>
      <w:r w:rsidRPr="00AB182F">
        <w:rPr>
          <w:iCs/>
          <w:sz w:val="24"/>
          <w:szCs w:val="24"/>
        </w:rPr>
        <w:t>берега холмистые, покрыты преимущественно хвойными лесами. Эта половина озера наиболее глубокая, здесь, именно в северо-западном углу, самые большие глубины вблизи материковых и островных берегов. Нередко глубины в 100 м встречаются на расстоянии менее 3 км от берега: на таком расстоянии 100-метровая изобата проходит у северного берега; впадина с глубинами свыше 200 м расположена около группы Валаамских островов.</w:t>
      </w:r>
    </w:p>
    <w:p w:rsidR="00F77C7A" w:rsidRPr="00AB182F" w:rsidRDefault="00F77C7A" w:rsidP="00F77C7A">
      <w:pPr>
        <w:ind w:firstLine="726"/>
        <w:jc w:val="both"/>
        <w:rPr>
          <w:iCs/>
          <w:sz w:val="24"/>
          <w:szCs w:val="24"/>
        </w:rPr>
      </w:pPr>
      <w:r w:rsidRPr="00AB182F">
        <w:rPr>
          <w:iCs/>
          <w:sz w:val="24"/>
          <w:szCs w:val="24"/>
        </w:rPr>
        <w:t>Рельеф дна Ладожского озера, имея общий уклон с юга на север, во многих участках преимущественно северной половины озера, нарушается мелководьями, а также углублениями и глубокими ямами.</w:t>
      </w:r>
    </w:p>
    <w:p w:rsidR="00F77C7A" w:rsidRPr="00AB182F" w:rsidRDefault="00F77C7A" w:rsidP="00F77C7A">
      <w:pPr>
        <w:ind w:firstLine="726"/>
        <w:jc w:val="both"/>
        <w:rPr>
          <w:iCs/>
          <w:sz w:val="24"/>
          <w:szCs w:val="24"/>
        </w:rPr>
      </w:pPr>
      <w:r w:rsidRPr="00AB182F">
        <w:rPr>
          <w:iCs/>
          <w:sz w:val="24"/>
          <w:szCs w:val="24"/>
        </w:rPr>
        <w:t xml:space="preserve">Преобладающие грунты илистые и песчаные, много каменистых россыпей и отдельных камней. В Ладожское озеро впадает не менее 40 рек и речек. </w:t>
      </w:r>
    </w:p>
    <w:p w:rsidR="00F77C7A" w:rsidRPr="00AB182F" w:rsidRDefault="00F77C7A" w:rsidP="00F77C7A">
      <w:pPr>
        <w:ind w:firstLine="726"/>
        <w:jc w:val="both"/>
        <w:rPr>
          <w:iCs/>
          <w:sz w:val="24"/>
          <w:szCs w:val="24"/>
        </w:rPr>
      </w:pPr>
      <w:r w:rsidRPr="00AB182F">
        <w:rPr>
          <w:iCs/>
          <w:sz w:val="24"/>
          <w:szCs w:val="24"/>
        </w:rPr>
        <w:t>Чрезвычайно живописна шхерная часть озера, представляющая собой кружево из сотен разнообразнейших островов, мысов, проток, проливов и заливов. Здесь преобладают скальные ландшафты, но можно встретить моренные образования, песчаные и галечные пляжи. Это прекрасное место для развития индустрии туризма, курортного лечения и отдыха, организации элитной рыбалки.</w:t>
      </w:r>
    </w:p>
    <w:p w:rsidR="00F77C7A" w:rsidRPr="00AB182F" w:rsidRDefault="00F77C7A" w:rsidP="006C52CC">
      <w:pPr>
        <w:pStyle w:val="HTML"/>
        <w:ind w:firstLine="726"/>
        <w:jc w:val="both"/>
        <w:rPr>
          <w:rFonts w:ascii="Times New Roman" w:eastAsia="SimSun" w:hAnsi="Times New Roman"/>
          <w:iCs/>
          <w:sz w:val="24"/>
          <w:szCs w:val="24"/>
          <w:lang w:eastAsia="zh-CN"/>
        </w:rPr>
      </w:pPr>
      <w:r w:rsidRPr="00AB182F">
        <w:rPr>
          <w:rFonts w:ascii="Times New Roman" w:eastAsia="SimSun" w:hAnsi="Times New Roman"/>
          <w:iCs/>
          <w:sz w:val="24"/>
          <w:szCs w:val="24"/>
          <w:lang w:eastAsia="zh-CN"/>
        </w:rPr>
        <w:t>Подземные воды содержатся в сравнительно маломощном прерывистом слое четвертичных отложений и в верхней трещиноватой зоне кристаллических пород. Глубина залегания подземных вод от поверхности незначительна (0 - 10 м) и зависит в целом от рельефа местности. Питание происходит в основном за счет инфильтрации атмосферных осадков. Разгрузка осуществляется посредством источников и путем инфильтрации в реки, озера и болота.</w:t>
      </w:r>
    </w:p>
    <w:p w:rsidR="00F77C7A" w:rsidRPr="00AB182F" w:rsidRDefault="00F77C7A" w:rsidP="00F77C7A">
      <w:pPr>
        <w:shd w:val="clear" w:color="auto" w:fill="FFFFFF"/>
        <w:tabs>
          <w:tab w:val="left" w:pos="726"/>
        </w:tabs>
        <w:ind w:firstLine="709"/>
        <w:jc w:val="both"/>
        <w:rPr>
          <w:iCs/>
          <w:sz w:val="24"/>
          <w:szCs w:val="24"/>
        </w:rPr>
      </w:pPr>
    </w:p>
    <w:p w:rsidR="00F77C7A" w:rsidRPr="00AB182F" w:rsidRDefault="00F77C7A" w:rsidP="00F77C7A">
      <w:pPr>
        <w:shd w:val="clear" w:color="auto" w:fill="FFFFFF"/>
        <w:tabs>
          <w:tab w:val="left" w:pos="726"/>
        </w:tabs>
        <w:ind w:firstLine="709"/>
        <w:jc w:val="both"/>
        <w:rPr>
          <w:iCs/>
          <w:sz w:val="24"/>
          <w:szCs w:val="24"/>
        </w:rPr>
      </w:pPr>
    </w:p>
    <w:p w:rsidR="00F77C7A" w:rsidRPr="004472DD" w:rsidRDefault="00F77C7A" w:rsidP="00F77C7A">
      <w:pPr>
        <w:pStyle w:val="5"/>
        <w:tabs>
          <w:tab w:val="left" w:pos="142"/>
        </w:tabs>
        <w:ind w:hanging="576"/>
        <w:rPr>
          <w:b/>
        </w:rPr>
      </w:pPr>
      <w:bookmarkStart w:id="14" w:name="_Toc312158050"/>
      <w:bookmarkStart w:id="15" w:name="_Toc322091811"/>
      <w:bookmarkStart w:id="16" w:name="_Toc350239053"/>
      <w:r w:rsidRPr="004472DD">
        <w:rPr>
          <w:b/>
        </w:rPr>
        <w:t>2.</w:t>
      </w:r>
      <w:r w:rsidR="001703BA" w:rsidRPr="004472DD">
        <w:rPr>
          <w:b/>
        </w:rPr>
        <w:t>1</w:t>
      </w:r>
      <w:r w:rsidRPr="004472DD">
        <w:rPr>
          <w:b/>
        </w:rPr>
        <w:t>.5 Почва</w:t>
      </w:r>
      <w:bookmarkEnd w:id="14"/>
      <w:bookmarkEnd w:id="15"/>
      <w:bookmarkEnd w:id="16"/>
    </w:p>
    <w:p w:rsidR="00F77C7A" w:rsidRPr="00AB182F" w:rsidRDefault="00F77C7A" w:rsidP="00F77C7A">
      <w:pPr>
        <w:rPr>
          <w:sz w:val="24"/>
          <w:szCs w:val="24"/>
          <w:lang w:eastAsia="ar-SA"/>
        </w:rPr>
      </w:pPr>
    </w:p>
    <w:p w:rsidR="00F77C7A" w:rsidRPr="00AB182F" w:rsidRDefault="00F77C7A" w:rsidP="00F77C7A">
      <w:pPr>
        <w:autoSpaceDE w:val="0"/>
        <w:autoSpaceDN w:val="0"/>
        <w:adjustRightInd w:val="0"/>
        <w:ind w:firstLine="709"/>
        <w:jc w:val="both"/>
        <w:rPr>
          <w:sz w:val="24"/>
          <w:szCs w:val="24"/>
        </w:rPr>
      </w:pPr>
      <w:r w:rsidRPr="00AB182F">
        <w:rPr>
          <w:sz w:val="24"/>
          <w:szCs w:val="24"/>
        </w:rPr>
        <w:t>Почва как компонент экосистемы выполняет в ней совершенно определенную работу и обладает для этого собственным механизмом функционирования. Структура и динамика растительности на территории, не принимая во внимание климатические условия, в основном предопределена особенностями почвенного покрова.</w:t>
      </w:r>
    </w:p>
    <w:p w:rsidR="00F77C7A" w:rsidRPr="00AB182F" w:rsidRDefault="00F77C7A" w:rsidP="00F77C7A">
      <w:pPr>
        <w:autoSpaceDE w:val="0"/>
        <w:autoSpaceDN w:val="0"/>
        <w:adjustRightInd w:val="0"/>
        <w:ind w:firstLine="709"/>
        <w:jc w:val="both"/>
        <w:rPr>
          <w:sz w:val="24"/>
          <w:szCs w:val="24"/>
        </w:rPr>
      </w:pPr>
      <w:r w:rsidRPr="00AB182F">
        <w:rPr>
          <w:sz w:val="24"/>
          <w:szCs w:val="24"/>
        </w:rPr>
        <w:t xml:space="preserve">Преобладающими почвообразующими породами в сельском поселении являются рыхлые породы четвертичного времени: моренные супеси и суглинки, песчано-галечные образования водно-ледникового происхождения, пески и глины озерного происхождения. Глина представляет собой тонкозернистую породу, состоящую из глинозема и кремнезема с примесями карбоната кальция, окислов железа и органических частиц. По </w:t>
      </w:r>
      <w:r w:rsidRPr="00AB182F">
        <w:rPr>
          <w:sz w:val="24"/>
          <w:szCs w:val="24"/>
        </w:rPr>
        <w:lastRenderedPageBreak/>
        <w:t xml:space="preserve">происхождению глины подразделяют на морские глины, озерные, речные и ледниковые. Песок - это мелкообломочная рыхлая порода, состоящая преимущественно из угловатых и окатанных зерен кварца. Кроме того, в песке присутствуют примеси: глинистые, известковые, слюдистые, окислы и гидроокислы железа, а также органические вещества. Пески образуются как осадочные горные породы на дне рек, морей и озер, а также в результате выветривания кристаллических горных пород. </w:t>
      </w:r>
    </w:p>
    <w:p w:rsidR="00F77C7A" w:rsidRPr="00AB182F" w:rsidRDefault="00F77C7A" w:rsidP="00F77C7A">
      <w:pPr>
        <w:autoSpaceDE w:val="0"/>
        <w:autoSpaceDN w:val="0"/>
        <w:adjustRightInd w:val="0"/>
        <w:ind w:firstLine="709"/>
        <w:jc w:val="both"/>
        <w:rPr>
          <w:sz w:val="24"/>
          <w:szCs w:val="24"/>
        </w:rPr>
      </w:pPr>
      <w:r w:rsidRPr="00AB182F">
        <w:rPr>
          <w:sz w:val="24"/>
          <w:szCs w:val="24"/>
        </w:rPr>
        <w:t>Отличительной чертой глинистых моренных образований является их высокая плотность: объемный вес обычно колеблется от 1,80-1,90 до 2,20-2,30 Г/см3. Пористость этих грунтов мала - обычно 25 - 35% (наиболее часто около 30% или несколько ниже). Столь высокая уплотненность рассматриваемых глинистых грунтов объясняется в первую очередь уплотняющим давлением ледника в момент формирования моренных толщ. Уплотнению также способствовала большая разнородность гранулометрического состава моренных грунтов. В соответствии с высокой плотностью сжимаемость моренных отложений обычно мала. Сопротивление сдвигу моренных грунтов также обычно достаточно высокое. Необходимо отметить, что моренные суглинки и глины, хотя и обладают значительной водопрочностью, все же размокают и размываются водой. Эта способность моренных грунтов иногда является причиной деформаций откосов и дна выемок и котлованов. В большинстве случаев данные породы считаются надежными основаниями для самых ответственных и тяжелых сооружений, что обусловлено их плотным сложением и слабой сжимаемостью.</w:t>
      </w:r>
    </w:p>
    <w:p w:rsidR="00F77C7A" w:rsidRPr="00AB182F" w:rsidRDefault="00F77C7A" w:rsidP="00F77C7A">
      <w:pPr>
        <w:autoSpaceDE w:val="0"/>
        <w:autoSpaceDN w:val="0"/>
        <w:adjustRightInd w:val="0"/>
        <w:ind w:firstLine="709"/>
        <w:jc w:val="both"/>
        <w:rPr>
          <w:sz w:val="24"/>
          <w:szCs w:val="24"/>
        </w:rPr>
      </w:pPr>
    </w:p>
    <w:p w:rsidR="00F77C7A" w:rsidRPr="00CD2C86" w:rsidRDefault="00F77C7A" w:rsidP="00F77C7A">
      <w:pPr>
        <w:pStyle w:val="S"/>
        <w:rPr>
          <w:b/>
          <w:u w:val="single"/>
        </w:rPr>
      </w:pPr>
      <w:r w:rsidRPr="00CD2C86">
        <w:rPr>
          <w:b/>
          <w:u w:val="single"/>
        </w:rPr>
        <w:t>Выводы:</w:t>
      </w:r>
    </w:p>
    <w:p w:rsidR="00F77C7A" w:rsidRPr="00CD2C86" w:rsidRDefault="00F77C7A" w:rsidP="00F77C7A">
      <w:pPr>
        <w:tabs>
          <w:tab w:val="left" w:pos="851"/>
          <w:tab w:val="left" w:pos="993"/>
        </w:tabs>
        <w:ind w:firstLine="709"/>
        <w:jc w:val="both"/>
      </w:pPr>
    </w:p>
    <w:p w:rsidR="00F77C7A" w:rsidRPr="00AB182F" w:rsidRDefault="00F77C7A" w:rsidP="00F77C7A">
      <w:pPr>
        <w:pStyle w:val="S"/>
        <w:numPr>
          <w:ilvl w:val="0"/>
          <w:numId w:val="14"/>
        </w:numPr>
        <w:tabs>
          <w:tab w:val="left" w:pos="851"/>
          <w:tab w:val="left" w:pos="993"/>
          <w:tab w:val="left" w:pos="1134"/>
        </w:tabs>
        <w:spacing w:line="240" w:lineRule="auto"/>
        <w:ind w:left="0" w:firstLine="709"/>
        <w:rPr>
          <w:szCs w:val="24"/>
        </w:rPr>
      </w:pPr>
      <w:r w:rsidRPr="00AB182F">
        <w:rPr>
          <w:szCs w:val="24"/>
        </w:rPr>
        <w:t>Агроклиматические ресурсы территории поселения удовлетворяют требованиям, обеспечивающим ведение стабильного сельскохозяйственного производства:</w:t>
      </w:r>
    </w:p>
    <w:p w:rsidR="00F77C7A" w:rsidRPr="00AB182F" w:rsidRDefault="00F77C7A" w:rsidP="00F77C7A">
      <w:pPr>
        <w:tabs>
          <w:tab w:val="left" w:pos="851"/>
          <w:tab w:val="left" w:pos="993"/>
          <w:tab w:val="left" w:pos="1134"/>
        </w:tabs>
        <w:autoSpaceDE w:val="0"/>
        <w:autoSpaceDN w:val="0"/>
        <w:adjustRightInd w:val="0"/>
        <w:ind w:firstLine="709"/>
        <w:jc w:val="both"/>
        <w:rPr>
          <w:sz w:val="24"/>
          <w:szCs w:val="24"/>
        </w:rPr>
      </w:pPr>
      <w:r w:rsidRPr="00AB182F">
        <w:rPr>
          <w:sz w:val="24"/>
          <w:szCs w:val="24"/>
        </w:rPr>
        <w:t>- сумма летних температур за период выше 10 градусов составляет 1600</w:t>
      </w:r>
      <w:r w:rsidRPr="00AB182F">
        <w:rPr>
          <w:sz w:val="24"/>
          <w:szCs w:val="24"/>
          <w:vertAlign w:val="superscript"/>
        </w:rPr>
        <w:t>0</w:t>
      </w:r>
      <w:r w:rsidRPr="00AB182F">
        <w:rPr>
          <w:sz w:val="24"/>
          <w:szCs w:val="24"/>
        </w:rPr>
        <w:t>, что обеспечивает созревание всех возделываемых на данной территории сельскохозяйственных культур;</w:t>
      </w:r>
    </w:p>
    <w:p w:rsidR="00F77C7A" w:rsidRPr="00AB182F" w:rsidRDefault="00F77C7A" w:rsidP="00F77C7A">
      <w:pPr>
        <w:tabs>
          <w:tab w:val="left" w:pos="851"/>
          <w:tab w:val="left" w:pos="993"/>
          <w:tab w:val="left" w:pos="1134"/>
        </w:tabs>
        <w:autoSpaceDE w:val="0"/>
        <w:autoSpaceDN w:val="0"/>
        <w:adjustRightInd w:val="0"/>
        <w:ind w:firstLine="709"/>
        <w:jc w:val="both"/>
        <w:rPr>
          <w:sz w:val="24"/>
          <w:szCs w:val="24"/>
        </w:rPr>
      </w:pPr>
      <w:r w:rsidRPr="00AB182F">
        <w:rPr>
          <w:sz w:val="24"/>
          <w:szCs w:val="24"/>
        </w:rPr>
        <w:t>- увлажнение территории достаточное для роста и развития культурных растений;</w:t>
      </w:r>
    </w:p>
    <w:p w:rsidR="00F77C7A" w:rsidRPr="00AB182F" w:rsidRDefault="00F77C7A" w:rsidP="00F77C7A">
      <w:pPr>
        <w:tabs>
          <w:tab w:val="left" w:pos="851"/>
          <w:tab w:val="left" w:pos="993"/>
          <w:tab w:val="left" w:pos="1134"/>
        </w:tabs>
        <w:autoSpaceDE w:val="0"/>
        <w:autoSpaceDN w:val="0"/>
        <w:adjustRightInd w:val="0"/>
        <w:ind w:firstLine="709"/>
        <w:jc w:val="both"/>
        <w:rPr>
          <w:sz w:val="24"/>
          <w:szCs w:val="24"/>
        </w:rPr>
      </w:pPr>
      <w:r w:rsidRPr="00AB182F">
        <w:rPr>
          <w:sz w:val="24"/>
          <w:szCs w:val="24"/>
        </w:rPr>
        <w:t>- размеры снежного покрова обеспечивают сохранность не только озимых культур, но и многолетних трав, плодовых и ягодных многолетних насаждений, что имеет большое значение при характерных для данной территории значительных колебаниях температуры воздуха в зимнее время.</w:t>
      </w:r>
    </w:p>
    <w:p w:rsidR="00F77C7A" w:rsidRPr="00AB182F" w:rsidRDefault="00F77C7A" w:rsidP="00F77C7A">
      <w:pPr>
        <w:tabs>
          <w:tab w:val="left" w:pos="851"/>
          <w:tab w:val="left" w:pos="993"/>
          <w:tab w:val="left" w:pos="1134"/>
        </w:tabs>
        <w:autoSpaceDE w:val="0"/>
        <w:autoSpaceDN w:val="0"/>
        <w:adjustRightInd w:val="0"/>
        <w:ind w:firstLine="709"/>
        <w:jc w:val="both"/>
        <w:rPr>
          <w:sz w:val="24"/>
          <w:szCs w:val="24"/>
        </w:rPr>
      </w:pPr>
      <w:r w:rsidRPr="00AB182F">
        <w:rPr>
          <w:sz w:val="24"/>
          <w:szCs w:val="24"/>
        </w:rPr>
        <w:t>2. Преобладающие на территории почвы: глины, суглинки, супеси и пески, что обеспечивает поселение местным строительным материалом. Кроме того глинистые и суглинистые грунты являются надёжными основаниями для возведения на них зданий и сооружений.</w:t>
      </w:r>
    </w:p>
    <w:p w:rsidR="00F77C7A" w:rsidRPr="00AB182F" w:rsidRDefault="00F77C7A" w:rsidP="00F77C7A">
      <w:pPr>
        <w:tabs>
          <w:tab w:val="left" w:pos="851"/>
          <w:tab w:val="left" w:pos="993"/>
          <w:tab w:val="left" w:pos="1134"/>
        </w:tabs>
        <w:autoSpaceDE w:val="0"/>
        <w:autoSpaceDN w:val="0"/>
        <w:adjustRightInd w:val="0"/>
        <w:ind w:firstLine="709"/>
        <w:jc w:val="both"/>
        <w:rPr>
          <w:sz w:val="24"/>
          <w:szCs w:val="24"/>
        </w:rPr>
      </w:pPr>
      <w:r w:rsidRPr="00AB182F">
        <w:rPr>
          <w:sz w:val="24"/>
          <w:szCs w:val="24"/>
        </w:rPr>
        <w:t>3. Наличие на территории поселения месторождений и проявлений полезных ископаемых способствует развитию горнодобывающей отрасли.</w:t>
      </w:r>
    </w:p>
    <w:p w:rsidR="00F77C7A" w:rsidRPr="00AB182F" w:rsidRDefault="00F77C7A" w:rsidP="00F77C7A">
      <w:pPr>
        <w:tabs>
          <w:tab w:val="left" w:pos="851"/>
          <w:tab w:val="left" w:pos="993"/>
          <w:tab w:val="left" w:pos="1134"/>
        </w:tabs>
        <w:autoSpaceDE w:val="0"/>
        <w:autoSpaceDN w:val="0"/>
        <w:adjustRightInd w:val="0"/>
        <w:ind w:firstLine="709"/>
        <w:jc w:val="both"/>
        <w:rPr>
          <w:sz w:val="24"/>
          <w:szCs w:val="24"/>
        </w:rPr>
      </w:pPr>
      <w:r w:rsidRPr="00AB182F">
        <w:rPr>
          <w:sz w:val="24"/>
          <w:szCs w:val="24"/>
        </w:rPr>
        <w:t xml:space="preserve">4. Природный ресурсный потенциал территории даёт возможность развития лесозаготовительной промышленности. </w:t>
      </w:r>
    </w:p>
    <w:p w:rsidR="00F77C7A" w:rsidRPr="00AB182F" w:rsidRDefault="00F77C7A" w:rsidP="00F77C7A">
      <w:pPr>
        <w:tabs>
          <w:tab w:val="left" w:pos="851"/>
          <w:tab w:val="left" w:pos="993"/>
          <w:tab w:val="left" w:pos="1134"/>
        </w:tabs>
        <w:autoSpaceDE w:val="0"/>
        <w:autoSpaceDN w:val="0"/>
        <w:adjustRightInd w:val="0"/>
        <w:ind w:firstLine="709"/>
        <w:jc w:val="both"/>
        <w:rPr>
          <w:sz w:val="24"/>
          <w:szCs w:val="24"/>
        </w:rPr>
      </w:pPr>
      <w:r w:rsidRPr="00AB182F">
        <w:rPr>
          <w:sz w:val="24"/>
          <w:szCs w:val="24"/>
        </w:rPr>
        <w:t xml:space="preserve">5. Территория поселения, представляет собой уникальный полигон, где могут развиваться любые виды природного, экологического и спортивного туризма. Таким образом, развитие туризма является перспективной отраслью экономики муниципального образования. </w:t>
      </w:r>
    </w:p>
    <w:p w:rsidR="00F77C7A" w:rsidRPr="00AB182F" w:rsidRDefault="00F77C7A" w:rsidP="00F77C7A">
      <w:pPr>
        <w:pStyle w:val="S"/>
        <w:rPr>
          <w:sz w:val="28"/>
          <w:szCs w:val="28"/>
        </w:rPr>
      </w:pPr>
    </w:p>
    <w:p w:rsidR="00294B74" w:rsidRPr="00AB182F" w:rsidRDefault="00294B74" w:rsidP="00294B74">
      <w:pPr>
        <w:pStyle w:val="a9"/>
        <w:ind w:firstLine="708"/>
        <w:jc w:val="center"/>
        <w:outlineLvl w:val="0"/>
        <w:rPr>
          <w:rFonts w:ascii="Times New Roman" w:hAnsi="Times New Roman"/>
          <w:b/>
          <w:sz w:val="28"/>
          <w:szCs w:val="28"/>
          <w:lang w:eastAsia="ru-RU"/>
        </w:rPr>
      </w:pPr>
      <w:r w:rsidRPr="00AB182F">
        <w:rPr>
          <w:rFonts w:ascii="Times New Roman" w:hAnsi="Times New Roman"/>
          <w:b/>
          <w:sz w:val="28"/>
          <w:szCs w:val="28"/>
          <w:lang w:eastAsia="ru-RU"/>
        </w:rPr>
        <w:t>2.2. Обоснование показателей жилой застройки, нормативные параметры застройки</w:t>
      </w:r>
      <w:bookmarkEnd w:id="4"/>
    </w:p>
    <w:p w:rsidR="00294B74" w:rsidRPr="00CD2C86" w:rsidRDefault="00294B74" w:rsidP="00294B74">
      <w:pPr>
        <w:pStyle w:val="a9"/>
        <w:ind w:firstLine="708"/>
        <w:jc w:val="both"/>
        <w:rPr>
          <w:rFonts w:ascii="Times New Roman" w:hAnsi="Times New Roman"/>
          <w:sz w:val="24"/>
          <w:szCs w:val="24"/>
          <w:lang w:eastAsia="ru-RU"/>
        </w:rPr>
      </w:pP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2.2.1. 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C9017F" w:rsidRPr="00CD2C86">
        <w:rPr>
          <w:rFonts w:ascii="Times New Roman" w:hAnsi="Times New Roman"/>
          <w:sz w:val="24"/>
          <w:szCs w:val="24"/>
          <w:lang w:eastAsia="ru-RU"/>
        </w:rPr>
        <w:lastRenderedPageBreak/>
        <w:t xml:space="preserve">Хийтольского сельского </w:t>
      </w:r>
      <w:r w:rsidRPr="00CD2C86">
        <w:rPr>
          <w:rFonts w:ascii="Times New Roman" w:hAnsi="Times New Roman"/>
          <w:sz w:val="24"/>
          <w:szCs w:val="24"/>
          <w:lang w:eastAsia="ru-RU"/>
        </w:rPr>
        <w:t xml:space="preserve">поселения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по санитарно-гигиеническим нормам и требованиям безопасности. </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Застройка территорий жилой зоны производится в соответствии с градостроительными регламентами, утвержденными в составе Правил землепользования и застройки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2.2.2.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2.2.3. 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2.2.4.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Параметры жилой застройки определяются в Правилах землепользования и застройки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2.2.5. Основными показателями плотности застройки являются: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коэффициент застройки - отношение площади, занятой под зданиями и сооружениями, к площади участка (квартала);</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коэффициент плотности застройки - отношение площади всех этажей зданий и сооружений к площади участка (квартала).</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2.2.6. Расчетную плотность населения, чел/га, территории жилого района рекомендуется принимать по таблице 1, а территории микрорайона  по  таблице 2.</w:t>
      </w:r>
    </w:p>
    <w:p w:rsidR="00294B74" w:rsidRPr="00CD2C86" w:rsidRDefault="00294B74" w:rsidP="00294B74">
      <w:pPr>
        <w:pStyle w:val="a9"/>
        <w:ind w:firstLine="708"/>
        <w:jc w:val="right"/>
        <w:rPr>
          <w:rFonts w:ascii="Times New Roman" w:hAnsi="Times New Roman"/>
          <w:sz w:val="24"/>
          <w:szCs w:val="24"/>
          <w:lang w:eastAsia="ru-RU"/>
        </w:rPr>
      </w:pPr>
      <w:r w:rsidRPr="00CD2C86">
        <w:rPr>
          <w:rFonts w:ascii="Times New Roman" w:hAnsi="Times New Roman"/>
          <w:sz w:val="24"/>
          <w:szCs w:val="24"/>
          <w:lang w:eastAsia="ru-RU"/>
        </w:rPr>
        <w:t>Таблица 1.</w:t>
      </w:r>
    </w:p>
    <w:tbl>
      <w:tblPr>
        <w:tblW w:w="0" w:type="auto"/>
        <w:jc w:val="center"/>
        <w:tblLayout w:type="fixed"/>
        <w:tblCellMar>
          <w:left w:w="70" w:type="dxa"/>
          <w:right w:w="70" w:type="dxa"/>
        </w:tblCellMar>
        <w:tblLook w:val="0000" w:firstRow="0" w:lastRow="0" w:firstColumn="0" w:lastColumn="0" w:noHBand="0" w:noVBand="0"/>
      </w:tblPr>
      <w:tblGrid>
        <w:gridCol w:w="4860"/>
        <w:gridCol w:w="4531"/>
      </w:tblGrid>
      <w:tr w:rsidR="00294B74" w:rsidRPr="00CD2C86" w:rsidTr="00294B74">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FFFFFF" w:themeFill="background1"/>
          </w:tcPr>
          <w:p w:rsidR="00294B74" w:rsidRPr="00CD2C86" w:rsidRDefault="00294B74" w:rsidP="00294B74">
            <w:pPr>
              <w:pStyle w:val="ConsPlusNormal"/>
              <w:widowControl/>
              <w:ind w:firstLine="0"/>
              <w:jc w:val="center"/>
              <w:rPr>
                <w:rFonts w:ascii="Times New Roman" w:hAnsi="Times New Roman"/>
                <w:b/>
                <w:sz w:val="24"/>
                <w:szCs w:val="24"/>
              </w:rPr>
            </w:pPr>
            <w:r w:rsidRPr="00CD2C86">
              <w:rPr>
                <w:rFonts w:ascii="Times New Roman" w:hAnsi="Times New Roman"/>
                <w:b/>
                <w:sz w:val="24"/>
                <w:szCs w:val="24"/>
              </w:rPr>
              <w:t xml:space="preserve">Зона различной степени       </w:t>
            </w:r>
            <w:r w:rsidRPr="00CD2C86">
              <w:rPr>
                <w:rFonts w:ascii="Times New Roman" w:hAnsi="Times New Roman"/>
                <w:b/>
                <w:sz w:val="24"/>
                <w:szCs w:val="24"/>
              </w:rPr>
              <w:br/>
              <w:t xml:space="preserve">градостроительной ценности     </w:t>
            </w:r>
            <w:r w:rsidRPr="00CD2C86">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FFFFFF" w:themeFill="background1"/>
          </w:tcPr>
          <w:p w:rsidR="00294B74" w:rsidRPr="00CD2C86" w:rsidRDefault="00294B74" w:rsidP="00294B74">
            <w:pPr>
              <w:pStyle w:val="ConsPlusNormal"/>
              <w:widowControl/>
              <w:ind w:firstLine="0"/>
              <w:jc w:val="center"/>
              <w:rPr>
                <w:rFonts w:ascii="Times New Roman" w:hAnsi="Times New Roman"/>
                <w:b/>
                <w:sz w:val="24"/>
                <w:szCs w:val="24"/>
              </w:rPr>
            </w:pPr>
            <w:r w:rsidRPr="00CD2C86">
              <w:rPr>
                <w:rFonts w:ascii="Times New Roman" w:hAnsi="Times New Roman"/>
                <w:b/>
                <w:sz w:val="24"/>
                <w:szCs w:val="24"/>
              </w:rPr>
              <w:t xml:space="preserve">Плотность населения на   </w:t>
            </w:r>
            <w:r w:rsidRPr="00CD2C86">
              <w:rPr>
                <w:rFonts w:ascii="Times New Roman" w:hAnsi="Times New Roman"/>
                <w:b/>
                <w:sz w:val="24"/>
                <w:szCs w:val="24"/>
              </w:rPr>
              <w:br/>
              <w:t xml:space="preserve">территории жилого района,   </w:t>
            </w:r>
            <w:r w:rsidRPr="00CD2C86">
              <w:rPr>
                <w:rFonts w:ascii="Times New Roman" w:hAnsi="Times New Roman"/>
                <w:b/>
                <w:sz w:val="24"/>
                <w:szCs w:val="24"/>
              </w:rPr>
              <w:br/>
              <w:t>чел./га</w:t>
            </w:r>
          </w:p>
        </w:tc>
      </w:tr>
      <w:tr w:rsidR="00294B74" w:rsidRPr="00CD2C86" w:rsidTr="00294B74">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165</w:t>
            </w:r>
          </w:p>
        </w:tc>
      </w:tr>
      <w:tr w:rsidR="00294B74" w:rsidRPr="00CD2C86" w:rsidTr="00294B74">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w:t>
            </w:r>
          </w:p>
        </w:tc>
      </w:tr>
      <w:tr w:rsidR="00294B74" w:rsidRPr="00CD2C86" w:rsidTr="00294B74">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115</w:t>
            </w:r>
          </w:p>
        </w:tc>
      </w:tr>
    </w:tbl>
    <w:p w:rsidR="00294B74" w:rsidRPr="000D32C2" w:rsidRDefault="00294B74" w:rsidP="00294B74">
      <w:pPr>
        <w:pStyle w:val="a9"/>
        <w:ind w:firstLine="708"/>
        <w:jc w:val="both"/>
        <w:rPr>
          <w:rFonts w:ascii="Times New Roman" w:hAnsi="Times New Roman"/>
          <w:sz w:val="20"/>
          <w:szCs w:val="20"/>
          <w:lang w:eastAsia="ru-RU"/>
        </w:rPr>
      </w:pPr>
      <w:r w:rsidRPr="000D32C2">
        <w:rPr>
          <w:rFonts w:ascii="Times New Roman" w:hAnsi="Times New Roman"/>
          <w:sz w:val="20"/>
          <w:szCs w:val="20"/>
          <w:lang w:eastAsia="ru-RU"/>
        </w:rPr>
        <w:t>Примечание.</w:t>
      </w:r>
    </w:p>
    <w:p w:rsidR="00294B74" w:rsidRPr="000D32C2" w:rsidRDefault="00294B74" w:rsidP="00294B74">
      <w:pPr>
        <w:pStyle w:val="a9"/>
        <w:ind w:firstLine="708"/>
        <w:jc w:val="both"/>
        <w:rPr>
          <w:rFonts w:ascii="Times New Roman" w:hAnsi="Times New Roman"/>
          <w:sz w:val="20"/>
          <w:szCs w:val="20"/>
          <w:lang w:eastAsia="ru-RU"/>
        </w:rPr>
      </w:pPr>
      <w:r w:rsidRPr="000D32C2">
        <w:rPr>
          <w:rFonts w:ascii="Times New Roman" w:hAnsi="Times New Roman"/>
          <w:sz w:val="20"/>
          <w:szCs w:val="20"/>
          <w:lang w:eastAsia="ru-RU"/>
        </w:rPr>
        <w:t>1. В условиях реконструкции сложившейся застройки в центральной части города, а также при наличии историко-культурных и архитектурно-ландшафтных ценностей в других частях города плотность населения устанавливается заданием на проектирование.</w:t>
      </w:r>
    </w:p>
    <w:p w:rsidR="00294B74" w:rsidRPr="000D32C2" w:rsidRDefault="00294B74" w:rsidP="00294B74">
      <w:pPr>
        <w:pStyle w:val="a9"/>
        <w:ind w:firstLine="708"/>
        <w:jc w:val="both"/>
        <w:rPr>
          <w:rFonts w:ascii="Times New Roman" w:hAnsi="Times New Roman"/>
          <w:sz w:val="20"/>
          <w:szCs w:val="20"/>
          <w:lang w:eastAsia="ru-RU"/>
        </w:rPr>
      </w:pPr>
      <w:r w:rsidRPr="000D32C2">
        <w:rPr>
          <w:rFonts w:ascii="Times New Roman" w:hAnsi="Times New Roman"/>
          <w:sz w:val="20"/>
          <w:szCs w:val="20"/>
          <w:lang w:eastAsia="ru-RU"/>
        </w:rPr>
        <w:t>2. В районах индивидуального строительства, а также на территориях, где не намечается строительство централизованных инженерных систем, допускается уменьшать плотность населения, но принимать ее не менее 40 человек/га.</w:t>
      </w:r>
    </w:p>
    <w:p w:rsidR="000D32C2" w:rsidRDefault="000D32C2" w:rsidP="00294B74">
      <w:pPr>
        <w:pStyle w:val="a9"/>
        <w:ind w:firstLine="708"/>
        <w:jc w:val="right"/>
        <w:rPr>
          <w:rFonts w:ascii="Times New Roman" w:hAnsi="Times New Roman"/>
          <w:sz w:val="24"/>
          <w:szCs w:val="24"/>
          <w:lang w:eastAsia="ru-RU"/>
        </w:rPr>
      </w:pPr>
    </w:p>
    <w:p w:rsidR="000D32C2" w:rsidRDefault="000D32C2" w:rsidP="00294B74">
      <w:pPr>
        <w:pStyle w:val="a9"/>
        <w:ind w:firstLine="708"/>
        <w:jc w:val="right"/>
        <w:rPr>
          <w:rFonts w:ascii="Times New Roman" w:hAnsi="Times New Roman"/>
          <w:sz w:val="24"/>
          <w:szCs w:val="24"/>
          <w:lang w:eastAsia="ru-RU"/>
        </w:rPr>
      </w:pPr>
    </w:p>
    <w:p w:rsidR="000D32C2" w:rsidRDefault="000D32C2" w:rsidP="00294B74">
      <w:pPr>
        <w:pStyle w:val="a9"/>
        <w:ind w:firstLine="708"/>
        <w:jc w:val="right"/>
        <w:rPr>
          <w:rFonts w:ascii="Times New Roman" w:hAnsi="Times New Roman"/>
          <w:sz w:val="24"/>
          <w:szCs w:val="24"/>
          <w:lang w:eastAsia="ru-RU"/>
        </w:rPr>
      </w:pPr>
    </w:p>
    <w:p w:rsidR="00294B74" w:rsidRPr="00CD2C86" w:rsidRDefault="00294B74" w:rsidP="00294B74">
      <w:pPr>
        <w:pStyle w:val="a9"/>
        <w:ind w:firstLine="708"/>
        <w:jc w:val="right"/>
        <w:rPr>
          <w:rFonts w:ascii="Times New Roman" w:hAnsi="Times New Roman"/>
          <w:sz w:val="24"/>
          <w:szCs w:val="24"/>
          <w:lang w:eastAsia="ru-RU"/>
        </w:rPr>
      </w:pPr>
      <w:r w:rsidRPr="00CD2C86">
        <w:rPr>
          <w:rFonts w:ascii="Times New Roman" w:hAnsi="Times New Roman"/>
          <w:sz w:val="24"/>
          <w:szCs w:val="24"/>
          <w:lang w:eastAsia="ru-RU"/>
        </w:rPr>
        <w:lastRenderedPageBreak/>
        <w:t>Таблица 2.</w:t>
      </w:r>
    </w:p>
    <w:p w:rsidR="00294B74" w:rsidRPr="00CD2C86" w:rsidRDefault="00294B74" w:rsidP="00294B74">
      <w:pPr>
        <w:pStyle w:val="a9"/>
        <w:ind w:firstLine="708"/>
        <w:jc w:val="right"/>
        <w:rPr>
          <w:rFonts w:ascii="Times New Roman" w:hAnsi="Times New Roman"/>
          <w:sz w:val="24"/>
          <w:szCs w:val="24"/>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4860"/>
        <w:gridCol w:w="4531"/>
      </w:tblGrid>
      <w:tr w:rsidR="00294B74" w:rsidRPr="00CD2C86" w:rsidTr="00294B74">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FFFFFF" w:themeFill="background1"/>
          </w:tcPr>
          <w:p w:rsidR="00294B74" w:rsidRPr="00CD2C86" w:rsidRDefault="00294B74" w:rsidP="00294B74">
            <w:pPr>
              <w:pStyle w:val="ConsPlusNormal"/>
              <w:widowControl/>
              <w:ind w:firstLine="0"/>
              <w:jc w:val="center"/>
              <w:rPr>
                <w:rFonts w:ascii="Times New Roman" w:hAnsi="Times New Roman"/>
                <w:b/>
                <w:sz w:val="24"/>
                <w:szCs w:val="24"/>
              </w:rPr>
            </w:pPr>
            <w:r w:rsidRPr="00CD2C86">
              <w:rPr>
                <w:rFonts w:ascii="Times New Roman" w:hAnsi="Times New Roman"/>
                <w:b/>
                <w:sz w:val="24"/>
                <w:szCs w:val="24"/>
              </w:rPr>
              <w:t xml:space="preserve">Зона различной степени       </w:t>
            </w:r>
            <w:r w:rsidRPr="00CD2C86">
              <w:rPr>
                <w:rFonts w:ascii="Times New Roman" w:hAnsi="Times New Roman"/>
                <w:b/>
                <w:sz w:val="24"/>
                <w:szCs w:val="24"/>
              </w:rPr>
              <w:br/>
              <w:t xml:space="preserve">градостроительной ценности     </w:t>
            </w:r>
            <w:r w:rsidRPr="00CD2C86">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FFFFFF" w:themeFill="background1"/>
          </w:tcPr>
          <w:p w:rsidR="00294B74" w:rsidRPr="00CD2C86" w:rsidRDefault="00294B74" w:rsidP="00294B74">
            <w:pPr>
              <w:pStyle w:val="ConsPlusNormal"/>
              <w:widowControl/>
              <w:ind w:firstLine="0"/>
              <w:jc w:val="center"/>
              <w:rPr>
                <w:rFonts w:ascii="Times New Roman" w:hAnsi="Times New Roman"/>
                <w:b/>
                <w:sz w:val="24"/>
                <w:szCs w:val="24"/>
              </w:rPr>
            </w:pPr>
            <w:r w:rsidRPr="00CD2C86">
              <w:rPr>
                <w:rFonts w:ascii="Times New Roman" w:hAnsi="Times New Roman"/>
                <w:b/>
                <w:sz w:val="24"/>
                <w:szCs w:val="24"/>
              </w:rPr>
              <w:t xml:space="preserve">Плотность населения на   </w:t>
            </w:r>
            <w:r w:rsidRPr="00CD2C86">
              <w:rPr>
                <w:rFonts w:ascii="Times New Roman" w:hAnsi="Times New Roman"/>
                <w:b/>
                <w:sz w:val="24"/>
                <w:szCs w:val="24"/>
              </w:rPr>
              <w:br/>
              <w:t xml:space="preserve">территории микрорайона,   </w:t>
            </w:r>
            <w:r w:rsidRPr="00CD2C86">
              <w:rPr>
                <w:rFonts w:ascii="Times New Roman" w:hAnsi="Times New Roman"/>
                <w:b/>
                <w:sz w:val="24"/>
                <w:szCs w:val="24"/>
              </w:rPr>
              <w:br/>
              <w:t>чел./га</w:t>
            </w:r>
          </w:p>
        </w:tc>
      </w:tr>
      <w:tr w:rsidR="00294B74" w:rsidRPr="00CD2C86" w:rsidTr="00294B74">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440</w:t>
            </w:r>
          </w:p>
        </w:tc>
      </w:tr>
      <w:tr w:rsidR="00294B74" w:rsidRPr="00CD2C86" w:rsidTr="00294B74">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370</w:t>
            </w:r>
          </w:p>
        </w:tc>
      </w:tr>
      <w:tr w:rsidR="00294B74" w:rsidRPr="00CD2C86" w:rsidTr="00294B74">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220</w:t>
            </w:r>
          </w:p>
        </w:tc>
      </w:tr>
    </w:tbl>
    <w:p w:rsidR="00294B74" w:rsidRPr="000D32C2" w:rsidRDefault="00294B74" w:rsidP="00294B74">
      <w:pPr>
        <w:pStyle w:val="a9"/>
        <w:ind w:firstLine="708"/>
        <w:jc w:val="both"/>
        <w:rPr>
          <w:rFonts w:ascii="Times New Roman" w:hAnsi="Times New Roman"/>
          <w:sz w:val="20"/>
          <w:szCs w:val="20"/>
          <w:lang w:eastAsia="ru-RU"/>
        </w:rPr>
      </w:pPr>
      <w:r w:rsidRPr="000D32C2">
        <w:rPr>
          <w:rFonts w:ascii="Times New Roman" w:hAnsi="Times New Roman"/>
          <w:sz w:val="20"/>
          <w:szCs w:val="20"/>
          <w:lang w:eastAsia="ru-RU"/>
        </w:rPr>
        <w:t>Примечание.</w:t>
      </w:r>
    </w:p>
    <w:p w:rsidR="00294B74" w:rsidRPr="000D32C2" w:rsidRDefault="00294B74" w:rsidP="00294B74">
      <w:pPr>
        <w:pStyle w:val="a9"/>
        <w:ind w:firstLine="708"/>
        <w:jc w:val="both"/>
        <w:rPr>
          <w:rFonts w:ascii="Times New Roman" w:hAnsi="Times New Roman"/>
          <w:sz w:val="20"/>
          <w:szCs w:val="20"/>
          <w:lang w:eastAsia="ru-RU"/>
        </w:rPr>
      </w:pPr>
      <w:r w:rsidRPr="000D32C2">
        <w:rPr>
          <w:rFonts w:ascii="Times New Roman" w:hAnsi="Times New Roman"/>
          <w:sz w:val="20"/>
          <w:szCs w:val="20"/>
          <w:lang w:eastAsia="ru-RU"/>
        </w:rPr>
        <w:t>1. Границы расчетной территории микрорайона устанавливаются по красным линиям магистральных и жилых улиц, по осям проездов или пешеходных путей, по естественным рубежам, а при их отсутствии - на расстоянии 3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включаются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включаются территории улиц, разделяющих кварталы и сохраняемых для пешеходных передвижений внутри микрорайона или для подъезда к зданиям.</w:t>
      </w:r>
    </w:p>
    <w:p w:rsidR="00294B74" w:rsidRPr="000D32C2" w:rsidRDefault="00294B74" w:rsidP="00294B74">
      <w:pPr>
        <w:pStyle w:val="a9"/>
        <w:ind w:firstLine="708"/>
        <w:jc w:val="both"/>
        <w:rPr>
          <w:rFonts w:ascii="Times New Roman" w:hAnsi="Times New Roman"/>
          <w:sz w:val="20"/>
          <w:szCs w:val="20"/>
          <w:lang w:eastAsia="ru-RU"/>
        </w:rPr>
      </w:pPr>
      <w:r w:rsidRPr="000D32C2">
        <w:rPr>
          <w:rFonts w:ascii="Times New Roman" w:hAnsi="Times New Roman"/>
          <w:sz w:val="20"/>
          <w:szCs w:val="20"/>
          <w:lang w:eastAsia="ru-RU"/>
        </w:rPr>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294B74" w:rsidRPr="000D32C2" w:rsidRDefault="00294B74" w:rsidP="00294B74">
      <w:pPr>
        <w:pStyle w:val="a9"/>
        <w:ind w:firstLine="708"/>
        <w:jc w:val="both"/>
        <w:rPr>
          <w:rFonts w:ascii="Times New Roman" w:hAnsi="Times New Roman"/>
          <w:sz w:val="20"/>
          <w:szCs w:val="20"/>
          <w:lang w:eastAsia="ru-RU"/>
        </w:rPr>
      </w:pPr>
      <w:r w:rsidRPr="000D32C2">
        <w:rPr>
          <w:rFonts w:ascii="Times New Roman" w:hAnsi="Times New Roman"/>
          <w:sz w:val="20"/>
          <w:szCs w:val="20"/>
          <w:lang w:eastAsia="ru-RU"/>
        </w:rPr>
        <w:t>3. При применении высокоплотной 2-, 3-, 4 (5)-этажной жилой застройки расчетная плотность населения принимается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AB182F" w:rsidRDefault="00AB182F" w:rsidP="00294B74">
      <w:pPr>
        <w:pStyle w:val="a9"/>
        <w:ind w:firstLine="708"/>
        <w:jc w:val="both"/>
        <w:rPr>
          <w:rFonts w:ascii="Times New Roman" w:hAnsi="Times New Roman"/>
          <w:sz w:val="24"/>
          <w:szCs w:val="24"/>
          <w:lang w:eastAsia="ru-RU"/>
        </w:rPr>
      </w:pP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Расчетная плотность населения микрорайонов, как правило, не должна превышать 450 человек/га.</w:t>
      </w:r>
    </w:p>
    <w:p w:rsidR="00294B74" w:rsidRPr="000D32C2" w:rsidRDefault="00294B74" w:rsidP="00294B74">
      <w:pPr>
        <w:widowControl w:val="0"/>
        <w:autoSpaceDE w:val="0"/>
        <w:autoSpaceDN w:val="0"/>
        <w:adjustRightInd w:val="0"/>
        <w:ind w:firstLine="540"/>
        <w:jc w:val="both"/>
        <w:rPr>
          <w:sz w:val="24"/>
          <w:szCs w:val="24"/>
        </w:rPr>
      </w:pPr>
      <w:r w:rsidRPr="000D32C2">
        <w:rPr>
          <w:sz w:val="24"/>
          <w:szCs w:val="24"/>
        </w:rPr>
        <w:t>Показатели плотности приведены при расчетной жилищной обеспеченности 18 м² на человека. При другой жилищной обеспеченности расчетная нормативная плотность P, человек/га, определяется по формуле 1:</w:t>
      </w:r>
    </w:p>
    <w:p w:rsidR="00294B74" w:rsidRPr="000D32C2" w:rsidRDefault="00294B74" w:rsidP="00294B74">
      <w:pPr>
        <w:widowControl w:val="0"/>
        <w:autoSpaceDE w:val="0"/>
        <w:autoSpaceDN w:val="0"/>
        <w:adjustRightInd w:val="0"/>
        <w:jc w:val="both"/>
        <w:rPr>
          <w:sz w:val="24"/>
          <w:szCs w:val="24"/>
        </w:rPr>
      </w:pPr>
    </w:p>
    <w:p w:rsidR="00294B74" w:rsidRPr="000D32C2" w:rsidRDefault="00294B74" w:rsidP="00294B74">
      <w:pPr>
        <w:widowControl w:val="0"/>
        <w:autoSpaceDE w:val="0"/>
        <w:autoSpaceDN w:val="0"/>
        <w:adjustRightInd w:val="0"/>
        <w:jc w:val="center"/>
        <w:rPr>
          <w:sz w:val="24"/>
          <w:szCs w:val="24"/>
        </w:rPr>
      </w:pPr>
      <w:r w:rsidRPr="000D32C2">
        <w:rPr>
          <w:noProof/>
          <w:position w:val="-24"/>
          <w:sz w:val="24"/>
          <w:szCs w:val="24"/>
        </w:rPr>
        <w:drawing>
          <wp:inline distT="0" distB="0" distL="0" distR="0">
            <wp:extent cx="714375" cy="4286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3"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0D32C2">
        <w:rPr>
          <w:sz w:val="24"/>
          <w:szCs w:val="24"/>
        </w:rPr>
        <w:t xml:space="preserve">            (1)</w:t>
      </w:r>
    </w:p>
    <w:p w:rsidR="00294B74" w:rsidRPr="000D32C2" w:rsidRDefault="00294B74" w:rsidP="00294B74">
      <w:pPr>
        <w:widowControl w:val="0"/>
        <w:autoSpaceDE w:val="0"/>
        <w:autoSpaceDN w:val="0"/>
        <w:adjustRightInd w:val="0"/>
        <w:jc w:val="both"/>
        <w:rPr>
          <w:sz w:val="24"/>
          <w:szCs w:val="24"/>
        </w:rPr>
      </w:pPr>
    </w:p>
    <w:p w:rsidR="00294B74" w:rsidRPr="000D32C2" w:rsidRDefault="00294B74" w:rsidP="00294B74">
      <w:pPr>
        <w:widowControl w:val="0"/>
        <w:autoSpaceDE w:val="0"/>
        <w:autoSpaceDN w:val="0"/>
        <w:adjustRightInd w:val="0"/>
        <w:ind w:firstLine="540"/>
        <w:jc w:val="both"/>
        <w:rPr>
          <w:sz w:val="24"/>
          <w:szCs w:val="24"/>
        </w:rPr>
      </w:pPr>
      <w:r w:rsidRPr="000D32C2">
        <w:rPr>
          <w:sz w:val="24"/>
          <w:szCs w:val="24"/>
        </w:rPr>
        <w:t xml:space="preserve">где </w:t>
      </w:r>
      <w:r w:rsidRPr="000D32C2">
        <w:rPr>
          <w:noProof/>
          <w:position w:val="-8"/>
          <w:sz w:val="24"/>
          <w:szCs w:val="24"/>
        </w:rPr>
        <w:drawing>
          <wp:inline distT="0" distB="0" distL="0" distR="0">
            <wp:extent cx="20955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4"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D32C2">
        <w:rPr>
          <w:sz w:val="24"/>
          <w:szCs w:val="24"/>
        </w:rPr>
        <w:t xml:space="preserve"> - показатель плотности при 18 м² на человека;</w:t>
      </w:r>
    </w:p>
    <w:p w:rsidR="00294B74" w:rsidRPr="000D32C2" w:rsidRDefault="00294B74" w:rsidP="00294B74">
      <w:pPr>
        <w:widowControl w:val="0"/>
        <w:autoSpaceDE w:val="0"/>
        <w:autoSpaceDN w:val="0"/>
        <w:adjustRightInd w:val="0"/>
        <w:ind w:firstLine="540"/>
        <w:jc w:val="both"/>
        <w:rPr>
          <w:sz w:val="24"/>
          <w:szCs w:val="24"/>
        </w:rPr>
      </w:pPr>
      <w:r w:rsidRPr="000D32C2">
        <w:rPr>
          <w:sz w:val="24"/>
          <w:szCs w:val="24"/>
        </w:rPr>
        <w:t>Н - расчетная жилищная обеспеченность, м².</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2.2.7. Рекомендуемые показатели плотности жилой застройки на территории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в зависимости от процента застроенности территории и средней (расчетной) этажности приведены в таблице 3.</w:t>
      </w:r>
    </w:p>
    <w:p w:rsidR="00294B74" w:rsidRPr="00CD2C86" w:rsidRDefault="00294B74" w:rsidP="00294B74">
      <w:pPr>
        <w:pStyle w:val="a9"/>
        <w:ind w:firstLine="708"/>
        <w:jc w:val="right"/>
        <w:rPr>
          <w:rFonts w:ascii="Times New Roman" w:hAnsi="Times New Roman"/>
          <w:sz w:val="24"/>
          <w:szCs w:val="24"/>
          <w:lang w:eastAsia="ru-RU"/>
        </w:rPr>
      </w:pPr>
      <w:r w:rsidRPr="00CD2C86">
        <w:rPr>
          <w:rFonts w:ascii="Times New Roman" w:hAnsi="Times New Roman"/>
          <w:sz w:val="24"/>
          <w:szCs w:val="24"/>
          <w:lang w:eastAsia="ru-RU"/>
        </w:rPr>
        <w:t>Таблица 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294B74" w:rsidRPr="00CD2C86" w:rsidTr="00294B74">
        <w:trPr>
          <w:trHeight w:val="592"/>
          <w:jc w:val="center"/>
        </w:trPr>
        <w:tc>
          <w:tcPr>
            <w:tcW w:w="1137" w:type="dxa"/>
            <w:vMerge w:val="restart"/>
            <w:tcBorders>
              <w:tl2br w:val="single" w:sz="4" w:space="0" w:color="auto"/>
            </w:tcBorders>
          </w:tcPr>
          <w:p w:rsidR="00294B74" w:rsidRPr="00CD2C86" w:rsidRDefault="00294B74" w:rsidP="00294B74">
            <w:pPr>
              <w:widowControl w:val="0"/>
              <w:jc w:val="right"/>
              <w:rPr>
                <w:sz w:val="20"/>
                <w:szCs w:val="20"/>
              </w:rPr>
            </w:pPr>
            <w:r w:rsidRPr="00CD2C86">
              <w:rPr>
                <w:sz w:val="20"/>
                <w:szCs w:val="20"/>
              </w:rPr>
              <w:t>Плотность жилой застрой</w:t>
            </w:r>
          </w:p>
          <w:p w:rsidR="00294B74" w:rsidRPr="00CD2C86" w:rsidRDefault="00294B74" w:rsidP="00294B74">
            <w:pPr>
              <w:widowControl w:val="0"/>
              <w:jc w:val="right"/>
              <w:rPr>
                <w:sz w:val="20"/>
                <w:szCs w:val="20"/>
              </w:rPr>
            </w:pPr>
            <w:r w:rsidRPr="00CD2C86">
              <w:rPr>
                <w:sz w:val="20"/>
                <w:szCs w:val="20"/>
              </w:rPr>
              <w:t>ки</w:t>
            </w:r>
          </w:p>
          <w:p w:rsidR="00294B74" w:rsidRPr="00CD2C86" w:rsidRDefault="00294B74" w:rsidP="00294B74">
            <w:pPr>
              <w:widowControl w:val="0"/>
              <w:ind w:left="-57"/>
              <w:jc w:val="both"/>
              <w:rPr>
                <w:sz w:val="20"/>
                <w:szCs w:val="20"/>
              </w:rPr>
            </w:pPr>
            <w:r w:rsidRPr="00CD2C86">
              <w:rPr>
                <w:sz w:val="20"/>
                <w:szCs w:val="20"/>
              </w:rPr>
              <w:t>Про</w:t>
            </w:r>
          </w:p>
          <w:p w:rsidR="00294B74" w:rsidRPr="00CD2C86" w:rsidRDefault="00294B74" w:rsidP="00294B74">
            <w:pPr>
              <w:widowControl w:val="0"/>
              <w:ind w:left="-57"/>
              <w:jc w:val="both"/>
              <w:rPr>
                <w:sz w:val="20"/>
                <w:szCs w:val="20"/>
              </w:rPr>
            </w:pPr>
            <w:r w:rsidRPr="00CD2C86">
              <w:rPr>
                <w:sz w:val="20"/>
                <w:szCs w:val="20"/>
              </w:rPr>
              <w:t>цент</w:t>
            </w:r>
          </w:p>
          <w:p w:rsidR="00294B74" w:rsidRPr="00CD2C86" w:rsidRDefault="00294B74" w:rsidP="00294B74">
            <w:pPr>
              <w:widowControl w:val="0"/>
              <w:ind w:left="-57"/>
              <w:jc w:val="both"/>
              <w:rPr>
                <w:sz w:val="20"/>
                <w:szCs w:val="20"/>
              </w:rPr>
            </w:pPr>
            <w:r w:rsidRPr="00CD2C86">
              <w:rPr>
                <w:sz w:val="20"/>
                <w:szCs w:val="20"/>
              </w:rPr>
              <w:t xml:space="preserve">застроенности </w:t>
            </w:r>
            <w:r w:rsidRPr="00CD2C86">
              <w:rPr>
                <w:sz w:val="20"/>
                <w:szCs w:val="20"/>
              </w:rPr>
              <w:lastRenderedPageBreak/>
              <w:t>территории, %</w:t>
            </w:r>
          </w:p>
        </w:tc>
        <w:tc>
          <w:tcPr>
            <w:tcW w:w="2476" w:type="dxa"/>
            <w:gridSpan w:val="6"/>
            <w:tcBorders>
              <w:right w:val="single" w:sz="12" w:space="0" w:color="auto"/>
            </w:tcBorders>
            <w:vAlign w:val="center"/>
          </w:tcPr>
          <w:p w:rsidR="00294B74" w:rsidRPr="00CD2C86" w:rsidRDefault="00294B74" w:rsidP="00294B74">
            <w:pPr>
              <w:widowControl w:val="0"/>
              <w:jc w:val="both"/>
              <w:rPr>
                <w:sz w:val="20"/>
                <w:szCs w:val="20"/>
              </w:rPr>
            </w:pPr>
            <w:r w:rsidRPr="00CD2C86">
              <w:rPr>
                <w:sz w:val="20"/>
                <w:szCs w:val="20"/>
              </w:rPr>
              <w:lastRenderedPageBreak/>
              <w:t>4,1 – 10,0 тыс. м</w:t>
            </w:r>
            <w:r w:rsidRPr="00CD2C86">
              <w:rPr>
                <w:sz w:val="20"/>
                <w:szCs w:val="20"/>
                <w:vertAlign w:val="superscript"/>
              </w:rPr>
              <w:t>2</w:t>
            </w:r>
            <w:r w:rsidRPr="00CD2C86">
              <w:rPr>
                <w:sz w:val="20"/>
                <w:szCs w:val="20"/>
              </w:rPr>
              <w:t>/га</w:t>
            </w:r>
          </w:p>
        </w:tc>
        <w:tc>
          <w:tcPr>
            <w:tcW w:w="1970" w:type="dxa"/>
            <w:gridSpan w:val="5"/>
            <w:tcBorders>
              <w:left w:val="single" w:sz="12" w:space="0" w:color="auto"/>
              <w:right w:val="single" w:sz="12" w:space="0" w:color="auto"/>
            </w:tcBorders>
            <w:vAlign w:val="center"/>
          </w:tcPr>
          <w:p w:rsidR="00294B74" w:rsidRPr="00CD2C86" w:rsidRDefault="00294B74" w:rsidP="00294B74">
            <w:pPr>
              <w:widowControl w:val="0"/>
              <w:jc w:val="both"/>
              <w:rPr>
                <w:sz w:val="20"/>
                <w:szCs w:val="20"/>
              </w:rPr>
            </w:pPr>
            <w:r w:rsidRPr="00CD2C86">
              <w:rPr>
                <w:sz w:val="20"/>
                <w:szCs w:val="20"/>
              </w:rPr>
              <w:t>10,1 – 15,0 тыс. м</w:t>
            </w:r>
            <w:r w:rsidRPr="00CD2C86">
              <w:rPr>
                <w:sz w:val="20"/>
                <w:szCs w:val="20"/>
                <w:vertAlign w:val="superscript"/>
              </w:rPr>
              <w:t>2</w:t>
            </w:r>
            <w:r w:rsidRPr="00CD2C86">
              <w:rPr>
                <w:sz w:val="20"/>
                <w:szCs w:val="20"/>
              </w:rPr>
              <w:t>/га</w:t>
            </w:r>
          </w:p>
        </w:tc>
        <w:tc>
          <w:tcPr>
            <w:tcW w:w="2010" w:type="dxa"/>
            <w:gridSpan w:val="5"/>
            <w:tcBorders>
              <w:left w:val="single" w:sz="12" w:space="0" w:color="auto"/>
              <w:right w:val="single" w:sz="12" w:space="0" w:color="auto"/>
            </w:tcBorders>
            <w:vAlign w:val="center"/>
          </w:tcPr>
          <w:p w:rsidR="00294B74" w:rsidRPr="00CD2C86" w:rsidRDefault="00294B74" w:rsidP="00294B74">
            <w:pPr>
              <w:widowControl w:val="0"/>
              <w:jc w:val="both"/>
              <w:rPr>
                <w:sz w:val="20"/>
                <w:szCs w:val="20"/>
              </w:rPr>
            </w:pPr>
            <w:r w:rsidRPr="00CD2C86">
              <w:rPr>
                <w:sz w:val="20"/>
                <w:szCs w:val="20"/>
              </w:rPr>
              <w:t>15,1 – 20,0 тыс. м</w:t>
            </w:r>
            <w:r w:rsidRPr="00CD2C86">
              <w:rPr>
                <w:sz w:val="20"/>
                <w:szCs w:val="20"/>
                <w:vertAlign w:val="superscript"/>
              </w:rPr>
              <w:t>2</w:t>
            </w:r>
            <w:r w:rsidRPr="00CD2C86">
              <w:rPr>
                <w:sz w:val="20"/>
                <w:szCs w:val="20"/>
              </w:rPr>
              <w:t>/га</w:t>
            </w:r>
          </w:p>
        </w:tc>
        <w:tc>
          <w:tcPr>
            <w:tcW w:w="1952" w:type="dxa"/>
            <w:gridSpan w:val="5"/>
            <w:tcBorders>
              <w:left w:val="single" w:sz="12" w:space="0" w:color="auto"/>
            </w:tcBorders>
            <w:vAlign w:val="center"/>
          </w:tcPr>
          <w:p w:rsidR="00294B74" w:rsidRPr="00CD2C86" w:rsidRDefault="00294B74" w:rsidP="00294B74">
            <w:pPr>
              <w:widowControl w:val="0"/>
              <w:jc w:val="both"/>
              <w:rPr>
                <w:sz w:val="20"/>
                <w:szCs w:val="20"/>
              </w:rPr>
            </w:pPr>
            <w:r w:rsidRPr="00CD2C86">
              <w:rPr>
                <w:sz w:val="20"/>
                <w:szCs w:val="20"/>
              </w:rPr>
              <w:t>20,1 – 25,0 тыс. м</w:t>
            </w:r>
            <w:r w:rsidRPr="00CD2C86">
              <w:rPr>
                <w:sz w:val="20"/>
                <w:szCs w:val="20"/>
                <w:vertAlign w:val="superscript"/>
              </w:rPr>
              <w:t>2</w:t>
            </w:r>
            <w:r w:rsidRPr="00CD2C86">
              <w:rPr>
                <w:sz w:val="20"/>
                <w:szCs w:val="20"/>
              </w:rPr>
              <w:t>/га</w:t>
            </w:r>
          </w:p>
        </w:tc>
      </w:tr>
      <w:tr w:rsidR="00294B74" w:rsidRPr="00CD2C86" w:rsidTr="00294B74">
        <w:trPr>
          <w:trHeight w:val="593"/>
          <w:jc w:val="center"/>
        </w:trPr>
        <w:tc>
          <w:tcPr>
            <w:tcW w:w="1137" w:type="dxa"/>
            <w:vMerge/>
          </w:tcPr>
          <w:p w:rsidR="00294B74" w:rsidRPr="00CD2C86" w:rsidRDefault="00294B74" w:rsidP="00294B74">
            <w:pPr>
              <w:widowControl w:val="0"/>
              <w:jc w:val="both"/>
              <w:rPr>
                <w:sz w:val="20"/>
                <w:szCs w:val="20"/>
              </w:rPr>
            </w:pPr>
          </w:p>
        </w:tc>
        <w:tc>
          <w:tcPr>
            <w:tcW w:w="536" w:type="dxa"/>
            <w:vAlign w:val="center"/>
          </w:tcPr>
          <w:p w:rsidR="00294B74" w:rsidRPr="00CD2C86" w:rsidRDefault="00294B74" w:rsidP="00294B74">
            <w:pPr>
              <w:widowControl w:val="0"/>
              <w:jc w:val="both"/>
              <w:rPr>
                <w:sz w:val="20"/>
                <w:szCs w:val="20"/>
              </w:rPr>
            </w:pPr>
            <w:r w:rsidRPr="00CD2C86">
              <w:rPr>
                <w:sz w:val="20"/>
                <w:szCs w:val="20"/>
              </w:rPr>
              <w:t>4,1 -</w:t>
            </w:r>
          </w:p>
          <w:p w:rsidR="00294B74" w:rsidRPr="00CD2C86" w:rsidRDefault="00294B74" w:rsidP="00294B74">
            <w:pPr>
              <w:widowControl w:val="0"/>
              <w:jc w:val="both"/>
              <w:rPr>
                <w:sz w:val="20"/>
                <w:szCs w:val="20"/>
              </w:rPr>
            </w:pPr>
            <w:r w:rsidRPr="00CD2C86">
              <w:rPr>
                <w:sz w:val="20"/>
                <w:szCs w:val="20"/>
              </w:rPr>
              <w:t>5,0</w:t>
            </w:r>
          </w:p>
        </w:tc>
        <w:tc>
          <w:tcPr>
            <w:tcW w:w="388" w:type="dxa"/>
            <w:vAlign w:val="center"/>
          </w:tcPr>
          <w:p w:rsidR="00294B74" w:rsidRPr="00CD2C86" w:rsidRDefault="00294B74" w:rsidP="00294B74">
            <w:pPr>
              <w:widowControl w:val="0"/>
              <w:ind w:left="-57" w:right="-57"/>
              <w:jc w:val="both"/>
              <w:rPr>
                <w:sz w:val="20"/>
                <w:szCs w:val="20"/>
              </w:rPr>
            </w:pPr>
            <w:r w:rsidRPr="00CD2C86">
              <w:rPr>
                <w:sz w:val="20"/>
                <w:szCs w:val="20"/>
              </w:rPr>
              <w:t>5,1 -</w:t>
            </w:r>
          </w:p>
          <w:p w:rsidR="00294B74" w:rsidRPr="00CD2C86" w:rsidRDefault="00294B74" w:rsidP="00294B74">
            <w:pPr>
              <w:widowControl w:val="0"/>
              <w:ind w:left="-57" w:right="-57"/>
              <w:jc w:val="both"/>
              <w:rPr>
                <w:sz w:val="20"/>
                <w:szCs w:val="20"/>
              </w:rPr>
            </w:pPr>
            <w:r w:rsidRPr="00CD2C86">
              <w:rPr>
                <w:sz w:val="20"/>
                <w:szCs w:val="20"/>
              </w:rPr>
              <w:t>6,0</w:t>
            </w:r>
          </w:p>
        </w:tc>
        <w:tc>
          <w:tcPr>
            <w:tcW w:w="388" w:type="dxa"/>
            <w:vAlign w:val="center"/>
          </w:tcPr>
          <w:p w:rsidR="00294B74" w:rsidRPr="00CD2C86" w:rsidRDefault="00294B74" w:rsidP="00294B74">
            <w:pPr>
              <w:widowControl w:val="0"/>
              <w:ind w:left="-57" w:right="-57"/>
              <w:jc w:val="both"/>
              <w:rPr>
                <w:sz w:val="20"/>
                <w:szCs w:val="20"/>
              </w:rPr>
            </w:pPr>
            <w:r w:rsidRPr="00CD2C86">
              <w:rPr>
                <w:sz w:val="20"/>
                <w:szCs w:val="20"/>
              </w:rPr>
              <w:t>6,1 -</w:t>
            </w:r>
          </w:p>
          <w:p w:rsidR="00294B74" w:rsidRPr="00CD2C86" w:rsidRDefault="00294B74" w:rsidP="00294B74">
            <w:pPr>
              <w:widowControl w:val="0"/>
              <w:ind w:left="-57" w:right="-57"/>
              <w:jc w:val="both"/>
              <w:rPr>
                <w:sz w:val="20"/>
                <w:szCs w:val="20"/>
              </w:rPr>
            </w:pPr>
            <w:r w:rsidRPr="00CD2C86">
              <w:rPr>
                <w:sz w:val="20"/>
                <w:szCs w:val="20"/>
              </w:rPr>
              <w:t>7,0</w:t>
            </w:r>
          </w:p>
        </w:tc>
        <w:tc>
          <w:tcPr>
            <w:tcW w:w="388" w:type="dxa"/>
            <w:vAlign w:val="center"/>
          </w:tcPr>
          <w:p w:rsidR="00294B74" w:rsidRPr="00CD2C86" w:rsidRDefault="00294B74" w:rsidP="00294B74">
            <w:pPr>
              <w:widowControl w:val="0"/>
              <w:ind w:left="-57" w:right="-57"/>
              <w:jc w:val="both"/>
              <w:rPr>
                <w:sz w:val="20"/>
                <w:szCs w:val="20"/>
              </w:rPr>
            </w:pPr>
            <w:r w:rsidRPr="00CD2C86">
              <w:rPr>
                <w:sz w:val="20"/>
                <w:szCs w:val="20"/>
              </w:rPr>
              <w:t>7,1 -</w:t>
            </w:r>
          </w:p>
          <w:p w:rsidR="00294B74" w:rsidRPr="00CD2C86" w:rsidRDefault="00294B74" w:rsidP="00294B74">
            <w:pPr>
              <w:widowControl w:val="0"/>
              <w:ind w:left="-57" w:right="-57"/>
              <w:jc w:val="both"/>
              <w:rPr>
                <w:sz w:val="20"/>
                <w:szCs w:val="20"/>
              </w:rPr>
            </w:pPr>
            <w:r w:rsidRPr="00CD2C86">
              <w:rPr>
                <w:sz w:val="20"/>
                <w:szCs w:val="20"/>
              </w:rPr>
              <w:t>8,0</w:t>
            </w:r>
          </w:p>
        </w:tc>
        <w:tc>
          <w:tcPr>
            <w:tcW w:w="388" w:type="dxa"/>
            <w:vAlign w:val="center"/>
          </w:tcPr>
          <w:p w:rsidR="00294B74" w:rsidRPr="00CD2C86" w:rsidRDefault="00294B74" w:rsidP="00294B74">
            <w:pPr>
              <w:widowControl w:val="0"/>
              <w:ind w:left="-57" w:right="-57"/>
              <w:jc w:val="both"/>
              <w:rPr>
                <w:sz w:val="20"/>
                <w:szCs w:val="20"/>
              </w:rPr>
            </w:pPr>
            <w:r w:rsidRPr="00CD2C86">
              <w:rPr>
                <w:sz w:val="20"/>
                <w:szCs w:val="20"/>
              </w:rPr>
              <w:t>8,1 -</w:t>
            </w:r>
          </w:p>
          <w:p w:rsidR="00294B74" w:rsidRPr="00CD2C86" w:rsidRDefault="00294B74" w:rsidP="00294B74">
            <w:pPr>
              <w:widowControl w:val="0"/>
              <w:ind w:left="-57" w:right="-57"/>
              <w:jc w:val="both"/>
              <w:rPr>
                <w:sz w:val="20"/>
                <w:szCs w:val="20"/>
              </w:rPr>
            </w:pPr>
            <w:r w:rsidRPr="00CD2C86">
              <w:rPr>
                <w:sz w:val="20"/>
                <w:szCs w:val="20"/>
              </w:rPr>
              <w:t>9,0</w:t>
            </w:r>
          </w:p>
        </w:tc>
        <w:tc>
          <w:tcPr>
            <w:tcW w:w="388" w:type="dxa"/>
            <w:tcBorders>
              <w:right w:val="single" w:sz="12" w:space="0" w:color="auto"/>
            </w:tcBorders>
            <w:vAlign w:val="center"/>
          </w:tcPr>
          <w:p w:rsidR="00294B74" w:rsidRPr="00CD2C86" w:rsidRDefault="00294B74" w:rsidP="00294B74">
            <w:pPr>
              <w:widowControl w:val="0"/>
              <w:ind w:left="-57" w:right="-57"/>
              <w:jc w:val="both"/>
              <w:rPr>
                <w:sz w:val="20"/>
                <w:szCs w:val="20"/>
              </w:rPr>
            </w:pPr>
            <w:r w:rsidRPr="00CD2C86">
              <w:rPr>
                <w:sz w:val="20"/>
                <w:szCs w:val="20"/>
              </w:rPr>
              <w:t>9,1 -</w:t>
            </w:r>
          </w:p>
          <w:p w:rsidR="00294B74" w:rsidRPr="00CD2C86" w:rsidRDefault="00294B74" w:rsidP="00294B74">
            <w:pPr>
              <w:widowControl w:val="0"/>
              <w:ind w:left="-57" w:right="-57"/>
              <w:jc w:val="both"/>
              <w:rPr>
                <w:sz w:val="20"/>
                <w:szCs w:val="20"/>
              </w:rPr>
            </w:pPr>
            <w:r w:rsidRPr="00CD2C86">
              <w:rPr>
                <w:sz w:val="20"/>
                <w:szCs w:val="20"/>
              </w:rPr>
              <w:t>10,0</w:t>
            </w:r>
          </w:p>
        </w:tc>
        <w:tc>
          <w:tcPr>
            <w:tcW w:w="394" w:type="dxa"/>
            <w:tcBorders>
              <w:left w:val="single" w:sz="12" w:space="0" w:color="auto"/>
            </w:tcBorders>
            <w:vAlign w:val="center"/>
          </w:tcPr>
          <w:p w:rsidR="00294B74" w:rsidRPr="00CD2C86" w:rsidRDefault="00294B74" w:rsidP="00294B74">
            <w:pPr>
              <w:widowControl w:val="0"/>
              <w:ind w:left="-57" w:right="-113"/>
              <w:jc w:val="both"/>
              <w:rPr>
                <w:sz w:val="20"/>
                <w:szCs w:val="20"/>
              </w:rPr>
            </w:pPr>
            <w:r w:rsidRPr="00CD2C86">
              <w:rPr>
                <w:sz w:val="20"/>
                <w:szCs w:val="20"/>
              </w:rPr>
              <w:t>10,1 -</w:t>
            </w:r>
          </w:p>
          <w:p w:rsidR="00294B74" w:rsidRPr="00CD2C86" w:rsidRDefault="00294B74" w:rsidP="00294B74">
            <w:pPr>
              <w:widowControl w:val="0"/>
              <w:ind w:left="-57" w:right="-57"/>
              <w:jc w:val="both"/>
              <w:rPr>
                <w:sz w:val="20"/>
                <w:szCs w:val="20"/>
              </w:rPr>
            </w:pPr>
            <w:r w:rsidRPr="00CD2C86">
              <w:rPr>
                <w:sz w:val="20"/>
                <w:szCs w:val="20"/>
              </w:rPr>
              <w:t>11,0</w:t>
            </w:r>
          </w:p>
        </w:tc>
        <w:tc>
          <w:tcPr>
            <w:tcW w:w="394" w:type="dxa"/>
            <w:vAlign w:val="center"/>
          </w:tcPr>
          <w:p w:rsidR="00294B74" w:rsidRPr="00CD2C86" w:rsidRDefault="00294B74" w:rsidP="00294B74">
            <w:pPr>
              <w:widowControl w:val="0"/>
              <w:ind w:left="-57" w:right="-113"/>
              <w:jc w:val="both"/>
              <w:rPr>
                <w:sz w:val="20"/>
                <w:szCs w:val="20"/>
              </w:rPr>
            </w:pPr>
            <w:r w:rsidRPr="00CD2C86">
              <w:rPr>
                <w:sz w:val="20"/>
                <w:szCs w:val="20"/>
              </w:rPr>
              <w:t>11,1 -</w:t>
            </w:r>
          </w:p>
          <w:p w:rsidR="00294B74" w:rsidRPr="00CD2C86" w:rsidRDefault="00294B74" w:rsidP="00294B74">
            <w:pPr>
              <w:widowControl w:val="0"/>
              <w:ind w:left="-57" w:right="-57"/>
              <w:jc w:val="both"/>
              <w:rPr>
                <w:sz w:val="20"/>
                <w:szCs w:val="20"/>
              </w:rPr>
            </w:pPr>
            <w:r w:rsidRPr="00CD2C86">
              <w:rPr>
                <w:sz w:val="20"/>
                <w:szCs w:val="20"/>
              </w:rPr>
              <w:t>12,0</w:t>
            </w:r>
          </w:p>
        </w:tc>
        <w:tc>
          <w:tcPr>
            <w:tcW w:w="394" w:type="dxa"/>
            <w:vAlign w:val="center"/>
          </w:tcPr>
          <w:p w:rsidR="00294B74" w:rsidRPr="00CD2C86" w:rsidRDefault="00294B74" w:rsidP="00294B74">
            <w:pPr>
              <w:widowControl w:val="0"/>
              <w:ind w:left="-57" w:right="-113"/>
              <w:jc w:val="both"/>
              <w:rPr>
                <w:sz w:val="20"/>
                <w:szCs w:val="20"/>
              </w:rPr>
            </w:pPr>
            <w:r w:rsidRPr="00CD2C86">
              <w:rPr>
                <w:sz w:val="20"/>
                <w:szCs w:val="20"/>
              </w:rPr>
              <w:t>12,1 -</w:t>
            </w:r>
          </w:p>
          <w:p w:rsidR="00294B74" w:rsidRPr="00CD2C86" w:rsidRDefault="00294B74" w:rsidP="00294B74">
            <w:pPr>
              <w:widowControl w:val="0"/>
              <w:ind w:left="-57" w:right="-57"/>
              <w:jc w:val="both"/>
              <w:rPr>
                <w:sz w:val="20"/>
                <w:szCs w:val="20"/>
              </w:rPr>
            </w:pPr>
            <w:r w:rsidRPr="00CD2C86">
              <w:rPr>
                <w:sz w:val="20"/>
                <w:szCs w:val="20"/>
              </w:rPr>
              <w:t>13,0</w:t>
            </w:r>
          </w:p>
        </w:tc>
        <w:tc>
          <w:tcPr>
            <w:tcW w:w="394" w:type="dxa"/>
            <w:vAlign w:val="center"/>
          </w:tcPr>
          <w:p w:rsidR="00294B74" w:rsidRPr="00CD2C86" w:rsidRDefault="00294B74" w:rsidP="00294B74">
            <w:pPr>
              <w:widowControl w:val="0"/>
              <w:ind w:left="-57" w:right="-113"/>
              <w:jc w:val="both"/>
              <w:rPr>
                <w:sz w:val="20"/>
                <w:szCs w:val="20"/>
              </w:rPr>
            </w:pPr>
            <w:r w:rsidRPr="00CD2C86">
              <w:rPr>
                <w:sz w:val="20"/>
                <w:szCs w:val="20"/>
              </w:rPr>
              <w:t>13,1 -</w:t>
            </w:r>
          </w:p>
          <w:p w:rsidR="00294B74" w:rsidRPr="00CD2C86" w:rsidRDefault="00294B74" w:rsidP="00294B74">
            <w:pPr>
              <w:widowControl w:val="0"/>
              <w:ind w:left="-57" w:right="-57"/>
              <w:jc w:val="both"/>
              <w:rPr>
                <w:sz w:val="20"/>
                <w:szCs w:val="20"/>
              </w:rPr>
            </w:pPr>
            <w:r w:rsidRPr="00CD2C86">
              <w:rPr>
                <w:sz w:val="20"/>
                <w:szCs w:val="20"/>
              </w:rPr>
              <w:t>14,0</w:t>
            </w:r>
          </w:p>
        </w:tc>
        <w:tc>
          <w:tcPr>
            <w:tcW w:w="394" w:type="dxa"/>
            <w:tcBorders>
              <w:right w:val="single" w:sz="12" w:space="0" w:color="auto"/>
            </w:tcBorders>
            <w:vAlign w:val="center"/>
          </w:tcPr>
          <w:p w:rsidR="00294B74" w:rsidRPr="00CD2C86" w:rsidRDefault="00294B74" w:rsidP="00294B74">
            <w:pPr>
              <w:widowControl w:val="0"/>
              <w:ind w:left="-57" w:right="-113"/>
              <w:jc w:val="both"/>
              <w:rPr>
                <w:sz w:val="20"/>
                <w:szCs w:val="20"/>
              </w:rPr>
            </w:pPr>
            <w:r w:rsidRPr="00CD2C86">
              <w:rPr>
                <w:sz w:val="20"/>
                <w:szCs w:val="20"/>
              </w:rPr>
              <w:t>14,1 -</w:t>
            </w:r>
          </w:p>
          <w:p w:rsidR="00294B74" w:rsidRPr="00CD2C86" w:rsidRDefault="00294B74" w:rsidP="00294B74">
            <w:pPr>
              <w:widowControl w:val="0"/>
              <w:ind w:left="-57" w:right="-57"/>
              <w:jc w:val="both"/>
              <w:rPr>
                <w:sz w:val="20"/>
                <w:szCs w:val="20"/>
              </w:rPr>
            </w:pPr>
            <w:r w:rsidRPr="00CD2C86">
              <w:rPr>
                <w:sz w:val="20"/>
                <w:szCs w:val="20"/>
              </w:rPr>
              <w:t>15,0</w:t>
            </w:r>
          </w:p>
        </w:tc>
        <w:tc>
          <w:tcPr>
            <w:tcW w:w="402" w:type="dxa"/>
            <w:tcBorders>
              <w:left w:val="single" w:sz="12" w:space="0" w:color="auto"/>
            </w:tcBorders>
            <w:vAlign w:val="center"/>
          </w:tcPr>
          <w:p w:rsidR="00294B74" w:rsidRPr="00CD2C86" w:rsidRDefault="00294B74" w:rsidP="00294B74">
            <w:pPr>
              <w:widowControl w:val="0"/>
              <w:ind w:left="-57" w:right="-57"/>
              <w:jc w:val="both"/>
              <w:rPr>
                <w:sz w:val="20"/>
                <w:szCs w:val="20"/>
              </w:rPr>
            </w:pPr>
            <w:r w:rsidRPr="00CD2C86">
              <w:rPr>
                <w:sz w:val="20"/>
                <w:szCs w:val="20"/>
              </w:rPr>
              <w:t>15,1 -</w:t>
            </w:r>
          </w:p>
          <w:p w:rsidR="00294B74" w:rsidRPr="00CD2C86" w:rsidRDefault="00294B74" w:rsidP="00294B74">
            <w:pPr>
              <w:widowControl w:val="0"/>
              <w:ind w:left="-57" w:right="-57"/>
              <w:jc w:val="both"/>
              <w:rPr>
                <w:sz w:val="20"/>
                <w:szCs w:val="20"/>
              </w:rPr>
            </w:pPr>
            <w:r w:rsidRPr="00CD2C86">
              <w:rPr>
                <w:sz w:val="20"/>
                <w:szCs w:val="20"/>
              </w:rPr>
              <w:t>16,0</w:t>
            </w:r>
          </w:p>
        </w:tc>
        <w:tc>
          <w:tcPr>
            <w:tcW w:w="402" w:type="dxa"/>
            <w:vAlign w:val="center"/>
          </w:tcPr>
          <w:p w:rsidR="00294B74" w:rsidRPr="00CD2C86" w:rsidRDefault="00294B74" w:rsidP="00294B74">
            <w:pPr>
              <w:widowControl w:val="0"/>
              <w:ind w:left="-57" w:right="-57"/>
              <w:jc w:val="both"/>
              <w:rPr>
                <w:sz w:val="20"/>
                <w:szCs w:val="20"/>
              </w:rPr>
            </w:pPr>
            <w:r w:rsidRPr="00CD2C86">
              <w:rPr>
                <w:sz w:val="20"/>
                <w:szCs w:val="20"/>
              </w:rPr>
              <w:t>16,1 -</w:t>
            </w:r>
          </w:p>
          <w:p w:rsidR="00294B74" w:rsidRPr="00CD2C86" w:rsidRDefault="00294B74" w:rsidP="00294B74">
            <w:pPr>
              <w:widowControl w:val="0"/>
              <w:ind w:left="-57" w:right="-57"/>
              <w:jc w:val="both"/>
              <w:rPr>
                <w:sz w:val="20"/>
                <w:szCs w:val="20"/>
              </w:rPr>
            </w:pPr>
            <w:r w:rsidRPr="00CD2C86">
              <w:rPr>
                <w:sz w:val="20"/>
                <w:szCs w:val="20"/>
              </w:rPr>
              <w:t>17,0</w:t>
            </w:r>
          </w:p>
        </w:tc>
        <w:tc>
          <w:tcPr>
            <w:tcW w:w="402" w:type="dxa"/>
            <w:vAlign w:val="center"/>
          </w:tcPr>
          <w:p w:rsidR="00294B74" w:rsidRPr="00CD2C86" w:rsidRDefault="00294B74" w:rsidP="00294B74">
            <w:pPr>
              <w:widowControl w:val="0"/>
              <w:ind w:left="-57" w:right="-57"/>
              <w:jc w:val="both"/>
              <w:rPr>
                <w:sz w:val="20"/>
                <w:szCs w:val="20"/>
              </w:rPr>
            </w:pPr>
            <w:r w:rsidRPr="00CD2C86">
              <w:rPr>
                <w:sz w:val="20"/>
                <w:szCs w:val="20"/>
              </w:rPr>
              <w:t>17,1 -</w:t>
            </w:r>
          </w:p>
          <w:p w:rsidR="00294B74" w:rsidRPr="00CD2C86" w:rsidRDefault="00294B74" w:rsidP="00294B74">
            <w:pPr>
              <w:widowControl w:val="0"/>
              <w:ind w:left="-57" w:right="-57"/>
              <w:jc w:val="both"/>
              <w:rPr>
                <w:sz w:val="20"/>
                <w:szCs w:val="20"/>
              </w:rPr>
            </w:pPr>
            <w:r w:rsidRPr="00CD2C86">
              <w:rPr>
                <w:sz w:val="20"/>
                <w:szCs w:val="20"/>
              </w:rPr>
              <w:t>18,0</w:t>
            </w:r>
          </w:p>
        </w:tc>
        <w:tc>
          <w:tcPr>
            <w:tcW w:w="402" w:type="dxa"/>
            <w:vAlign w:val="center"/>
          </w:tcPr>
          <w:p w:rsidR="00294B74" w:rsidRPr="00CD2C86" w:rsidRDefault="00294B74" w:rsidP="00294B74">
            <w:pPr>
              <w:widowControl w:val="0"/>
              <w:ind w:left="-57" w:right="-57"/>
              <w:jc w:val="both"/>
              <w:rPr>
                <w:sz w:val="20"/>
                <w:szCs w:val="20"/>
              </w:rPr>
            </w:pPr>
            <w:r w:rsidRPr="00CD2C86">
              <w:rPr>
                <w:sz w:val="20"/>
                <w:szCs w:val="20"/>
              </w:rPr>
              <w:t>18,1 -</w:t>
            </w:r>
          </w:p>
          <w:p w:rsidR="00294B74" w:rsidRPr="00CD2C86" w:rsidRDefault="00294B74" w:rsidP="00294B74">
            <w:pPr>
              <w:widowControl w:val="0"/>
              <w:ind w:left="-57" w:right="-57"/>
              <w:jc w:val="both"/>
              <w:rPr>
                <w:sz w:val="20"/>
                <w:szCs w:val="20"/>
              </w:rPr>
            </w:pPr>
            <w:r w:rsidRPr="00CD2C86">
              <w:rPr>
                <w:sz w:val="20"/>
                <w:szCs w:val="20"/>
              </w:rPr>
              <w:t>19,0</w:t>
            </w:r>
          </w:p>
        </w:tc>
        <w:tc>
          <w:tcPr>
            <w:tcW w:w="402" w:type="dxa"/>
            <w:tcBorders>
              <w:right w:val="single" w:sz="12" w:space="0" w:color="auto"/>
            </w:tcBorders>
            <w:vAlign w:val="center"/>
          </w:tcPr>
          <w:p w:rsidR="00294B74" w:rsidRPr="00CD2C86" w:rsidRDefault="00294B74" w:rsidP="00294B74">
            <w:pPr>
              <w:widowControl w:val="0"/>
              <w:ind w:left="-57" w:right="-57"/>
              <w:jc w:val="both"/>
              <w:rPr>
                <w:sz w:val="20"/>
                <w:szCs w:val="20"/>
              </w:rPr>
            </w:pPr>
            <w:r w:rsidRPr="00CD2C86">
              <w:rPr>
                <w:sz w:val="20"/>
                <w:szCs w:val="20"/>
              </w:rPr>
              <w:t>19,1 -</w:t>
            </w:r>
          </w:p>
          <w:p w:rsidR="00294B74" w:rsidRPr="00CD2C86" w:rsidRDefault="00294B74" w:rsidP="00294B74">
            <w:pPr>
              <w:widowControl w:val="0"/>
              <w:ind w:left="-57" w:right="-57"/>
              <w:jc w:val="both"/>
              <w:rPr>
                <w:sz w:val="20"/>
                <w:szCs w:val="20"/>
              </w:rPr>
            </w:pPr>
            <w:r w:rsidRPr="00CD2C86">
              <w:rPr>
                <w:sz w:val="20"/>
                <w:szCs w:val="20"/>
              </w:rPr>
              <w:t>20,0</w:t>
            </w:r>
          </w:p>
        </w:tc>
        <w:tc>
          <w:tcPr>
            <w:tcW w:w="390" w:type="dxa"/>
            <w:tcBorders>
              <w:left w:val="single" w:sz="12" w:space="0" w:color="auto"/>
            </w:tcBorders>
            <w:vAlign w:val="center"/>
          </w:tcPr>
          <w:p w:rsidR="00294B74" w:rsidRPr="00CD2C86" w:rsidRDefault="00294B74" w:rsidP="00294B74">
            <w:pPr>
              <w:widowControl w:val="0"/>
              <w:ind w:left="-57" w:right="-113"/>
              <w:jc w:val="both"/>
              <w:rPr>
                <w:sz w:val="20"/>
                <w:szCs w:val="20"/>
              </w:rPr>
            </w:pPr>
            <w:r w:rsidRPr="00CD2C86">
              <w:rPr>
                <w:sz w:val="20"/>
                <w:szCs w:val="20"/>
              </w:rPr>
              <w:t>20,1 -</w:t>
            </w:r>
          </w:p>
          <w:p w:rsidR="00294B74" w:rsidRPr="00CD2C86" w:rsidRDefault="00294B74" w:rsidP="00294B74">
            <w:pPr>
              <w:widowControl w:val="0"/>
              <w:ind w:left="-57" w:right="-57"/>
              <w:jc w:val="both"/>
              <w:rPr>
                <w:sz w:val="20"/>
                <w:szCs w:val="20"/>
              </w:rPr>
            </w:pPr>
            <w:r w:rsidRPr="00CD2C86">
              <w:rPr>
                <w:sz w:val="20"/>
                <w:szCs w:val="20"/>
              </w:rPr>
              <w:t>21,0</w:t>
            </w:r>
          </w:p>
        </w:tc>
        <w:tc>
          <w:tcPr>
            <w:tcW w:w="390" w:type="dxa"/>
            <w:vAlign w:val="center"/>
          </w:tcPr>
          <w:p w:rsidR="00294B74" w:rsidRPr="00CD2C86" w:rsidRDefault="00294B74" w:rsidP="00294B74">
            <w:pPr>
              <w:widowControl w:val="0"/>
              <w:ind w:left="-57" w:right="-113"/>
              <w:jc w:val="both"/>
              <w:rPr>
                <w:sz w:val="20"/>
                <w:szCs w:val="20"/>
              </w:rPr>
            </w:pPr>
            <w:r w:rsidRPr="00CD2C86">
              <w:rPr>
                <w:sz w:val="20"/>
                <w:szCs w:val="20"/>
              </w:rPr>
              <w:t>21,1 -</w:t>
            </w:r>
          </w:p>
          <w:p w:rsidR="00294B74" w:rsidRPr="00CD2C86" w:rsidRDefault="00294B74" w:rsidP="00294B74">
            <w:pPr>
              <w:widowControl w:val="0"/>
              <w:ind w:left="-57" w:right="-57"/>
              <w:jc w:val="both"/>
              <w:rPr>
                <w:sz w:val="20"/>
                <w:szCs w:val="20"/>
              </w:rPr>
            </w:pPr>
            <w:r w:rsidRPr="00CD2C86">
              <w:rPr>
                <w:sz w:val="20"/>
                <w:szCs w:val="20"/>
              </w:rPr>
              <w:t>22,0</w:t>
            </w:r>
          </w:p>
        </w:tc>
        <w:tc>
          <w:tcPr>
            <w:tcW w:w="391" w:type="dxa"/>
            <w:vAlign w:val="center"/>
          </w:tcPr>
          <w:p w:rsidR="00294B74" w:rsidRPr="00CD2C86" w:rsidRDefault="00294B74" w:rsidP="00294B74">
            <w:pPr>
              <w:widowControl w:val="0"/>
              <w:ind w:left="-57" w:right="-113"/>
              <w:jc w:val="both"/>
              <w:rPr>
                <w:sz w:val="20"/>
                <w:szCs w:val="20"/>
              </w:rPr>
            </w:pPr>
            <w:r w:rsidRPr="00CD2C86">
              <w:rPr>
                <w:sz w:val="20"/>
                <w:szCs w:val="20"/>
              </w:rPr>
              <w:t>22,1 -</w:t>
            </w:r>
          </w:p>
          <w:p w:rsidR="00294B74" w:rsidRPr="00CD2C86" w:rsidRDefault="00294B74" w:rsidP="00294B74">
            <w:pPr>
              <w:widowControl w:val="0"/>
              <w:ind w:left="-57" w:right="-57"/>
              <w:jc w:val="both"/>
              <w:rPr>
                <w:sz w:val="20"/>
                <w:szCs w:val="20"/>
              </w:rPr>
            </w:pPr>
            <w:r w:rsidRPr="00CD2C86">
              <w:rPr>
                <w:sz w:val="20"/>
                <w:szCs w:val="20"/>
              </w:rPr>
              <w:t>23,0</w:t>
            </w:r>
          </w:p>
        </w:tc>
        <w:tc>
          <w:tcPr>
            <w:tcW w:w="390" w:type="dxa"/>
            <w:vAlign w:val="center"/>
          </w:tcPr>
          <w:p w:rsidR="00294B74" w:rsidRPr="00CD2C86" w:rsidRDefault="00294B74" w:rsidP="00294B74">
            <w:pPr>
              <w:widowControl w:val="0"/>
              <w:ind w:left="-57" w:right="-113"/>
              <w:jc w:val="both"/>
              <w:rPr>
                <w:sz w:val="20"/>
                <w:szCs w:val="20"/>
              </w:rPr>
            </w:pPr>
            <w:r w:rsidRPr="00CD2C86">
              <w:rPr>
                <w:sz w:val="20"/>
                <w:szCs w:val="20"/>
              </w:rPr>
              <w:t>23,1 -</w:t>
            </w:r>
          </w:p>
          <w:p w:rsidR="00294B74" w:rsidRPr="00CD2C86" w:rsidRDefault="00294B74" w:rsidP="00294B74">
            <w:pPr>
              <w:widowControl w:val="0"/>
              <w:ind w:left="-57" w:right="-57"/>
              <w:jc w:val="both"/>
              <w:rPr>
                <w:sz w:val="20"/>
                <w:szCs w:val="20"/>
              </w:rPr>
            </w:pPr>
            <w:r w:rsidRPr="00CD2C86">
              <w:rPr>
                <w:sz w:val="20"/>
                <w:szCs w:val="20"/>
              </w:rPr>
              <w:t>24,0</w:t>
            </w:r>
          </w:p>
        </w:tc>
        <w:tc>
          <w:tcPr>
            <w:tcW w:w="391" w:type="dxa"/>
            <w:vAlign w:val="center"/>
          </w:tcPr>
          <w:p w:rsidR="00294B74" w:rsidRPr="00CD2C86" w:rsidRDefault="00294B74" w:rsidP="00294B74">
            <w:pPr>
              <w:widowControl w:val="0"/>
              <w:ind w:left="-57" w:right="-113"/>
              <w:jc w:val="both"/>
              <w:rPr>
                <w:sz w:val="20"/>
                <w:szCs w:val="20"/>
              </w:rPr>
            </w:pPr>
            <w:r w:rsidRPr="00CD2C86">
              <w:rPr>
                <w:sz w:val="20"/>
                <w:szCs w:val="20"/>
              </w:rPr>
              <w:t>24,1 -</w:t>
            </w:r>
          </w:p>
          <w:p w:rsidR="00294B74" w:rsidRPr="00CD2C86" w:rsidRDefault="00294B74" w:rsidP="00294B74">
            <w:pPr>
              <w:widowControl w:val="0"/>
              <w:ind w:left="-57" w:right="-57"/>
              <w:jc w:val="both"/>
              <w:rPr>
                <w:sz w:val="20"/>
                <w:szCs w:val="20"/>
              </w:rPr>
            </w:pPr>
            <w:r w:rsidRPr="00CD2C86">
              <w:rPr>
                <w:sz w:val="20"/>
                <w:szCs w:val="20"/>
              </w:rPr>
              <w:t>25,0</w:t>
            </w:r>
          </w:p>
        </w:tc>
      </w:tr>
      <w:tr w:rsidR="00294B74" w:rsidRPr="00CD2C86" w:rsidTr="00294B74">
        <w:trPr>
          <w:trHeight w:val="284"/>
          <w:jc w:val="center"/>
        </w:trPr>
        <w:tc>
          <w:tcPr>
            <w:tcW w:w="1137" w:type="dxa"/>
            <w:vAlign w:val="center"/>
          </w:tcPr>
          <w:p w:rsidR="00294B74" w:rsidRPr="00CD2C86" w:rsidRDefault="00294B74" w:rsidP="00294B74">
            <w:pPr>
              <w:widowControl w:val="0"/>
              <w:jc w:val="center"/>
              <w:rPr>
                <w:sz w:val="20"/>
                <w:szCs w:val="20"/>
              </w:rPr>
            </w:pPr>
            <w:r w:rsidRPr="00CD2C86">
              <w:rPr>
                <w:sz w:val="20"/>
                <w:szCs w:val="20"/>
              </w:rPr>
              <w:lastRenderedPageBreak/>
              <w:t>5</w:t>
            </w:r>
          </w:p>
        </w:tc>
        <w:tc>
          <w:tcPr>
            <w:tcW w:w="536" w:type="dxa"/>
            <w:tcMar>
              <w:left w:w="0" w:type="dxa"/>
              <w:right w:w="0" w:type="dxa"/>
            </w:tcMar>
            <w:vAlign w:val="center"/>
          </w:tcPr>
          <w:p w:rsidR="00294B74" w:rsidRPr="00CD2C86" w:rsidRDefault="00294B74" w:rsidP="00294B74">
            <w:pPr>
              <w:widowControl w:val="0"/>
              <w:jc w:val="center"/>
              <w:rPr>
                <w:sz w:val="20"/>
                <w:szCs w:val="20"/>
                <w:highlight w:val="yellow"/>
              </w:rPr>
            </w:pPr>
          </w:p>
        </w:tc>
        <w:tc>
          <w:tcPr>
            <w:tcW w:w="388" w:type="dxa"/>
            <w:vAlign w:val="center"/>
          </w:tcPr>
          <w:p w:rsidR="00294B74" w:rsidRPr="00CD2C86" w:rsidRDefault="00294B74" w:rsidP="00294B74">
            <w:pPr>
              <w:widowControl w:val="0"/>
              <w:ind w:left="-57" w:right="-57"/>
              <w:jc w:val="center"/>
              <w:rPr>
                <w:sz w:val="20"/>
                <w:szCs w:val="20"/>
                <w:highlight w:val="yellow"/>
              </w:rPr>
            </w:pPr>
          </w:p>
        </w:tc>
        <w:tc>
          <w:tcPr>
            <w:tcW w:w="388" w:type="dxa"/>
            <w:vAlign w:val="center"/>
          </w:tcPr>
          <w:p w:rsidR="00294B74" w:rsidRPr="00CD2C86" w:rsidRDefault="00294B74" w:rsidP="00294B74">
            <w:pPr>
              <w:widowControl w:val="0"/>
              <w:ind w:left="-57" w:right="-57"/>
              <w:jc w:val="center"/>
              <w:rPr>
                <w:sz w:val="20"/>
                <w:szCs w:val="20"/>
                <w:highlight w:val="yellow"/>
              </w:rPr>
            </w:pPr>
          </w:p>
        </w:tc>
        <w:tc>
          <w:tcPr>
            <w:tcW w:w="388" w:type="dxa"/>
            <w:vAlign w:val="center"/>
          </w:tcPr>
          <w:p w:rsidR="00294B74" w:rsidRPr="00CD2C86" w:rsidRDefault="00294B74" w:rsidP="00294B74">
            <w:pPr>
              <w:widowControl w:val="0"/>
              <w:ind w:left="-57" w:right="-57"/>
              <w:jc w:val="center"/>
              <w:rPr>
                <w:sz w:val="20"/>
                <w:szCs w:val="20"/>
                <w:highlight w:val="yellow"/>
              </w:rPr>
            </w:pPr>
          </w:p>
        </w:tc>
        <w:tc>
          <w:tcPr>
            <w:tcW w:w="388" w:type="dxa"/>
            <w:vAlign w:val="center"/>
          </w:tcPr>
          <w:p w:rsidR="00294B74" w:rsidRPr="00CD2C86" w:rsidRDefault="00294B74" w:rsidP="00294B74">
            <w:pPr>
              <w:widowControl w:val="0"/>
              <w:ind w:left="-57" w:right="-57"/>
              <w:jc w:val="center"/>
              <w:rPr>
                <w:sz w:val="20"/>
                <w:szCs w:val="20"/>
                <w:highlight w:val="yellow"/>
              </w:rPr>
            </w:pPr>
          </w:p>
        </w:tc>
        <w:tc>
          <w:tcPr>
            <w:tcW w:w="388" w:type="dxa"/>
            <w:tcBorders>
              <w:bottom w:val="single" w:sz="6" w:space="0" w:color="auto"/>
              <w:right w:val="single" w:sz="12" w:space="0" w:color="auto"/>
            </w:tcBorders>
            <w:vAlign w:val="center"/>
          </w:tcPr>
          <w:p w:rsidR="00294B74" w:rsidRPr="00CD2C86" w:rsidRDefault="00294B74" w:rsidP="00294B74">
            <w:pPr>
              <w:widowControl w:val="0"/>
              <w:ind w:left="-57" w:right="-57"/>
              <w:jc w:val="center"/>
              <w:rPr>
                <w:sz w:val="20"/>
                <w:szCs w:val="20"/>
                <w:highlight w:val="yellow"/>
              </w:rPr>
            </w:pPr>
          </w:p>
        </w:tc>
        <w:tc>
          <w:tcPr>
            <w:tcW w:w="394" w:type="dxa"/>
            <w:tcBorders>
              <w:left w:val="single" w:sz="12" w:space="0" w:color="auto"/>
            </w:tcBorders>
            <w:vAlign w:val="center"/>
          </w:tcPr>
          <w:p w:rsidR="00294B74" w:rsidRPr="00CD2C86" w:rsidRDefault="00294B74" w:rsidP="00294B74">
            <w:pPr>
              <w:widowControl w:val="0"/>
              <w:ind w:left="-57" w:right="-57"/>
              <w:jc w:val="center"/>
              <w:rPr>
                <w:sz w:val="20"/>
                <w:szCs w:val="20"/>
                <w:highlight w:val="yellow"/>
              </w:rPr>
            </w:pPr>
          </w:p>
        </w:tc>
        <w:tc>
          <w:tcPr>
            <w:tcW w:w="394" w:type="dxa"/>
            <w:vAlign w:val="center"/>
          </w:tcPr>
          <w:p w:rsidR="00294B74" w:rsidRPr="00CD2C86" w:rsidRDefault="00294B74" w:rsidP="00294B74">
            <w:pPr>
              <w:widowControl w:val="0"/>
              <w:ind w:left="-57" w:right="-57"/>
              <w:jc w:val="center"/>
              <w:rPr>
                <w:sz w:val="20"/>
                <w:szCs w:val="20"/>
                <w:highlight w:val="yellow"/>
              </w:rPr>
            </w:pPr>
          </w:p>
        </w:tc>
        <w:tc>
          <w:tcPr>
            <w:tcW w:w="394" w:type="dxa"/>
            <w:vAlign w:val="center"/>
          </w:tcPr>
          <w:p w:rsidR="00294B74" w:rsidRPr="00CD2C86" w:rsidRDefault="00294B74" w:rsidP="00294B74">
            <w:pPr>
              <w:widowControl w:val="0"/>
              <w:ind w:left="-57" w:right="-57"/>
              <w:jc w:val="center"/>
              <w:rPr>
                <w:sz w:val="20"/>
                <w:szCs w:val="20"/>
                <w:highlight w:val="yellow"/>
              </w:rPr>
            </w:pPr>
          </w:p>
        </w:tc>
        <w:tc>
          <w:tcPr>
            <w:tcW w:w="394" w:type="dxa"/>
            <w:vAlign w:val="center"/>
          </w:tcPr>
          <w:p w:rsidR="00294B74" w:rsidRPr="00CD2C86" w:rsidRDefault="00294B74" w:rsidP="00294B74">
            <w:pPr>
              <w:widowControl w:val="0"/>
              <w:ind w:left="-57" w:right="-57"/>
              <w:jc w:val="center"/>
              <w:rPr>
                <w:sz w:val="20"/>
                <w:szCs w:val="20"/>
                <w:highlight w:val="yellow"/>
              </w:rPr>
            </w:pPr>
          </w:p>
        </w:tc>
        <w:tc>
          <w:tcPr>
            <w:tcW w:w="394" w:type="dxa"/>
            <w:tcBorders>
              <w:right w:val="single" w:sz="12" w:space="0" w:color="auto"/>
            </w:tcBorders>
            <w:vAlign w:val="center"/>
          </w:tcPr>
          <w:p w:rsidR="00294B74" w:rsidRPr="00CD2C86" w:rsidRDefault="00294B74" w:rsidP="00294B74">
            <w:pPr>
              <w:widowControl w:val="0"/>
              <w:ind w:left="-57" w:right="-57"/>
              <w:jc w:val="center"/>
              <w:rPr>
                <w:sz w:val="20"/>
                <w:szCs w:val="20"/>
                <w:highlight w:val="yellow"/>
              </w:rPr>
            </w:pPr>
          </w:p>
        </w:tc>
        <w:tc>
          <w:tcPr>
            <w:tcW w:w="402" w:type="dxa"/>
            <w:tcBorders>
              <w:left w:val="single" w:sz="12" w:space="0" w:color="auto"/>
            </w:tcBorders>
            <w:vAlign w:val="center"/>
          </w:tcPr>
          <w:p w:rsidR="00294B74" w:rsidRPr="00CD2C86" w:rsidRDefault="00294B74" w:rsidP="00294B74">
            <w:pPr>
              <w:widowControl w:val="0"/>
              <w:ind w:left="-57" w:right="-57"/>
              <w:jc w:val="center"/>
              <w:rPr>
                <w:sz w:val="20"/>
                <w:szCs w:val="20"/>
                <w:highlight w:val="yellow"/>
              </w:rPr>
            </w:pPr>
          </w:p>
        </w:tc>
        <w:tc>
          <w:tcPr>
            <w:tcW w:w="402" w:type="dxa"/>
            <w:vAlign w:val="center"/>
          </w:tcPr>
          <w:p w:rsidR="00294B74" w:rsidRPr="00CD2C86" w:rsidRDefault="00294B74" w:rsidP="00294B74">
            <w:pPr>
              <w:widowControl w:val="0"/>
              <w:ind w:left="-57" w:right="-57"/>
              <w:jc w:val="center"/>
              <w:rPr>
                <w:sz w:val="20"/>
                <w:szCs w:val="20"/>
                <w:highlight w:val="yellow"/>
              </w:rPr>
            </w:pPr>
          </w:p>
        </w:tc>
        <w:tc>
          <w:tcPr>
            <w:tcW w:w="402" w:type="dxa"/>
            <w:vAlign w:val="center"/>
          </w:tcPr>
          <w:p w:rsidR="00294B74" w:rsidRPr="00CD2C86" w:rsidRDefault="00294B74" w:rsidP="00294B74">
            <w:pPr>
              <w:widowControl w:val="0"/>
              <w:ind w:left="-57" w:right="-57"/>
              <w:jc w:val="center"/>
              <w:rPr>
                <w:sz w:val="20"/>
                <w:szCs w:val="20"/>
                <w:highlight w:val="yellow"/>
              </w:rPr>
            </w:pPr>
          </w:p>
        </w:tc>
        <w:tc>
          <w:tcPr>
            <w:tcW w:w="402" w:type="dxa"/>
            <w:vAlign w:val="center"/>
          </w:tcPr>
          <w:p w:rsidR="00294B74" w:rsidRPr="00CD2C86" w:rsidRDefault="00294B74" w:rsidP="00294B74">
            <w:pPr>
              <w:widowControl w:val="0"/>
              <w:ind w:left="-57" w:right="-57"/>
              <w:jc w:val="center"/>
              <w:rPr>
                <w:sz w:val="20"/>
                <w:szCs w:val="20"/>
                <w:highlight w:val="yellow"/>
              </w:rPr>
            </w:pPr>
          </w:p>
        </w:tc>
        <w:tc>
          <w:tcPr>
            <w:tcW w:w="402" w:type="dxa"/>
            <w:tcBorders>
              <w:right w:val="single" w:sz="12" w:space="0" w:color="auto"/>
            </w:tcBorders>
            <w:vAlign w:val="center"/>
          </w:tcPr>
          <w:p w:rsidR="00294B74" w:rsidRPr="00CD2C86" w:rsidRDefault="00294B74" w:rsidP="00294B74">
            <w:pPr>
              <w:widowControl w:val="0"/>
              <w:ind w:left="-57" w:right="-57"/>
              <w:jc w:val="center"/>
              <w:rPr>
                <w:sz w:val="20"/>
                <w:szCs w:val="20"/>
                <w:highlight w:val="yellow"/>
              </w:rPr>
            </w:pPr>
          </w:p>
        </w:tc>
        <w:tc>
          <w:tcPr>
            <w:tcW w:w="390" w:type="dxa"/>
            <w:tcBorders>
              <w:left w:val="single" w:sz="12" w:space="0" w:color="auto"/>
            </w:tcBorders>
            <w:vAlign w:val="center"/>
          </w:tcPr>
          <w:p w:rsidR="00294B74" w:rsidRPr="00CD2C86" w:rsidRDefault="00294B74" w:rsidP="00294B74">
            <w:pPr>
              <w:widowControl w:val="0"/>
              <w:ind w:left="-57" w:right="-57"/>
              <w:jc w:val="center"/>
              <w:rPr>
                <w:sz w:val="20"/>
                <w:szCs w:val="20"/>
                <w:highlight w:val="yellow"/>
              </w:rPr>
            </w:pPr>
          </w:p>
        </w:tc>
        <w:tc>
          <w:tcPr>
            <w:tcW w:w="390" w:type="dxa"/>
            <w:vAlign w:val="center"/>
          </w:tcPr>
          <w:p w:rsidR="00294B74" w:rsidRPr="00CD2C86" w:rsidRDefault="00294B74" w:rsidP="00294B74">
            <w:pPr>
              <w:widowControl w:val="0"/>
              <w:ind w:left="-57" w:right="-57"/>
              <w:jc w:val="center"/>
              <w:rPr>
                <w:sz w:val="20"/>
                <w:szCs w:val="20"/>
                <w:highlight w:val="yellow"/>
              </w:rPr>
            </w:pPr>
          </w:p>
        </w:tc>
        <w:tc>
          <w:tcPr>
            <w:tcW w:w="391" w:type="dxa"/>
            <w:vAlign w:val="center"/>
          </w:tcPr>
          <w:p w:rsidR="00294B74" w:rsidRPr="00CD2C86" w:rsidRDefault="00294B74" w:rsidP="00294B74">
            <w:pPr>
              <w:widowControl w:val="0"/>
              <w:ind w:left="-57" w:right="-57"/>
              <w:jc w:val="center"/>
              <w:rPr>
                <w:sz w:val="20"/>
                <w:szCs w:val="20"/>
                <w:highlight w:val="yellow"/>
              </w:rPr>
            </w:pPr>
          </w:p>
        </w:tc>
        <w:tc>
          <w:tcPr>
            <w:tcW w:w="390" w:type="dxa"/>
            <w:vAlign w:val="center"/>
          </w:tcPr>
          <w:p w:rsidR="00294B74" w:rsidRPr="00CD2C86" w:rsidRDefault="00294B74" w:rsidP="00294B74">
            <w:pPr>
              <w:widowControl w:val="0"/>
              <w:ind w:left="-57" w:right="-57"/>
              <w:jc w:val="center"/>
              <w:rPr>
                <w:sz w:val="20"/>
                <w:szCs w:val="20"/>
                <w:highlight w:val="yellow"/>
              </w:rPr>
            </w:pPr>
          </w:p>
        </w:tc>
        <w:tc>
          <w:tcPr>
            <w:tcW w:w="391" w:type="dxa"/>
            <w:vAlign w:val="center"/>
          </w:tcPr>
          <w:p w:rsidR="00294B74" w:rsidRPr="00CD2C86" w:rsidRDefault="00294B74" w:rsidP="00294B74">
            <w:pPr>
              <w:widowControl w:val="0"/>
              <w:ind w:left="-57" w:right="-57"/>
              <w:jc w:val="center"/>
              <w:rPr>
                <w:sz w:val="20"/>
                <w:szCs w:val="20"/>
                <w:highlight w:val="yellow"/>
              </w:rPr>
            </w:pPr>
          </w:p>
        </w:tc>
      </w:tr>
      <w:tr w:rsidR="00294B74" w:rsidRPr="00CD2C86" w:rsidTr="00294B74">
        <w:trPr>
          <w:trHeight w:val="284"/>
          <w:jc w:val="center"/>
        </w:trPr>
        <w:tc>
          <w:tcPr>
            <w:tcW w:w="1137" w:type="dxa"/>
            <w:vAlign w:val="center"/>
          </w:tcPr>
          <w:p w:rsidR="00294B74" w:rsidRPr="00CD2C86" w:rsidRDefault="00294B74" w:rsidP="00294B74">
            <w:pPr>
              <w:widowControl w:val="0"/>
              <w:jc w:val="center"/>
              <w:rPr>
                <w:sz w:val="20"/>
                <w:szCs w:val="20"/>
              </w:rPr>
            </w:pPr>
            <w:r w:rsidRPr="00CD2C86">
              <w:rPr>
                <w:sz w:val="20"/>
                <w:szCs w:val="20"/>
              </w:rPr>
              <w:t>10</w:t>
            </w:r>
          </w:p>
        </w:tc>
        <w:tc>
          <w:tcPr>
            <w:tcW w:w="536" w:type="dxa"/>
            <w:tcMar>
              <w:left w:w="0" w:type="dxa"/>
              <w:right w:w="0" w:type="dxa"/>
            </w:tcMar>
            <w:vAlign w:val="center"/>
          </w:tcPr>
          <w:p w:rsidR="00294B74" w:rsidRPr="00CD2C86" w:rsidRDefault="00294B74" w:rsidP="00294B74">
            <w:pPr>
              <w:widowControl w:val="0"/>
              <w:jc w:val="center"/>
              <w:rPr>
                <w:sz w:val="20"/>
                <w:szCs w:val="20"/>
              </w:rPr>
            </w:pPr>
          </w:p>
        </w:tc>
        <w:tc>
          <w:tcPr>
            <w:tcW w:w="388" w:type="dxa"/>
            <w:vAlign w:val="center"/>
          </w:tcPr>
          <w:p w:rsidR="00294B74" w:rsidRPr="00CD2C86" w:rsidRDefault="00294B74" w:rsidP="00294B74">
            <w:pPr>
              <w:widowControl w:val="0"/>
              <w:ind w:left="-57" w:right="-57"/>
              <w:jc w:val="center"/>
              <w:rPr>
                <w:sz w:val="20"/>
                <w:szCs w:val="20"/>
              </w:rPr>
            </w:pPr>
          </w:p>
        </w:tc>
        <w:tc>
          <w:tcPr>
            <w:tcW w:w="388" w:type="dxa"/>
            <w:vAlign w:val="center"/>
          </w:tcPr>
          <w:p w:rsidR="00294B74" w:rsidRPr="00CD2C86" w:rsidRDefault="00294B74" w:rsidP="00294B74">
            <w:pPr>
              <w:widowControl w:val="0"/>
              <w:ind w:left="-57" w:right="-57"/>
              <w:jc w:val="center"/>
              <w:rPr>
                <w:sz w:val="20"/>
                <w:szCs w:val="20"/>
              </w:rPr>
            </w:pPr>
          </w:p>
        </w:tc>
        <w:tc>
          <w:tcPr>
            <w:tcW w:w="388" w:type="dxa"/>
            <w:vAlign w:val="center"/>
          </w:tcPr>
          <w:p w:rsidR="00294B74" w:rsidRPr="00CD2C86" w:rsidRDefault="00294B74" w:rsidP="00294B74">
            <w:pPr>
              <w:widowControl w:val="0"/>
              <w:ind w:left="-57" w:right="-57"/>
              <w:jc w:val="center"/>
              <w:rPr>
                <w:sz w:val="20"/>
                <w:szCs w:val="20"/>
              </w:rPr>
            </w:pPr>
          </w:p>
        </w:tc>
        <w:tc>
          <w:tcPr>
            <w:tcW w:w="388" w:type="dxa"/>
            <w:tcBorders>
              <w:right w:val="single" w:sz="6" w:space="0" w:color="auto"/>
            </w:tcBorders>
            <w:vAlign w:val="center"/>
          </w:tcPr>
          <w:p w:rsidR="00294B74" w:rsidRPr="00CD2C86" w:rsidRDefault="00294B74" w:rsidP="00294B74">
            <w:pPr>
              <w:widowControl w:val="0"/>
              <w:ind w:left="-57" w:right="-57"/>
              <w:jc w:val="center"/>
              <w:rPr>
                <w:sz w:val="20"/>
                <w:szCs w:val="20"/>
              </w:rPr>
            </w:pPr>
          </w:p>
        </w:tc>
        <w:tc>
          <w:tcPr>
            <w:tcW w:w="388" w:type="dxa"/>
            <w:tcBorders>
              <w:top w:val="single" w:sz="6" w:space="0" w:color="auto"/>
              <w:left w:val="single" w:sz="6" w:space="0" w:color="auto"/>
              <w:bottom w:val="single" w:sz="6" w:space="0" w:color="auto"/>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10,0</w:t>
            </w:r>
          </w:p>
        </w:tc>
        <w:tc>
          <w:tcPr>
            <w:tcW w:w="394"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11,0</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12,0</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13,0</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14,0</w:t>
            </w:r>
          </w:p>
        </w:tc>
        <w:tc>
          <w:tcPr>
            <w:tcW w:w="394"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15,0</w:t>
            </w:r>
          </w:p>
        </w:tc>
        <w:tc>
          <w:tcPr>
            <w:tcW w:w="402"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16,0</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17,0</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18,0</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19,0</w:t>
            </w:r>
          </w:p>
        </w:tc>
        <w:tc>
          <w:tcPr>
            <w:tcW w:w="402"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20,0</w:t>
            </w:r>
          </w:p>
        </w:tc>
        <w:tc>
          <w:tcPr>
            <w:tcW w:w="390"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21,0</w:t>
            </w:r>
          </w:p>
        </w:tc>
        <w:tc>
          <w:tcPr>
            <w:tcW w:w="390" w:type="dxa"/>
            <w:vAlign w:val="center"/>
          </w:tcPr>
          <w:p w:rsidR="00294B74" w:rsidRPr="00CD2C86" w:rsidRDefault="00294B74" w:rsidP="00294B74">
            <w:pPr>
              <w:widowControl w:val="0"/>
              <w:ind w:left="-57" w:right="-57"/>
              <w:jc w:val="center"/>
              <w:rPr>
                <w:sz w:val="20"/>
                <w:szCs w:val="20"/>
              </w:rPr>
            </w:pPr>
            <w:r w:rsidRPr="00CD2C86">
              <w:rPr>
                <w:sz w:val="20"/>
                <w:szCs w:val="20"/>
              </w:rPr>
              <w:t>22,0</w:t>
            </w:r>
          </w:p>
        </w:tc>
        <w:tc>
          <w:tcPr>
            <w:tcW w:w="391" w:type="dxa"/>
            <w:vAlign w:val="center"/>
          </w:tcPr>
          <w:p w:rsidR="00294B74" w:rsidRPr="00CD2C86" w:rsidRDefault="00294B74" w:rsidP="00294B74">
            <w:pPr>
              <w:widowControl w:val="0"/>
              <w:ind w:left="-57" w:right="-57"/>
              <w:jc w:val="center"/>
              <w:rPr>
                <w:sz w:val="20"/>
                <w:szCs w:val="20"/>
              </w:rPr>
            </w:pPr>
            <w:r w:rsidRPr="00CD2C86">
              <w:rPr>
                <w:sz w:val="20"/>
                <w:szCs w:val="20"/>
              </w:rPr>
              <w:t>23,0</w:t>
            </w:r>
          </w:p>
        </w:tc>
        <w:tc>
          <w:tcPr>
            <w:tcW w:w="390" w:type="dxa"/>
            <w:vAlign w:val="center"/>
          </w:tcPr>
          <w:p w:rsidR="00294B74" w:rsidRPr="00CD2C86" w:rsidRDefault="00294B74" w:rsidP="00294B74">
            <w:pPr>
              <w:widowControl w:val="0"/>
              <w:ind w:left="-57" w:right="-57"/>
              <w:jc w:val="center"/>
              <w:rPr>
                <w:sz w:val="20"/>
                <w:szCs w:val="20"/>
              </w:rPr>
            </w:pPr>
            <w:r w:rsidRPr="00CD2C86">
              <w:rPr>
                <w:sz w:val="20"/>
                <w:szCs w:val="20"/>
              </w:rPr>
              <w:t>24,0</w:t>
            </w:r>
          </w:p>
        </w:tc>
        <w:tc>
          <w:tcPr>
            <w:tcW w:w="391" w:type="dxa"/>
            <w:vAlign w:val="center"/>
          </w:tcPr>
          <w:p w:rsidR="00294B74" w:rsidRPr="00CD2C86" w:rsidRDefault="00294B74" w:rsidP="00294B74">
            <w:pPr>
              <w:widowControl w:val="0"/>
              <w:ind w:left="-57" w:right="-57"/>
              <w:jc w:val="center"/>
              <w:rPr>
                <w:sz w:val="20"/>
                <w:szCs w:val="20"/>
              </w:rPr>
            </w:pPr>
            <w:r w:rsidRPr="00CD2C86">
              <w:rPr>
                <w:sz w:val="20"/>
                <w:szCs w:val="20"/>
              </w:rPr>
              <w:t>25,0</w:t>
            </w:r>
          </w:p>
        </w:tc>
      </w:tr>
      <w:tr w:rsidR="00294B74" w:rsidRPr="00CD2C86" w:rsidTr="00294B74">
        <w:trPr>
          <w:trHeight w:val="284"/>
          <w:jc w:val="center"/>
        </w:trPr>
        <w:tc>
          <w:tcPr>
            <w:tcW w:w="1137" w:type="dxa"/>
            <w:vAlign w:val="center"/>
          </w:tcPr>
          <w:p w:rsidR="00294B74" w:rsidRPr="00CD2C86" w:rsidRDefault="00294B74" w:rsidP="00294B74">
            <w:pPr>
              <w:widowControl w:val="0"/>
              <w:jc w:val="center"/>
              <w:rPr>
                <w:sz w:val="20"/>
                <w:szCs w:val="20"/>
              </w:rPr>
            </w:pPr>
            <w:r w:rsidRPr="00CD2C86">
              <w:rPr>
                <w:sz w:val="20"/>
                <w:szCs w:val="20"/>
              </w:rPr>
              <w:t>15</w:t>
            </w:r>
          </w:p>
        </w:tc>
        <w:tc>
          <w:tcPr>
            <w:tcW w:w="536" w:type="dxa"/>
            <w:tcMar>
              <w:left w:w="0" w:type="dxa"/>
              <w:right w:w="0" w:type="dxa"/>
            </w:tcMar>
            <w:vAlign w:val="center"/>
          </w:tcPr>
          <w:p w:rsidR="00294B74" w:rsidRPr="00CD2C86" w:rsidRDefault="00294B74" w:rsidP="00294B74">
            <w:pPr>
              <w:widowControl w:val="0"/>
              <w:jc w:val="center"/>
              <w:rPr>
                <w:sz w:val="20"/>
                <w:szCs w:val="20"/>
              </w:rPr>
            </w:pPr>
            <w:r w:rsidRPr="00CD2C86">
              <w:rPr>
                <w:sz w:val="20"/>
                <w:szCs w:val="20"/>
              </w:rPr>
              <w:t>3,3</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4,0</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4,7</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5,3</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6,6</w:t>
            </w:r>
          </w:p>
        </w:tc>
        <w:tc>
          <w:tcPr>
            <w:tcW w:w="388" w:type="dxa"/>
            <w:tcBorders>
              <w:top w:val="single" w:sz="6" w:space="0" w:color="auto"/>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6,6</w:t>
            </w:r>
          </w:p>
        </w:tc>
        <w:tc>
          <w:tcPr>
            <w:tcW w:w="394"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7,3</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8,0</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8,7</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9,3</w:t>
            </w:r>
          </w:p>
        </w:tc>
        <w:tc>
          <w:tcPr>
            <w:tcW w:w="394"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10,0</w:t>
            </w:r>
          </w:p>
        </w:tc>
        <w:tc>
          <w:tcPr>
            <w:tcW w:w="402"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10,7</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11,3</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12,0</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12,7</w:t>
            </w:r>
          </w:p>
        </w:tc>
        <w:tc>
          <w:tcPr>
            <w:tcW w:w="402"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13,4</w:t>
            </w:r>
          </w:p>
        </w:tc>
        <w:tc>
          <w:tcPr>
            <w:tcW w:w="390"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14,0</w:t>
            </w:r>
          </w:p>
        </w:tc>
        <w:tc>
          <w:tcPr>
            <w:tcW w:w="390" w:type="dxa"/>
            <w:vAlign w:val="center"/>
          </w:tcPr>
          <w:p w:rsidR="00294B74" w:rsidRPr="00CD2C86" w:rsidRDefault="00294B74" w:rsidP="00294B74">
            <w:pPr>
              <w:widowControl w:val="0"/>
              <w:ind w:left="-57" w:right="-57"/>
              <w:jc w:val="center"/>
              <w:rPr>
                <w:sz w:val="20"/>
                <w:szCs w:val="20"/>
              </w:rPr>
            </w:pPr>
            <w:r w:rsidRPr="00CD2C86">
              <w:rPr>
                <w:sz w:val="20"/>
                <w:szCs w:val="20"/>
              </w:rPr>
              <w:t>14,7</w:t>
            </w:r>
          </w:p>
        </w:tc>
        <w:tc>
          <w:tcPr>
            <w:tcW w:w="391" w:type="dxa"/>
            <w:vAlign w:val="center"/>
          </w:tcPr>
          <w:p w:rsidR="00294B74" w:rsidRPr="00CD2C86" w:rsidRDefault="00294B74" w:rsidP="00294B74">
            <w:pPr>
              <w:widowControl w:val="0"/>
              <w:ind w:left="-57" w:right="-57"/>
              <w:jc w:val="center"/>
              <w:rPr>
                <w:sz w:val="20"/>
                <w:szCs w:val="20"/>
              </w:rPr>
            </w:pPr>
            <w:r w:rsidRPr="00CD2C86">
              <w:rPr>
                <w:sz w:val="20"/>
                <w:szCs w:val="20"/>
              </w:rPr>
              <w:t>15,3</w:t>
            </w:r>
          </w:p>
        </w:tc>
        <w:tc>
          <w:tcPr>
            <w:tcW w:w="390" w:type="dxa"/>
            <w:vAlign w:val="center"/>
          </w:tcPr>
          <w:p w:rsidR="00294B74" w:rsidRPr="00CD2C86" w:rsidRDefault="00294B74" w:rsidP="00294B74">
            <w:pPr>
              <w:widowControl w:val="0"/>
              <w:ind w:left="-57" w:right="-57"/>
              <w:jc w:val="center"/>
              <w:rPr>
                <w:sz w:val="20"/>
                <w:szCs w:val="20"/>
              </w:rPr>
            </w:pPr>
            <w:r w:rsidRPr="00CD2C86">
              <w:rPr>
                <w:sz w:val="20"/>
                <w:szCs w:val="20"/>
              </w:rPr>
              <w:t>16,0</w:t>
            </w:r>
          </w:p>
        </w:tc>
        <w:tc>
          <w:tcPr>
            <w:tcW w:w="391" w:type="dxa"/>
            <w:vAlign w:val="center"/>
          </w:tcPr>
          <w:p w:rsidR="00294B74" w:rsidRPr="00CD2C86" w:rsidRDefault="00294B74" w:rsidP="00294B74">
            <w:pPr>
              <w:widowControl w:val="0"/>
              <w:ind w:left="-57" w:right="-57"/>
              <w:jc w:val="center"/>
              <w:rPr>
                <w:sz w:val="20"/>
                <w:szCs w:val="20"/>
              </w:rPr>
            </w:pPr>
            <w:r w:rsidRPr="00CD2C86">
              <w:rPr>
                <w:sz w:val="20"/>
                <w:szCs w:val="20"/>
              </w:rPr>
              <w:t>16,6</w:t>
            </w:r>
          </w:p>
        </w:tc>
      </w:tr>
      <w:tr w:rsidR="00294B74" w:rsidRPr="00CD2C86" w:rsidTr="00294B74">
        <w:trPr>
          <w:trHeight w:val="284"/>
          <w:jc w:val="center"/>
        </w:trPr>
        <w:tc>
          <w:tcPr>
            <w:tcW w:w="1137" w:type="dxa"/>
            <w:vAlign w:val="center"/>
          </w:tcPr>
          <w:p w:rsidR="00294B74" w:rsidRPr="00CD2C86" w:rsidRDefault="00294B74" w:rsidP="00294B74">
            <w:pPr>
              <w:widowControl w:val="0"/>
              <w:jc w:val="center"/>
              <w:rPr>
                <w:sz w:val="20"/>
                <w:szCs w:val="20"/>
              </w:rPr>
            </w:pPr>
            <w:r w:rsidRPr="00CD2C86">
              <w:rPr>
                <w:sz w:val="20"/>
                <w:szCs w:val="20"/>
              </w:rPr>
              <w:t>20</w:t>
            </w:r>
          </w:p>
        </w:tc>
        <w:tc>
          <w:tcPr>
            <w:tcW w:w="536" w:type="dxa"/>
            <w:tcMar>
              <w:left w:w="0" w:type="dxa"/>
              <w:right w:w="0" w:type="dxa"/>
            </w:tcMar>
            <w:vAlign w:val="center"/>
          </w:tcPr>
          <w:p w:rsidR="00294B74" w:rsidRPr="00CD2C86" w:rsidRDefault="00294B74" w:rsidP="00294B74">
            <w:pPr>
              <w:widowControl w:val="0"/>
              <w:jc w:val="center"/>
              <w:rPr>
                <w:sz w:val="20"/>
                <w:szCs w:val="20"/>
              </w:rPr>
            </w:pPr>
            <w:r w:rsidRPr="00CD2C86">
              <w:rPr>
                <w:sz w:val="20"/>
                <w:szCs w:val="20"/>
              </w:rPr>
              <w:t>2,5</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3,0</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3,5</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4,0</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4,5</w:t>
            </w:r>
          </w:p>
        </w:tc>
        <w:tc>
          <w:tcPr>
            <w:tcW w:w="388"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5,0</w:t>
            </w:r>
          </w:p>
        </w:tc>
        <w:tc>
          <w:tcPr>
            <w:tcW w:w="394"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5,5</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6,0</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6,5</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7,0</w:t>
            </w:r>
          </w:p>
        </w:tc>
        <w:tc>
          <w:tcPr>
            <w:tcW w:w="394"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7,5</w:t>
            </w:r>
          </w:p>
        </w:tc>
        <w:tc>
          <w:tcPr>
            <w:tcW w:w="402"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8,0</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8,5</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9,0</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9,5</w:t>
            </w:r>
          </w:p>
        </w:tc>
        <w:tc>
          <w:tcPr>
            <w:tcW w:w="402"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10,0</w:t>
            </w:r>
          </w:p>
        </w:tc>
        <w:tc>
          <w:tcPr>
            <w:tcW w:w="390"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10,5</w:t>
            </w:r>
          </w:p>
        </w:tc>
        <w:tc>
          <w:tcPr>
            <w:tcW w:w="390" w:type="dxa"/>
            <w:vAlign w:val="center"/>
          </w:tcPr>
          <w:p w:rsidR="00294B74" w:rsidRPr="00CD2C86" w:rsidRDefault="00294B74" w:rsidP="00294B74">
            <w:pPr>
              <w:widowControl w:val="0"/>
              <w:ind w:left="-57" w:right="-57"/>
              <w:jc w:val="center"/>
              <w:rPr>
                <w:sz w:val="20"/>
                <w:szCs w:val="20"/>
              </w:rPr>
            </w:pPr>
            <w:r w:rsidRPr="00CD2C86">
              <w:rPr>
                <w:sz w:val="20"/>
                <w:szCs w:val="20"/>
              </w:rPr>
              <w:t>11,0</w:t>
            </w:r>
          </w:p>
        </w:tc>
        <w:tc>
          <w:tcPr>
            <w:tcW w:w="391" w:type="dxa"/>
            <w:vAlign w:val="center"/>
          </w:tcPr>
          <w:p w:rsidR="00294B74" w:rsidRPr="00CD2C86" w:rsidRDefault="00294B74" w:rsidP="00294B74">
            <w:pPr>
              <w:widowControl w:val="0"/>
              <w:ind w:left="-57" w:right="-57"/>
              <w:jc w:val="center"/>
              <w:rPr>
                <w:sz w:val="20"/>
                <w:szCs w:val="20"/>
              </w:rPr>
            </w:pPr>
            <w:r w:rsidRPr="00CD2C86">
              <w:rPr>
                <w:sz w:val="20"/>
                <w:szCs w:val="20"/>
              </w:rPr>
              <w:t>11,5</w:t>
            </w:r>
          </w:p>
        </w:tc>
        <w:tc>
          <w:tcPr>
            <w:tcW w:w="390" w:type="dxa"/>
            <w:vAlign w:val="center"/>
          </w:tcPr>
          <w:p w:rsidR="00294B74" w:rsidRPr="00CD2C86" w:rsidRDefault="00294B74" w:rsidP="00294B74">
            <w:pPr>
              <w:widowControl w:val="0"/>
              <w:ind w:left="-57" w:right="-57"/>
              <w:jc w:val="center"/>
              <w:rPr>
                <w:sz w:val="20"/>
                <w:szCs w:val="20"/>
              </w:rPr>
            </w:pPr>
            <w:r w:rsidRPr="00CD2C86">
              <w:rPr>
                <w:sz w:val="20"/>
                <w:szCs w:val="20"/>
              </w:rPr>
              <w:t>12,0</w:t>
            </w:r>
          </w:p>
        </w:tc>
        <w:tc>
          <w:tcPr>
            <w:tcW w:w="391" w:type="dxa"/>
            <w:vAlign w:val="center"/>
          </w:tcPr>
          <w:p w:rsidR="00294B74" w:rsidRPr="00CD2C86" w:rsidRDefault="00294B74" w:rsidP="00294B74">
            <w:pPr>
              <w:widowControl w:val="0"/>
              <w:ind w:left="-57" w:right="-57"/>
              <w:jc w:val="center"/>
              <w:rPr>
                <w:sz w:val="20"/>
                <w:szCs w:val="20"/>
              </w:rPr>
            </w:pPr>
            <w:r w:rsidRPr="00CD2C86">
              <w:rPr>
                <w:sz w:val="20"/>
                <w:szCs w:val="20"/>
              </w:rPr>
              <w:t>12,5</w:t>
            </w:r>
          </w:p>
        </w:tc>
      </w:tr>
      <w:tr w:rsidR="00294B74" w:rsidRPr="00CD2C86" w:rsidTr="00294B74">
        <w:trPr>
          <w:trHeight w:val="284"/>
          <w:jc w:val="center"/>
        </w:trPr>
        <w:tc>
          <w:tcPr>
            <w:tcW w:w="1137" w:type="dxa"/>
            <w:vAlign w:val="center"/>
          </w:tcPr>
          <w:p w:rsidR="00294B74" w:rsidRPr="00CD2C86" w:rsidRDefault="00294B74" w:rsidP="00294B74">
            <w:pPr>
              <w:widowControl w:val="0"/>
              <w:jc w:val="center"/>
              <w:rPr>
                <w:sz w:val="20"/>
                <w:szCs w:val="20"/>
              </w:rPr>
            </w:pPr>
            <w:r w:rsidRPr="00CD2C86">
              <w:rPr>
                <w:sz w:val="20"/>
                <w:szCs w:val="20"/>
              </w:rPr>
              <w:t>25</w:t>
            </w:r>
          </w:p>
        </w:tc>
        <w:tc>
          <w:tcPr>
            <w:tcW w:w="536" w:type="dxa"/>
            <w:tcMar>
              <w:left w:w="0" w:type="dxa"/>
              <w:right w:w="0" w:type="dxa"/>
            </w:tcMar>
            <w:vAlign w:val="center"/>
          </w:tcPr>
          <w:p w:rsidR="00294B74" w:rsidRPr="00CD2C86" w:rsidRDefault="00294B74" w:rsidP="00294B74">
            <w:pPr>
              <w:widowControl w:val="0"/>
              <w:jc w:val="center"/>
              <w:rPr>
                <w:sz w:val="20"/>
                <w:szCs w:val="20"/>
              </w:rPr>
            </w:pPr>
            <w:r w:rsidRPr="00CD2C86">
              <w:rPr>
                <w:sz w:val="20"/>
                <w:szCs w:val="20"/>
              </w:rPr>
              <w:t>2,0</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2,4</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2,8</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3,2</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3,6</w:t>
            </w:r>
          </w:p>
        </w:tc>
        <w:tc>
          <w:tcPr>
            <w:tcW w:w="388"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4,0</w:t>
            </w:r>
          </w:p>
        </w:tc>
        <w:tc>
          <w:tcPr>
            <w:tcW w:w="394"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4,4</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4,8</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5,2</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5,6</w:t>
            </w:r>
          </w:p>
        </w:tc>
        <w:tc>
          <w:tcPr>
            <w:tcW w:w="394"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6,0</w:t>
            </w:r>
          </w:p>
        </w:tc>
        <w:tc>
          <w:tcPr>
            <w:tcW w:w="402"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6,4</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6,8</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7,2</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7,6</w:t>
            </w:r>
          </w:p>
        </w:tc>
        <w:tc>
          <w:tcPr>
            <w:tcW w:w="402"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8,0</w:t>
            </w:r>
          </w:p>
        </w:tc>
        <w:tc>
          <w:tcPr>
            <w:tcW w:w="390"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8,4</w:t>
            </w:r>
          </w:p>
        </w:tc>
        <w:tc>
          <w:tcPr>
            <w:tcW w:w="390" w:type="dxa"/>
            <w:vAlign w:val="center"/>
          </w:tcPr>
          <w:p w:rsidR="00294B74" w:rsidRPr="00CD2C86" w:rsidRDefault="00294B74" w:rsidP="00294B74">
            <w:pPr>
              <w:widowControl w:val="0"/>
              <w:ind w:left="-57" w:right="-57"/>
              <w:jc w:val="center"/>
              <w:rPr>
                <w:sz w:val="20"/>
                <w:szCs w:val="20"/>
              </w:rPr>
            </w:pPr>
            <w:r w:rsidRPr="00CD2C86">
              <w:rPr>
                <w:sz w:val="20"/>
                <w:szCs w:val="20"/>
              </w:rPr>
              <w:t>8,8</w:t>
            </w:r>
          </w:p>
        </w:tc>
        <w:tc>
          <w:tcPr>
            <w:tcW w:w="391" w:type="dxa"/>
            <w:vAlign w:val="center"/>
          </w:tcPr>
          <w:p w:rsidR="00294B74" w:rsidRPr="00CD2C86" w:rsidRDefault="00294B74" w:rsidP="00294B74">
            <w:pPr>
              <w:widowControl w:val="0"/>
              <w:ind w:left="-57" w:right="-57"/>
              <w:jc w:val="center"/>
              <w:rPr>
                <w:sz w:val="20"/>
                <w:szCs w:val="20"/>
              </w:rPr>
            </w:pPr>
            <w:r w:rsidRPr="00CD2C86">
              <w:rPr>
                <w:sz w:val="20"/>
                <w:szCs w:val="20"/>
              </w:rPr>
              <w:t>9,2</w:t>
            </w:r>
          </w:p>
        </w:tc>
        <w:tc>
          <w:tcPr>
            <w:tcW w:w="390" w:type="dxa"/>
            <w:vAlign w:val="center"/>
          </w:tcPr>
          <w:p w:rsidR="00294B74" w:rsidRPr="00CD2C86" w:rsidRDefault="00294B74" w:rsidP="00294B74">
            <w:pPr>
              <w:widowControl w:val="0"/>
              <w:ind w:left="-57" w:right="-57"/>
              <w:jc w:val="center"/>
              <w:rPr>
                <w:sz w:val="20"/>
                <w:szCs w:val="20"/>
              </w:rPr>
            </w:pPr>
            <w:r w:rsidRPr="00CD2C86">
              <w:rPr>
                <w:sz w:val="20"/>
                <w:szCs w:val="20"/>
              </w:rPr>
              <w:t>9,6</w:t>
            </w:r>
          </w:p>
        </w:tc>
        <w:tc>
          <w:tcPr>
            <w:tcW w:w="391" w:type="dxa"/>
            <w:vAlign w:val="center"/>
          </w:tcPr>
          <w:p w:rsidR="00294B74" w:rsidRPr="00CD2C86" w:rsidRDefault="00294B74" w:rsidP="00294B74">
            <w:pPr>
              <w:widowControl w:val="0"/>
              <w:ind w:left="-57" w:right="-57"/>
              <w:jc w:val="center"/>
              <w:rPr>
                <w:sz w:val="20"/>
                <w:szCs w:val="20"/>
              </w:rPr>
            </w:pPr>
            <w:r w:rsidRPr="00CD2C86">
              <w:rPr>
                <w:sz w:val="20"/>
                <w:szCs w:val="20"/>
              </w:rPr>
              <w:t>10,0</w:t>
            </w:r>
          </w:p>
        </w:tc>
      </w:tr>
      <w:tr w:rsidR="00294B74" w:rsidRPr="00CD2C86" w:rsidTr="00294B74">
        <w:trPr>
          <w:trHeight w:val="284"/>
          <w:jc w:val="center"/>
        </w:trPr>
        <w:tc>
          <w:tcPr>
            <w:tcW w:w="1137" w:type="dxa"/>
            <w:vAlign w:val="center"/>
          </w:tcPr>
          <w:p w:rsidR="00294B74" w:rsidRPr="00CD2C86" w:rsidRDefault="00294B74" w:rsidP="00294B74">
            <w:pPr>
              <w:widowControl w:val="0"/>
              <w:jc w:val="center"/>
              <w:rPr>
                <w:sz w:val="20"/>
                <w:szCs w:val="20"/>
              </w:rPr>
            </w:pPr>
            <w:r w:rsidRPr="00CD2C86">
              <w:rPr>
                <w:sz w:val="20"/>
                <w:szCs w:val="20"/>
              </w:rPr>
              <w:t>30</w:t>
            </w:r>
          </w:p>
        </w:tc>
        <w:tc>
          <w:tcPr>
            <w:tcW w:w="536" w:type="dxa"/>
            <w:tcMar>
              <w:left w:w="0" w:type="dxa"/>
              <w:right w:w="0" w:type="dxa"/>
            </w:tcMar>
            <w:vAlign w:val="center"/>
          </w:tcPr>
          <w:p w:rsidR="00294B74" w:rsidRPr="00CD2C86" w:rsidRDefault="00294B74" w:rsidP="00294B74">
            <w:pPr>
              <w:widowControl w:val="0"/>
              <w:jc w:val="center"/>
              <w:rPr>
                <w:sz w:val="20"/>
                <w:szCs w:val="20"/>
              </w:rPr>
            </w:pPr>
            <w:r w:rsidRPr="00CD2C86">
              <w:rPr>
                <w:sz w:val="20"/>
                <w:szCs w:val="20"/>
              </w:rPr>
              <w:t>1,7</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2,0</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2,4</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2,7</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3,0</w:t>
            </w:r>
          </w:p>
        </w:tc>
        <w:tc>
          <w:tcPr>
            <w:tcW w:w="388"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3,8</w:t>
            </w:r>
          </w:p>
        </w:tc>
        <w:tc>
          <w:tcPr>
            <w:tcW w:w="394"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3,6</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3,9</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4,3</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4,7</w:t>
            </w:r>
          </w:p>
        </w:tc>
        <w:tc>
          <w:tcPr>
            <w:tcW w:w="394"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5,0</w:t>
            </w:r>
          </w:p>
        </w:tc>
        <w:tc>
          <w:tcPr>
            <w:tcW w:w="402"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5,3</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5,7</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6,0</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6,3</w:t>
            </w:r>
          </w:p>
        </w:tc>
        <w:tc>
          <w:tcPr>
            <w:tcW w:w="402"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6,7</w:t>
            </w:r>
          </w:p>
        </w:tc>
        <w:tc>
          <w:tcPr>
            <w:tcW w:w="390"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7,0</w:t>
            </w:r>
          </w:p>
        </w:tc>
        <w:tc>
          <w:tcPr>
            <w:tcW w:w="390" w:type="dxa"/>
            <w:vAlign w:val="center"/>
          </w:tcPr>
          <w:p w:rsidR="00294B74" w:rsidRPr="00CD2C86" w:rsidRDefault="00294B74" w:rsidP="00294B74">
            <w:pPr>
              <w:widowControl w:val="0"/>
              <w:ind w:left="-57" w:right="-57"/>
              <w:jc w:val="center"/>
              <w:rPr>
                <w:sz w:val="20"/>
                <w:szCs w:val="20"/>
              </w:rPr>
            </w:pPr>
            <w:r w:rsidRPr="00CD2C86">
              <w:rPr>
                <w:sz w:val="20"/>
                <w:szCs w:val="20"/>
              </w:rPr>
              <w:t>7,3</w:t>
            </w:r>
          </w:p>
        </w:tc>
        <w:tc>
          <w:tcPr>
            <w:tcW w:w="391" w:type="dxa"/>
            <w:vAlign w:val="center"/>
          </w:tcPr>
          <w:p w:rsidR="00294B74" w:rsidRPr="00CD2C86" w:rsidRDefault="00294B74" w:rsidP="00294B74">
            <w:pPr>
              <w:widowControl w:val="0"/>
              <w:ind w:left="-57" w:right="-57"/>
              <w:jc w:val="center"/>
              <w:rPr>
                <w:sz w:val="20"/>
                <w:szCs w:val="20"/>
              </w:rPr>
            </w:pPr>
            <w:r w:rsidRPr="00CD2C86">
              <w:rPr>
                <w:sz w:val="20"/>
                <w:szCs w:val="20"/>
              </w:rPr>
              <w:t>7,7</w:t>
            </w:r>
          </w:p>
        </w:tc>
        <w:tc>
          <w:tcPr>
            <w:tcW w:w="390" w:type="dxa"/>
            <w:vAlign w:val="center"/>
          </w:tcPr>
          <w:p w:rsidR="00294B74" w:rsidRPr="00CD2C86" w:rsidRDefault="00294B74" w:rsidP="00294B74">
            <w:pPr>
              <w:widowControl w:val="0"/>
              <w:ind w:left="-57" w:right="-57"/>
              <w:jc w:val="center"/>
              <w:rPr>
                <w:sz w:val="20"/>
                <w:szCs w:val="20"/>
              </w:rPr>
            </w:pPr>
            <w:r w:rsidRPr="00CD2C86">
              <w:rPr>
                <w:sz w:val="20"/>
                <w:szCs w:val="20"/>
              </w:rPr>
              <w:t>8,0</w:t>
            </w:r>
          </w:p>
        </w:tc>
        <w:tc>
          <w:tcPr>
            <w:tcW w:w="391" w:type="dxa"/>
            <w:vAlign w:val="center"/>
          </w:tcPr>
          <w:p w:rsidR="00294B74" w:rsidRPr="00CD2C86" w:rsidRDefault="00294B74" w:rsidP="00294B74">
            <w:pPr>
              <w:widowControl w:val="0"/>
              <w:ind w:left="-57" w:right="-57"/>
              <w:jc w:val="center"/>
              <w:rPr>
                <w:sz w:val="20"/>
                <w:szCs w:val="20"/>
              </w:rPr>
            </w:pPr>
            <w:r w:rsidRPr="00CD2C86">
              <w:rPr>
                <w:sz w:val="20"/>
                <w:szCs w:val="20"/>
              </w:rPr>
              <w:t>8,3</w:t>
            </w:r>
          </w:p>
        </w:tc>
      </w:tr>
      <w:tr w:rsidR="00294B74" w:rsidRPr="00CD2C86" w:rsidTr="00294B74">
        <w:trPr>
          <w:trHeight w:val="284"/>
          <w:jc w:val="center"/>
        </w:trPr>
        <w:tc>
          <w:tcPr>
            <w:tcW w:w="1137" w:type="dxa"/>
            <w:vAlign w:val="center"/>
          </w:tcPr>
          <w:p w:rsidR="00294B74" w:rsidRPr="00CD2C86" w:rsidRDefault="00294B74" w:rsidP="00294B74">
            <w:pPr>
              <w:widowControl w:val="0"/>
              <w:jc w:val="center"/>
              <w:rPr>
                <w:sz w:val="20"/>
                <w:szCs w:val="20"/>
              </w:rPr>
            </w:pPr>
            <w:r w:rsidRPr="00CD2C86">
              <w:rPr>
                <w:sz w:val="20"/>
                <w:szCs w:val="20"/>
              </w:rPr>
              <w:t>40</w:t>
            </w:r>
          </w:p>
        </w:tc>
        <w:tc>
          <w:tcPr>
            <w:tcW w:w="536" w:type="dxa"/>
            <w:tcMar>
              <w:left w:w="0" w:type="dxa"/>
              <w:right w:w="0" w:type="dxa"/>
            </w:tcMar>
            <w:vAlign w:val="center"/>
          </w:tcPr>
          <w:p w:rsidR="00294B74" w:rsidRPr="00CD2C86" w:rsidRDefault="00294B74" w:rsidP="00294B74">
            <w:pPr>
              <w:widowControl w:val="0"/>
              <w:jc w:val="center"/>
              <w:rPr>
                <w:sz w:val="20"/>
                <w:szCs w:val="20"/>
              </w:rPr>
            </w:pPr>
            <w:r w:rsidRPr="00CD2C86">
              <w:rPr>
                <w:sz w:val="20"/>
                <w:szCs w:val="20"/>
              </w:rPr>
              <w:t>1,2</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1,5</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1,7</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2,0</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2,2</w:t>
            </w:r>
          </w:p>
        </w:tc>
        <w:tc>
          <w:tcPr>
            <w:tcW w:w="388"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2,5</w:t>
            </w:r>
          </w:p>
        </w:tc>
        <w:tc>
          <w:tcPr>
            <w:tcW w:w="394"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2,7</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3,0</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3,2</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3,5</w:t>
            </w:r>
          </w:p>
        </w:tc>
        <w:tc>
          <w:tcPr>
            <w:tcW w:w="394"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3,8</w:t>
            </w:r>
          </w:p>
        </w:tc>
        <w:tc>
          <w:tcPr>
            <w:tcW w:w="402"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4,0</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4,3</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4,5</w:t>
            </w:r>
          </w:p>
        </w:tc>
        <w:tc>
          <w:tcPr>
            <w:tcW w:w="402" w:type="dxa"/>
            <w:vAlign w:val="center"/>
          </w:tcPr>
          <w:p w:rsidR="00294B74" w:rsidRPr="00CD2C86" w:rsidRDefault="00294B74" w:rsidP="00294B74">
            <w:pPr>
              <w:widowControl w:val="0"/>
              <w:ind w:left="-57" w:right="-57"/>
              <w:jc w:val="center"/>
              <w:rPr>
                <w:sz w:val="20"/>
                <w:szCs w:val="20"/>
              </w:rPr>
            </w:pPr>
            <w:r w:rsidRPr="00CD2C86">
              <w:rPr>
                <w:sz w:val="20"/>
                <w:szCs w:val="20"/>
              </w:rPr>
              <w:t>4,8</w:t>
            </w:r>
          </w:p>
        </w:tc>
        <w:tc>
          <w:tcPr>
            <w:tcW w:w="402"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5,0</w:t>
            </w:r>
          </w:p>
        </w:tc>
        <w:tc>
          <w:tcPr>
            <w:tcW w:w="390"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5,3</w:t>
            </w:r>
          </w:p>
        </w:tc>
        <w:tc>
          <w:tcPr>
            <w:tcW w:w="390" w:type="dxa"/>
            <w:vAlign w:val="center"/>
          </w:tcPr>
          <w:p w:rsidR="00294B74" w:rsidRPr="00CD2C86" w:rsidRDefault="00294B74" w:rsidP="00294B74">
            <w:pPr>
              <w:widowControl w:val="0"/>
              <w:ind w:left="-57" w:right="-57"/>
              <w:jc w:val="center"/>
              <w:rPr>
                <w:sz w:val="20"/>
                <w:szCs w:val="20"/>
              </w:rPr>
            </w:pPr>
            <w:r w:rsidRPr="00CD2C86">
              <w:rPr>
                <w:sz w:val="20"/>
                <w:szCs w:val="20"/>
              </w:rPr>
              <w:t>5,5</w:t>
            </w:r>
          </w:p>
        </w:tc>
        <w:tc>
          <w:tcPr>
            <w:tcW w:w="391" w:type="dxa"/>
            <w:vAlign w:val="center"/>
          </w:tcPr>
          <w:p w:rsidR="00294B74" w:rsidRPr="00CD2C86" w:rsidRDefault="00294B74" w:rsidP="00294B74">
            <w:pPr>
              <w:widowControl w:val="0"/>
              <w:ind w:left="-57" w:right="-57"/>
              <w:jc w:val="center"/>
              <w:rPr>
                <w:sz w:val="20"/>
                <w:szCs w:val="20"/>
              </w:rPr>
            </w:pPr>
            <w:r w:rsidRPr="00CD2C86">
              <w:rPr>
                <w:sz w:val="20"/>
                <w:szCs w:val="20"/>
              </w:rPr>
              <w:t>5,8</w:t>
            </w:r>
          </w:p>
        </w:tc>
        <w:tc>
          <w:tcPr>
            <w:tcW w:w="390" w:type="dxa"/>
            <w:vAlign w:val="center"/>
          </w:tcPr>
          <w:p w:rsidR="00294B74" w:rsidRPr="00CD2C86" w:rsidRDefault="00294B74" w:rsidP="00294B74">
            <w:pPr>
              <w:widowControl w:val="0"/>
              <w:ind w:left="-57" w:right="-57"/>
              <w:jc w:val="center"/>
              <w:rPr>
                <w:sz w:val="20"/>
                <w:szCs w:val="20"/>
              </w:rPr>
            </w:pPr>
            <w:r w:rsidRPr="00CD2C86">
              <w:rPr>
                <w:sz w:val="20"/>
                <w:szCs w:val="20"/>
              </w:rPr>
              <w:t>6,0</w:t>
            </w:r>
          </w:p>
        </w:tc>
        <w:tc>
          <w:tcPr>
            <w:tcW w:w="391" w:type="dxa"/>
            <w:vAlign w:val="center"/>
          </w:tcPr>
          <w:p w:rsidR="00294B74" w:rsidRPr="00CD2C86" w:rsidRDefault="00294B74" w:rsidP="00294B74">
            <w:pPr>
              <w:widowControl w:val="0"/>
              <w:ind w:left="-57" w:right="-57"/>
              <w:jc w:val="center"/>
              <w:rPr>
                <w:sz w:val="20"/>
                <w:szCs w:val="20"/>
              </w:rPr>
            </w:pPr>
            <w:r w:rsidRPr="00CD2C86">
              <w:rPr>
                <w:sz w:val="20"/>
                <w:szCs w:val="20"/>
              </w:rPr>
              <w:t>6,3</w:t>
            </w:r>
          </w:p>
        </w:tc>
      </w:tr>
      <w:tr w:rsidR="00294B74" w:rsidRPr="00CD2C86" w:rsidTr="00294B74">
        <w:trPr>
          <w:trHeight w:val="284"/>
          <w:jc w:val="center"/>
        </w:trPr>
        <w:tc>
          <w:tcPr>
            <w:tcW w:w="1137" w:type="dxa"/>
            <w:vAlign w:val="center"/>
          </w:tcPr>
          <w:p w:rsidR="00294B74" w:rsidRPr="00CD2C86" w:rsidRDefault="00294B74" w:rsidP="00294B74">
            <w:pPr>
              <w:widowControl w:val="0"/>
              <w:jc w:val="center"/>
              <w:rPr>
                <w:sz w:val="20"/>
                <w:szCs w:val="20"/>
              </w:rPr>
            </w:pPr>
            <w:r w:rsidRPr="00CD2C86">
              <w:rPr>
                <w:sz w:val="20"/>
                <w:szCs w:val="20"/>
              </w:rPr>
              <w:t>50</w:t>
            </w:r>
          </w:p>
        </w:tc>
        <w:tc>
          <w:tcPr>
            <w:tcW w:w="536" w:type="dxa"/>
            <w:tcMar>
              <w:left w:w="0" w:type="dxa"/>
              <w:right w:w="0" w:type="dxa"/>
            </w:tcMar>
            <w:vAlign w:val="center"/>
          </w:tcPr>
          <w:p w:rsidR="00294B74" w:rsidRPr="00CD2C86" w:rsidRDefault="00294B74" w:rsidP="00294B74">
            <w:pPr>
              <w:widowControl w:val="0"/>
              <w:jc w:val="center"/>
              <w:rPr>
                <w:sz w:val="20"/>
                <w:szCs w:val="20"/>
              </w:rPr>
            </w:pPr>
            <w:r w:rsidRPr="00CD2C86">
              <w:rPr>
                <w:sz w:val="20"/>
                <w:szCs w:val="20"/>
              </w:rPr>
              <w:t>1,0</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1,2</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1,4</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1,5</w:t>
            </w:r>
          </w:p>
        </w:tc>
        <w:tc>
          <w:tcPr>
            <w:tcW w:w="388" w:type="dxa"/>
            <w:vAlign w:val="center"/>
          </w:tcPr>
          <w:p w:rsidR="00294B74" w:rsidRPr="00CD2C86" w:rsidRDefault="00294B74" w:rsidP="00294B74">
            <w:pPr>
              <w:widowControl w:val="0"/>
              <w:ind w:left="-57" w:right="-57"/>
              <w:jc w:val="center"/>
              <w:rPr>
                <w:sz w:val="20"/>
                <w:szCs w:val="20"/>
              </w:rPr>
            </w:pPr>
            <w:r w:rsidRPr="00CD2C86">
              <w:rPr>
                <w:sz w:val="20"/>
                <w:szCs w:val="20"/>
              </w:rPr>
              <w:t>1,8</w:t>
            </w:r>
          </w:p>
        </w:tc>
        <w:tc>
          <w:tcPr>
            <w:tcW w:w="388"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2,0</w:t>
            </w:r>
          </w:p>
        </w:tc>
        <w:tc>
          <w:tcPr>
            <w:tcW w:w="394" w:type="dxa"/>
            <w:tcBorders>
              <w:lef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2,2</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2,4</w:t>
            </w:r>
          </w:p>
        </w:tc>
        <w:tc>
          <w:tcPr>
            <w:tcW w:w="394" w:type="dxa"/>
            <w:vAlign w:val="center"/>
          </w:tcPr>
          <w:p w:rsidR="00294B74" w:rsidRPr="00CD2C86" w:rsidRDefault="00294B74" w:rsidP="00294B74">
            <w:pPr>
              <w:widowControl w:val="0"/>
              <w:ind w:left="-57" w:right="-57"/>
              <w:jc w:val="center"/>
              <w:rPr>
                <w:noProof/>
                <w:sz w:val="20"/>
                <w:szCs w:val="20"/>
              </w:rPr>
            </w:pPr>
            <w:r w:rsidRPr="00CD2C86">
              <w:rPr>
                <w:noProof/>
                <w:sz w:val="20"/>
                <w:szCs w:val="20"/>
              </w:rPr>
              <w:t>2,6</w:t>
            </w:r>
          </w:p>
        </w:tc>
        <w:tc>
          <w:tcPr>
            <w:tcW w:w="394" w:type="dxa"/>
            <w:vAlign w:val="center"/>
          </w:tcPr>
          <w:p w:rsidR="00294B74" w:rsidRPr="00CD2C86" w:rsidRDefault="00294B74" w:rsidP="00294B74">
            <w:pPr>
              <w:widowControl w:val="0"/>
              <w:ind w:left="-57" w:right="-57"/>
              <w:jc w:val="center"/>
              <w:rPr>
                <w:sz w:val="20"/>
                <w:szCs w:val="20"/>
              </w:rPr>
            </w:pPr>
            <w:r w:rsidRPr="00CD2C86">
              <w:rPr>
                <w:sz w:val="20"/>
                <w:szCs w:val="20"/>
              </w:rPr>
              <w:t>2,8</w:t>
            </w:r>
          </w:p>
        </w:tc>
        <w:tc>
          <w:tcPr>
            <w:tcW w:w="394" w:type="dxa"/>
            <w:tcBorders>
              <w:right w:val="single" w:sz="12" w:space="0" w:color="auto"/>
            </w:tcBorders>
            <w:vAlign w:val="center"/>
          </w:tcPr>
          <w:p w:rsidR="00294B74" w:rsidRPr="00CD2C86" w:rsidRDefault="00294B74" w:rsidP="00294B74">
            <w:pPr>
              <w:widowControl w:val="0"/>
              <w:ind w:left="-57" w:right="-57"/>
              <w:jc w:val="center"/>
              <w:rPr>
                <w:sz w:val="20"/>
                <w:szCs w:val="20"/>
              </w:rPr>
            </w:pPr>
            <w:r w:rsidRPr="00CD2C86">
              <w:rPr>
                <w:sz w:val="20"/>
                <w:szCs w:val="20"/>
              </w:rPr>
              <w:t>3,0</w:t>
            </w:r>
          </w:p>
        </w:tc>
        <w:tc>
          <w:tcPr>
            <w:tcW w:w="402" w:type="dxa"/>
            <w:tcBorders>
              <w:left w:val="single" w:sz="12" w:space="0" w:color="auto"/>
            </w:tcBorders>
            <w:vAlign w:val="center"/>
          </w:tcPr>
          <w:p w:rsidR="00294B74" w:rsidRPr="00CD2C86" w:rsidRDefault="00294B74" w:rsidP="00294B74">
            <w:pPr>
              <w:widowControl w:val="0"/>
              <w:ind w:left="-57" w:right="-57"/>
              <w:jc w:val="center"/>
              <w:rPr>
                <w:sz w:val="20"/>
                <w:szCs w:val="20"/>
              </w:rPr>
            </w:pPr>
          </w:p>
        </w:tc>
        <w:tc>
          <w:tcPr>
            <w:tcW w:w="402" w:type="dxa"/>
            <w:vAlign w:val="center"/>
          </w:tcPr>
          <w:p w:rsidR="00294B74" w:rsidRPr="00CD2C86" w:rsidRDefault="00294B74" w:rsidP="00294B74">
            <w:pPr>
              <w:widowControl w:val="0"/>
              <w:ind w:left="-57" w:right="-57"/>
              <w:jc w:val="center"/>
              <w:rPr>
                <w:sz w:val="20"/>
                <w:szCs w:val="20"/>
              </w:rPr>
            </w:pPr>
          </w:p>
        </w:tc>
        <w:tc>
          <w:tcPr>
            <w:tcW w:w="402" w:type="dxa"/>
            <w:vAlign w:val="center"/>
          </w:tcPr>
          <w:p w:rsidR="00294B74" w:rsidRPr="00CD2C86" w:rsidRDefault="00294B74" w:rsidP="00294B74">
            <w:pPr>
              <w:widowControl w:val="0"/>
              <w:ind w:left="-57" w:right="-57"/>
              <w:jc w:val="center"/>
              <w:rPr>
                <w:sz w:val="20"/>
                <w:szCs w:val="20"/>
              </w:rPr>
            </w:pPr>
          </w:p>
        </w:tc>
        <w:tc>
          <w:tcPr>
            <w:tcW w:w="402" w:type="dxa"/>
            <w:vAlign w:val="center"/>
          </w:tcPr>
          <w:p w:rsidR="00294B74" w:rsidRPr="00CD2C86" w:rsidRDefault="00294B74" w:rsidP="00294B74">
            <w:pPr>
              <w:widowControl w:val="0"/>
              <w:ind w:left="-57" w:right="-57"/>
              <w:jc w:val="center"/>
              <w:rPr>
                <w:sz w:val="20"/>
                <w:szCs w:val="20"/>
              </w:rPr>
            </w:pPr>
          </w:p>
        </w:tc>
        <w:tc>
          <w:tcPr>
            <w:tcW w:w="402" w:type="dxa"/>
            <w:tcBorders>
              <w:right w:val="single" w:sz="12" w:space="0" w:color="auto"/>
            </w:tcBorders>
            <w:vAlign w:val="center"/>
          </w:tcPr>
          <w:p w:rsidR="00294B74" w:rsidRPr="00CD2C86" w:rsidRDefault="00294B74" w:rsidP="00294B74">
            <w:pPr>
              <w:widowControl w:val="0"/>
              <w:ind w:left="-57" w:right="-57"/>
              <w:jc w:val="center"/>
              <w:rPr>
                <w:sz w:val="20"/>
                <w:szCs w:val="20"/>
              </w:rPr>
            </w:pPr>
          </w:p>
        </w:tc>
        <w:tc>
          <w:tcPr>
            <w:tcW w:w="390" w:type="dxa"/>
            <w:tcBorders>
              <w:left w:val="single" w:sz="12" w:space="0" w:color="auto"/>
            </w:tcBorders>
            <w:vAlign w:val="center"/>
          </w:tcPr>
          <w:p w:rsidR="00294B74" w:rsidRPr="00CD2C86" w:rsidRDefault="00294B74" w:rsidP="00294B74">
            <w:pPr>
              <w:widowControl w:val="0"/>
              <w:ind w:left="-57" w:right="-57"/>
              <w:jc w:val="center"/>
              <w:rPr>
                <w:sz w:val="20"/>
                <w:szCs w:val="20"/>
              </w:rPr>
            </w:pPr>
          </w:p>
        </w:tc>
        <w:tc>
          <w:tcPr>
            <w:tcW w:w="390" w:type="dxa"/>
            <w:vAlign w:val="center"/>
          </w:tcPr>
          <w:p w:rsidR="00294B74" w:rsidRPr="00CD2C86" w:rsidRDefault="00294B74" w:rsidP="00294B74">
            <w:pPr>
              <w:widowControl w:val="0"/>
              <w:ind w:left="-57" w:right="-57"/>
              <w:jc w:val="center"/>
              <w:rPr>
                <w:sz w:val="20"/>
                <w:szCs w:val="20"/>
              </w:rPr>
            </w:pPr>
          </w:p>
        </w:tc>
        <w:tc>
          <w:tcPr>
            <w:tcW w:w="391" w:type="dxa"/>
            <w:vAlign w:val="center"/>
          </w:tcPr>
          <w:p w:rsidR="00294B74" w:rsidRPr="00CD2C86" w:rsidRDefault="00294B74" w:rsidP="00294B74">
            <w:pPr>
              <w:widowControl w:val="0"/>
              <w:ind w:left="-57" w:right="-57"/>
              <w:jc w:val="center"/>
              <w:rPr>
                <w:sz w:val="20"/>
                <w:szCs w:val="20"/>
              </w:rPr>
            </w:pPr>
          </w:p>
        </w:tc>
        <w:tc>
          <w:tcPr>
            <w:tcW w:w="390" w:type="dxa"/>
            <w:vAlign w:val="center"/>
          </w:tcPr>
          <w:p w:rsidR="00294B74" w:rsidRPr="00CD2C86" w:rsidRDefault="00294B74" w:rsidP="00294B74">
            <w:pPr>
              <w:widowControl w:val="0"/>
              <w:ind w:left="-57" w:right="-57"/>
              <w:jc w:val="center"/>
              <w:rPr>
                <w:sz w:val="20"/>
                <w:szCs w:val="20"/>
              </w:rPr>
            </w:pPr>
          </w:p>
        </w:tc>
        <w:tc>
          <w:tcPr>
            <w:tcW w:w="391" w:type="dxa"/>
            <w:vAlign w:val="center"/>
          </w:tcPr>
          <w:p w:rsidR="00294B74" w:rsidRPr="00CD2C86" w:rsidRDefault="00294B74" w:rsidP="00294B74">
            <w:pPr>
              <w:widowControl w:val="0"/>
              <w:ind w:left="-57" w:right="-57"/>
              <w:jc w:val="center"/>
              <w:rPr>
                <w:sz w:val="20"/>
                <w:szCs w:val="20"/>
              </w:rPr>
            </w:pPr>
          </w:p>
        </w:tc>
      </w:tr>
    </w:tbl>
    <w:p w:rsidR="00294B74" w:rsidRPr="00CD2C86" w:rsidRDefault="00294B74" w:rsidP="00294B74">
      <w:pPr>
        <w:pStyle w:val="a9"/>
        <w:ind w:firstLine="708"/>
        <w:jc w:val="right"/>
        <w:rPr>
          <w:rFonts w:ascii="Times New Roman" w:hAnsi="Times New Roman"/>
          <w:sz w:val="24"/>
          <w:szCs w:val="24"/>
          <w:lang w:eastAsia="ru-RU"/>
        </w:rPr>
      </w:pPr>
    </w:p>
    <w:p w:rsidR="00294B74" w:rsidRPr="00CD2C86" w:rsidRDefault="00294B74" w:rsidP="00294B74">
      <w:pPr>
        <w:pStyle w:val="a9"/>
        <w:ind w:firstLine="708"/>
        <w:jc w:val="both"/>
        <w:rPr>
          <w:rFonts w:ascii="Times New Roman" w:hAnsi="Times New Roman"/>
          <w:sz w:val="20"/>
          <w:szCs w:val="20"/>
          <w:lang w:eastAsia="ru-RU"/>
        </w:rPr>
      </w:pPr>
      <w:r w:rsidRPr="00CD2C86">
        <w:rPr>
          <w:rFonts w:ascii="Times New Roman" w:hAnsi="Times New Roman"/>
          <w:sz w:val="20"/>
          <w:szCs w:val="20"/>
          <w:lang w:eastAsia="ru-RU"/>
        </w:rPr>
        <w:t xml:space="preserve">Примечания: </w:t>
      </w:r>
    </w:p>
    <w:p w:rsidR="00294B74" w:rsidRPr="00CD2C86" w:rsidRDefault="00294B74" w:rsidP="00294B74">
      <w:pPr>
        <w:pStyle w:val="a9"/>
        <w:ind w:firstLine="708"/>
        <w:jc w:val="both"/>
        <w:rPr>
          <w:rFonts w:ascii="Times New Roman" w:hAnsi="Times New Roman"/>
          <w:sz w:val="20"/>
          <w:szCs w:val="20"/>
          <w:lang w:eastAsia="ru-RU"/>
        </w:rPr>
      </w:pPr>
      <w:r w:rsidRPr="00CD2C86">
        <w:rPr>
          <w:rFonts w:ascii="Times New Roman" w:hAnsi="Times New Roman"/>
          <w:sz w:val="20"/>
          <w:szCs w:val="20"/>
          <w:lang w:eastAsia="ru-RU"/>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294B74" w:rsidRPr="00CD2C86" w:rsidRDefault="00294B74" w:rsidP="00294B74">
      <w:pPr>
        <w:pStyle w:val="a9"/>
        <w:ind w:firstLine="708"/>
        <w:jc w:val="both"/>
        <w:rPr>
          <w:rFonts w:ascii="Times New Roman" w:hAnsi="Times New Roman"/>
          <w:sz w:val="20"/>
          <w:szCs w:val="20"/>
          <w:lang w:eastAsia="ru-RU"/>
        </w:rPr>
      </w:pPr>
      <w:r w:rsidRPr="00CD2C86">
        <w:rPr>
          <w:rFonts w:ascii="Times New Roman" w:hAnsi="Times New Roman"/>
          <w:sz w:val="20"/>
          <w:szCs w:val="20"/>
          <w:lang w:eastAsia="ru-RU"/>
        </w:rPr>
        <w:t>2)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lang w:eastAsia="ru-RU"/>
        </w:rPr>
        <w:t xml:space="preserve">2.2.8. </w:t>
      </w:r>
      <w:r w:rsidRPr="00CD2C86">
        <w:rPr>
          <w:rFonts w:ascii="Times New Roman" w:hAnsi="Times New Roman"/>
          <w:sz w:val="24"/>
          <w:szCs w:val="24"/>
        </w:rPr>
        <w:t xml:space="preserve">Расчетная средняя жилищная обеспеченность  в </w:t>
      </w:r>
      <w:r w:rsidR="00CD2C86">
        <w:rPr>
          <w:rFonts w:ascii="Times New Roman" w:hAnsi="Times New Roman"/>
          <w:sz w:val="24"/>
          <w:szCs w:val="24"/>
        </w:rPr>
        <w:t>Хийтольском сельском</w:t>
      </w:r>
      <w:r w:rsidRPr="00CD2C86">
        <w:rPr>
          <w:rFonts w:ascii="Times New Roman" w:hAnsi="Times New Roman"/>
          <w:sz w:val="24"/>
          <w:szCs w:val="24"/>
        </w:rPr>
        <w:t xml:space="preserve"> поселении составляет (м² общей площади квартиры на 1 человека):</w:t>
      </w:r>
    </w:p>
    <w:p w:rsidR="00294B74" w:rsidRPr="00CD2C86" w:rsidRDefault="00294B74" w:rsidP="00294B74">
      <w:pPr>
        <w:pStyle w:val="a9"/>
        <w:jc w:val="both"/>
        <w:rPr>
          <w:rFonts w:ascii="Times New Roman" w:hAnsi="Times New Roman"/>
          <w:sz w:val="24"/>
          <w:szCs w:val="24"/>
        </w:rPr>
      </w:pPr>
      <w:r w:rsidRPr="00CD2C86">
        <w:rPr>
          <w:rFonts w:ascii="Times New Roman" w:hAnsi="Times New Roman"/>
          <w:sz w:val="24"/>
          <w:szCs w:val="24"/>
        </w:rPr>
        <w:t xml:space="preserve">        - муниципальное жилье – 12 м²;</w:t>
      </w:r>
    </w:p>
    <w:p w:rsidR="00294B74"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общежитие (не менее) – 6 м².</w:t>
      </w:r>
    </w:p>
    <w:p w:rsidR="000D32C2" w:rsidRPr="00CD2C86" w:rsidRDefault="000D32C2" w:rsidP="00294B74">
      <w:pPr>
        <w:pStyle w:val="a9"/>
        <w:ind w:firstLine="568"/>
        <w:jc w:val="both"/>
        <w:rPr>
          <w:rFonts w:ascii="Times New Roman" w:hAnsi="Times New Roman"/>
          <w:sz w:val="24"/>
          <w:szCs w:val="24"/>
        </w:rPr>
      </w:pPr>
    </w:p>
    <w:p w:rsidR="00294B74" w:rsidRDefault="00294B74" w:rsidP="00294B74">
      <w:pPr>
        <w:pStyle w:val="a9"/>
        <w:ind w:firstLine="568"/>
        <w:jc w:val="both"/>
        <w:rPr>
          <w:rFonts w:ascii="Times New Roman" w:hAnsi="Times New Roman"/>
          <w:sz w:val="20"/>
          <w:szCs w:val="20"/>
        </w:rPr>
      </w:pPr>
      <w:r w:rsidRPr="00CD2C86">
        <w:rPr>
          <w:rFonts w:ascii="Times New Roman" w:hAnsi="Times New Roman"/>
          <w:sz w:val="20"/>
          <w:szCs w:val="20"/>
        </w:rPr>
        <w:t>Примечание: расчетные показатели жилищной обеспеченности для индивидуальной жилой застройки не нормируются.</w:t>
      </w:r>
    </w:p>
    <w:p w:rsidR="000D32C2" w:rsidRPr="00CD2C86" w:rsidRDefault="000D32C2" w:rsidP="00294B74">
      <w:pPr>
        <w:pStyle w:val="a9"/>
        <w:ind w:firstLine="568"/>
        <w:jc w:val="both"/>
        <w:rPr>
          <w:rFonts w:ascii="Times New Roman" w:hAnsi="Times New Roman"/>
          <w:sz w:val="20"/>
          <w:szCs w:val="20"/>
        </w:rPr>
      </w:pP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2.2.9.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1) зоны застройки среднеэтажными многоквартирными жилыми домами (от 4 -5 этажей) – 8 га;</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 зоны застройки малоэтажными многоквартирными жилыми домами (1-4 этажа) – 10 га;</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3) зоны застройки объектами индивидуального жилищного строительства </w:t>
      </w:r>
      <w:r w:rsidR="00425362" w:rsidRPr="00CD2C86">
        <w:rPr>
          <w:rFonts w:ascii="Times New Roman" w:hAnsi="Times New Roman"/>
          <w:color w:val="0070C0"/>
          <w:sz w:val="24"/>
          <w:szCs w:val="24"/>
          <w:lang w:eastAsia="ru-RU"/>
        </w:rPr>
        <w:t xml:space="preserve"> </w:t>
      </w:r>
      <w:r w:rsidRPr="00CD2C86">
        <w:rPr>
          <w:rFonts w:ascii="Times New Roman" w:hAnsi="Times New Roman"/>
          <w:color w:val="0070C0"/>
          <w:sz w:val="24"/>
          <w:szCs w:val="24"/>
          <w:lang w:eastAsia="ru-RU"/>
        </w:rPr>
        <w:t xml:space="preserve"> </w:t>
      </w:r>
      <w:r w:rsidRPr="00CD2C86">
        <w:rPr>
          <w:rFonts w:ascii="Times New Roman" w:hAnsi="Times New Roman"/>
          <w:sz w:val="24"/>
          <w:szCs w:val="24"/>
          <w:lang w:eastAsia="ru-RU"/>
        </w:rPr>
        <w:t>с земельным участком площадью от 600 до 1200 квадратных метров – 50 га;</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4) зоны застройки объектами индивидуального жилищного строительства и </w:t>
      </w:r>
      <w:r w:rsidR="00425362" w:rsidRPr="00CD2C86">
        <w:rPr>
          <w:rFonts w:ascii="Times New Roman" w:hAnsi="Times New Roman"/>
          <w:color w:val="0070C0"/>
          <w:sz w:val="24"/>
          <w:szCs w:val="24"/>
          <w:lang w:eastAsia="ru-RU"/>
        </w:rPr>
        <w:t xml:space="preserve"> </w:t>
      </w:r>
      <w:r w:rsidRPr="00CD2C86">
        <w:rPr>
          <w:rFonts w:ascii="Times New Roman" w:hAnsi="Times New Roman"/>
          <w:sz w:val="24"/>
          <w:szCs w:val="24"/>
          <w:lang w:eastAsia="ru-RU"/>
        </w:rPr>
        <w:t xml:space="preserve"> </w:t>
      </w:r>
      <w:r w:rsidR="00DC4EBD">
        <w:rPr>
          <w:rFonts w:ascii="Times New Roman" w:hAnsi="Times New Roman"/>
          <w:sz w:val="24"/>
          <w:szCs w:val="24"/>
          <w:lang w:eastAsia="ru-RU"/>
        </w:rPr>
        <w:t xml:space="preserve"> </w:t>
      </w:r>
      <w:r w:rsidRPr="00CD2C86">
        <w:rPr>
          <w:rFonts w:ascii="Times New Roman" w:hAnsi="Times New Roman"/>
          <w:sz w:val="24"/>
          <w:szCs w:val="24"/>
          <w:lang w:eastAsia="ru-RU"/>
        </w:rPr>
        <w:t xml:space="preserve"> земельным участком площадью от 1200 до 1500 квадратных метров – 70 га.</w:t>
      </w:r>
    </w:p>
    <w:p w:rsidR="00294B74" w:rsidRPr="00CD2C86" w:rsidRDefault="00294B74" w:rsidP="00294B74">
      <w:pPr>
        <w:pStyle w:val="a9"/>
        <w:tabs>
          <w:tab w:val="left" w:pos="1890"/>
        </w:tabs>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2.2.10. Расчетные показатели объемов и типов жилой застройки производятся с учетом сложившейся и прогнозируемой социально-демографической ситуации и доходов населения. При этом предусматриваются разнообразные типы жилых домов, дифференцированных по уровню комфорта в соответствии с таблицей 4.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w:t>
      </w:r>
    </w:p>
    <w:p w:rsidR="00294B74" w:rsidRDefault="00294B74" w:rsidP="00294B74">
      <w:pPr>
        <w:pStyle w:val="a9"/>
        <w:tabs>
          <w:tab w:val="left" w:pos="1890"/>
        </w:tabs>
        <w:ind w:firstLine="708"/>
        <w:jc w:val="both"/>
        <w:rPr>
          <w:rFonts w:ascii="Times New Roman" w:hAnsi="Times New Roman"/>
          <w:sz w:val="24"/>
          <w:szCs w:val="24"/>
          <w:lang w:eastAsia="ru-RU"/>
        </w:rPr>
      </w:pPr>
    </w:p>
    <w:p w:rsidR="000D32C2" w:rsidRDefault="000D32C2" w:rsidP="00294B74">
      <w:pPr>
        <w:pStyle w:val="a9"/>
        <w:tabs>
          <w:tab w:val="left" w:pos="1890"/>
        </w:tabs>
        <w:ind w:firstLine="708"/>
        <w:jc w:val="both"/>
        <w:rPr>
          <w:rFonts w:ascii="Times New Roman" w:hAnsi="Times New Roman"/>
          <w:sz w:val="24"/>
          <w:szCs w:val="24"/>
          <w:lang w:eastAsia="ru-RU"/>
        </w:rPr>
      </w:pPr>
    </w:p>
    <w:p w:rsidR="000D32C2" w:rsidRDefault="000D32C2" w:rsidP="00294B74">
      <w:pPr>
        <w:pStyle w:val="a9"/>
        <w:tabs>
          <w:tab w:val="left" w:pos="1890"/>
        </w:tabs>
        <w:ind w:firstLine="708"/>
        <w:jc w:val="both"/>
        <w:rPr>
          <w:rFonts w:ascii="Times New Roman" w:hAnsi="Times New Roman"/>
          <w:sz w:val="24"/>
          <w:szCs w:val="24"/>
          <w:lang w:eastAsia="ru-RU"/>
        </w:rPr>
      </w:pPr>
    </w:p>
    <w:p w:rsidR="000D32C2" w:rsidRDefault="000D32C2" w:rsidP="00294B74">
      <w:pPr>
        <w:pStyle w:val="a9"/>
        <w:tabs>
          <w:tab w:val="left" w:pos="1890"/>
        </w:tabs>
        <w:ind w:firstLine="708"/>
        <w:jc w:val="both"/>
        <w:rPr>
          <w:rFonts w:ascii="Times New Roman" w:hAnsi="Times New Roman"/>
          <w:sz w:val="24"/>
          <w:szCs w:val="24"/>
          <w:lang w:eastAsia="ru-RU"/>
        </w:rPr>
      </w:pPr>
    </w:p>
    <w:p w:rsidR="000D32C2" w:rsidRDefault="000D32C2" w:rsidP="00294B74">
      <w:pPr>
        <w:pStyle w:val="a9"/>
        <w:tabs>
          <w:tab w:val="left" w:pos="1890"/>
        </w:tabs>
        <w:ind w:firstLine="708"/>
        <w:jc w:val="both"/>
        <w:rPr>
          <w:rFonts w:ascii="Times New Roman" w:hAnsi="Times New Roman"/>
          <w:sz w:val="24"/>
          <w:szCs w:val="24"/>
          <w:lang w:eastAsia="ru-RU"/>
        </w:rPr>
      </w:pPr>
    </w:p>
    <w:p w:rsidR="000D32C2" w:rsidRDefault="000D32C2" w:rsidP="00294B74">
      <w:pPr>
        <w:pStyle w:val="a9"/>
        <w:tabs>
          <w:tab w:val="left" w:pos="1890"/>
        </w:tabs>
        <w:ind w:firstLine="708"/>
        <w:jc w:val="both"/>
        <w:rPr>
          <w:rFonts w:ascii="Times New Roman" w:hAnsi="Times New Roman"/>
          <w:sz w:val="24"/>
          <w:szCs w:val="24"/>
          <w:lang w:eastAsia="ru-RU"/>
        </w:rPr>
      </w:pPr>
    </w:p>
    <w:p w:rsidR="000D32C2" w:rsidRPr="00CD2C86" w:rsidRDefault="000D32C2" w:rsidP="00294B74">
      <w:pPr>
        <w:pStyle w:val="a9"/>
        <w:tabs>
          <w:tab w:val="left" w:pos="1890"/>
        </w:tabs>
        <w:ind w:firstLine="708"/>
        <w:jc w:val="both"/>
        <w:rPr>
          <w:rFonts w:ascii="Times New Roman" w:hAnsi="Times New Roman"/>
          <w:sz w:val="24"/>
          <w:szCs w:val="24"/>
          <w:lang w:eastAsia="ru-RU"/>
        </w:rPr>
      </w:pPr>
    </w:p>
    <w:p w:rsidR="00294B74" w:rsidRPr="00CD2C86" w:rsidRDefault="00294B74" w:rsidP="00294B74">
      <w:pPr>
        <w:pStyle w:val="a9"/>
        <w:tabs>
          <w:tab w:val="left" w:pos="1890"/>
        </w:tabs>
        <w:jc w:val="right"/>
        <w:rPr>
          <w:rFonts w:ascii="Times New Roman" w:hAnsi="Times New Roman"/>
          <w:sz w:val="24"/>
          <w:szCs w:val="24"/>
          <w:lang w:eastAsia="ru-RU"/>
        </w:rPr>
      </w:pPr>
      <w:r w:rsidRPr="00CD2C86">
        <w:rPr>
          <w:rFonts w:ascii="Times New Roman" w:hAnsi="Times New Roman"/>
          <w:sz w:val="24"/>
          <w:szCs w:val="24"/>
          <w:lang w:eastAsia="ru-RU"/>
        </w:rPr>
        <w:lastRenderedPageBreak/>
        <w:t>Таблица 4</w:t>
      </w: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4394"/>
      </w:tblGrid>
      <w:tr w:rsidR="00294B74" w:rsidRPr="00CD2C86" w:rsidTr="00842F68">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B74" w:rsidRPr="00CD2C86" w:rsidRDefault="00294B74" w:rsidP="00294B74">
            <w:pPr>
              <w:widowControl w:val="0"/>
              <w:autoSpaceDE w:val="0"/>
              <w:autoSpaceDN w:val="0"/>
              <w:adjustRightInd w:val="0"/>
              <w:jc w:val="center"/>
              <w:rPr>
                <w:b/>
              </w:rPr>
            </w:pPr>
            <w:r w:rsidRPr="00CD2C86">
              <w:rPr>
                <w:b/>
              </w:rPr>
              <w:t>Уровень комфортности жилья</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B74" w:rsidRPr="00CD2C86" w:rsidRDefault="00294B74" w:rsidP="00294B74">
            <w:pPr>
              <w:widowControl w:val="0"/>
              <w:autoSpaceDE w:val="0"/>
              <w:autoSpaceDN w:val="0"/>
              <w:adjustRightInd w:val="0"/>
              <w:jc w:val="center"/>
              <w:rPr>
                <w:b/>
              </w:rPr>
            </w:pPr>
            <w:r w:rsidRPr="00CD2C86">
              <w:rPr>
                <w:b/>
              </w:rPr>
              <w:t>Расчетная жилищная обеспеченность, кв.м/чел.</w:t>
            </w:r>
          </w:p>
        </w:tc>
      </w:tr>
      <w:tr w:rsidR="00DC4EBD" w:rsidRPr="00CD2C86" w:rsidTr="00842F68">
        <w:trPr>
          <w:trHeight w:val="276"/>
        </w:trPr>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EBD" w:rsidRPr="00CD2C86" w:rsidRDefault="00DC4EBD" w:rsidP="00294B74">
            <w:pPr>
              <w:widowControl w:val="0"/>
              <w:autoSpaceDE w:val="0"/>
              <w:autoSpaceDN w:val="0"/>
              <w:adjustRightInd w:val="0"/>
              <w:jc w:val="center"/>
            </w:pPr>
            <w:r w:rsidRPr="00CD2C86">
              <w:t>Высококомфортный</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EBD" w:rsidRPr="002377F1" w:rsidRDefault="000D32C2" w:rsidP="000D32C2">
            <w:pPr>
              <w:jc w:val="center"/>
            </w:pPr>
            <w:r>
              <w:t>60</w:t>
            </w:r>
          </w:p>
        </w:tc>
      </w:tr>
      <w:tr w:rsidR="00DC4EBD" w:rsidRPr="00CD2C86" w:rsidTr="00842F68">
        <w:trPr>
          <w:trHeight w:val="253"/>
        </w:trPr>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EBD" w:rsidRPr="00CD2C86" w:rsidRDefault="00DC4EBD" w:rsidP="00294B74">
            <w:pPr>
              <w:widowControl w:val="0"/>
              <w:autoSpaceDE w:val="0"/>
              <w:autoSpaceDN w:val="0"/>
              <w:adjustRightInd w:val="0"/>
              <w:jc w:val="cente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EBD" w:rsidRPr="00CD2C86" w:rsidRDefault="00DC4EBD" w:rsidP="00294B74">
            <w:pPr>
              <w:widowControl w:val="0"/>
              <w:autoSpaceDE w:val="0"/>
              <w:autoSpaceDN w:val="0"/>
              <w:adjustRightInd w:val="0"/>
              <w:jc w:val="center"/>
            </w:pPr>
          </w:p>
        </w:tc>
      </w:tr>
      <w:tr w:rsidR="00DC4EBD" w:rsidRPr="00CD2C86" w:rsidTr="00842F68">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EBD" w:rsidRPr="00CD2C86" w:rsidRDefault="00DC4EBD" w:rsidP="00294B74">
            <w:pPr>
              <w:widowControl w:val="0"/>
              <w:autoSpaceDE w:val="0"/>
              <w:autoSpaceDN w:val="0"/>
              <w:adjustRightInd w:val="0"/>
              <w:jc w:val="center"/>
            </w:pPr>
            <w:r w:rsidRPr="00CD2C86">
              <w:t>Комфортный</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EBD" w:rsidRPr="002377F1" w:rsidRDefault="00DC4EBD" w:rsidP="003D09CB">
            <w:pPr>
              <w:jc w:val="center"/>
            </w:pPr>
            <w:r>
              <w:t>30</w:t>
            </w:r>
          </w:p>
        </w:tc>
      </w:tr>
      <w:tr w:rsidR="00DC4EBD" w:rsidRPr="00CD2C86" w:rsidTr="00842F68">
        <w:trPr>
          <w:trHeight w:val="276"/>
        </w:trPr>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EBD" w:rsidRPr="00CD2C86" w:rsidRDefault="00DC4EBD" w:rsidP="00294B74">
            <w:pPr>
              <w:widowControl w:val="0"/>
              <w:autoSpaceDE w:val="0"/>
              <w:autoSpaceDN w:val="0"/>
              <w:adjustRightInd w:val="0"/>
              <w:jc w:val="center"/>
            </w:pPr>
            <w:r w:rsidRPr="00CD2C86">
              <w:t>Массовый</w:t>
            </w:r>
          </w:p>
          <w:p w:rsidR="00DC4EBD" w:rsidRPr="00CD2C86" w:rsidRDefault="00DC4EBD" w:rsidP="00294B74">
            <w:pPr>
              <w:widowControl w:val="0"/>
              <w:autoSpaceDE w:val="0"/>
              <w:autoSpaceDN w:val="0"/>
              <w:adjustRightInd w:val="0"/>
              <w:jc w:val="center"/>
            </w:pP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EBD" w:rsidRPr="002377F1" w:rsidRDefault="00DC4EBD" w:rsidP="003D09CB">
            <w:pPr>
              <w:jc w:val="center"/>
            </w:pPr>
          </w:p>
          <w:p w:rsidR="00DC4EBD" w:rsidRPr="002377F1" w:rsidRDefault="00DC4EBD" w:rsidP="003D09CB">
            <w:pPr>
              <w:jc w:val="center"/>
            </w:pPr>
            <w:r>
              <w:t xml:space="preserve"> </w:t>
            </w:r>
            <w:r w:rsidRPr="002377F1">
              <w:t xml:space="preserve"> 20</w:t>
            </w:r>
          </w:p>
        </w:tc>
      </w:tr>
      <w:tr w:rsidR="00DC4EBD" w:rsidRPr="00CD2C86" w:rsidTr="00842F68">
        <w:trPr>
          <w:trHeight w:val="253"/>
        </w:trPr>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EBD" w:rsidRPr="00CD2C86" w:rsidRDefault="00DC4EBD" w:rsidP="00294B74">
            <w:pPr>
              <w:widowControl w:val="0"/>
              <w:autoSpaceDE w:val="0"/>
              <w:autoSpaceDN w:val="0"/>
              <w:adjustRightInd w:val="0"/>
              <w:jc w:val="cente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EBD" w:rsidRPr="00CD2C86" w:rsidRDefault="00DC4EBD" w:rsidP="00294B74">
            <w:pPr>
              <w:widowControl w:val="0"/>
              <w:autoSpaceDE w:val="0"/>
              <w:autoSpaceDN w:val="0"/>
              <w:adjustRightInd w:val="0"/>
              <w:jc w:val="center"/>
            </w:pPr>
          </w:p>
        </w:tc>
      </w:tr>
      <w:tr w:rsidR="00DC4EBD" w:rsidRPr="00CD2C86" w:rsidTr="00842F68">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EBD" w:rsidRPr="00CD2C86" w:rsidRDefault="00DC4EBD" w:rsidP="00294B74">
            <w:pPr>
              <w:widowControl w:val="0"/>
              <w:autoSpaceDE w:val="0"/>
              <w:autoSpaceDN w:val="0"/>
              <w:adjustRightInd w:val="0"/>
              <w:jc w:val="center"/>
            </w:pPr>
            <w:r w:rsidRPr="00CD2C86">
              <w:t>Социальный</w:t>
            </w:r>
          </w:p>
          <w:p w:rsidR="00DC4EBD" w:rsidRPr="00CD2C86" w:rsidRDefault="00DC4EBD" w:rsidP="00294B74">
            <w:pPr>
              <w:widowControl w:val="0"/>
              <w:autoSpaceDE w:val="0"/>
              <w:autoSpaceDN w:val="0"/>
              <w:adjustRightInd w:val="0"/>
              <w:jc w:val="center"/>
            </w:pPr>
            <w:r w:rsidRPr="00CD2C86">
              <w:t>(муниципальное жилище)</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EBD" w:rsidRPr="002377F1" w:rsidRDefault="00DC4EBD" w:rsidP="003D09CB">
            <w:pPr>
              <w:jc w:val="center"/>
            </w:pPr>
            <w:r>
              <w:t xml:space="preserve"> </w:t>
            </w:r>
            <w:r w:rsidR="005F2F1B">
              <w:t>18</w:t>
            </w:r>
          </w:p>
        </w:tc>
      </w:tr>
      <w:tr w:rsidR="00294B74" w:rsidRPr="00CD2C86" w:rsidTr="00842F68">
        <w:trPr>
          <w:trHeight w:val="276"/>
        </w:trPr>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B74" w:rsidRPr="00CD2C86" w:rsidRDefault="00294B74" w:rsidP="00294B74">
            <w:pPr>
              <w:widowControl w:val="0"/>
              <w:autoSpaceDE w:val="0"/>
              <w:autoSpaceDN w:val="0"/>
              <w:adjustRightInd w:val="0"/>
              <w:jc w:val="center"/>
            </w:pPr>
            <w:r w:rsidRPr="00CD2C86">
              <w:t>Специализированный</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B74" w:rsidRPr="00CD2C86" w:rsidRDefault="00294B74" w:rsidP="00294B74">
            <w:pPr>
              <w:widowControl w:val="0"/>
              <w:autoSpaceDE w:val="0"/>
              <w:autoSpaceDN w:val="0"/>
              <w:adjustRightInd w:val="0"/>
              <w:jc w:val="center"/>
            </w:pPr>
            <w:r w:rsidRPr="00CD2C86">
              <w:t>в соответствии со специальными нормами и</w:t>
            </w:r>
          </w:p>
          <w:p w:rsidR="00294B74" w:rsidRPr="00CD2C86" w:rsidRDefault="00294B74" w:rsidP="00294B74">
            <w:pPr>
              <w:widowControl w:val="0"/>
              <w:autoSpaceDE w:val="0"/>
              <w:autoSpaceDN w:val="0"/>
              <w:adjustRightInd w:val="0"/>
              <w:jc w:val="center"/>
            </w:pPr>
            <w:r w:rsidRPr="00CD2C86">
              <w:t>правилами в зависимости от назначения жилья</w:t>
            </w:r>
          </w:p>
        </w:tc>
      </w:tr>
      <w:tr w:rsidR="00294B74" w:rsidRPr="00CD2C86" w:rsidTr="00842F68">
        <w:trPr>
          <w:trHeight w:val="276"/>
        </w:trPr>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B74" w:rsidRPr="00CD2C86" w:rsidRDefault="00294B74" w:rsidP="00294B74">
            <w:pPr>
              <w:widowControl w:val="0"/>
              <w:autoSpaceDE w:val="0"/>
              <w:autoSpaceDN w:val="0"/>
              <w:adjustRightInd w:val="0"/>
              <w:jc w:val="both"/>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B74" w:rsidRPr="00CD2C86" w:rsidRDefault="00294B74" w:rsidP="00294B74">
            <w:pPr>
              <w:widowControl w:val="0"/>
              <w:autoSpaceDE w:val="0"/>
              <w:autoSpaceDN w:val="0"/>
              <w:adjustRightInd w:val="0"/>
              <w:jc w:val="both"/>
            </w:pPr>
          </w:p>
        </w:tc>
      </w:tr>
    </w:tbl>
    <w:p w:rsidR="00AB182F" w:rsidRDefault="00294B74" w:rsidP="00294B74">
      <w:pPr>
        <w:pStyle w:val="a9"/>
        <w:tabs>
          <w:tab w:val="left" w:pos="1890"/>
        </w:tabs>
        <w:jc w:val="both"/>
      </w:pPr>
      <w:r w:rsidRPr="00CD2C86">
        <w:rPr>
          <w:rFonts w:ascii="Times New Roman" w:hAnsi="Times New Roman"/>
          <w:sz w:val="24"/>
          <w:szCs w:val="24"/>
          <w:lang w:eastAsia="ru-RU"/>
        </w:rPr>
        <w:t xml:space="preserve">            </w:t>
      </w:r>
      <w:r w:rsidRPr="00AB182F">
        <w:rPr>
          <w:rFonts w:ascii="Times New Roman" w:hAnsi="Times New Roman"/>
          <w:b/>
          <w:sz w:val="20"/>
          <w:szCs w:val="20"/>
          <w:lang w:eastAsia="ru-RU"/>
        </w:rPr>
        <w:t>*- необходимо корректировать в соответствии с действующим законодательством.</w:t>
      </w:r>
      <w:r w:rsidR="000D32C2">
        <w:rPr>
          <w:rFonts w:ascii="Times New Roman" w:hAnsi="Times New Roman"/>
          <w:sz w:val="24"/>
          <w:szCs w:val="24"/>
          <w:lang w:eastAsia="ru-RU"/>
        </w:rPr>
        <w:t xml:space="preserve"> </w:t>
      </w:r>
    </w:p>
    <w:p w:rsidR="00294B74" w:rsidRPr="00CD2C86" w:rsidRDefault="00294B74" w:rsidP="00294B74">
      <w:pPr>
        <w:pStyle w:val="a9"/>
        <w:tabs>
          <w:tab w:val="left" w:pos="1890"/>
        </w:tabs>
        <w:jc w:val="both"/>
        <w:rPr>
          <w:rFonts w:ascii="Times New Roman" w:hAnsi="Times New Roman"/>
          <w:sz w:val="24"/>
          <w:szCs w:val="24"/>
          <w:lang w:eastAsia="ru-RU"/>
        </w:rPr>
      </w:pPr>
      <w:r w:rsidRPr="00CD2C86">
        <w:t xml:space="preserve">      </w:t>
      </w:r>
      <w:r w:rsidRPr="00CD2C86">
        <w:rPr>
          <w:rFonts w:ascii="Times New Roman" w:hAnsi="Times New Roman"/>
          <w:sz w:val="24"/>
          <w:szCs w:val="24"/>
          <w:lang w:eastAsia="ru-RU"/>
        </w:rPr>
        <w:t>2.2.11.</w:t>
      </w:r>
      <w:r w:rsidRPr="00CD2C86">
        <w:t xml:space="preserve">  </w:t>
      </w:r>
      <w:r w:rsidRPr="00CD2C86">
        <w:rPr>
          <w:rFonts w:ascii="Times New Roman" w:hAnsi="Times New Roman"/>
          <w:sz w:val="24"/>
          <w:szCs w:val="24"/>
          <w:lang w:eastAsia="ru-RU"/>
        </w:rPr>
        <w:t xml:space="preserve">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 правилами землепользования и застройки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w:t>
      </w:r>
    </w:p>
    <w:p w:rsidR="00294B74" w:rsidRPr="00CD2C86" w:rsidRDefault="00294B74" w:rsidP="00294B74">
      <w:pPr>
        <w:pStyle w:val="a9"/>
        <w:tabs>
          <w:tab w:val="left" w:pos="1890"/>
        </w:tabs>
        <w:jc w:val="both"/>
        <w:rPr>
          <w:rFonts w:ascii="Times New Roman" w:hAnsi="Times New Roman"/>
          <w:sz w:val="24"/>
          <w:szCs w:val="24"/>
          <w:lang w:eastAsia="ru-RU"/>
        </w:rPr>
      </w:pPr>
      <w:r w:rsidRPr="00CD2C86">
        <w:rPr>
          <w:rFonts w:ascii="Times New Roman" w:hAnsi="Times New Roman"/>
          <w:sz w:val="24"/>
          <w:szCs w:val="24"/>
          <w:lang w:eastAsia="ru-RU"/>
        </w:rPr>
        <w:t xml:space="preserve">Рекомендуемые нормативы площадей таких участков для индивидуальных домов или многоквартирных домов  на территории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с количеством этажей до четырех приведены в таблице 5.</w:t>
      </w:r>
    </w:p>
    <w:p w:rsidR="00294B74" w:rsidRPr="00CD2C86" w:rsidRDefault="00294B74" w:rsidP="00294B74">
      <w:pPr>
        <w:pStyle w:val="a9"/>
        <w:tabs>
          <w:tab w:val="left" w:pos="1890"/>
        </w:tabs>
        <w:jc w:val="right"/>
        <w:rPr>
          <w:rFonts w:ascii="Times New Roman" w:hAnsi="Times New Roman"/>
          <w:sz w:val="24"/>
          <w:szCs w:val="24"/>
          <w:lang w:eastAsia="ru-RU"/>
        </w:rPr>
      </w:pPr>
      <w:r w:rsidRPr="00CD2C86">
        <w:rPr>
          <w:rFonts w:ascii="Times New Roman" w:hAnsi="Times New Roman"/>
          <w:sz w:val="24"/>
          <w:szCs w:val="24"/>
          <w:lang w:eastAsia="ru-RU"/>
        </w:rPr>
        <w:t>Таблица 5.</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111"/>
      </w:tblGrid>
      <w:tr w:rsidR="00294B74" w:rsidRPr="00CD2C86" w:rsidTr="00842F68">
        <w:tc>
          <w:tcPr>
            <w:tcW w:w="5245" w:type="dxa"/>
            <w:shd w:val="clear" w:color="auto" w:fill="FFFFFF" w:themeFill="background1"/>
          </w:tcPr>
          <w:p w:rsidR="00294B74" w:rsidRPr="00CD2C86" w:rsidRDefault="00294B74" w:rsidP="00294B74">
            <w:pPr>
              <w:widowControl w:val="0"/>
              <w:suppressAutoHyphens/>
              <w:autoSpaceDE w:val="0"/>
              <w:ind w:firstLine="720"/>
              <w:jc w:val="center"/>
              <w:rPr>
                <w:b/>
                <w:lang w:eastAsia="ar-SA"/>
              </w:rPr>
            </w:pPr>
            <w:r w:rsidRPr="00CD2C86">
              <w:rPr>
                <w:b/>
                <w:lang w:eastAsia="ar-SA"/>
              </w:rPr>
              <w:t>Вид использования</w:t>
            </w:r>
          </w:p>
        </w:tc>
        <w:tc>
          <w:tcPr>
            <w:tcW w:w="4111" w:type="dxa"/>
            <w:shd w:val="clear" w:color="auto" w:fill="FFFFFF" w:themeFill="background1"/>
          </w:tcPr>
          <w:p w:rsidR="00294B74" w:rsidRPr="00CD2C86" w:rsidRDefault="00294B74" w:rsidP="00294B74">
            <w:pPr>
              <w:autoSpaceDE w:val="0"/>
              <w:snapToGrid w:val="0"/>
              <w:ind w:left="60"/>
              <w:jc w:val="both"/>
              <w:rPr>
                <w:b/>
                <w:color w:val="000000"/>
              </w:rPr>
            </w:pPr>
            <w:r w:rsidRPr="00CD2C86">
              <w:rPr>
                <w:b/>
                <w:color w:val="000000"/>
              </w:rPr>
              <w:t>Рекомендуемые минимальные и максимальные размеры земельных участков, кв.м.</w:t>
            </w:r>
          </w:p>
        </w:tc>
      </w:tr>
      <w:tr w:rsidR="00294B74" w:rsidRPr="00CD2C86" w:rsidTr="00842F68">
        <w:tc>
          <w:tcPr>
            <w:tcW w:w="5245" w:type="dxa"/>
          </w:tcPr>
          <w:p w:rsidR="00294B74" w:rsidRPr="00CD2C86" w:rsidRDefault="00294B74" w:rsidP="00CD2C86">
            <w:pPr>
              <w:autoSpaceDE w:val="0"/>
              <w:snapToGrid w:val="0"/>
              <w:ind w:left="60"/>
              <w:jc w:val="both"/>
              <w:rPr>
                <w:color w:val="000000"/>
              </w:rPr>
            </w:pPr>
            <w:r w:rsidRPr="00CD2C86">
              <w:rPr>
                <w:color w:val="000000"/>
              </w:rPr>
              <w:t xml:space="preserve">При одно-, двухквартирных домах при размещении новой и реконструкции существующей застройки </w:t>
            </w:r>
            <w:r w:rsidR="00CD2C86" w:rsidRPr="00CD2C86">
              <w:rPr>
                <w:color w:val="0070C0"/>
              </w:rPr>
              <w:t xml:space="preserve"> </w:t>
            </w:r>
            <w:r w:rsidRPr="00CD2C86">
              <w:rPr>
                <w:color w:val="0070C0"/>
              </w:rPr>
              <w:t xml:space="preserve"> </w:t>
            </w:r>
            <w:r w:rsidR="00B145F8" w:rsidRPr="00CD2C86">
              <w:t>индивидуального</w:t>
            </w:r>
            <w:r w:rsidR="00B145F8" w:rsidRPr="00CD2C86">
              <w:rPr>
                <w:color w:val="FF0000"/>
              </w:rPr>
              <w:t xml:space="preserve"> </w:t>
            </w:r>
            <w:r w:rsidRPr="00CD2C86">
              <w:rPr>
                <w:color w:val="000000"/>
              </w:rPr>
              <w:t>типа</w:t>
            </w:r>
          </w:p>
        </w:tc>
        <w:tc>
          <w:tcPr>
            <w:tcW w:w="4111" w:type="dxa"/>
          </w:tcPr>
          <w:p w:rsidR="00294B74" w:rsidRPr="00CD2C86" w:rsidRDefault="00294B74" w:rsidP="00294B74">
            <w:pPr>
              <w:widowControl w:val="0"/>
              <w:suppressAutoHyphens/>
              <w:autoSpaceDE w:val="0"/>
              <w:ind w:firstLine="720"/>
              <w:jc w:val="center"/>
              <w:rPr>
                <w:lang w:eastAsia="ar-SA"/>
              </w:rPr>
            </w:pPr>
            <w:r w:rsidRPr="00CD2C86">
              <w:rPr>
                <w:lang w:eastAsia="ar-SA"/>
              </w:rPr>
              <w:t>600 - и более (включая площадь застройки)</w:t>
            </w:r>
          </w:p>
        </w:tc>
      </w:tr>
      <w:tr w:rsidR="00294B74" w:rsidRPr="00CD2C86" w:rsidTr="00842F68">
        <w:tc>
          <w:tcPr>
            <w:tcW w:w="5245" w:type="dxa"/>
          </w:tcPr>
          <w:p w:rsidR="00294B74" w:rsidRPr="00CD2C86" w:rsidRDefault="00294B74" w:rsidP="00294B74">
            <w:pPr>
              <w:autoSpaceDE w:val="0"/>
              <w:snapToGrid w:val="0"/>
              <w:ind w:left="60"/>
              <w:jc w:val="both"/>
              <w:rPr>
                <w:color w:val="000000"/>
              </w:rPr>
            </w:pPr>
            <w:r w:rsidRPr="00CD2C86">
              <w:rPr>
                <w:color w:val="000000"/>
              </w:rPr>
              <w:t>При одно-, двух- или четырехквартирных домах коттеджного типа при размещении новой и реконструкции существующей малоэтажной застройки</w:t>
            </w:r>
          </w:p>
        </w:tc>
        <w:tc>
          <w:tcPr>
            <w:tcW w:w="4111" w:type="dxa"/>
          </w:tcPr>
          <w:p w:rsidR="00294B74" w:rsidRPr="00CD2C86" w:rsidRDefault="00294B74" w:rsidP="00294B74">
            <w:pPr>
              <w:widowControl w:val="0"/>
              <w:suppressAutoHyphens/>
              <w:autoSpaceDE w:val="0"/>
              <w:ind w:firstLine="720"/>
              <w:jc w:val="center"/>
              <w:rPr>
                <w:lang w:eastAsia="ar-SA"/>
              </w:rPr>
            </w:pPr>
            <w:r w:rsidRPr="00CD2C86">
              <w:rPr>
                <w:lang w:eastAsia="ar-SA"/>
              </w:rPr>
              <w:t>400 – и более (включая площадь застройки)</w:t>
            </w:r>
          </w:p>
        </w:tc>
      </w:tr>
      <w:tr w:rsidR="00294B74" w:rsidRPr="00CD2C86" w:rsidTr="00842F68">
        <w:tc>
          <w:tcPr>
            <w:tcW w:w="5245" w:type="dxa"/>
          </w:tcPr>
          <w:p w:rsidR="00294B74" w:rsidRPr="00CD2C86" w:rsidRDefault="00294B74" w:rsidP="00CD2C86">
            <w:pPr>
              <w:autoSpaceDE w:val="0"/>
              <w:snapToGrid w:val="0"/>
              <w:ind w:left="60"/>
              <w:jc w:val="both"/>
              <w:rPr>
                <w:color w:val="000000"/>
              </w:rPr>
            </w:pPr>
            <w:r w:rsidRPr="00CD2C86">
              <w:rPr>
                <w:color w:val="000000"/>
              </w:rPr>
              <w:t xml:space="preserve">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w:t>
            </w:r>
            <w:r w:rsidR="00CD2C86" w:rsidRPr="00CD2C86">
              <w:rPr>
                <w:color w:val="0070C0"/>
              </w:rPr>
              <w:t xml:space="preserve"> </w:t>
            </w:r>
            <w:r w:rsidRPr="00CD2C86">
              <w:rPr>
                <w:color w:val="0070C0"/>
              </w:rPr>
              <w:t xml:space="preserve"> </w:t>
            </w:r>
            <w:r w:rsidRPr="00CD2C86">
              <w:rPr>
                <w:color w:val="000000"/>
              </w:rPr>
              <w:t>застройки городских и сельских населённых пунктов любой величины</w:t>
            </w:r>
          </w:p>
        </w:tc>
        <w:tc>
          <w:tcPr>
            <w:tcW w:w="4111" w:type="dxa"/>
          </w:tcPr>
          <w:p w:rsidR="00294B74" w:rsidRPr="00CD2C86" w:rsidRDefault="00294B74" w:rsidP="00294B74">
            <w:pPr>
              <w:widowControl w:val="0"/>
              <w:suppressAutoHyphens/>
              <w:autoSpaceDE w:val="0"/>
              <w:ind w:firstLine="720"/>
              <w:jc w:val="center"/>
              <w:rPr>
                <w:lang w:eastAsia="ar-SA"/>
              </w:rPr>
            </w:pPr>
            <w:r w:rsidRPr="00CD2C86">
              <w:rPr>
                <w:lang w:eastAsia="ar-SA"/>
              </w:rPr>
              <w:t>60 - 100 кв. м (без площади застройки)</w:t>
            </w:r>
          </w:p>
        </w:tc>
      </w:tr>
      <w:tr w:rsidR="00294B74" w:rsidRPr="00CD2C86" w:rsidTr="00842F68">
        <w:tc>
          <w:tcPr>
            <w:tcW w:w="5245" w:type="dxa"/>
          </w:tcPr>
          <w:p w:rsidR="00294B74" w:rsidRPr="00CD2C86" w:rsidRDefault="00294B74" w:rsidP="00294B74">
            <w:pPr>
              <w:autoSpaceDE w:val="0"/>
              <w:snapToGrid w:val="0"/>
              <w:ind w:left="60"/>
              <w:jc w:val="both"/>
              <w:rPr>
                <w:color w:val="000000"/>
              </w:rPr>
            </w:pPr>
            <w:r w:rsidRPr="00CD2C86">
              <w:rPr>
                <w:color w:val="000000"/>
              </w:rPr>
              <w:t>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111" w:type="dxa"/>
          </w:tcPr>
          <w:p w:rsidR="00294B74" w:rsidRPr="00CD2C86" w:rsidRDefault="00294B74" w:rsidP="00294B74">
            <w:pPr>
              <w:widowControl w:val="0"/>
              <w:suppressAutoHyphens/>
              <w:autoSpaceDE w:val="0"/>
              <w:ind w:firstLine="720"/>
              <w:jc w:val="center"/>
              <w:rPr>
                <w:lang w:eastAsia="ar-SA"/>
              </w:rPr>
            </w:pPr>
            <w:r w:rsidRPr="00CD2C86">
              <w:rPr>
                <w:lang w:eastAsia="ar-SA"/>
              </w:rPr>
              <w:t>30 - 60 кв. м (без площади застройки)</w:t>
            </w:r>
          </w:p>
        </w:tc>
      </w:tr>
    </w:tbl>
    <w:p w:rsidR="00294B74" w:rsidRPr="00CD2C86" w:rsidRDefault="00294B74" w:rsidP="00294B74">
      <w:pPr>
        <w:pStyle w:val="a9"/>
        <w:tabs>
          <w:tab w:val="left" w:pos="1890"/>
        </w:tabs>
        <w:rPr>
          <w:rFonts w:ascii="Times New Roman" w:hAnsi="Times New Roman"/>
          <w:sz w:val="24"/>
          <w:szCs w:val="24"/>
          <w:lang w:eastAsia="ru-RU"/>
        </w:rPr>
      </w:pP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2.2.12. 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10 м. Расстояния между зданиями повышенной этажности,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2.2.13.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2.2.14. 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2.2.15. На территориях индивидуальной и </w:t>
      </w:r>
      <w:r w:rsidR="00CD2C86" w:rsidRPr="00CD2C86">
        <w:rPr>
          <w:rFonts w:ascii="Times New Roman" w:hAnsi="Times New Roman"/>
          <w:color w:val="0070C0"/>
          <w:sz w:val="24"/>
          <w:szCs w:val="24"/>
          <w:lang w:eastAsia="ru-RU"/>
        </w:rPr>
        <w:t xml:space="preserve"> </w:t>
      </w:r>
      <w:r w:rsidRPr="00CD2C86">
        <w:rPr>
          <w:rFonts w:ascii="Times New Roman" w:hAnsi="Times New Roman"/>
          <w:color w:val="0070C0"/>
          <w:sz w:val="24"/>
          <w:szCs w:val="24"/>
          <w:lang w:eastAsia="ru-RU"/>
        </w:rPr>
        <w:t xml:space="preserve"> </w:t>
      </w:r>
      <w:r w:rsidR="00B145F8" w:rsidRPr="00CD2C86">
        <w:rPr>
          <w:rFonts w:ascii="Times New Roman" w:hAnsi="Times New Roman"/>
          <w:sz w:val="24"/>
          <w:szCs w:val="24"/>
          <w:lang w:eastAsia="ru-RU"/>
        </w:rPr>
        <w:t xml:space="preserve">садовой </w:t>
      </w:r>
      <w:r w:rsidRPr="00CD2C86">
        <w:rPr>
          <w:rFonts w:ascii="Times New Roman" w:hAnsi="Times New Roman"/>
          <w:sz w:val="24"/>
          <w:szCs w:val="24"/>
          <w:lang w:eastAsia="ru-RU"/>
        </w:rPr>
        <w:t xml:space="preserve">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w:t>
      </w:r>
      <w:r w:rsidR="00CD2C86" w:rsidRPr="00CD2C86">
        <w:rPr>
          <w:rFonts w:ascii="Times New Roman" w:hAnsi="Times New Roman"/>
          <w:color w:val="0070C0"/>
          <w:sz w:val="24"/>
          <w:szCs w:val="24"/>
          <w:lang w:eastAsia="ru-RU"/>
        </w:rPr>
        <w:t xml:space="preserve"> </w:t>
      </w:r>
      <w:r w:rsidRPr="00CD2C86">
        <w:rPr>
          <w:rFonts w:ascii="Times New Roman" w:hAnsi="Times New Roman"/>
          <w:color w:val="0070C0"/>
          <w:sz w:val="24"/>
          <w:szCs w:val="24"/>
          <w:lang w:eastAsia="ru-RU"/>
        </w:rPr>
        <w:t xml:space="preserve"> </w:t>
      </w:r>
      <w:r w:rsidRPr="00CD2C86">
        <w:rPr>
          <w:rFonts w:ascii="Times New Roman" w:hAnsi="Times New Roman"/>
          <w:sz w:val="24"/>
          <w:szCs w:val="24"/>
          <w:lang w:eastAsia="ru-RU"/>
        </w:rPr>
        <w:t>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94B74"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2.2.16. 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0D32C2" w:rsidRPr="00CD2C86" w:rsidRDefault="000D32C2" w:rsidP="00294B74">
      <w:pPr>
        <w:pStyle w:val="a9"/>
        <w:ind w:firstLine="708"/>
        <w:jc w:val="both"/>
        <w:rPr>
          <w:rFonts w:ascii="Times New Roman" w:hAnsi="Times New Roman"/>
          <w:sz w:val="24"/>
          <w:szCs w:val="24"/>
          <w:lang w:eastAsia="ru-RU"/>
        </w:rPr>
      </w:pPr>
    </w:p>
    <w:p w:rsidR="00294B74" w:rsidRDefault="00294B74" w:rsidP="00294B74">
      <w:pPr>
        <w:pStyle w:val="a9"/>
        <w:ind w:firstLine="708"/>
        <w:jc w:val="both"/>
        <w:rPr>
          <w:rFonts w:ascii="Times New Roman" w:hAnsi="Times New Roman"/>
          <w:sz w:val="20"/>
          <w:szCs w:val="20"/>
          <w:lang w:eastAsia="ru-RU"/>
        </w:rPr>
      </w:pPr>
      <w:r w:rsidRPr="00CD2C86">
        <w:rPr>
          <w:rFonts w:ascii="Times New Roman" w:hAnsi="Times New Roman"/>
          <w:sz w:val="20"/>
          <w:szCs w:val="20"/>
          <w:lang w:eastAsia="ru-RU"/>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w:t>
      </w:r>
    </w:p>
    <w:p w:rsidR="000D32C2" w:rsidRPr="00CD2C86" w:rsidRDefault="000D32C2" w:rsidP="00294B74">
      <w:pPr>
        <w:pStyle w:val="a9"/>
        <w:ind w:firstLine="708"/>
        <w:jc w:val="both"/>
        <w:rPr>
          <w:rFonts w:ascii="Times New Roman" w:hAnsi="Times New Roman"/>
          <w:sz w:val="20"/>
          <w:szCs w:val="20"/>
          <w:lang w:eastAsia="ru-RU"/>
        </w:rPr>
      </w:pP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w:t>
      </w:r>
      <w:r w:rsidR="00CD2C86" w:rsidRPr="00CD2C86">
        <w:rPr>
          <w:rFonts w:ascii="Times New Roman" w:hAnsi="Times New Roman"/>
          <w:sz w:val="24"/>
          <w:szCs w:val="24"/>
          <w:lang w:eastAsia="ru-RU"/>
        </w:rPr>
        <w:t xml:space="preserve"> </w:t>
      </w:r>
      <w:r w:rsidRPr="00CD2C86">
        <w:rPr>
          <w:rFonts w:ascii="Times New Roman" w:hAnsi="Times New Roman"/>
          <w:sz w:val="24"/>
          <w:szCs w:val="24"/>
          <w:lang w:eastAsia="ru-RU"/>
        </w:rPr>
        <w:t xml:space="preserve"> следует принимать не более 800 квадратных метров.</w:t>
      </w:r>
    </w:p>
    <w:p w:rsidR="00294B74"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2.2.17. Минимально допустимые размеры площадок дворового благоустройства и расстояния от окон жилых и общественных зданий до площадок приведены в таблице 6.</w:t>
      </w:r>
    </w:p>
    <w:p w:rsidR="000D32C2" w:rsidRDefault="000D32C2" w:rsidP="00294B74">
      <w:pPr>
        <w:pStyle w:val="a9"/>
        <w:ind w:firstLine="708"/>
        <w:jc w:val="both"/>
        <w:rPr>
          <w:rFonts w:ascii="Times New Roman" w:hAnsi="Times New Roman"/>
          <w:sz w:val="24"/>
          <w:szCs w:val="24"/>
          <w:lang w:eastAsia="ru-RU"/>
        </w:rPr>
      </w:pPr>
    </w:p>
    <w:p w:rsidR="000D32C2" w:rsidRDefault="000D32C2" w:rsidP="00294B74">
      <w:pPr>
        <w:pStyle w:val="a9"/>
        <w:ind w:firstLine="708"/>
        <w:jc w:val="both"/>
        <w:rPr>
          <w:rFonts w:ascii="Times New Roman" w:hAnsi="Times New Roman"/>
          <w:sz w:val="24"/>
          <w:szCs w:val="24"/>
          <w:lang w:eastAsia="ru-RU"/>
        </w:rPr>
      </w:pPr>
    </w:p>
    <w:p w:rsidR="000D32C2" w:rsidRDefault="000D32C2" w:rsidP="00294B74">
      <w:pPr>
        <w:pStyle w:val="a9"/>
        <w:ind w:firstLine="708"/>
        <w:jc w:val="both"/>
        <w:rPr>
          <w:rFonts w:ascii="Times New Roman" w:hAnsi="Times New Roman"/>
          <w:sz w:val="24"/>
          <w:szCs w:val="24"/>
          <w:lang w:eastAsia="ru-RU"/>
        </w:rPr>
      </w:pPr>
    </w:p>
    <w:p w:rsidR="000D32C2" w:rsidRDefault="000D32C2" w:rsidP="00294B74">
      <w:pPr>
        <w:pStyle w:val="a9"/>
        <w:ind w:firstLine="708"/>
        <w:jc w:val="both"/>
        <w:rPr>
          <w:rFonts w:ascii="Times New Roman" w:hAnsi="Times New Roman"/>
          <w:sz w:val="24"/>
          <w:szCs w:val="24"/>
          <w:lang w:eastAsia="ru-RU"/>
        </w:rPr>
      </w:pPr>
    </w:p>
    <w:p w:rsidR="000D32C2" w:rsidRDefault="000D32C2" w:rsidP="00294B74">
      <w:pPr>
        <w:pStyle w:val="a9"/>
        <w:ind w:firstLine="708"/>
        <w:jc w:val="both"/>
        <w:rPr>
          <w:rFonts w:ascii="Times New Roman" w:hAnsi="Times New Roman"/>
          <w:sz w:val="24"/>
          <w:szCs w:val="24"/>
          <w:lang w:eastAsia="ru-RU"/>
        </w:rPr>
      </w:pPr>
    </w:p>
    <w:p w:rsidR="000D32C2" w:rsidRPr="00CD2C86" w:rsidRDefault="000D32C2" w:rsidP="00294B74">
      <w:pPr>
        <w:pStyle w:val="a9"/>
        <w:ind w:firstLine="708"/>
        <w:jc w:val="both"/>
        <w:rPr>
          <w:rFonts w:ascii="Times New Roman" w:hAnsi="Times New Roman"/>
          <w:sz w:val="24"/>
          <w:szCs w:val="24"/>
          <w:lang w:eastAsia="ru-RU"/>
        </w:rPr>
      </w:pPr>
    </w:p>
    <w:p w:rsidR="00294B74" w:rsidRPr="00CD2C86" w:rsidRDefault="00294B74" w:rsidP="00294B74">
      <w:pPr>
        <w:pStyle w:val="a9"/>
        <w:ind w:firstLine="708"/>
        <w:jc w:val="right"/>
        <w:rPr>
          <w:rFonts w:ascii="Times New Roman" w:hAnsi="Times New Roman"/>
          <w:sz w:val="24"/>
          <w:szCs w:val="24"/>
          <w:lang w:eastAsia="ru-RU"/>
        </w:rPr>
      </w:pPr>
      <w:r w:rsidRPr="00CD2C86">
        <w:rPr>
          <w:rFonts w:ascii="Times New Roman" w:hAnsi="Times New Roman"/>
          <w:sz w:val="24"/>
          <w:szCs w:val="24"/>
          <w:lang w:eastAsia="ru-RU"/>
        </w:rPr>
        <w:lastRenderedPageBreak/>
        <w:t>Таблица 6.</w:t>
      </w:r>
    </w:p>
    <w:tbl>
      <w:tblPr>
        <w:tblW w:w="9072" w:type="dxa"/>
        <w:tblInd w:w="392" w:type="dxa"/>
        <w:tblLayout w:type="fixed"/>
        <w:tblLook w:val="0000" w:firstRow="0" w:lastRow="0" w:firstColumn="0" w:lastColumn="0" w:noHBand="0" w:noVBand="0"/>
      </w:tblPr>
      <w:tblGrid>
        <w:gridCol w:w="3260"/>
        <w:gridCol w:w="1985"/>
        <w:gridCol w:w="1559"/>
        <w:gridCol w:w="2268"/>
      </w:tblGrid>
      <w:tr w:rsidR="00294B74" w:rsidRPr="00CD2C86" w:rsidTr="00842F68">
        <w:tc>
          <w:tcPr>
            <w:tcW w:w="3260" w:type="dxa"/>
            <w:tcBorders>
              <w:top w:val="single" w:sz="4" w:space="0" w:color="000000"/>
              <w:left w:val="single" w:sz="4" w:space="0" w:color="000000"/>
              <w:bottom w:val="single" w:sz="4" w:space="0" w:color="000000"/>
            </w:tcBorders>
            <w:shd w:val="clear" w:color="auto" w:fill="FFFFFF" w:themeFill="background1"/>
            <w:vAlign w:val="center"/>
          </w:tcPr>
          <w:p w:rsidR="00294B74" w:rsidRPr="00CD2C86" w:rsidRDefault="00294B74" w:rsidP="00294B74">
            <w:pPr>
              <w:snapToGrid w:val="0"/>
              <w:jc w:val="center"/>
              <w:rPr>
                <w:b/>
              </w:rPr>
            </w:pPr>
            <w:r w:rsidRPr="00CD2C86">
              <w:rPr>
                <w:b/>
              </w:rPr>
              <w:t>Площадки</w:t>
            </w:r>
          </w:p>
        </w:tc>
        <w:tc>
          <w:tcPr>
            <w:tcW w:w="1985" w:type="dxa"/>
            <w:tcBorders>
              <w:top w:val="single" w:sz="4" w:space="0" w:color="000000"/>
              <w:left w:val="single" w:sz="4" w:space="0" w:color="000000"/>
              <w:bottom w:val="single" w:sz="4" w:space="0" w:color="000000"/>
            </w:tcBorders>
            <w:shd w:val="clear" w:color="auto" w:fill="FFFFFF" w:themeFill="background1"/>
            <w:vAlign w:val="center"/>
          </w:tcPr>
          <w:p w:rsidR="00294B74" w:rsidRPr="00CD2C86" w:rsidRDefault="00294B74" w:rsidP="00294B74">
            <w:pPr>
              <w:snapToGrid w:val="0"/>
              <w:jc w:val="center"/>
              <w:rPr>
                <w:b/>
              </w:rPr>
            </w:pPr>
            <w:r w:rsidRPr="00CD2C86">
              <w:rPr>
                <w:b/>
              </w:rPr>
              <w:t>Удельный размер площадки, кв.м./чел</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294B74" w:rsidRPr="00CD2C86" w:rsidRDefault="00294B74" w:rsidP="00294B74">
            <w:pPr>
              <w:snapToGrid w:val="0"/>
              <w:jc w:val="center"/>
              <w:rPr>
                <w:b/>
              </w:rPr>
            </w:pPr>
            <w:r w:rsidRPr="00CD2C86">
              <w:rPr>
                <w:b/>
              </w:rPr>
              <w:t>Средний</w:t>
            </w:r>
          </w:p>
          <w:p w:rsidR="00294B74" w:rsidRPr="00CD2C86" w:rsidRDefault="00294B74" w:rsidP="00294B74">
            <w:pPr>
              <w:jc w:val="center"/>
              <w:rPr>
                <w:b/>
              </w:rPr>
            </w:pPr>
            <w:r w:rsidRPr="00CD2C86">
              <w:rPr>
                <w:b/>
              </w:rPr>
              <w:t>размер одной</w:t>
            </w:r>
          </w:p>
          <w:p w:rsidR="00294B74" w:rsidRPr="00CD2C86" w:rsidRDefault="00294B74" w:rsidP="00294B74">
            <w:pPr>
              <w:jc w:val="center"/>
              <w:rPr>
                <w:b/>
              </w:rPr>
            </w:pPr>
            <w:r w:rsidRPr="00CD2C86">
              <w:rPr>
                <w:b/>
              </w:rPr>
              <w:t>площадки, кв.м.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B74" w:rsidRPr="00CD2C86" w:rsidRDefault="00294B74" w:rsidP="00294B74">
            <w:pPr>
              <w:snapToGrid w:val="0"/>
              <w:jc w:val="center"/>
              <w:rPr>
                <w:b/>
              </w:rPr>
            </w:pPr>
            <w:r w:rsidRPr="00CD2C86">
              <w:rPr>
                <w:b/>
              </w:rPr>
              <w:t>Расстояние до окон жилых и общественных зданий, м</w:t>
            </w:r>
          </w:p>
        </w:tc>
      </w:tr>
      <w:tr w:rsidR="00294B74" w:rsidRPr="00CD2C86" w:rsidTr="00842F68">
        <w:tc>
          <w:tcPr>
            <w:tcW w:w="3260" w:type="dxa"/>
            <w:tcBorders>
              <w:top w:val="single" w:sz="4" w:space="0" w:color="000000"/>
              <w:left w:val="single" w:sz="4" w:space="0" w:color="000000"/>
              <w:bottom w:val="single" w:sz="4" w:space="0" w:color="000000"/>
            </w:tcBorders>
          </w:tcPr>
          <w:p w:rsidR="00294B74" w:rsidRPr="00CD2C86" w:rsidRDefault="00294B74" w:rsidP="00294B74">
            <w:pPr>
              <w:snapToGrid w:val="0"/>
            </w:pPr>
            <w:r w:rsidRPr="00CD2C86">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294B74" w:rsidRPr="00CD2C86" w:rsidRDefault="00294B74" w:rsidP="00294B74">
            <w:pPr>
              <w:snapToGrid w:val="0"/>
              <w:jc w:val="center"/>
            </w:pPr>
            <w:r w:rsidRPr="00CD2C86">
              <w:t>0,7</w:t>
            </w:r>
          </w:p>
        </w:tc>
        <w:tc>
          <w:tcPr>
            <w:tcW w:w="1559" w:type="dxa"/>
            <w:tcBorders>
              <w:top w:val="single" w:sz="4" w:space="0" w:color="000000"/>
              <w:left w:val="single" w:sz="4" w:space="0" w:color="000000"/>
              <w:bottom w:val="single" w:sz="4" w:space="0" w:color="000000"/>
            </w:tcBorders>
            <w:vAlign w:val="center"/>
          </w:tcPr>
          <w:p w:rsidR="00294B74" w:rsidRPr="00CD2C86" w:rsidRDefault="00294B74" w:rsidP="00294B74">
            <w:pPr>
              <w:snapToGrid w:val="0"/>
              <w:jc w:val="center"/>
            </w:pPr>
            <w:r w:rsidRPr="00CD2C86">
              <w:t>30</w:t>
            </w:r>
          </w:p>
        </w:tc>
        <w:tc>
          <w:tcPr>
            <w:tcW w:w="2268" w:type="dxa"/>
            <w:tcBorders>
              <w:top w:val="single" w:sz="4" w:space="0" w:color="000000"/>
              <w:left w:val="single" w:sz="4" w:space="0" w:color="000000"/>
              <w:bottom w:val="single" w:sz="4" w:space="0" w:color="000000"/>
              <w:right w:val="single" w:sz="4" w:space="0" w:color="000000"/>
            </w:tcBorders>
            <w:vAlign w:val="center"/>
          </w:tcPr>
          <w:p w:rsidR="00294B74" w:rsidRPr="00CD2C86" w:rsidRDefault="00294B74" w:rsidP="00294B74">
            <w:pPr>
              <w:snapToGrid w:val="0"/>
              <w:jc w:val="center"/>
            </w:pPr>
            <w:r w:rsidRPr="00CD2C86">
              <w:t>12</w:t>
            </w:r>
          </w:p>
        </w:tc>
      </w:tr>
      <w:tr w:rsidR="00294B74" w:rsidRPr="00CD2C86" w:rsidTr="00842F68">
        <w:tc>
          <w:tcPr>
            <w:tcW w:w="3260" w:type="dxa"/>
            <w:tcBorders>
              <w:top w:val="single" w:sz="4" w:space="0" w:color="000000"/>
              <w:left w:val="single" w:sz="4" w:space="0" w:color="000000"/>
              <w:bottom w:val="single" w:sz="4" w:space="0" w:color="000000"/>
            </w:tcBorders>
          </w:tcPr>
          <w:p w:rsidR="00294B74" w:rsidRPr="00CD2C86" w:rsidRDefault="00294B74" w:rsidP="00294B74">
            <w:pPr>
              <w:snapToGrid w:val="0"/>
              <w:jc w:val="both"/>
            </w:pPr>
            <w:r w:rsidRPr="00CD2C86">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294B74" w:rsidRPr="00CD2C86" w:rsidRDefault="00294B74" w:rsidP="00294B74">
            <w:pPr>
              <w:snapToGrid w:val="0"/>
              <w:jc w:val="center"/>
            </w:pPr>
            <w:r w:rsidRPr="00CD2C86">
              <w:t>0,1</w:t>
            </w:r>
          </w:p>
        </w:tc>
        <w:tc>
          <w:tcPr>
            <w:tcW w:w="1559" w:type="dxa"/>
            <w:tcBorders>
              <w:top w:val="single" w:sz="4" w:space="0" w:color="000000"/>
              <w:left w:val="single" w:sz="4" w:space="0" w:color="000000"/>
              <w:bottom w:val="single" w:sz="4" w:space="0" w:color="000000"/>
            </w:tcBorders>
          </w:tcPr>
          <w:p w:rsidR="00294B74" w:rsidRPr="00CD2C86" w:rsidRDefault="00294B74" w:rsidP="00294B74">
            <w:pPr>
              <w:snapToGrid w:val="0"/>
              <w:jc w:val="center"/>
            </w:pPr>
            <w:r w:rsidRPr="00CD2C86">
              <w:t>15</w:t>
            </w:r>
          </w:p>
        </w:tc>
        <w:tc>
          <w:tcPr>
            <w:tcW w:w="2268" w:type="dxa"/>
            <w:tcBorders>
              <w:top w:val="single" w:sz="4" w:space="0" w:color="000000"/>
              <w:left w:val="single" w:sz="4" w:space="0" w:color="000000"/>
              <w:bottom w:val="single" w:sz="4" w:space="0" w:color="000000"/>
              <w:right w:val="single" w:sz="4" w:space="0" w:color="000000"/>
            </w:tcBorders>
            <w:vAlign w:val="center"/>
          </w:tcPr>
          <w:p w:rsidR="00294B74" w:rsidRPr="00CD2C86" w:rsidRDefault="00294B74" w:rsidP="00294B74">
            <w:pPr>
              <w:snapToGrid w:val="0"/>
              <w:jc w:val="center"/>
            </w:pPr>
            <w:r w:rsidRPr="00CD2C86">
              <w:t>10</w:t>
            </w:r>
          </w:p>
        </w:tc>
      </w:tr>
      <w:tr w:rsidR="00294B74" w:rsidRPr="00CD2C86" w:rsidTr="00842F68">
        <w:tc>
          <w:tcPr>
            <w:tcW w:w="3260" w:type="dxa"/>
            <w:tcBorders>
              <w:top w:val="single" w:sz="4" w:space="0" w:color="000000"/>
              <w:left w:val="single" w:sz="4" w:space="0" w:color="000000"/>
              <w:bottom w:val="single" w:sz="4" w:space="0" w:color="000000"/>
            </w:tcBorders>
          </w:tcPr>
          <w:p w:rsidR="00294B74" w:rsidRPr="00CD2C86" w:rsidRDefault="00294B74" w:rsidP="00294B74">
            <w:pPr>
              <w:snapToGrid w:val="0"/>
              <w:jc w:val="both"/>
            </w:pPr>
            <w:r w:rsidRPr="00CD2C86">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294B74" w:rsidRPr="00CD2C86" w:rsidRDefault="00294B74" w:rsidP="00294B74">
            <w:pPr>
              <w:snapToGrid w:val="0"/>
              <w:jc w:val="center"/>
            </w:pPr>
            <w:r w:rsidRPr="00CD2C86">
              <w:t>1,5-2,0</w:t>
            </w:r>
          </w:p>
        </w:tc>
        <w:tc>
          <w:tcPr>
            <w:tcW w:w="1559" w:type="dxa"/>
            <w:tcBorders>
              <w:top w:val="single" w:sz="4" w:space="0" w:color="000000"/>
              <w:left w:val="single" w:sz="4" w:space="0" w:color="000000"/>
              <w:bottom w:val="single" w:sz="4" w:space="0" w:color="000000"/>
            </w:tcBorders>
          </w:tcPr>
          <w:p w:rsidR="00294B74" w:rsidRPr="00CD2C86" w:rsidRDefault="00294B74" w:rsidP="00294B74">
            <w:pPr>
              <w:snapToGrid w:val="0"/>
              <w:jc w:val="center"/>
            </w:pPr>
            <w:r w:rsidRPr="00CD2C86">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294B74" w:rsidRPr="00CD2C86" w:rsidRDefault="00294B74" w:rsidP="00294B74">
            <w:pPr>
              <w:snapToGrid w:val="0"/>
              <w:jc w:val="center"/>
            </w:pPr>
            <w:r w:rsidRPr="00CD2C86">
              <w:t>10-40</w:t>
            </w:r>
          </w:p>
        </w:tc>
      </w:tr>
      <w:tr w:rsidR="00294B74" w:rsidRPr="00CD2C86" w:rsidTr="00842F68">
        <w:tc>
          <w:tcPr>
            <w:tcW w:w="3260" w:type="dxa"/>
            <w:tcBorders>
              <w:top w:val="single" w:sz="4" w:space="0" w:color="000000"/>
              <w:left w:val="single" w:sz="4" w:space="0" w:color="000000"/>
              <w:bottom w:val="single" w:sz="4" w:space="0" w:color="000000"/>
            </w:tcBorders>
          </w:tcPr>
          <w:p w:rsidR="00294B74" w:rsidRPr="00CD2C86" w:rsidRDefault="00294B74" w:rsidP="00294B74">
            <w:pPr>
              <w:snapToGrid w:val="0"/>
              <w:jc w:val="both"/>
            </w:pPr>
            <w:r w:rsidRPr="00CD2C86">
              <w:t>Для хозяйственных целей</w:t>
            </w:r>
          </w:p>
        </w:tc>
        <w:tc>
          <w:tcPr>
            <w:tcW w:w="1985" w:type="dxa"/>
            <w:tcBorders>
              <w:top w:val="single" w:sz="4" w:space="0" w:color="000000"/>
              <w:left w:val="single" w:sz="4" w:space="0" w:color="000000"/>
              <w:bottom w:val="single" w:sz="4" w:space="0" w:color="000000"/>
            </w:tcBorders>
            <w:vAlign w:val="center"/>
          </w:tcPr>
          <w:p w:rsidR="00294B74" w:rsidRPr="00CD2C86" w:rsidRDefault="00294B74" w:rsidP="00294B74">
            <w:pPr>
              <w:snapToGrid w:val="0"/>
              <w:jc w:val="center"/>
            </w:pPr>
            <w:r w:rsidRPr="00CD2C86">
              <w:t>0,3-0,4</w:t>
            </w:r>
          </w:p>
        </w:tc>
        <w:tc>
          <w:tcPr>
            <w:tcW w:w="1559" w:type="dxa"/>
            <w:tcBorders>
              <w:top w:val="single" w:sz="4" w:space="0" w:color="000000"/>
              <w:left w:val="single" w:sz="4" w:space="0" w:color="000000"/>
              <w:bottom w:val="single" w:sz="4" w:space="0" w:color="000000"/>
            </w:tcBorders>
          </w:tcPr>
          <w:p w:rsidR="00294B74" w:rsidRPr="00CD2C86" w:rsidRDefault="00294B74" w:rsidP="00294B74">
            <w:pPr>
              <w:snapToGrid w:val="0"/>
              <w:jc w:val="center"/>
            </w:pPr>
            <w:r w:rsidRPr="00CD2C86">
              <w:t>10</w:t>
            </w:r>
          </w:p>
        </w:tc>
        <w:tc>
          <w:tcPr>
            <w:tcW w:w="2268" w:type="dxa"/>
            <w:tcBorders>
              <w:top w:val="single" w:sz="4" w:space="0" w:color="000000"/>
              <w:left w:val="single" w:sz="4" w:space="0" w:color="000000"/>
              <w:bottom w:val="single" w:sz="4" w:space="0" w:color="000000"/>
              <w:right w:val="single" w:sz="4" w:space="0" w:color="000000"/>
            </w:tcBorders>
            <w:vAlign w:val="center"/>
          </w:tcPr>
          <w:p w:rsidR="00294B74" w:rsidRPr="00CD2C86" w:rsidRDefault="00294B74" w:rsidP="00294B74">
            <w:pPr>
              <w:snapToGrid w:val="0"/>
              <w:jc w:val="center"/>
            </w:pPr>
            <w:r w:rsidRPr="00CD2C86">
              <w:t>20</w:t>
            </w:r>
          </w:p>
        </w:tc>
      </w:tr>
      <w:tr w:rsidR="00294B74" w:rsidRPr="00CD2C86" w:rsidTr="00842F68">
        <w:tc>
          <w:tcPr>
            <w:tcW w:w="3260" w:type="dxa"/>
            <w:tcBorders>
              <w:top w:val="single" w:sz="4" w:space="0" w:color="000000"/>
              <w:left w:val="single" w:sz="4" w:space="0" w:color="000000"/>
              <w:bottom w:val="single" w:sz="4" w:space="0" w:color="000000"/>
            </w:tcBorders>
          </w:tcPr>
          <w:p w:rsidR="00294B74" w:rsidRPr="00CD2C86" w:rsidRDefault="00294B74" w:rsidP="00294B74">
            <w:pPr>
              <w:snapToGrid w:val="0"/>
              <w:jc w:val="both"/>
            </w:pPr>
            <w:r w:rsidRPr="00CD2C86">
              <w:t>Для выгула собак</w:t>
            </w:r>
          </w:p>
        </w:tc>
        <w:tc>
          <w:tcPr>
            <w:tcW w:w="1985" w:type="dxa"/>
            <w:tcBorders>
              <w:top w:val="single" w:sz="4" w:space="0" w:color="000000"/>
              <w:left w:val="single" w:sz="4" w:space="0" w:color="000000"/>
              <w:bottom w:val="single" w:sz="4" w:space="0" w:color="000000"/>
            </w:tcBorders>
            <w:vAlign w:val="center"/>
          </w:tcPr>
          <w:p w:rsidR="00294B74" w:rsidRPr="00CD2C86" w:rsidRDefault="00294B74" w:rsidP="00294B74">
            <w:pPr>
              <w:snapToGrid w:val="0"/>
              <w:jc w:val="center"/>
            </w:pPr>
            <w:r w:rsidRPr="00CD2C86">
              <w:t>0,1-0,3</w:t>
            </w:r>
          </w:p>
        </w:tc>
        <w:tc>
          <w:tcPr>
            <w:tcW w:w="1559" w:type="dxa"/>
            <w:tcBorders>
              <w:top w:val="single" w:sz="4" w:space="0" w:color="000000"/>
              <w:left w:val="single" w:sz="4" w:space="0" w:color="000000"/>
              <w:bottom w:val="single" w:sz="4" w:space="0" w:color="000000"/>
            </w:tcBorders>
          </w:tcPr>
          <w:p w:rsidR="00294B74" w:rsidRPr="00CD2C86" w:rsidRDefault="00294B74" w:rsidP="00294B74">
            <w:pPr>
              <w:snapToGrid w:val="0"/>
              <w:jc w:val="center"/>
            </w:pPr>
            <w:r w:rsidRPr="00CD2C86">
              <w:t>25</w:t>
            </w:r>
          </w:p>
        </w:tc>
        <w:tc>
          <w:tcPr>
            <w:tcW w:w="2268" w:type="dxa"/>
            <w:tcBorders>
              <w:top w:val="single" w:sz="4" w:space="0" w:color="000000"/>
              <w:left w:val="single" w:sz="4" w:space="0" w:color="000000"/>
              <w:bottom w:val="single" w:sz="4" w:space="0" w:color="000000"/>
              <w:right w:val="single" w:sz="4" w:space="0" w:color="000000"/>
            </w:tcBorders>
            <w:vAlign w:val="center"/>
          </w:tcPr>
          <w:p w:rsidR="00294B74" w:rsidRPr="00CD2C86" w:rsidRDefault="00294B74" w:rsidP="00294B74">
            <w:pPr>
              <w:snapToGrid w:val="0"/>
              <w:jc w:val="center"/>
            </w:pPr>
            <w:r w:rsidRPr="00CD2C86">
              <w:t>40</w:t>
            </w:r>
          </w:p>
        </w:tc>
      </w:tr>
      <w:tr w:rsidR="00294B74" w:rsidRPr="00CD2C86" w:rsidTr="00842F68">
        <w:tc>
          <w:tcPr>
            <w:tcW w:w="3260" w:type="dxa"/>
            <w:tcBorders>
              <w:top w:val="single" w:sz="4" w:space="0" w:color="000000"/>
              <w:left w:val="single" w:sz="4" w:space="0" w:color="000000"/>
              <w:bottom w:val="single" w:sz="4" w:space="0" w:color="000000"/>
            </w:tcBorders>
          </w:tcPr>
          <w:p w:rsidR="00294B74" w:rsidRPr="00CD2C86" w:rsidRDefault="00294B74" w:rsidP="00294B74">
            <w:pPr>
              <w:snapToGrid w:val="0"/>
              <w:jc w:val="both"/>
            </w:pPr>
            <w:r w:rsidRPr="00CD2C86">
              <w:t>Для стоянки автомашин</w:t>
            </w:r>
          </w:p>
        </w:tc>
        <w:tc>
          <w:tcPr>
            <w:tcW w:w="1985" w:type="dxa"/>
            <w:tcBorders>
              <w:top w:val="single" w:sz="4" w:space="0" w:color="000000"/>
              <w:left w:val="single" w:sz="4" w:space="0" w:color="000000"/>
              <w:bottom w:val="single" w:sz="4" w:space="0" w:color="000000"/>
            </w:tcBorders>
            <w:vAlign w:val="center"/>
          </w:tcPr>
          <w:p w:rsidR="00294B74" w:rsidRPr="00CD2C86" w:rsidRDefault="00294B74" w:rsidP="00294B74">
            <w:pPr>
              <w:snapToGrid w:val="0"/>
              <w:jc w:val="center"/>
            </w:pPr>
            <w:r w:rsidRPr="00CD2C86">
              <w:t>0,8</w:t>
            </w:r>
          </w:p>
        </w:tc>
        <w:tc>
          <w:tcPr>
            <w:tcW w:w="1559" w:type="dxa"/>
            <w:tcBorders>
              <w:top w:val="single" w:sz="4" w:space="0" w:color="000000"/>
              <w:left w:val="single" w:sz="4" w:space="0" w:color="000000"/>
              <w:bottom w:val="single" w:sz="4" w:space="0" w:color="000000"/>
            </w:tcBorders>
          </w:tcPr>
          <w:p w:rsidR="00294B74" w:rsidRPr="00CD2C86" w:rsidRDefault="00294B74" w:rsidP="00294B74">
            <w:pPr>
              <w:snapToGrid w:val="0"/>
              <w:jc w:val="center"/>
            </w:pPr>
            <w:r w:rsidRPr="00CD2C86">
              <w:t>10,6</w:t>
            </w:r>
          </w:p>
        </w:tc>
        <w:tc>
          <w:tcPr>
            <w:tcW w:w="2268" w:type="dxa"/>
            <w:tcBorders>
              <w:top w:val="single" w:sz="4" w:space="0" w:color="000000"/>
              <w:left w:val="single" w:sz="4" w:space="0" w:color="000000"/>
              <w:bottom w:val="single" w:sz="4" w:space="0" w:color="000000"/>
              <w:right w:val="single" w:sz="4" w:space="0" w:color="000000"/>
            </w:tcBorders>
            <w:vAlign w:val="center"/>
          </w:tcPr>
          <w:p w:rsidR="00294B74" w:rsidRPr="00CD2C86" w:rsidRDefault="00294B74" w:rsidP="00294B74">
            <w:pPr>
              <w:snapToGrid w:val="0"/>
              <w:jc w:val="center"/>
            </w:pPr>
            <w:r w:rsidRPr="00CD2C86">
              <w:t>По санитарным нормативам</w:t>
            </w:r>
          </w:p>
        </w:tc>
      </w:tr>
    </w:tbl>
    <w:p w:rsidR="00294B74" w:rsidRPr="000D32C2" w:rsidRDefault="00294B74" w:rsidP="00294B74">
      <w:pPr>
        <w:ind w:firstLine="708"/>
        <w:jc w:val="both"/>
        <w:rPr>
          <w:color w:val="000000"/>
          <w:sz w:val="20"/>
          <w:szCs w:val="20"/>
        </w:rPr>
      </w:pPr>
      <w:r w:rsidRPr="000D32C2">
        <w:rPr>
          <w:color w:val="000000"/>
          <w:sz w:val="20"/>
          <w:szCs w:val="20"/>
        </w:rPr>
        <w:t xml:space="preserve">Примечания: </w:t>
      </w:r>
    </w:p>
    <w:p w:rsidR="00294B74" w:rsidRPr="000D32C2" w:rsidRDefault="00294B74" w:rsidP="00294B74">
      <w:pPr>
        <w:ind w:firstLine="708"/>
        <w:jc w:val="both"/>
        <w:rPr>
          <w:color w:val="000000"/>
          <w:sz w:val="20"/>
          <w:szCs w:val="20"/>
        </w:rPr>
      </w:pPr>
      <w:r w:rsidRPr="000D32C2">
        <w:rPr>
          <w:color w:val="000000"/>
          <w:sz w:val="20"/>
          <w:szCs w:val="20"/>
        </w:rPr>
        <w:t>1. Хозяйственные площадки следует располагать не далее 100 м от наиболее удаленного входа в жилое здание.</w:t>
      </w:r>
    </w:p>
    <w:p w:rsidR="00294B74" w:rsidRPr="000D32C2" w:rsidRDefault="00294B74" w:rsidP="00294B74">
      <w:pPr>
        <w:ind w:firstLine="708"/>
        <w:jc w:val="both"/>
        <w:rPr>
          <w:color w:val="000000"/>
          <w:sz w:val="20"/>
          <w:szCs w:val="20"/>
        </w:rPr>
      </w:pPr>
      <w:r w:rsidRPr="000D32C2">
        <w:rPr>
          <w:color w:val="000000"/>
          <w:sz w:val="20"/>
          <w:szCs w:val="20"/>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294B74" w:rsidRPr="000D32C2" w:rsidRDefault="00294B74" w:rsidP="00294B74">
      <w:pPr>
        <w:ind w:firstLine="708"/>
        <w:jc w:val="both"/>
        <w:rPr>
          <w:color w:val="000000"/>
          <w:sz w:val="20"/>
          <w:szCs w:val="20"/>
        </w:rPr>
      </w:pPr>
      <w:r w:rsidRPr="000D32C2">
        <w:rPr>
          <w:color w:val="000000"/>
          <w:sz w:val="20"/>
          <w:szCs w:val="20"/>
        </w:rPr>
        <w:t>3. Расстояние от площадки для сушки белья не нормируется.</w:t>
      </w:r>
    </w:p>
    <w:p w:rsidR="00294B74" w:rsidRPr="000D32C2" w:rsidRDefault="00294B74" w:rsidP="00294B74">
      <w:pPr>
        <w:ind w:firstLine="708"/>
        <w:jc w:val="both"/>
        <w:rPr>
          <w:color w:val="000000"/>
          <w:sz w:val="20"/>
          <w:szCs w:val="20"/>
        </w:rPr>
      </w:pPr>
      <w:r w:rsidRPr="000D32C2">
        <w:rPr>
          <w:color w:val="000000"/>
          <w:sz w:val="20"/>
          <w:szCs w:val="20"/>
        </w:rPr>
        <w:t>4. Расстояние от площадок для занятий физкультурой устанавливается в зависимости от их шумовых характеристик.</w:t>
      </w:r>
    </w:p>
    <w:p w:rsidR="00294B74" w:rsidRPr="000D32C2" w:rsidRDefault="00294B74" w:rsidP="00294B74">
      <w:pPr>
        <w:ind w:firstLine="708"/>
        <w:jc w:val="both"/>
        <w:rPr>
          <w:color w:val="000000"/>
          <w:sz w:val="20"/>
          <w:szCs w:val="20"/>
        </w:rPr>
      </w:pPr>
      <w:r w:rsidRPr="000D32C2">
        <w:rPr>
          <w:color w:val="000000"/>
          <w:sz w:val="20"/>
          <w:szCs w:val="20"/>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94B74" w:rsidRPr="000D32C2" w:rsidRDefault="00294B74" w:rsidP="00294B74">
      <w:pPr>
        <w:ind w:firstLine="708"/>
        <w:jc w:val="both"/>
        <w:rPr>
          <w:color w:val="000000"/>
          <w:sz w:val="20"/>
          <w:szCs w:val="20"/>
        </w:rPr>
      </w:pPr>
      <w:r w:rsidRPr="000D32C2">
        <w:rPr>
          <w:color w:val="000000"/>
          <w:sz w:val="20"/>
          <w:szCs w:val="20"/>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AB182F" w:rsidRPr="00AB182F" w:rsidRDefault="00AB182F" w:rsidP="00294B74">
      <w:pPr>
        <w:ind w:firstLine="708"/>
        <w:jc w:val="both"/>
        <w:rPr>
          <w:b/>
          <w:color w:val="000000"/>
          <w:sz w:val="20"/>
          <w:szCs w:val="20"/>
        </w:rPr>
      </w:pPr>
    </w:p>
    <w:p w:rsidR="00294B74" w:rsidRPr="000D32C2" w:rsidRDefault="00294B74" w:rsidP="00294B74">
      <w:pPr>
        <w:ind w:firstLine="708"/>
        <w:jc w:val="both"/>
        <w:rPr>
          <w:color w:val="000000"/>
          <w:sz w:val="24"/>
          <w:szCs w:val="24"/>
        </w:rPr>
      </w:pPr>
      <w:r w:rsidRPr="000D32C2">
        <w:rPr>
          <w:sz w:val="24"/>
          <w:szCs w:val="24"/>
        </w:rPr>
        <w:t xml:space="preserve">2.2.18. </w:t>
      </w:r>
      <w:r w:rsidRPr="000D32C2">
        <w:rPr>
          <w:color w:val="000000"/>
          <w:sz w:val="24"/>
          <w:szCs w:val="24"/>
        </w:rPr>
        <w:t>Минимальная обеспеченность озелененными территориями для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94B74" w:rsidRPr="000D32C2" w:rsidRDefault="00294B74" w:rsidP="00294B74">
      <w:pPr>
        <w:ind w:firstLine="708"/>
        <w:jc w:val="both"/>
        <w:rPr>
          <w:color w:val="000000"/>
          <w:sz w:val="24"/>
          <w:szCs w:val="24"/>
        </w:rPr>
      </w:pPr>
      <w:r w:rsidRPr="000D32C2">
        <w:rPr>
          <w:color w:val="000000"/>
          <w:sz w:val="24"/>
          <w:szCs w:val="24"/>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94B74" w:rsidRPr="000D32C2" w:rsidRDefault="00294B74" w:rsidP="00294B74">
      <w:pPr>
        <w:ind w:firstLine="708"/>
        <w:jc w:val="both"/>
        <w:rPr>
          <w:color w:val="000000"/>
          <w:sz w:val="24"/>
          <w:szCs w:val="24"/>
        </w:rPr>
      </w:pPr>
      <w:r w:rsidRPr="000D32C2">
        <w:rPr>
          <w:sz w:val="24"/>
          <w:szCs w:val="24"/>
        </w:rPr>
        <w:t xml:space="preserve">2.2.19. </w:t>
      </w:r>
      <w:r w:rsidRPr="000D32C2">
        <w:rPr>
          <w:color w:val="000000"/>
          <w:sz w:val="24"/>
          <w:szCs w:val="24"/>
        </w:rPr>
        <w:t>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294B74" w:rsidRPr="000D32C2" w:rsidRDefault="00294B74" w:rsidP="00294B74">
      <w:pPr>
        <w:ind w:firstLine="708"/>
        <w:jc w:val="both"/>
        <w:rPr>
          <w:color w:val="000000"/>
          <w:sz w:val="24"/>
          <w:szCs w:val="24"/>
        </w:rPr>
      </w:pPr>
      <w:r w:rsidRPr="000D32C2">
        <w:rPr>
          <w:sz w:val="24"/>
          <w:szCs w:val="24"/>
        </w:rPr>
        <w:t>2.2.20.</w:t>
      </w:r>
      <w:r w:rsidRPr="000D32C2">
        <w:rPr>
          <w:color w:val="000000"/>
          <w:sz w:val="24"/>
          <w:szCs w:val="24"/>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7. </w:t>
      </w:r>
    </w:p>
    <w:p w:rsidR="00294B74" w:rsidRPr="00CD2C86" w:rsidRDefault="00294B74" w:rsidP="00294B74">
      <w:pPr>
        <w:ind w:firstLine="708"/>
        <w:jc w:val="right"/>
        <w:rPr>
          <w:color w:val="000000"/>
        </w:rPr>
      </w:pPr>
      <w:r w:rsidRPr="00CD2C86">
        <w:rPr>
          <w:color w:val="000000"/>
        </w:rPr>
        <w:t>Таблица 7.</w:t>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294B74" w:rsidRPr="00CD2C86" w:rsidTr="00294B74">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FFFFFF" w:themeFill="background1"/>
          </w:tcPr>
          <w:p w:rsidR="00294B74" w:rsidRPr="00CD2C86" w:rsidRDefault="00294B74" w:rsidP="00294B74">
            <w:pPr>
              <w:autoSpaceDE w:val="0"/>
              <w:autoSpaceDN w:val="0"/>
              <w:adjustRightInd w:val="0"/>
              <w:jc w:val="center"/>
              <w:rPr>
                <w:b/>
              </w:rPr>
            </w:pPr>
            <w:r w:rsidRPr="00CD2C86">
              <w:rPr>
                <w:b/>
              </w:rPr>
              <w:t>Минимальное расстояние от</w:t>
            </w:r>
            <w:r w:rsidRPr="00CD2C86">
              <w:rPr>
                <w:b/>
              </w:rPr>
              <w:br/>
              <w:t>помещений (сооружений) до</w:t>
            </w:r>
            <w:r w:rsidRPr="00CD2C86">
              <w:rPr>
                <w:b/>
              </w:rPr>
              <w:br/>
              <w:t>объектов жилой застройки,</w:t>
            </w:r>
            <w:r w:rsidRPr="00CD2C86">
              <w:rPr>
                <w:b/>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FFFFFF" w:themeFill="background1"/>
          </w:tcPr>
          <w:p w:rsidR="00294B74" w:rsidRPr="00CD2C86" w:rsidRDefault="00294B74" w:rsidP="00294B74">
            <w:pPr>
              <w:autoSpaceDE w:val="0"/>
              <w:autoSpaceDN w:val="0"/>
              <w:adjustRightInd w:val="0"/>
              <w:jc w:val="center"/>
              <w:rPr>
                <w:b/>
                <w:sz w:val="18"/>
                <w:szCs w:val="18"/>
              </w:rPr>
            </w:pPr>
            <w:r w:rsidRPr="00CD2C86">
              <w:rPr>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tcPr>
          <w:p w:rsidR="00294B74" w:rsidRPr="00CD2C86" w:rsidRDefault="00294B74" w:rsidP="00294B74">
            <w:pPr>
              <w:autoSpaceDE w:val="0"/>
              <w:autoSpaceDN w:val="0"/>
              <w:adjustRightInd w:val="0"/>
              <w:jc w:val="center"/>
              <w:rPr>
                <w:b/>
                <w:sz w:val="18"/>
                <w:szCs w:val="18"/>
              </w:rPr>
            </w:pPr>
            <w:r w:rsidRPr="00CD2C86">
              <w:rPr>
                <w:b/>
                <w:sz w:val="18"/>
                <w:szCs w:val="18"/>
              </w:rPr>
              <w:t>коровы,</w:t>
            </w:r>
            <w:r w:rsidRPr="00CD2C86">
              <w:rPr>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294B74" w:rsidRPr="00CD2C86" w:rsidRDefault="00294B74" w:rsidP="00294B74">
            <w:pPr>
              <w:autoSpaceDE w:val="0"/>
              <w:autoSpaceDN w:val="0"/>
              <w:adjustRightInd w:val="0"/>
              <w:jc w:val="center"/>
              <w:rPr>
                <w:b/>
                <w:sz w:val="18"/>
                <w:szCs w:val="18"/>
              </w:rPr>
            </w:pPr>
            <w:r w:rsidRPr="00CD2C86">
              <w:rPr>
                <w:b/>
                <w:sz w:val="18"/>
                <w:szCs w:val="18"/>
              </w:rPr>
              <w:t>овцы,</w:t>
            </w:r>
            <w:r w:rsidRPr="00CD2C86">
              <w:rPr>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294B74" w:rsidRPr="00CD2C86" w:rsidRDefault="00294B74" w:rsidP="00294B74">
            <w:pPr>
              <w:autoSpaceDE w:val="0"/>
              <w:autoSpaceDN w:val="0"/>
              <w:adjustRightInd w:val="0"/>
              <w:jc w:val="center"/>
              <w:rPr>
                <w:b/>
                <w:sz w:val="18"/>
                <w:szCs w:val="18"/>
              </w:rPr>
            </w:pPr>
            <w:r w:rsidRPr="00CD2C86">
              <w:rPr>
                <w:b/>
                <w:sz w:val="18"/>
                <w:szCs w:val="18"/>
              </w:rPr>
              <w:t xml:space="preserve">кро- </w:t>
            </w:r>
            <w:r w:rsidRPr="00CD2C86">
              <w:rPr>
                <w:b/>
                <w:sz w:val="18"/>
                <w:szCs w:val="18"/>
              </w:rPr>
              <w:br/>
              <w:t>лики-</w:t>
            </w:r>
            <w:r w:rsidRPr="00CD2C86">
              <w:rPr>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294B74" w:rsidRPr="00CD2C86" w:rsidRDefault="00294B74" w:rsidP="00294B74">
            <w:pPr>
              <w:autoSpaceDE w:val="0"/>
              <w:autoSpaceDN w:val="0"/>
              <w:adjustRightInd w:val="0"/>
              <w:jc w:val="center"/>
              <w:rPr>
                <w:b/>
                <w:sz w:val="18"/>
                <w:szCs w:val="18"/>
              </w:rPr>
            </w:pPr>
            <w:r w:rsidRPr="00CD2C86">
              <w:rPr>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294B74" w:rsidRPr="00CD2C86" w:rsidRDefault="00294B74" w:rsidP="00294B74">
            <w:pPr>
              <w:autoSpaceDE w:val="0"/>
              <w:autoSpaceDN w:val="0"/>
              <w:adjustRightInd w:val="0"/>
              <w:jc w:val="center"/>
              <w:rPr>
                <w:b/>
                <w:sz w:val="18"/>
                <w:szCs w:val="18"/>
              </w:rPr>
            </w:pPr>
            <w:r w:rsidRPr="00CD2C86">
              <w:rPr>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294B74" w:rsidRPr="00CD2C86" w:rsidRDefault="00294B74" w:rsidP="00294B74">
            <w:pPr>
              <w:autoSpaceDE w:val="0"/>
              <w:autoSpaceDN w:val="0"/>
              <w:adjustRightInd w:val="0"/>
              <w:jc w:val="center"/>
              <w:rPr>
                <w:b/>
                <w:sz w:val="18"/>
                <w:szCs w:val="18"/>
              </w:rPr>
            </w:pPr>
            <w:r w:rsidRPr="00CD2C86">
              <w:rPr>
                <w:b/>
                <w:sz w:val="18"/>
                <w:szCs w:val="18"/>
              </w:rPr>
              <w:t>нутрии,</w:t>
            </w:r>
            <w:r w:rsidRPr="00CD2C86">
              <w:rPr>
                <w:b/>
                <w:sz w:val="18"/>
                <w:szCs w:val="18"/>
              </w:rPr>
              <w:br/>
              <w:t>песцы</w:t>
            </w:r>
          </w:p>
        </w:tc>
      </w:tr>
      <w:tr w:rsidR="00294B74" w:rsidRPr="00CD2C86" w:rsidTr="00294B74">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10</w:t>
            </w:r>
          </w:p>
        </w:tc>
        <w:tc>
          <w:tcPr>
            <w:tcW w:w="1877" w:type="dxa"/>
            <w:gridSpan w:val="2"/>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5</w:t>
            </w:r>
          </w:p>
        </w:tc>
        <w:tc>
          <w:tcPr>
            <w:tcW w:w="1701" w:type="dxa"/>
            <w:gridSpan w:val="2"/>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10</w:t>
            </w:r>
          </w:p>
        </w:tc>
        <w:tc>
          <w:tcPr>
            <w:tcW w:w="850"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30</w:t>
            </w:r>
          </w:p>
        </w:tc>
        <w:tc>
          <w:tcPr>
            <w:tcW w:w="1560" w:type="dxa"/>
            <w:gridSpan w:val="2"/>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5</w:t>
            </w:r>
          </w:p>
        </w:tc>
      </w:tr>
      <w:tr w:rsidR="00294B74" w:rsidRPr="00CD2C86" w:rsidTr="00294B74">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20</w:t>
            </w:r>
          </w:p>
        </w:tc>
        <w:tc>
          <w:tcPr>
            <w:tcW w:w="1877" w:type="dxa"/>
            <w:gridSpan w:val="2"/>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8</w:t>
            </w:r>
          </w:p>
        </w:tc>
        <w:tc>
          <w:tcPr>
            <w:tcW w:w="850"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15</w:t>
            </w:r>
          </w:p>
        </w:tc>
        <w:tc>
          <w:tcPr>
            <w:tcW w:w="851"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20</w:t>
            </w:r>
          </w:p>
        </w:tc>
        <w:tc>
          <w:tcPr>
            <w:tcW w:w="850"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45</w:t>
            </w:r>
          </w:p>
        </w:tc>
        <w:tc>
          <w:tcPr>
            <w:tcW w:w="1560" w:type="dxa"/>
            <w:gridSpan w:val="2"/>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8</w:t>
            </w:r>
          </w:p>
        </w:tc>
      </w:tr>
      <w:tr w:rsidR="00294B74" w:rsidRPr="00CD2C86" w:rsidTr="00294B74">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30</w:t>
            </w:r>
          </w:p>
        </w:tc>
        <w:tc>
          <w:tcPr>
            <w:tcW w:w="1877" w:type="dxa"/>
            <w:gridSpan w:val="2"/>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10</w:t>
            </w:r>
          </w:p>
        </w:tc>
        <w:tc>
          <w:tcPr>
            <w:tcW w:w="850"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20</w:t>
            </w:r>
          </w:p>
        </w:tc>
        <w:tc>
          <w:tcPr>
            <w:tcW w:w="851"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30</w:t>
            </w:r>
          </w:p>
        </w:tc>
        <w:tc>
          <w:tcPr>
            <w:tcW w:w="850"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60</w:t>
            </w:r>
          </w:p>
        </w:tc>
        <w:tc>
          <w:tcPr>
            <w:tcW w:w="1560" w:type="dxa"/>
            <w:gridSpan w:val="2"/>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10</w:t>
            </w:r>
          </w:p>
        </w:tc>
      </w:tr>
      <w:tr w:rsidR="00294B74" w:rsidRPr="00CD2C86" w:rsidTr="00294B74">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40</w:t>
            </w:r>
          </w:p>
        </w:tc>
        <w:tc>
          <w:tcPr>
            <w:tcW w:w="1877" w:type="dxa"/>
            <w:gridSpan w:val="2"/>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15</w:t>
            </w:r>
          </w:p>
        </w:tc>
        <w:tc>
          <w:tcPr>
            <w:tcW w:w="850"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25</w:t>
            </w:r>
          </w:p>
        </w:tc>
        <w:tc>
          <w:tcPr>
            <w:tcW w:w="851"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40</w:t>
            </w:r>
          </w:p>
        </w:tc>
        <w:tc>
          <w:tcPr>
            <w:tcW w:w="850"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75</w:t>
            </w:r>
          </w:p>
        </w:tc>
        <w:tc>
          <w:tcPr>
            <w:tcW w:w="1560" w:type="dxa"/>
            <w:gridSpan w:val="2"/>
            <w:tcBorders>
              <w:top w:val="single" w:sz="6" w:space="0" w:color="auto"/>
              <w:left w:val="single" w:sz="6" w:space="0" w:color="auto"/>
              <w:bottom w:val="single" w:sz="6" w:space="0" w:color="auto"/>
              <w:right w:val="single" w:sz="6" w:space="0" w:color="auto"/>
            </w:tcBorders>
          </w:tcPr>
          <w:p w:rsidR="00294B74" w:rsidRPr="00CD2C86" w:rsidRDefault="00294B74" w:rsidP="00294B74">
            <w:pPr>
              <w:autoSpaceDE w:val="0"/>
              <w:autoSpaceDN w:val="0"/>
              <w:adjustRightInd w:val="0"/>
              <w:jc w:val="center"/>
            </w:pPr>
            <w:r w:rsidRPr="00CD2C86">
              <w:t>до 15</w:t>
            </w:r>
          </w:p>
        </w:tc>
      </w:tr>
    </w:tbl>
    <w:p w:rsidR="00294B74" w:rsidRPr="00CD2C86" w:rsidRDefault="00294B74" w:rsidP="00294B74">
      <w:pPr>
        <w:ind w:firstLine="708"/>
        <w:jc w:val="right"/>
        <w:rPr>
          <w:color w:val="000000"/>
        </w:rPr>
      </w:pPr>
    </w:p>
    <w:p w:rsidR="00294B74" w:rsidRDefault="00294B74" w:rsidP="00294B74">
      <w:pPr>
        <w:autoSpaceDE w:val="0"/>
        <w:ind w:firstLine="714"/>
        <w:jc w:val="both"/>
        <w:rPr>
          <w:sz w:val="24"/>
          <w:szCs w:val="24"/>
        </w:rPr>
      </w:pPr>
      <w:r w:rsidRPr="000D32C2">
        <w:rPr>
          <w:sz w:val="24"/>
          <w:szCs w:val="24"/>
        </w:rPr>
        <w:lastRenderedPageBreak/>
        <w:t>2.2.21.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0D32C2" w:rsidRPr="000D32C2" w:rsidRDefault="000D32C2" w:rsidP="00294B74">
      <w:pPr>
        <w:autoSpaceDE w:val="0"/>
        <w:ind w:firstLine="714"/>
        <w:jc w:val="both"/>
        <w:rPr>
          <w:sz w:val="24"/>
          <w:szCs w:val="24"/>
        </w:rPr>
      </w:pPr>
    </w:p>
    <w:p w:rsidR="00294B74" w:rsidRPr="000D32C2" w:rsidRDefault="00294B74" w:rsidP="00294B74">
      <w:pPr>
        <w:autoSpaceDE w:val="0"/>
        <w:ind w:firstLine="714"/>
        <w:jc w:val="both"/>
        <w:rPr>
          <w:sz w:val="20"/>
          <w:szCs w:val="20"/>
        </w:rPr>
      </w:pPr>
      <w:r w:rsidRPr="000D32C2">
        <w:rPr>
          <w:sz w:val="20"/>
          <w:szCs w:val="20"/>
        </w:rPr>
        <w:t>Примечания.  Указанные нормы распространяются и на пристраиваемые к существующим жилым домам хозяйственные постройки.</w:t>
      </w:r>
    </w:p>
    <w:p w:rsidR="006C52CC" w:rsidRPr="000D32C2" w:rsidRDefault="006C52CC" w:rsidP="000D32C2">
      <w:pPr>
        <w:autoSpaceDE w:val="0"/>
        <w:jc w:val="both"/>
        <w:rPr>
          <w:sz w:val="24"/>
          <w:szCs w:val="24"/>
        </w:rPr>
      </w:pPr>
    </w:p>
    <w:p w:rsidR="00294B74" w:rsidRPr="000D32C2" w:rsidRDefault="00294B74" w:rsidP="00294B74">
      <w:pPr>
        <w:autoSpaceDE w:val="0"/>
        <w:ind w:firstLine="714"/>
        <w:jc w:val="both"/>
        <w:rPr>
          <w:sz w:val="24"/>
          <w:szCs w:val="24"/>
        </w:rPr>
      </w:pPr>
      <w:r w:rsidRPr="000D32C2">
        <w:rPr>
          <w:sz w:val="24"/>
          <w:szCs w:val="24"/>
        </w:rPr>
        <w:t>2.2.22. Расстояние до границ соседнего участка от построек, стволов деревьев и кустарников следует принимать по таблице 8.</w:t>
      </w:r>
    </w:p>
    <w:p w:rsidR="006C52CC" w:rsidRPr="000D32C2" w:rsidRDefault="006C52CC" w:rsidP="00294B74">
      <w:pPr>
        <w:autoSpaceDE w:val="0"/>
        <w:ind w:firstLine="714"/>
        <w:jc w:val="right"/>
        <w:rPr>
          <w:sz w:val="24"/>
          <w:szCs w:val="24"/>
        </w:rPr>
      </w:pPr>
    </w:p>
    <w:p w:rsidR="00294B74" w:rsidRPr="00CD2C86" w:rsidRDefault="00294B74" w:rsidP="00294B74">
      <w:pPr>
        <w:autoSpaceDE w:val="0"/>
        <w:ind w:firstLine="714"/>
        <w:jc w:val="right"/>
      </w:pPr>
      <w:r w:rsidRPr="00CD2C86">
        <w:t>Таблица 8.</w:t>
      </w:r>
    </w:p>
    <w:tbl>
      <w:tblPr>
        <w:tblW w:w="9356" w:type="dxa"/>
        <w:tblInd w:w="250" w:type="dxa"/>
        <w:tblLayout w:type="fixed"/>
        <w:tblLook w:val="0000" w:firstRow="0" w:lastRow="0" w:firstColumn="0" w:lastColumn="0" w:noHBand="0" w:noVBand="0"/>
      </w:tblPr>
      <w:tblGrid>
        <w:gridCol w:w="5812"/>
        <w:gridCol w:w="3544"/>
      </w:tblGrid>
      <w:tr w:rsidR="00294B74" w:rsidRPr="00CD2C86" w:rsidTr="00842F68">
        <w:tc>
          <w:tcPr>
            <w:tcW w:w="5812" w:type="dxa"/>
            <w:tcBorders>
              <w:top w:val="single" w:sz="4" w:space="0" w:color="000000"/>
              <w:left w:val="single" w:sz="4" w:space="0" w:color="000000"/>
              <w:bottom w:val="single" w:sz="4" w:space="0" w:color="000000"/>
            </w:tcBorders>
            <w:shd w:val="clear" w:color="auto" w:fill="FFFFFF" w:themeFill="background1"/>
            <w:vAlign w:val="center"/>
          </w:tcPr>
          <w:p w:rsidR="00294B74" w:rsidRPr="00CD2C86" w:rsidRDefault="00294B74" w:rsidP="00294B74">
            <w:pPr>
              <w:snapToGrid w:val="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B74" w:rsidRPr="00CD2C86" w:rsidRDefault="00294B74" w:rsidP="00294B74">
            <w:pPr>
              <w:snapToGrid w:val="0"/>
              <w:jc w:val="center"/>
              <w:rPr>
                <w:b/>
              </w:rPr>
            </w:pPr>
            <w:r w:rsidRPr="00CD2C86">
              <w:rPr>
                <w:b/>
              </w:rPr>
              <w:t>Расстояние до границ соседнего участка, м</w:t>
            </w:r>
          </w:p>
        </w:tc>
      </w:tr>
      <w:tr w:rsidR="00294B74" w:rsidRPr="00CD2C86" w:rsidTr="00842F68">
        <w:tc>
          <w:tcPr>
            <w:tcW w:w="5812" w:type="dxa"/>
            <w:tcBorders>
              <w:top w:val="single" w:sz="4" w:space="0" w:color="000000"/>
              <w:left w:val="single" w:sz="4" w:space="0" w:color="000000"/>
              <w:bottom w:val="single" w:sz="4" w:space="0" w:color="000000"/>
            </w:tcBorders>
          </w:tcPr>
          <w:p w:rsidR="00294B74" w:rsidRPr="00CD2C86" w:rsidRDefault="00CD2C86" w:rsidP="00CD2C86">
            <w:pPr>
              <w:snapToGrid w:val="0"/>
            </w:pPr>
            <w:r w:rsidRPr="00CD2C86">
              <w:t>О</w:t>
            </w:r>
            <w:r w:rsidR="00294B74" w:rsidRPr="00CD2C86">
              <w:t>т</w:t>
            </w:r>
            <w:r w:rsidRPr="00CD2C86">
              <w:t xml:space="preserve"> </w:t>
            </w:r>
            <w:r w:rsidR="00B145F8" w:rsidRPr="00CD2C86">
              <w:t xml:space="preserve"> индивидуального</w:t>
            </w:r>
            <w:r w:rsidR="00294B74" w:rsidRPr="00CD2C86">
              <w:t>, одно-двухквартирного и блокированного дома</w:t>
            </w:r>
          </w:p>
        </w:tc>
        <w:tc>
          <w:tcPr>
            <w:tcW w:w="3544" w:type="dxa"/>
            <w:tcBorders>
              <w:top w:val="single" w:sz="4" w:space="0" w:color="000000"/>
              <w:left w:val="single" w:sz="4" w:space="0" w:color="000000"/>
              <w:bottom w:val="single" w:sz="4" w:space="0" w:color="000000"/>
              <w:right w:val="single" w:sz="4" w:space="0" w:color="000000"/>
            </w:tcBorders>
            <w:vAlign w:val="center"/>
          </w:tcPr>
          <w:p w:rsidR="00294B74" w:rsidRPr="00CD2C86" w:rsidRDefault="00294B74" w:rsidP="00294B74">
            <w:pPr>
              <w:snapToGrid w:val="0"/>
              <w:jc w:val="center"/>
            </w:pPr>
            <w:r w:rsidRPr="00CD2C86">
              <w:t>3,0</w:t>
            </w:r>
          </w:p>
        </w:tc>
      </w:tr>
      <w:tr w:rsidR="00294B74" w:rsidRPr="00CD2C86" w:rsidTr="00842F68">
        <w:tc>
          <w:tcPr>
            <w:tcW w:w="5812" w:type="dxa"/>
            <w:tcBorders>
              <w:top w:val="single" w:sz="4" w:space="0" w:color="000000"/>
              <w:left w:val="single" w:sz="4" w:space="0" w:color="000000"/>
              <w:bottom w:val="single" w:sz="4" w:space="0" w:color="000000"/>
            </w:tcBorders>
          </w:tcPr>
          <w:p w:rsidR="00294B74" w:rsidRPr="00CD2C86" w:rsidRDefault="00294B74" w:rsidP="00294B74">
            <w:pPr>
              <w:snapToGrid w:val="0"/>
            </w:pPr>
            <w:r w:rsidRPr="00CD2C86">
              <w:t>от бани, гаража и других построек</w:t>
            </w:r>
          </w:p>
        </w:tc>
        <w:tc>
          <w:tcPr>
            <w:tcW w:w="3544" w:type="dxa"/>
            <w:tcBorders>
              <w:top w:val="single" w:sz="4" w:space="0" w:color="000000"/>
              <w:left w:val="single" w:sz="4" w:space="0" w:color="000000"/>
              <w:bottom w:val="single" w:sz="4" w:space="0" w:color="000000"/>
              <w:right w:val="single" w:sz="4" w:space="0" w:color="000000"/>
            </w:tcBorders>
            <w:vAlign w:val="center"/>
          </w:tcPr>
          <w:p w:rsidR="00294B74" w:rsidRPr="00CD2C86" w:rsidRDefault="00294B74" w:rsidP="00294B74">
            <w:pPr>
              <w:snapToGrid w:val="0"/>
              <w:jc w:val="center"/>
            </w:pPr>
            <w:r w:rsidRPr="00CD2C86">
              <w:t>1,0</w:t>
            </w:r>
          </w:p>
        </w:tc>
      </w:tr>
      <w:tr w:rsidR="00294B74" w:rsidRPr="00CD2C86" w:rsidTr="00842F68">
        <w:tc>
          <w:tcPr>
            <w:tcW w:w="5812" w:type="dxa"/>
            <w:tcBorders>
              <w:top w:val="single" w:sz="4" w:space="0" w:color="000000"/>
              <w:left w:val="single" w:sz="4" w:space="0" w:color="000000"/>
              <w:bottom w:val="single" w:sz="4" w:space="0" w:color="000000"/>
            </w:tcBorders>
          </w:tcPr>
          <w:p w:rsidR="00294B74" w:rsidRPr="00CD2C86" w:rsidRDefault="00294B74" w:rsidP="00294B74">
            <w:pPr>
              <w:snapToGrid w:val="0"/>
            </w:pPr>
            <w:r w:rsidRPr="00CD2C86">
              <w:t>от стволов высокорослых деревьев</w:t>
            </w:r>
          </w:p>
        </w:tc>
        <w:tc>
          <w:tcPr>
            <w:tcW w:w="3544" w:type="dxa"/>
            <w:tcBorders>
              <w:top w:val="single" w:sz="4" w:space="0" w:color="000000"/>
              <w:left w:val="single" w:sz="4" w:space="0" w:color="000000"/>
              <w:bottom w:val="single" w:sz="4" w:space="0" w:color="000000"/>
              <w:right w:val="single" w:sz="4" w:space="0" w:color="000000"/>
            </w:tcBorders>
            <w:vAlign w:val="center"/>
          </w:tcPr>
          <w:p w:rsidR="00294B74" w:rsidRPr="00CD2C86" w:rsidRDefault="00294B74" w:rsidP="00294B74">
            <w:pPr>
              <w:snapToGrid w:val="0"/>
              <w:jc w:val="center"/>
            </w:pPr>
            <w:r w:rsidRPr="00CD2C86">
              <w:t>4,0</w:t>
            </w:r>
          </w:p>
        </w:tc>
      </w:tr>
      <w:tr w:rsidR="00294B74" w:rsidRPr="00CD2C86" w:rsidTr="00842F68">
        <w:tc>
          <w:tcPr>
            <w:tcW w:w="5812" w:type="dxa"/>
            <w:tcBorders>
              <w:top w:val="single" w:sz="4" w:space="0" w:color="000000"/>
              <w:left w:val="single" w:sz="4" w:space="0" w:color="000000"/>
              <w:bottom w:val="single" w:sz="4" w:space="0" w:color="000000"/>
            </w:tcBorders>
          </w:tcPr>
          <w:p w:rsidR="00294B74" w:rsidRPr="00CD2C86" w:rsidRDefault="00294B74" w:rsidP="00294B74">
            <w:pPr>
              <w:snapToGrid w:val="0"/>
            </w:pPr>
            <w:r w:rsidRPr="00CD2C86">
              <w:t>от стволов среднерослых деревьев</w:t>
            </w:r>
          </w:p>
        </w:tc>
        <w:tc>
          <w:tcPr>
            <w:tcW w:w="3544" w:type="dxa"/>
            <w:tcBorders>
              <w:top w:val="single" w:sz="4" w:space="0" w:color="000000"/>
              <w:left w:val="single" w:sz="4" w:space="0" w:color="000000"/>
              <w:bottom w:val="single" w:sz="4" w:space="0" w:color="000000"/>
              <w:right w:val="single" w:sz="4" w:space="0" w:color="000000"/>
            </w:tcBorders>
            <w:vAlign w:val="center"/>
          </w:tcPr>
          <w:p w:rsidR="00294B74" w:rsidRPr="00CD2C86" w:rsidRDefault="00294B74" w:rsidP="00294B74">
            <w:pPr>
              <w:snapToGrid w:val="0"/>
              <w:jc w:val="center"/>
            </w:pPr>
            <w:r w:rsidRPr="00CD2C86">
              <w:t>2,0</w:t>
            </w:r>
          </w:p>
        </w:tc>
      </w:tr>
      <w:tr w:rsidR="00294B74" w:rsidRPr="00CD2C86" w:rsidTr="00842F68">
        <w:tc>
          <w:tcPr>
            <w:tcW w:w="5812" w:type="dxa"/>
            <w:tcBorders>
              <w:top w:val="single" w:sz="4" w:space="0" w:color="000000"/>
              <w:left w:val="single" w:sz="4" w:space="0" w:color="000000"/>
              <w:bottom w:val="single" w:sz="4" w:space="0" w:color="000000"/>
            </w:tcBorders>
          </w:tcPr>
          <w:p w:rsidR="00294B74" w:rsidRPr="00CD2C86" w:rsidRDefault="00294B74" w:rsidP="00294B74">
            <w:pPr>
              <w:snapToGrid w:val="0"/>
            </w:pPr>
            <w:r w:rsidRPr="00CD2C86">
              <w:t>от кустарника</w:t>
            </w:r>
          </w:p>
        </w:tc>
        <w:tc>
          <w:tcPr>
            <w:tcW w:w="3544" w:type="dxa"/>
            <w:tcBorders>
              <w:top w:val="single" w:sz="4" w:space="0" w:color="000000"/>
              <w:left w:val="single" w:sz="4" w:space="0" w:color="000000"/>
              <w:bottom w:val="single" w:sz="4" w:space="0" w:color="000000"/>
              <w:right w:val="single" w:sz="4" w:space="0" w:color="000000"/>
            </w:tcBorders>
            <w:vAlign w:val="center"/>
          </w:tcPr>
          <w:p w:rsidR="00294B74" w:rsidRPr="00CD2C86" w:rsidRDefault="00294B74" w:rsidP="00294B74">
            <w:pPr>
              <w:snapToGrid w:val="0"/>
              <w:jc w:val="center"/>
            </w:pPr>
            <w:r w:rsidRPr="00CD2C86">
              <w:t>1,0</w:t>
            </w:r>
          </w:p>
        </w:tc>
      </w:tr>
    </w:tbl>
    <w:p w:rsidR="00294B74" w:rsidRPr="00CD2C86" w:rsidRDefault="00294B74" w:rsidP="00294B74">
      <w:pPr>
        <w:autoSpaceDE w:val="0"/>
        <w:ind w:firstLine="714"/>
        <w:jc w:val="right"/>
      </w:pPr>
    </w:p>
    <w:p w:rsidR="00294B74" w:rsidRPr="00CD2C86" w:rsidRDefault="00294B74" w:rsidP="00294B74">
      <w:pPr>
        <w:pStyle w:val="a9"/>
        <w:ind w:firstLine="708"/>
        <w:jc w:val="center"/>
        <w:outlineLvl w:val="0"/>
        <w:rPr>
          <w:rFonts w:ascii="Times New Roman" w:hAnsi="Times New Roman"/>
          <w:b/>
          <w:sz w:val="24"/>
          <w:szCs w:val="24"/>
          <w:lang w:eastAsia="ru-RU"/>
        </w:rPr>
      </w:pPr>
      <w:bookmarkStart w:id="17" w:name="_Toc458433851"/>
      <w:r w:rsidRPr="00CD2C86">
        <w:rPr>
          <w:rFonts w:ascii="Times New Roman" w:hAnsi="Times New Roman"/>
          <w:b/>
          <w:sz w:val="24"/>
          <w:szCs w:val="24"/>
          <w:lang w:eastAsia="ru-RU"/>
        </w:rPr>
        <w:t>2.3.</w:t>
      </w:r>
      <w:r w:rsidRPr="00CD2C86">
        <w:rPr>
          <w:rFonts w:ascii="Times New Roman" w:hAnsi="Times New Roman"/>
          <w:sz w:val="24"/>
          <w:szCs w:val="24"/>
          <w:lang w:eastAsia="ru-RU"/>
        </w:rPr>
        <w:t xml:space="preserve"> </w:t>
      </w:r>
      <w:r w:rsidRPr="00CD2C86">
        <w:rPr>
          <w:rFonts w:ascii="Times New Roman" w:hAnsi="Times New Roman"/>
          <w:b/>
          <w:sz w:val="24"/>
          <w:szCs w:val="24"/>
          <w:lang w:eastAsia="ru-RU"/>
        </w:rPr>
        <w:t>Обоснование показателей общественно-деловой  застройки, нормативные параметры застройки</w:t>
      </w:r>
      <w:bookmarkEnd w:id="17"/>
    </w:p>
    <w:p w:rsidR="00294B74" w:rsidRPr="00CD2C86" w:rsidRDefault="00294B74" w:rsidP="00294B74">
      <w:pPr>
        <w:pStyle w:val="a9"/>
        <w:ind w:firstLine="708"/>
        <w:jc w:val="both"/>
        <w:rPr>
          <w:rFonts w:ascii="Times New Roman" w:hAnsi="Times New Roman"/>
          <w:sz w:val="24"/>
          <w:szCs w:val="24"/>
          <w:lang w:eastAsia="ru-RU"/>
        </w:rPr>
      </w:pP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2.3.1. Общественно-деловые зоны следует формировать как систему центров деловой, финансовой и общественной активности в центральных частях </w:t>
      </w:r>
      <w:r w:rsidR="000D32C2">
        <w:rPr>
          <w:rFonts w:ascii="Times New Roman" w:hAnsi="Times New Roman"/>
          <w:sz w:val="24"/>
          <w:szCs w:val="24"/>
          <w:lang w:eastAsia="ru-RU"/>
        </w:rPr>
        <w:t>населенных пун</w:t>
      </w:r>
      <w:r w:rsidR="008C71C4" w:rsidRPr="00CD2C86">
        <w:rPr>
          <w:rFonts w:ascii="Times New Roman" w:hAnsi="Times New Roman"/>
          <w:sz w:val="24"/>
          <w:szCs w:val="24"/>
          <w:lang w:eastAsia="ru-RU"/>
        </w:rPr>
        <w:t>ктов Хийтольского сельского поселения</w:t>
      </w:r>
      <w:r w:rsidR="000D32C2">
        <w:rPr>
          <w:rFonts w:ascii="Times New Roman" w:hAnsi="Times New Roman"/>
          <w:sz w:val="24"/>
          <w:szCs w:val="24"/>
          <w:lang w:eastAsia="ru-RU"/>
        </w:rPr>
        <w:t xml:space="preserve"> </w:t>
      </w:r>
      <w:r w:rsidRPr="00CD2C86">
        <w:rPr>
          <w:rFonts w:ascii="Times New Roman" w:hAnsi="Times New Roman"/>
          <w:sz w:val="24"/>
          <w:szCs w:val="24"/>
          <w:lang w:eastAsia="ru-RU"/>
        </w:rPr>
        <w:t>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294B74" w:rsidRPr="00CD2C86" w:rsidRDefault="00294B74" w:rsidP="000D32C2">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Застройка территорий общественно-деловой зоны производится в соответствии с градостроительными регламентами, утвержденными в составе Правил землепользования и застройки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w:t>
      </w:r>
      <w:r w:rsidR="000D32C2">
        <w:rPr>
          <w:rFonts w:ascii="Times New Roman" w:hAnsi="Times New Roman"/>
          <w:sz w:val="24"/>
          <w:szCs w:val="24"/>
          <w:lang w:eastAsia="ru-RU"/>
        </w:rPr>
        <w:t>тов капитального строительства.</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2.3.2.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2.3.3.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2.3.4. В общественно-деловых зонах допускается размещать: </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w:t>
      </w:r>
      <w:r w:rsidRPr="00CD2C86">
        <w:rPr>
          <w:rFonts w:ascii="Times New Roman" w:hAnsi="Times New Roman"/>
          <w:sz w:val="24"/>
          <w:szCs w:val="24"/>
          <w:lang w:eastAsia="ru-RU"/>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w:t>
      </w:r>
      <w:r w:rsidRPr="00CD2C86">
        <w:rPr>
          <w:rFonts w:ascii="Times New Roman" w:hAnsi="Times New Roman"/>
          <w:sz w:val="24"/>
          <w:szCs w:val="24"/>
          <w:lang w:eastAsia="ru-RU"/>
        </w:rPr>
        <w:tab/>
        <w:t xml:space="preserve">предприятия индустрии развлечений при отсутствии установленных ограничений на их размещение. </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lastRenderedPageBreak/>
        <w:t xml:space="preserve"> 2.3.5. Конкретный перечень объектов, разрешенных для размещения в общественно-деловой зоне, определяется Правилами землепользования и застройки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2.3.6.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2.3.7.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2.3.8. Расчетные параметры объектов общественно-деловых зон приведены в основной части местных нормативов.</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2.3.9. </w:t>
      </w:r>
      <w:r w:rsidRPr="00CD2C86">
        <w:rPr>
          <w:rFonts w:ascii="Times New Roman" w:hAnsi="Times New Roman"/>
          <w:bCs/>
          <w:sz w:val="24"/>
          <w:szCs w:val="24"/>
        </w:rPr>
        <w:t xml:space="preserve">Обеспеченность спортивными залами </w:t>
      </w:r>
      <w:r w:rsidR="000D32C2">
        <w:rPr>
          <w:rFonts w:ascii="Times New Roman" w:hAnsi="Times New Roman"/>
          <w:bCs/>
          <w:sz w:val="24"/>
          <w:szCs w:val="24"/>
        </w:rPr>
        <w:t>населенных пун</w:t>
      </w:r>
      <w:r w:rsidR="008C71C4" w:rsidRPr="00CD2C86">
        <w:rPr>
          <w:rFonts w:ascii="Times New Roman" w:hAnsi="Times New Roman"/>
          <w:bCs/>
          <w:sz w:val="24"/>
          <w:szCs w:val="24"/>
        </w:rPr>
        <w:t>ктов Хийтольского сельского поселения</w:t>
      </w:r>
      <w:r w:rsidRPr="00CD2C86">
        <w:rPr>
          <w:rFonts w:ascii="Times New Roman" w:hAnsi="Times New Roman"/>
          <w:bCs/>
          <w:sz w:val="24"/>
          <w:szCs w:val="24"/>
        </w:rPr>
        <w:t>, кв. м, определяется по формуле 2:</w:t>
      </w:r>
    </w:p>
    <w:p w:rsidR="00294B74" w:rsidRPr="000D32C2" w:rsidRDefault="009B7FF8" w:rsidP="00294B74">
      <w:pPr>
        <w:spacing w:before="226"/>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сз</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сз</m:t>
                </m:r>
                <m:r>
                  <m:rPr>
                    <m:sty m:val="p"/>
                  </m:rPr>
                  <w:rPr>
                    <w:rFonts w:ascii="Cambria Math"/>
                    <w:sz w:val="24"/>
                    <w:szCs w:val="24"/>
                  </w:rPr>
                  <m:t xml:space="preserve"> </m:t>
                </m:r>
                <m:r>
                  <m:rPr>
                    <m:sty m:val="p"/>
                  </m:rPr>
                  <w:rPr>
                    <w:rFonts w:ascii="Cambria Math"/>
                    <w:sz w:val="24"/>
                    <w:szCs w:val="24"/>
                  </w:rPr>
                  <m:t>норм</m:t>
                </m:r>
              </m:sub>
            </m:sSub>
          </m:num>
          <m:den>
            <m:r>
              <m:rPr>
                <m:sty m:val="p"/>
              </m:rPr>
              <w:rPr>
                <w:rFonts w:ascii="Cambria Math"/>
                <w:sz w:val="24"/>
                <w:szCs w:val="24"/>
              </w:rPr>
              <m:t>10000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сз</m:t>
            </m:r>
          </m:sub>
        </m:sSub>
        <m:r>
          <m:rPr>
            <m:sty m:val="p"/>
          </m:rPr>
          <w:rPr>
            <w:rFonts w:ascii="Cambria Math" w:hAnsi="Cambria Math"/>
            <w:sz w:val="24"/>
            <w:szCs w:val="24"/>
          </w:rPr>
          <m:t>∙</m:t>
        </m:r>
        <m:r>
          <w:rPr>
            <w:rFonts w:ascii="Cambria Math" w:hAnsi="Cambria Math"/>
            <w:sz w:val="24"/>
            <w:szCs w:val="24"/>
            <w:lang w:val="en-US"/>
          </w:rPr>
          <m:t>N</m:t>
        </m:r>
      </m:oMath>
      <w:r w:rsidR="00294B74" w:rsidRPr="000D32C2">
        <w:rPr>
          <w:bCs/>
          <w:sz w:val="24"/>
          <w:szCs w:val="24"/>
        </w:rPr>
        <w:t xml:space="preserve"> , </w:t>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t>(2)</w:t>
      </w:r>
    </w:p>
    <w:p w:rsidR="00294B74" w:rsidRPr="000D32C2" w:rsidRDefault="00294B74" w:rsidP="00294B74">
      <w:pPr>
        <w:spacing w:before="226"/>
        <w:ind w:right="-1" w:firstLine="709"/>
        <w:rPr>
          <w:bCs/>
          <w:sz w:val="24"/>
          <w:szCs w:val="24"/>
        </w:rPr>
      </w:pPr>
      <w:r w:rsidRPr="000D32C2">
        <w:rPr>
          <w:bCs/>
          <w:sz w:val="24"/>
          <w:szCs w:val="24"/>
        </w:rPr>
        <w:t>где:</w:t>
      </w:r>
    </w:p>
    <w:p w:rsidR="00294B74" w:rsidRPr="000D32C2" w:rsidRDefault="009B7FF8" w:rsidP="00294B74">
      <w:pPr>
        <w:spacing w:before="226"/>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сз</m:t>
            </m:r>
            <m:r>
              <m:rPr>
                <m:sty m:val="p"/>
              </m:rPr>
              <w:rPr>
                <w:rFonts w:ascii="Cambria Math"/>
                <w:sz w:val="24"/>
                <w:szCs w:val="24"/>
              </w:rPr>
              <m:t xml:space="preserve"> </m:t>
            </m:r>
            <m:r>
              <m:rPr>
                <m:sty m:val="p"/>
              </m:rPr>
              <w:rPr>
                <w:rFonts w:ascii="Cambria Math"/>
                <w:sz w:val="24"/>
                <w:szCs w:val="24"/>
              </w:rPr>
              <m:t>норм</m:t>
            </m:r>
          </m:sub>
        </m:sSub>
      </m:oMath>
      <w:r w:rsidR="00294B74" w:rsidRPr="000D32C2">
        <w:rPr>
          <w:bCs/>
          <w:sz w:val="24"/>
          <w:szCs w:val="24"/>
        </w:rPr>
        <w:t xml:space="preserve"> – норматив обеспеченности спортивными залами, равный 3,5 тыс. кв. м на 10 тыс. чел.</w:t>
      </w:r>
    </w:p>
    <w:p w:rsidR="00294B74" w:rsidRPr="000D32C2" w:rsidRDefault="009B7FF8" w:rsidP="00294B74">
      <w:pPr>
        <w:spacing w:before="226"/>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сз</m:t>
            </m:r>
          </m:sub>
        </m:sSub>
      </m:oMath>
      <w:r w:rsidR="00294B74" w:rsidRPr="000D32C2">
        <w:rPr>
          <w:bCs/>
          <w:sz w:val="24"/>
          <w:szCs w:val="24"/>
        </w:rPr>
        <w:t xml:space="preserve"> – территориальный коэффициент обеспеченности спортивными залами, устанавливаемый нормативным правовым актом представительного органа </w:t>
      </w:r>
      <w:r w:rsidR="001703BA" w:rsidRPr="000D32C2">
        <w:rPr>
          <w:bCs/>
          <w:sz w:val="24"/>
          <w:szCs w:val="24"/>
        </w:rPr>
        <w:t>Хийтольского сельского</w:t>
      </w:r>
      <w:r w:rsidR="00294B74" w:rsidRPr="000D32C2">
        <w:rPr>
          <w:bCs/>
          <w:sz w:val="24"/>
          <w:szCs w:val="24"/>
        </w:rPr>
        <w:t xml:space="preserve"> поселения</w:t>
      </w:r>
    </w:p>
    <w:p w:rsidR="00294B74" w:rsidRPr="000D32C2" w:rsidRDefault="00CD2C86" w:rsidP="00294B74">
      <w:pPr>
        <w:spacing w:before="226"/>
        <w:ind w:right="-1" w:firstLine="709"/>
        <w:jc w:val="both"/>
        <w:rPr>
          <w:bCs/>
          <w:sz w:val="24"/>
          <w:szCs w:val="24"/>
        </w:rPr>
      </w:pPr>
      <m:oMath>
        <m:r>
          <w:rPr>
            <w:rFonts w:ascii="Cambria Math" w:hAnsi="Cambria Math"/>
            <w:sz w:val="24"/>
            <w:szCs w:val="24"/>
            <w:lang w:val="en-US"/>
          </w:rPr>
          <m:t>N</m:t>
        </m:r>
      </m:oMath>
      <w:r w:rsidR="00294B74" w:rsidRPr="000D32C2">
        <w:rPr>
          <w:bCs/>
          <w:sz w:val="24"/>
          <w:szCs w:val="24"/>
        </w:rPr>
        <w:t xml:space="preserve"> – численность населения.</w:t>
      </w:r>
    </w:p>
    <w:p w:rsidR="00294B74" w:rsidRPr="000D32C2" w:rsidRDefault="00294B74" w:rsidP="00294B74">
      <w:pPr>
        <w:spacing w:before="226"/>
        <w:ind w:right="-1" w:firstLine="708"/>
        <w:jc w:val="both"/>
        <w:rPr>
          <w:bCs/>
          <w:sz w:val="24"/>
          <w:szCs w:val="24"/>
        </w:rPr>
      </w:pPr>
      <w:r w:rsidRPr="000D32C2">
        <w:rPr>
          <w:sz w:val="24"/>
          <w:szCs w:val="24"/>
        </w:rPr>
        <w:t xml:space="preserve">2.3.10. </w:t>
      </w:r>
      <w:r w:rsidRPr="000D32C2">
        <w:rPr>
          <w:bCs/>
          <w:sz w:val="24"/>
          <w:szCs w:val="24"/>
        </w:rPr>
        <w:t xml:space="preserve">Обеспеченность плоскостными спортивными сооружениями </w:t>
      </w:r>
      <w:r w:rsidR="008C71C4" w:rsidRPr="000D32C2">
        <w:rPr>
          <w:bCs/>
          <w:sz w:val="24"/>
          <w:szCs w:val="24"/>
        </w:rPr>
        <w:t xml:space="preserve">населенных пунктов Хийтольского сельского поселения </w:t>
      </w:r>
      <w:r w:rsidRPr="000D32C2">
        <w:rPr>
          <w:bCs/>
          <w:sz w:val="24"/>
          <w:szCs w:val="24"/>
        </w:rPr>
        <w:t>, кв. м, определяется по формуле 3:</w:t>
      </w:r>
    </w:p>
    <w:p w:rsidR="00294B74" w:rsidRPr="000D32C2" w:rsidRDefault="009B7FF8" w:rsidP="00294B74">
      <w:pPr>
        <w:spacing w:before="226"/>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плоск</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плоск</m:t>
                </m:r>
                <m:r>
                  <m:rPr>
                    <m:sty m:val="p"/>
                  </m:rPr>
                  <w:rPr>
                    <w:rFonts w:ascii="Cambria Math"/>
                    <w:sz w:val="24"/>
                    <w:szCs w:val="24"/>
                  </w:rPr>
                  <m:t xml:space="preserve"> </m:t>
                </m:r>
                <m:r>
                  <m:rPr>
                    <m:sty m:val="p"/>
                  </m:rPr>
                  <w:rPr>
                    <w:rFonts w:ascii="Cambria Math"/>
                    <w:sz w:val="24"/>
                    <w:szCs w:val="24"/>
                  </w:rPr>
                  <m:t>норм</m:t>
                </m:r>
              </m:sub>
            </m:sSub>
          </m:num>
          <m:den>
            <m:r>
              <m:rPr>
                <m:sty m:val="p"/>
              </m:rPr>
              <w:rPr>
                <w:rFonts w:ascii="Cambria Math"/>
                <w:sz w:val="24"/>
                <w:szCs w:val="24"/>
              </w:rPr>
              <m:t>10000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плоск</m:t>
            </m:r>
          </m:sub>
        </m:sSub>
        <m:r>
          <m:rPr>
            <m:sty m:val="p"/>
          </m:rPr>
          <w:rPr>
            <w:rFonts w:ascii="Cambria Math" w:hAnsi="Cambria Math"/>
            <w:sz w:val="24"/>
            <w:szCs w:val="24"/>
          </w:rPr>
          <m:t>∙</m:t>
        </m:r>
        <m:r>
          <w:rPr>
            <w:rFonts w:ascii="Cambria Math" w:hAnsi="Cambria Math"/>
            <w:sz w:val="24"/>
            <w:szCs w:val="24"/>
            <w:lang w:val="en-US"/>
          </w:rPr>
          <m:t>N</m:t>
        </m:r>
      </m:oMath>
      <w:r w:rsidR="00294B74" w:rsidRPr="000D32C2">
        <w:rPr>
          <w:bCs/>
          <w:sz w:val="24"/>
          <w:szCs w:val="24"/>
        </w:rPr>
        <w:t xml:space="preserve"> , </w:t>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t>(3)</w:t>
      </w:r>
    </w:p>
    <w:p w:rsidR="00294B74" w:rsidRPr="000D32C2" w:rsidRDefault="00294B74" w:rsidP="00294B74">
      <w:pPr>
        <w:spacing w:before="226"/>
        <w:ind w:right="-1" w:firstLine="709"/>
        <w:rPr>
          <w:bCs/>
          <w:sz w:val="24"/>
          <w:szCs w:val="24"/>
        </w:rPr>
      </w:pPr>
      <w:r w:rsidRPr="000D32C2">
        <w:rPr>
          <w:bCs/>
          <w:sz w:val="24"/>
          <w:szCs w:val="24"/>
        </w:rPr>
        <w:t>где:</w:t>
      </w:r>
    </w:p>
    <w:p w:rsidR="00294B74" w:rsidRPr="000D32C2" w:rsidRDefault="009B7FF8" w:rsidP="00294B74">
      <w:pPr>
        <w:spacing w:before="226"/>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плоск</m:t>
            </m:r>
            <m:r>
              <m:rPr>
                <m:sty m:val="p"/>
              </m:rPr>
              <w:rPr>
                <w:rFonts w:ascii="Cambria Math"/>
                <w:sz w:val="24"/>
                <w:szCs w:val="24"/>
              </w:rPr>
              <m:t xml:space="preserve"> </m:t>
            </m:r>
            <m:r>
              <m:rPr>
                <m:sty m:val="p"/>
              </m:rPr>
              <w:rPr>
                <w:rFonts w:ascii="Cambria Math"/>
                <w:sz w:val="24"/>
                <w:szCs w:val="24"/>
              </w:rPr>
              <m:t>норм</m:t>
            </m:r>
          </m:sub>
        </m:sSub>
      </m:oMath>
      <w:r w:rsidR="00294B74" w:rsidRPr="000D32C2">
        <w:rPr>
          <w:bCs/>
          <w:sz w:val="24"/>
          <w:szCs w:val="24"/>
        </w:rPr>
        <w:t xml:space="preserve"> – норматив обеспеченности плоскостными сооружениями, равный 19494 кв. м на 10 тыс. чел.</w:t>
      </w:r>
    </w:p>
    <w:p w:rsidR="00294B74" w:rsidRPr="000D32C2" w:rsidRDefault="009B7FF8" w:rsidP="00294B74">
      <w:pPr>
        <w:spacing w:before="226"/>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плоск</m:t>
            </m:r>
          </m:sub>
        </m:sSub>
      </m:oMath>
      <w:r w:rsidR="00294B74" w:rsidRPr="000D32C2">
        <w:rPr>
          <w:bCs/>
          <w:sz w:val="24"/>
          <w:szCs w:val="24"/>
        </w:rPr>
        <w:t xml:space="preserve"> – территориальный коэффициент обеспеченности плоскостными сооружениями, устанавливаемый нормативным правовым актом представительного органа </w:t>
      </w:r>
      <w:r w:rsidR="001703BA" w:rsidRPr="000D32C2">
        <w:rPr>
          <w:bCs/>
          <w:sz w:val="24"/>
          <w:szCs w:val="24"/>
        </w:rPr>
        <w:t>Хийтольского сельского</w:t>
      </w:r>
      <w:r w:rsidR="00294B74" w:rsidRPr="000D32C2">
        <w:rPr>
          <w:bCs/>
          <w:sz w:val="24"/>
          <w:szCs w:val="24"/>
        </w:rPr>
        <w:t xml:space="preserve"> поселения</w:t>
      </w:r>
    </w:p>
    <w:p w:rsidR="00294B74" w:rsidRPr="000D32C2" w:rsidRDefault="00CD2C86" w:rsidP="00294B74">
      <w:pPr>
        <w:spacing w:before="226"/>
        <w:ind w:right="-1" w:firstLine="709"/>
        <w:jc w:val="both"/>
        <w:rPr>
          <w:bCs/>
          <w:sz w:val="24"/>
          <w:szCs w:val="24"/>
        </w:rPr>
      </w:pPr>
      <m:oMath>
        <m:r>
          <w:rPr>
            <w:rFonts w:ascii="Cambria Math" w:hAnsi="Cambria Math"/>
            <w:sz w:val="24"/>
            <w:szCs w:val="24"/>
            <w:lang w:val="en-US"/>
          </w:rPr>
          <m:t>N</m:t>
        </m:r>
      </m:oMath>
      <w:r w:rsidR="00294B74" w:rsidRPr="000D32C2">
        <w:rPr>
          <w:bCs/>
          <w:sz w:val="24"/>
          <w:szCs w:val="24"/>
        </w:rPr>
        <w:t xml:space="preserve"> – численность населения.</w:t>
      </w:r>
    </w:p>
    <w:p w:rsidR="00294B74" w:rsidRPr="00CD2C86" w:rsidRDefault="00294B74" w:rsidP="00294B74">
      <w:pPr>
        <w:pStyle w:val="a9"/>
        <w:ind w:firstLine="708"/>
        <w:jc w:val="both"/>
        <w:rPr>
          <w:rFonts w:ascii="Times New Roman" w:hAnsi="Times New Roman"/>
          <w:sz w:val="24"/>
          <w:szCs w:val="24"/>
          <w:lang w:eastAsia="ru-RU"/>
        </w:rPr>
      </w:pPr>
    </w:p>
    <w:p w:rsidR="00294B74" w:rsidRPr="000D32C2" w:rsidRDefault="00294B74" w:rsidP="00294B74">
      <w:pPr>
        <w:spacing w:before="226"/>
        <w:ind w:right="-1" w:firstLine="708"/>
        <w:jc w:val="both"/>
        <w:rPr>
          <w:bCs/>
          <w:sz w:val="24"/>
          <w:szCs w:val="24"/>
        </w:rPr>
      </w:pPr>
      <w:r w:rsidRPr="000D32C2">
        <w:rPr>
          <w:sz w:val="24"/>
          <w:szCs w:val="24"/>
        </w:rPr>
        <w:t xml:space="preserve">2.3.11. </w:t>
      </w:r>
      <w:r w:rsidRPr="000D32C2">
        <w:rPr>
          <w:bCs/>
          <w:sz w:val="24"/>
          <w:szCs w:val="24"/>
        </w:rPr>
        <w:t xml:space="preserve">Создание условий для обеспечения жителей </w:t>
      </w:r>
      <w:r w:rsidR="001703BA" w:rsidRPr="000D32C2">
        <w:rPr>
          <w:bCs/>
          <w:sz w:val="24"/>
          <w:szCs w:val="24"/>
        </w:rPr>
        <w:t>Хийтольского сельского</w:t>
      </w:r>
      <w:r w:rsidRPr="000D32C2">
        <w:rPr>
          <w:bCs/>
          <w:sz w:val="24"/>
          <w:szCs w:val="24"/>
        </w:rPr>
        <w:t xml:space="preserve"> поселения услугами торговли, м</w:t>
      </w:r>
      <w:r w:rsidRPr="000D32C2">
        <w:rPr>
          <w:bCs/>
          <w:sz w:val="24"/>
          <w:szCs w:val="24"/>
          <w:vertAlign w:val="superscript"/>
        </w:rPr>
        <w:t>2</w:t>
      </w:r>
      <w:r w:rsidRPr="000D32C2">
        <w:rPr>
          <w:bCs/>
          <w:sz w:val="24"/>
          <w:szCs w:val="24"/>
        </w:rPr>
        <w:t xml:space="preserve"> торговой площади:</w:t>
      </w:r>
    </w:p>
    <w:p w:rsidR="00294B74" w:rsidRPr="000D32C2" w:rsidRDefault="009B7FF8" w:rsidP="00294B74">
      <w:pPr>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торг</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торг</m:t>
                </m:r>
                <m:r>
                  <m:rPr>
                    <m:sty m:val="p"/>
                  </m:rPr>
                  <w:rPr>
                    <w:rFonts w:ascii="Cambria Math"/>
                    <w:sz w:val="24"/>
                    <w:szCs w:val="24"/>
                  </w:rPr>
                  <m:t xml:space="preserve"> </m:t>
                </m:r>
                <m:r>
                  <m:rPr>
                    <m:sty m:val="p"/>
                  </m:rPr>
                  <w:rPr>
                    <w:rFonts w:ascii="Cambria Math"/>
                    <w:sz w:val="24"/>
                    <w:szCs w:val="24"/>
                  </w:rPr>
                  <m:t>норм</m:t>
                </m:r>
              </m:sub>
            </m:sSub>
          </m:num>
          <m:den>
            <m:r>
              <m:rPr>
                <m:sty m:val="p"/>
              </m:rPr>
              <w:rPr>
                <w:rFonts w:ascii="Cambria Math"/>
                <w:sz w:val="24"/>
                <w:szCs w:val="24"/>
              </w:rPr>
              <m:t>1000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торг</m:t>
            </m:r>
          </m:sub>
        </m:sSub>
        <m:r>
          <m:rPr>
            <m:sty m:val="p"/>
          </m:rPr>
          <w:rPr>
            <w:rFonts w:ascii="Cambria Math" w:hAnsi="Cambria Math"/>
            <w:sz w:val="24"/>
            <w:szCs w:val="24"/>
          </w:rPr>
          <m:t>∙</m:t>
        </m:r>
        <m:r>
          <w:rPr>
            <w:rFonts w:ascii="Cambria Math" w:hAnsi="Cambria Math"/>
            <w:sz w:val="24"/>
            <w:szCs w:val="24"/>
            <w:lang w:val="en-US"/>
          </w:rPr>
          <m:t>N</m:t>
        </m:r>
      </m:oMath>
      <w:r w:rsidR="00294B74" w:rsidRPr="000D32C2">
        <w:rPr>
          <w:bCs/>
          <w:sz w:val="24"/>
          <w:szCs w:val="24"/>
        </w:rPr>
        <w:t xml:space="preserve"> , </w:t>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t>(4)</w:t>
      </w:r>
    </w:p>
    <w:p w:rsidR="00294B74" w:rsidRPr="000D32C2" w:rsidRDefault="00294B74" w:rsidP="00294B74">
      <w:pPr>
        <w:ind w:right="-1" w:firstLine="709"/>
        <w:rPr>
          <w:bCs/>
          <w:sz w:val="24"/>
          <w:szCs w:val="24"/>
        </w:rPr>
      </w:pPr>
      <w:r w:rsidRPr="000D32C2">
        <w:rPr>
          <w:bCs/>
          <w:sz w:val="24"/>
          <w:szCs w:val="24"/>
        </w:rPr>
        <w:t>где:</w:t>
      </w:r>
    </w:p>
    <w:p w:rsidR="00294B74" w:rsidRPr="000D32C2" w:rsidRDefault="009B7FF8" w:rsidP="00294B74">
      <w:pPr>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торг</m:t>
            </m:r>
            <m:r>
              <m:rPr>
                <m:sty m:val="p"/>
              </m:rPr>
              <w:rPr>
                <w:rFonts w:ascii="Cambria Math"/>
                <w:sz w:val="24"/>
                <w:szCs w:val="24"/>
              </w:rPr>
              <m:t xml:space="preserve"> </m:t>
            </m:r>
            <m:r>
              <m:rPr>
                <m:sty m:val="p"/>
              </m:rPr>
              <w:rPr>
                <w:rFonts w:ascii="Cambria Math"/>
                <w:sz w:val="24"/>
                <w:szCs w:val="24"/>
              </w:rPr>
              <m:t>норм</m:t>
            </m:r>
          </m:sub>
        </m:sSub>
      </m:oMath>
      <w:r w:rsidR="00294B74" w:rsidRPr="000D32C2">
        <w:rPr>
          <w:bCs/>
          <w:sz w:val="24"/>
          <w:szCs w:val="24"/>
        </w:rPr>
        <w:t xml:space="preserve"> – норматив обеспеченности услугами торговли, принимается по таблице 9</w:t>
      </w:r>
    </w:p>
    <w:p w:rsidR="00294B74" w:rsidRPr="000D32C2" w:rsidRDefault="009B7FF8" w:rsidP="00294B74">
      <w:pPr>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торг</m:t>
            </m:r>
          </m:sub>
        </m:sSub>
      </m:oMath>
      <w:r w:rsidR="00294B74" w:rsidRPr="000D32C2">
        <w:rPr>
          <w:bCs/>
          <w:sz w:val="24"/>
          <w:szCs w:val="24"/>
        </w:rPr>
        <w:t xml:space="preserve"> – территориальный коэффициент обеспеченности услугами торговли, устанавливаемый нормативным правовым актом представительного органа </w:t>
      </w:r>
      <w:r w:rsidR="001703BA" w:rsidRPr="000D32C2">
        <w:rPr>
          <w:bCs/>
          <w:sz w:val="24"/>
          <w:szCs w:val="24"/>
        </w:rPr>
        <w:t>Хийтольского сельского</w:t>
      </w:r>
      <w:r w:rsidR="00294B74" w:rsidRPr="000D32C2">
        <w:rPr>
          <w:bCs/>
          <w:sz w:val="24"/>
          <w:szCs w:val="24"/>
        </w:rPr>
        <w:t xml:space="preserve"> поселения</w:t>
      </w:r>
    </w:p>
    <w:p w:rsidR="00294B74" w:rsidRPr="000D32C2" w:rsidRDefault="00CD2C86" w:rsidP="00294B74">
      <w:pPr>
        <w:ind w:right="-1" w:firstLine="709"/>
        <w:jc w:val="both"/>
        <w:rPr>
          <w:bCs/>
          <w:sz w:val="24"/>
          <w:szCs w:val="24"/>
        </w:rPr>
      </w:pPr>
      <m:oMath>
        <m:r>
          <w:rPr>
            <w:rFonts w:ascii="Cambria Math" w:hAnsi="Cambria Math"/>
            <w:sz w:val="24"/>
            <w:szCs w:val="24"/>
            <w:lang w:val="en-US"/>
          </w:rPr>
          <m:t>N</m:t>
        </m:r>
      </m:oMath>
      <w:r w:rsidR="00294B74" w:rsidRPr="000D32C2">
        <w:rPr>
          <w:bCs/>
          <w:sz w:val="24"/>
          <w:szCs w:val="24"/>
        </w:rPr>
        <w:t xml:space="preserve"> – численность населения.</w:t>
      </w:r>
    </w:p>
    <w:p w:rsidR="00294B74" w:rsidRPr="00CD2C86" w:rsidRDefault="00294B74" w:rsidP="00294B74">
      <w:pPr>
        <w:pStyle w:val="a9"/>
        <w:jc w:val="right"/>
        <w:rPr>
          <w:rFonts w:ascii="Times New Roman" w:hAnsi="Times New Roman"/>
          <w:sz w:val="24"/>
          <w:szCs w:val="24"/>
          <w:lang w:eastAsia="ru-RU"/>
        </w:rPr>
      </w:pPr>
      <w:r w:rsidRPr="00CD2C86">
        <w:rPr>
          <w:rFonts w:ascii="Times New Roman" w:hAnsi="Times New Roman"/>
          <w:sz w:val="24"/>
          <w:szCs w:val="24"/>
          <w:lang w:eastAsia="ru-RU"/>
        </w:rPr>
        <w:t>Таблица 9.</w:t>
      </w:r>
    </w:p>
    <w:tbl>
      <w:tblPr>
        <w:tblStyle w:val="a8"/>
        <w:tblW w:w="0" w:type="auto"/>
        <w:jc w:val="center"/>
        <w:tblLayout w:type="fixed"/>
        <w:tblLook w:val="0000" w:firstRow="0" w:lastRow="0" w:firstColumn="0" w:lastColumn="0" w:noHBand="0" w:noVBand="0"/>
      </w:tblPr>
      <w:tblGrid>
        <w:gridCol w:w="5353"/>
        <w:gridCol w:w="4253"/>
      </w:tblGrid>
      <w:tr w:rsidR="00294B74" w:rsidRPr="00CD2C86" w:rsidTr="00294B74">
        <w:trPr>
          <w:jc w:val="center"/>
        </w:trPr>
        <w:tc>
          <w:tcPr>
            <w:tcW w:w="5353" w:type="dxa"/>
          </w:tcPr>
          <w:p w:rsidR="00294B74" w:rsidRPr="00CD2C86" w:rsidRDefault="00294B74" w:rsidP="00294B74">
            <w:pPr>
              <w:ind w:right="-1"/>
              <w:jc w:val="center"/>
              <w:rPr>
                <w:b/>
                <w:bCs/>
              </w:rPr>
            </w:pPr>
            <w:r w:rsidRPr="00CD2C86">
              <w:rPr>
                <w:b/>
                <w:bCs/>
              </w:rPr>
              <w:t>Учреждения, предприятия, сооружения, единица измерения</w:t>
            </w:r>
          </w:p>
        </w:tc>
        <w:tc>
          <w:tcPr>
            <w:tcW w:w="4253" w:type="dxa"/>
          </w:tcPr>
          <w:p w:rsidR="00294B74" w:rsidRPr="00CD2C86" w:rsidRDefault="00294B74" w:rsidP="00294B74">
            <w:pPr>
              <w:ind w:right="-1"/>
              <w:jc w:val="center"/>
              <w:rPr>
                <w:b/>
                <w:bCs/>
              </w:rPr>
            </w:pPr>
            <w:r w:rsidRPr="00CD2C86">
              <w:rPr>
                <w:b/>
                <w:bCs/>
              </w:rPr>
              <w:t>Малые города</w:t>
            </w:r>
          </w:p>
        </w:tc>
      </w:tr>
      <w:tr w:rsidR="00294B74" w:rsidRPr="00CD2C86" w:rsidTr="00294B74">
        <w:trPr>
          <w:jc w:val="center"/>
        </w:trPr>
        <w:tc>
          <w:tcPr>
            <w:tcW w:w="5353" w:type="dxa"/>
          </w:tcPr>
          <w:p w:rsidR="00294B74" w:rsidRPr="00CD2C86" w:rsidRDefault="00294B74" w:rsidP="00294B74">
            <w:pPr>
              <w:ind w:right="-1"/>
              <w:jc w:val="both"/>
              <w:rPr>
                <w:bCs/>
              </w:rPr>
            </w:pPr>
            <w:r w:rsidRPr="00CD2C86">
              <w:rPr>
                <w:bCs/>
              </w:rPr>
              <w:t>Магазины, м</w:t>
            </w:r>
            <w:r w:rsidRPr="00CD2C86">
              <w:rPr>
                <w:bCs/>
                <w:vertAlign w:val="superscript"/>
              </w:rPr>
              <w:t>2</w:t>
            </w:r>
            <w:r w:rsidRPr="00CD2C86">
              <w:rPr>
                <w:bCs/>
              </w:rPr>
              <w:t xml:space="preserve"> торговой площади на 1 тыс. чел.</w:t>
            </w:r>
          </w:p>
        </w:tc>
        <w:tc>
          <w:tcPr>
            <w:tcW w:w="4253" w:type="dxa"/>
          </w:tcPr>
          <w:p w:rsidR="00294B74" w:rsidRPr="00CD2C86" w:rsidRDefault="00294B74" w:rsidP="00294B74">
            <w:pPr>
              <w:ind w:right="-1"/>
              <w:jc w:val="center"/>
              <w:rPr>
                <w:bCs/>
              </w:rPr>
            </w:pPr>
            <w:r w:rsidRPr="00CD2C86">
              <w:rPr>
                <w:bCs/>
              </w:rPr>
              <w:t>280</w:t>
            </w:r>
          </w:p>
        </w:tc>
      </w:tr>
      <w:tr w:rsidR="00294B74" w:rsidRPr="00CD2C86" w:rsidTr="00294B74">
        <w:trPr>
          <w:jc w:val="center"/>
        </w:trPr>
        <w:tc>
          <w:tcPr>
            <w:tcW w:w="5353" w:type="dxa"/>
          </w:tcPr>
          <w:p w:rsidR="00294B74" w:rsidRPr="00CD2C86" w:rsidRDefault="00294B74" w:rsidP="00294B74">
            <w:pPr>
              <w:ind w:right="-1"/>
              <w:jc w:val="both"/>
              <w:rPr>
                <w:bCs/>
              </w:rPr>
            </w:pPr>
            <w:r w:rsidRPr="00CD2C86">
              <w:rPr>
                <w:bCs/>
              </w:rPr>
              <w:t>В том числе</w:t>
            </w:r>
          </w:p>
        </w:tc>
        <w:tc>
          <w:tcPr>
            <w:tcW w:w="4253" w:type="dxa"/>
          </w:tcPr>
          <w:p w:rsidR="00294B74" w:rsidRPr="00CD2C86" w:rsidRDefault="00294B74" w:rsidP="00294B74">
            <w:pPr>
              <w:ind w:right="-1"/>
              <w:jc w:val="center"/>
              <w:rPr>
                <w:bCs/>
              </w:rPr>
            </w:pPr>
          </w:p>
        </w:tc>
      </w:tr>
      <w:tr w:rsidR="00294B74" w:rsidRPr="00CD2C86" w:rsidTr="00294B74">
        <w:trPr>
          <w:jc w:val="center"/>
        </w:trPr>
        <w:tc>
          <w:tcPr>
            <w:tcW w:w="5353" w:type="dxa"/>
          </w:tcPr>
          <w:p w:rsidR="00294B74" w:rsidRPr="00CD2C86" w:rsidRDefault="00294B74" w:rsidP="00294B74">
            <w:pPr>
              <w:ind w:right="-1"/>
              <w:jc w:val="both"/>
              <w:rPr>
                <w:bCs/>
              </w:rPr>
            </w:pPr>
            <w:r w:rsidRPr="00CD2C86">
              <w:rPr>
                <w:bCs/>
              </w:rPr>
              <w:t>продовольственных товаров, объект</w:t>
            </w:r>
          </w:p>
        </w:tc>
        <w:tc>
          <w:tcPr>
            <w:tcW w:w="4253" w:type="dxa"/>
          </w:tcPr>
          <w:p w:rsidR="00294B74" w:rsidRPr="00CD2C86" w:rsidRDefault="00294B74" w:rsidP="00294B74">
            <w:pPr>
              <w:ind w:right="-1"/>
              <w:jc w:val="center"/>
              <w:rPr>
                <w:bCs/>
              </w:rPr>
            </w:pPr>
            <w:r w:rsidRPr="00CD2C86">
              <w:rPr>
                <w:bCs/>
              </w:rPr>
              <w:t>100</w:t>
            </w:r>
          </w:p>
        </w:tc>
      </w:tr>
      <w:tr w:rsidR="00294B74" w:rsidRPr="00CD2C86" w:rsidTr="00294B74">
        <w:trPr>
          <w:jc w:val="center"/>
        </w:trPr>
        <w:tc>
          <w:tcPr>
            <w:tcW w:w="5353" w:type="dxa"/>
          </w:tcPr>
          <w:p w:rsidR="00294B74" w:rsidRPr="00CD2C86" w:rsidRDefault="00294B74" w:rsidP="00294B74">
            <w:pPr>
              <w:ind w:right="-1"/>
              <w:jc w:val="both"/>
              <w:rPr>
                <w:bCs/>
              </w:rPr>
            </w:pPr>
            <w:r w:rsidRPr="00CD2C86">
              <w:rPr>
                <w:bCs/>
              </w:rPr>
              <w:t>непродовольственных товаров, объект</w:t>
            </w:r>
          </w:p>
        </w:tc>
        <w:tc>
          <w:tcPr>
            <w:tcW w:w="4253" w:type="dxa"/>
          </w:tcPr>
          <w:p w:rsidR="00294B74" w:rsidRPr="00CD2C86" w:rsidRDefault="00294B74" w:rsidP="00294B74">
            <w:pPr>
              <w:ind w:right="-1"/>
              <w:jc w:val="center"/>
              <w:rPr>
                <w:bCs/>
              </w:rPr>
            </w:pPr>
            <w:r w:rsidRPr="00CD2C86">
              <w:rPr>
                <w:bCs/>
              </w:rPr>
              <w:t>180</w:t>
            </w:r>
          </w:p>
        </w:tc>
      </w:tr>
      <w:tr w:rsidR="00294B74" w:rsidRPr="00CD2C86" w:rsidTr="00294B74">
        <w:trPr>
          <w:jc w:val="center"/>
        </w:trPr>
        <w:tc>
          <w:tcPr>
            <w:tcW w:w="5353" w:type="dxa"/>
          </w:tcPr>
          <w:p w:rsidR="00294B74" w:rsidRPr="00CD2C86" w:rsidRDefault="00294B74" w:rsidP="00294B74">
            <w:pPr>
              <w:ind w:right="-1"/>
              <w:jc w:val="both"/>
              <w:rPr>
                <w:bCs/>
              </w:rPr>
            </w:pPr>
            <w:r w:rsidRPr="00CD2C86">
              <w:rPr>
                <w:bCs/>
              </w:rPr>
              <w:t>Рыночные комплексы, м</w:t>
            </w:r>
            <w:r w:rsidRPr="00CD2C86">
              <w:rPr>
                <w:bCs/>
                <w:vertAlign w:val="superscript"/>
              </w:rPr>
              <w:t>2</w:t>
            </w:r>
            <w:r w:rsidRPr="00CD2C86">
              <w:rPr>
                <w:bCs/>
              </w:rPr>
              <w:t xml:space="preserve"> тор</w:t>
            </w:r>
            <w:r w:rsidRPr="00CD2C86">
              <w:rPr>
                <w:bCs/>
              </w:rPr>
              <w:softHyphen/>
              <w:t>говой площади на 1 тыс. чел.</w:t>
            </w:r>
          </w:p>
        </w:tc>
        <w:tc>
          <w:tcPr>
            <w:tcW w:w="4253" w:type="dxa"/>
          </w:tcPr>
          <w:p w:rsidR="00294B74" w:rsidRPr="00CD2C86" w:rsidRDefault="00294B74" w:rsidP="00294B74">
            <w:pPr>
              <w:ind w:right="-1"/>
              <w:jc w:val="center"/>
              <w:rPr>
                <w:bCs/>
              </w:rPr>
            </w:pPr>
            <w:r w:rsidRPr="00CD2C86">
              <w:rPr>
                <w:bCs/>
              </w:rPr>
              <w:t>24</w:t>
            </w:r>
          </w:p>
        </w:tc>
      </w:tr>
      <w:tr w:rsidR="00294B74" w:rsidRPr="00CD2C86" w:rsidTr="00294B74">
        <w:trPr>
          <w:jc w:val="center"/>
        </w:trPr>
        <w:tc>
          <w:tcPr>
            <w:tcW w:w="5353" w:type="dxa"/>
          </w:tcPr>
          <w:p w:rsidR="00294B74" w:rsidRPr="00CD2C86" w:rsidRDefault="00294B74" w:rsidP="00294B74">
            <w:pPr>
              <w:ind w:right="-1"/>
              <w:jc w:val="both"/>
              <w:rPr>
                <w:bCs/>
              </w:rPr>
            </w:pPr>
            <w:r w:rsidRPr="00CD2C86">
              <w:rPr>
                <w:bCs/>
              </w:rPr>
              <w:t>Магазины кулинарии, м</w:t>
            </w:r>
            <w:r w:rsidRPr="00CD2C86">
              <w:rPr>
                <w:bCs/>
                <w:vertAlign w:val="superscript"/>
              </w:rPr>
              <w:t>2</w:t>
            </w:r>
            <w:r w:rsidRPr="00CD2C86">
              <w:rPr>
                <w:bCs/>
              </w:rPr>
              <w:t xml:space="preserve"> торговой площади на 1 тыс. чел.</w:t>
            </w:r>
          </w:p>
        </w:tc>
        <w:tc>
          <w:tcPr>
            <w:tcW w:w="4253" w:type="dxa"/>
          </w:tcPr>
          <w:p w:rsidR="00294B74" w:rsidRPr="00CD2C86" w:rsidRDefault="00294B74" w:rsidP="00294B74">
            <w:pPr>
              <w:ind w:right="-1"/>
              <w:jc w:val="center"/>
              <w:rPr>
                <w:bCs/>
              </w:rPr>
            </w:pPr>
            <w:r w:rsidRPr="00CD2C86">
              <w:rPr>
                <w:bCs/>
              </w:rPr>
              <w:t>6</w:t>
            </w:r>
          </w:p>
        </w:tc>
      </w:tr>
    </w:tbl>
    <w:p w:rsidR="00294B74" w:rsidRPr="000D32C2" w:rsidRDefault="00294B74" w:rsidP="00294B74">
      <w:pPr>
        <w:spacing w:before="226"/>
        <w:ind w:right="-1" w:firstLine="708"/>
        <w:jc w:val="both"/>
        <w:rPr>
          <w:bCs/>
          <w:sz w:val="24"/>
          <w:szCs w:val="24"/>
        </w:rPr>
      </w:pPr>
      <w:r w:rsidRPr="000D32C2">
        <w:rPr>
          <w:sz w:val="24"/>
          <w:szCs w:val="24"/>
        </w:rPr>
        <w:t xml:space="preserve">2.3.12. </w:t>
      </w:r>
      <w:r w:rsidRPr="000D32C2">
        <w:rPr>
          <w:bCs/>
          <w:sz w:val="24"/>
          <w:szCs w:val="24"/>
        </w:rPr>
        <w:t xml:space="preserve">Создание условий для обеспечения жителей </w:t>
      </w:r>
      <w:r w:rsidR="001703BA" w:rsidRPr="000D32C2">
        <w:rPr>
          <w:bCs/>
          <w:sz w:val="24"/>
          <w:szCs w:val="24"/>
        </w:rPr>
        <w:t>Хийтольского сельского</w:t>
      </w:r>
      <w:r w:rsidRPr="000D32C2">
        <w:rPr>
          <w:bCs/>
          <w:sz w:val="24"/>
          <w:szCs w:val="24"/>
        </w:rPr>
        <w:t xml:space="preserve"> поселения услугами общественного питания, мест:</w:t>
      </w:r>
    </w:p>
    <w:p w:rsidR="00294B74" w:rsidRPr="000D32C2" w:rsidRDefault="009B7FF8" w:rsidP="00294B74">
      <w:pPr>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пит</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пит</m:t>
                </m:r>
                <m:r>
                  <m:rPr>
                    <m:sty m:val="p"/>
                  </m:rPr>
                  <w:rPr>
                    <w:rFonts w:ascii="Cambria Math"/>
                    <w:sz w:val="24"/>
                    <w:szCs w:val="24"/>
                  </w:rPr>
                  <m:t xml:space="preserve"> </m:t>
                </m:r>
                <m:r>
                  <m:rPr>
                    <m:sty m:val="p"/>
                  </m:rPr>
                  <w:rPr>
                    <w:rFonts w:ascii="Cambria Math"/>
                    <w:sz w:val="24"/>
                    <w:szCs w:val="24"/>
                  </w:rPr>
                  <m:t>норм</m:t>
                </m:r>
              </m:sub>
            </m:sSub>
          </m:num>
          <m:den>
            <m:r>
              <m:rPr>
                <m:sty m:val="p"/>
              </m:rPr>
              <w:rPr>
                <w:rFonts w:ascii="Cambria Math"/>
                <w:sz w:val="24"/>
                <w:szCs w:val="24"/>
              </w:rPr>
              <m:t>1000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пит</m:t>
            </m:r>
          </m:sub>
        </m:sSub>
        <m:r>
          <m:rPr>
            <m:sty m:val="p"/>
          </m:rPr>
          <w:rPr>
            <w:rFonts w:ascii="Cambria Math" w:hAnsi="Cambria Math"/>
            <w:sz w:val="24"/>
            <w:szCs w:val="24"/>
          </w:rPr>
          <m:t>∙</m:t>
        </m:r>
        <m:r>
          <w:rPr>
            <w:rFonts w:ascii="Cambria Math" w:hAnsi="Cambria Math"/>
            <w:sz w:val="24"/>
            <w:szCs w:val="24"/>
            <w:lang w:val="en-US"/>
          </w:rPr>
          <m:t>N</m:t>
        </m:r>
      </m:oMath>
      <w:r w:rsidR="00294B74" w:rsidRPr="000D32C2">
        <w:rPr>
          <w:bCs/>
          <w:sz w:val="24"/>
          <w:szCs w:val="24"/>
        </w:rPr>
        <w:t xml:space="preserve"> , </w:t>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t>(5)</w:t>
      </w:r>
    </w:p>
    <w:p w:rsidR="00294B74" w:rsidRPr="000D32C2" w:rsidRDefault="00294B74" w:rsidP="00294B74">
      <w:pPr>
        <w:ind w:right="-1" w:firstLine="709"/>
        <w:rPr>
          <w:bCs/>
          <w:sz w:val="24"/>
          <w:szCs w:val="24"/>
        </w:rPr>
      </w:pPr>
      <w:r w:rsidRPr="000D32C2">
        <w:rPr>
          <w:bCs/>
          <w:sz w:val="24"/>
          <w:szCs w:val="24"/>
        </w:rPr>
        <w:t>где:</w:t>
      </w:r>
    </w:p>
    <w:p w:rsidR="00294B74" w:rsidRPr="000D32C2" w:rsidRDefault="009B7FF8" w:rsidP="00294B74">
      <w:pPr>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пит</m:t>
            </m:r>
            <m:r>
              <m:rPr>
                <m:sty m:val="p"/>
              </m:rPr>
              <w:rPr>
                <w:rFonts w:ascii="Cambria Math"/>
                <w:sz w:val="24"/>
                <w:szCs w:val="24"/>
              </w:rPr>
              <m:t xml:space="preserve"> </m:t>
            </m:r>
            <m:r>
              <m:rPr>
                <m:sty m:val="p"/>
              </m:rPr>
              <w:rPr>
                <w:rFonts w:ascii="Cambria Math"/>
                <w:sz w:val="24"/>
                <w:szCs w:val="24"/>
              </w:rPr>
              <m:t>норм</m:t>
            </m:r>
          </m:sub>
        </m:sSub>
      </m:oMath>
      <w:r w:rsidR="00294B74" w:rsidRPr="000D32C2">
        <w:rPr>
          <w:bCs/>
          <w:sz w:val="24"/>
          <w:szCs w:val="24"/>
        </w:rPr>
        <w:t xml:space="preserve"> – норматив обеспеченности услугами общественного питания, равный 40 местам на 1 тыс. чел.</w:t>
      </w:r>
    </w:p>
    <w:p w:rsidR="00294B74" w:rsidRPr="000D32C2" w:rsidRDefault="009B7FF8" w:rsidP="00294B74">
      <w:pPr>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пит</m:t>
            </m:r>
          </m:sub>
        </m:sSub>
      </m:oMath>
      <w:r w:rsidR="00294B74" w:rsidRPr="000D32C2">
        <w:rPr>
          <w:bCs/>
          <w:sz w:val="24"/>
          <w:szCs w:val="24"/>
        </w:rPr>
        <w:t xml:space="preserve"> – территориальный коэффициент обеспеченности услугами общественного питания, устанавливаемый нормативным правовым актом представительного органа </w:t>
      </w:r>
      <w:r w:rsidR="001703BA" w:rsidRPr="000D32C2">
        <w:rPr>
          <w:bCs/>
          <w:sz w:val="24"/>
          <w:szCs w:val="24"/>
        </w:rPr>
        <w:t>Хийтольского сельского</w:t>
      </w:r>
      <w:r w:rsidR="00294B74" w:rsidRPr="000D32C2">
        <w:rPr>
          <w:bCs/>
          <w:sz w:val="24"/>
          <w:szCs w:val="24"/>
        </w:rPr>
        <w:t xml:space="preserve"> поселения</w:t>
      </w:r>
    </w:p>
    <w:p w:rsidR="00294B74" w:rsidRPr="000D32C2" w:rsidRDefault="00CD2C86" w:rsidP="00294B74">
      <w:pPr>
        <w:ind w:right="-1" w:firstLine="709"/>
        <w:jc w:val="both"/>
        <w:rPr>
          <w:bCs/>
          <w:sz w:val="24"/>
          <w:szCs w:val="24"/>
        </w:rPr>
      </w:pPr>
      <m:oMath>
        <m:r>
          <w:rPr>
            <w:rFonts w:ascii="Cambria Math" w:hAnsi="Cambria Math"/>
            <w:sz w:val="24"/>
            <w:szCs w:val="24"/>
            <w:lang w:val="en-US"/>
          </w:rPr>
          <m:t>N</m:t>
        </m:r>
      </m:oMath>
      <w:r w:rsidR="00294B74" w:rsidRPr="000D32C2">
        <w:rPr>
          <w:bCs/>
          <w:sz w:val="24"/>
          <w:szCs w:val="24"/>
        </w:rPr>
        <w:t xml:space="preserve"> – численность населения.</w:t>
      </w:r>
    </w:p>
    <w:p w:rsidR="00294B74" w:rsidRPr="000D32C2" w:rsidRDefault="00294B74" w:rsidP="00294B74">
      <w:pPr>
        <w:spacing w:before="226"/>
        <w:ind w:right="-1" w:firstLine="708"/>
        <w:jc w:val="both"/>
        <w:rPr>
          <w:bCs/>
          <w:sz w:val="24"/>
          <w:szCs w:val="24"/>
        </w:rPr>
      </w:pPr>
      <w:r w:rsidRPr="000D32C2">
        <w:rPr>
          <w:sz w:val="24"/>
          <w:szCs w:val="24"/>
        </w:rPr>
        <w:t xml:space="preserve">2.3.13. </w:t>
      </w:r>
      <w:r w:rsidRPr="000D32C2">
        <w:rPr>
          <w:bCs/>
          <w:sz w:val="24"/>
          <w:szCs w:val="24"/>
        </w:rPr>
        <w:t xml:space="preserve">Создание условий для обеспечения жителей </w:t>
      </w:r>
      <w:r w:rsidR="001703BA" w:rsidRPr="000D32C2">
        <w:rPr>
          <w:bCs/>
          <w:sz w:val="24"/>
          <w:szCs w:val="24"/>
        </w:rPr>
        <w:t>Хийтольского сельского</w:t>
      </w:r>
      <w:r w:rsidRPr="000D32C2">
        <w:rPr>
          <w:bCs/>
          <w:sz w:val="24"/>
          <w:szCs w:val="24"/>
        </w:rPr>
        <w:t xml:space="preserve"> поселения услугами бытового обслуживания, рабочих мест:</w:t>
      </w:r>
    </w:p>
    <w:p w:rsidR="00294B74" w:rsidRPr="000D32C2" w:rsidRDefault="009B7FF8" w:rsidP="00294B74">
      <w:pPr>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быт</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быт</m:t>
                </m:r>
                <m:r>
                  <m:rPr>
                    <m:sty m:val="p"/>
                  </m:rPr>
                  <w:rPr>
                    <w:rFonts w:ascii="Cambria Math"/>
                    <w:sz w:val="24"/>
                    <w:szCs w:val="24"/>
                  </w:rPr>
                  <m:t xml:space="preserve"> </m:t>
                </m:r>
                <m:r>
                  <m:rPr>
                    <m:sty m:val="p"/>
                  </m:rPr>
                  <w:rPr>
                    <w:rFonts w:ascii="Cambria Math"/>
                    <w:sz w:val="24"/>
                    <w:szCs w:val="24"/>
                  </w:rPr>
                  <m:t>норм</m:t>
                </m:r>
              </m:sub>
            </m:sSub>
          </m:num>
          <m:den>
            <m:r>
              <m:rPr>
                <m:sty m:val="p"/>
              </m:rPr>
              <w:rPr>
                <w:rFonts w:ascii="Cambria Math"/>
                <w:sz w:val="24"/>
                <w:szCs w:val="24"/>
              </w:rPr>
              <m:t>1000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быт</m:t>
            </m:r>
          </m:sub>
        </m:sSub>
        <m:r>
          <m:rPr>
            <m:sty m:val="p"/>
          </m:rPr>
          <w:rPr>
            <w:rFonts w:ascii="Cambria Math" w:hAnsi="Cambria Math"/>
            <w:sz w:val="24"/>
            <w:szCs w:val="24"/>
          </w:rPr>
          <m:t>∙</m:t>
        </m:r>
        <m:r>
          <w:rPr>
            <w:rFonts w:ascii="Cambria Math" w:hAnsi="Cambria Math"/>
            <w:sz w:val="24"/>
            <w:szCs w:val="24"/>
            <w:lang w:val="en-US"/>
          </w:rPr>
          <m:t>N</m:t>
        </m:r>
      </m:oMath>
      <w:r w:rsidR="00294B74" w:rsidRPr="000D32C2">
        <w:rPr>
          <w:bCs/>
          <w:sz w:val="24"/>
          <w:szCs w:val="24"/>
        </w:rPr>
        <w:t xml:space="preserve"> , </w:t>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t>(6)</w:t>
      </w:r>
    </w:p>
    <w:p w:rsidR="00294B74" w:rsidRPr="000D32C2" w:rsidRDefault="00294B74" w:rsidP="00294B74">
      <w:pPr>
        <w:ind w:right="-1" w:firstLine="709"/>
        <w:rPr>
          <w:bCs/>
          <w:sz w:val="24"/>
          <w:szCs w:val="24"/>
        </w:rPr>
      </w:pPr>
      <w:r w:rsidRPr="000D32C2">
        <w:rPr>
          <w:bCs/>
          <w:sz w:val="24"/>
          <w:szCs w:val="24"/>
        </w:rPr>
        <w:t>где:</w:t>
      </w:r>
    </w:p>
    <w:p w:rsidR="00294B74" w:rsidRPr="000D32C2" w:rsidRDefault="009B7FF8" w:rsidP="00294B74">
      <w:pPr>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быт</m:t>
            </m:r>
            <m:r>
              <m:rPr>
                <m:sty m:val="p"/>
              </m:rPr>
              <w:rPr>
                <w:rFonts w:ascii="Cambria Math"/>
                <w:sz w:val="24"/>
                <w:szCs w:val="24"/>
              </w:rPr>
              <m:t xml:space="preserve"> </m:t>
            </m:r>
            <m:r>
              <m:rPr>
                <m:sty m:val="p"/>
              </m:rPr>
              <w:rPr>
                <w:rFonts w:ascii="Cambria Math"/>
                <w:sz w:val="24"/>
                <w:szCs w:val="24"/>
              </w:rPr>
              <m:t>норм</m:t>
            </m:r>
          </m:sub>
        </m:sSub>
      </m:oMath>
      <w:r w:rsidR="00294B74" w:rsidRPr="000D32C2">
        <w:rPr>
          <w:bCs/>
          <w:sz w:val="24"/>
          <w:szCs w:val="24"/>
        </w:rPr>
        <w:t xml:space="preserve"> – норматив обеспеченности услугами бытового обслуживания, принимается по таблице 10</w:t>
      </w:r>
    </w:p>
    <w:p w:rsidR="00294B74" w:rsidRPr="000D32C2" w:rsidRDefault="009B7FF8" w:rsidP="00294B74">
      <w:pPr>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быт</m:t>
            </m:r>
          </m:sub>
        </m:sSub>
      </m:oMath>
      <w:r w:rsidR="00294B74" w:rsidRPr="000D32C2">
        <w:rPr>
          <w:bCs/>
          <w:sz w:val="24"/>
          <w:szCs w:val="24"/>
        </w:rPr>
        <w:t xml:space="preserve"> – территориальный коэффициент обеспеченности услугами бытового обслуживания</w:t>
      </w:r>
    </w:p>
    <w:p w:rsidR="00294B74" w:rsidRPr="000D32C2" w:rsidRDefault="00CD2C86" w:rsidP="00294B74">
      <w:pPr>
        <w:ind w:right="-1" w:firstLine="709"/>
        <w:jc w:val="both"/>
        <w:rPr>
          <w:bCs/>
          <w:sz w:val="24"/>
          <w:szCs w:val="24"/>
        </w:rPr>
      </w:pPr>
      <m:oMath>
        <m:r>
          <w:rPr>
            <w:rFonts w:ascii="Cambria Math" w:hAnsi="Cambria Math"/>
            <w:sz w:val="24"/>
            <w:szCs w:val="24"/>
            <w:lang w:val="en-US"/>
          </w:rPr>
          <m:t>N</m:t>
        </m:r>
      </m:oMath>
      <w:r w:rsidR="00294B74" w:rsidRPr="000D32C2">
        <w:rPr>
          <w:bCs/>
          <w:sz w:val="24"/>
          <w:szCs w:val="24"/>
        </w:rPr>
        <w:t xml:space="preserve"> – численность населения.</w:t>
      </w:r>
    </w:p>
    <w:p w:rsidR="00294B74" w:rsidRPr="00CD2C86" w:rsidRDefault="00294B74" w:rsidP="00294B74">
      <w:pPr>
        <w:pStyle w:val="a9"/>
        <w:jc w:val="both"/>
        <w:rPr>
          <w:rFonts w:ascii="Times New Roman" w:hAnsi="Times New Roman"/>
          <w:sz w:val="24"/>
          <w:szCs w:val="24"/>
          <w:lang w:eastAsia="ru-RU"/>
        </w:rPr>
      </w:pPr>
    </w:p>
    <w:p w:rsidR="00294B74" w:rsidRPr="00CD2C86" w:rsidRDefault="00294B74" w:rsidP="00294B74">
      <w:pPr>
        <w:pStyle w:val="a9"/>
        <w:jc w:val="right"/>
        <w:rPr>
          <w:rFonts w:ascii="Times New Roman" w:hAnsi="Times New Roman"/>
          <w:sz w:val="24"/>
          <w:szCs w:val="24"/>
          <w:lang w:eastAsia="ru-RU"/>
        </w:rPr>
      </w:pPr>
      <w:r w:rsidRPr="00CD2C86">
        <w:rPr>
          <w:rFonts w:ascii="Times New Roman" w:hAnsi="Times New Roman"/>
          <w:sz w:val="24"/>
          <w:szCs w:val="24"/>
          <w:lang w:eastAsia="ru-RU"/>
        </w:rPr>
        <w:t>Таблица 10.</w:t>
      </w:r>
    </w:p>
    <w:tbl>
      <w:tblPr>
        <w:tblStyle w:val="a8"/>
        <w:tblW w:w="0" w:type="auto"/>
        <w:jc w:val="center"/>
        <w:tblLayout w:type="fixed"/>
        <w:tblLook w:val="0000" w:firstRow="0" w:lastRow="0" w:firstColumn="0" w:lastColumn="0" w:noHBand="0" w:noVBand="0"/>
      </w:tblPr>
      <w:tblGrid>
        <w:gridCol w:w="5353"/>
        <w:gridCol w:w="3686"/>
      </w:tblGrid>
      <w:tr w:rsidR="00294B74" w:rsidRPr="00CD2C86" w:rsidTr="00294B74">
        <w:trPr>
          <w:jc w:val="center"/>
        </w:trPr>
        <w:tc>
          <w:tcPr>
            <w:tcW w:w="5353" w:type="dxa"/>
          </w:tcPr>
          <w:p w:rsidR="00294B74" w:rsidRPr="00CD2C86" w:rsidRDefault="00294B74" w:rsidP="00294B74">
            <w:pPr>
              <w:ind w:right="-1"/>
              <w:jc w:val="center"/>
              <w:rPr>
                <w:b/>
                <w:bCs/>
              </w:rPr>
            </w:pPr>
            <w:r w:rsidRPr="00CD2C86">
              <w:rPr>
                <w:b/>
                <w:bCs/>
              </w:rPr>
              <w:t>Учреждения, предприятия, сооружения, единица измерения</w:t>
            </w:r>
          </w:p>
        </w:tc>
        <w:tc>
          <w:tcPr>
            <w:tcW w:w="3686" w:type="dxa"/>
          </w:tcPr>
          <w:p w:rsidR="00294B74" w:rsidRPr="00CD2C86" w:rsidRDefault="00294B74" w:rsidP="00294B74">
            <w:pPr>
              <w:ind w:right="-1"/>
              <w:jc w:val="center"/>
              <w:rPr>
                <w:b/>
                <w:bCs/>
              </w:rPr>
            </w:pPr>
            <w:r w:rsidRPr="00CD2C86">
              <w:rPr>
                <w:b/>
                <w:bCs/>
              </w:rPr>
              <w:t>Малые города</w:t>
            </w:r>
          </w:p>
        </w:tc>
      </w:tr>
      <w:tr w:rsidR="00294B74" w:rsidRPr="00CD2C86" w:rsidTr="00294B74">
        <w:trPr>
          <w:jc w:val="center"/>
        </w:trPr>
        <w:tc>
          <w:tcPr>
            <w:tcW w:w="5353" w:type="dxa"/>
          </w:tcPr>
          <w:p w:rsidR="00294B74" w:rsidRPr="00CD2C86" w:rsidRDefault="00294B74" w:rsidP="00294B74">
            <w:pPr>
              <w:ind w:right="-1"/>
              <w:jc w:val="both"/>
              <w:rPr>
                <w:bCs/>
              </w:rPr>
            </w:pPr>
            <w:r w:rsidRPr="00CD2C86">
              <w:rPr>
                <w:bCs/>
              </w:rPr>
              <w:t>Предприятия бытового обс</w:t>
            </w:r>
            <w:r w:rsidRPr="00CD2C86">
              <w:rPr>
                <w:bCs/>
              </w:rPr>
              <w:softHyphen/>
              <w:t>луживания, рабочее место на 1 тыс. чел.</w:t>
            </w:r>
          </w:p>
        </w:tc>
        <w:tc>
          <w:tcPr>
            <w:tcW w:w="3686" w:type="dxa"/>
          </w:tcPr>
          <w:p w:rsidR="00294B74" w:rsidRPr="00CD2C86" w:rsidRDefault="00294B74" w:rsidP="00294B74">
            <w:pPr>
              <w:ind w:right="-1"/>
              <w:jc w:val="center"/>
              <w:rPr>
                <w:bCs/>
              </w:rPr>
            </w:pPr>
            <w:r w:rsidRPr="00CD2C86">
              <w:rPr>
                <w:bCs/>
              </w:rPr>
              <w:t>9</w:t>
            </w:r>
          </w:p>
        </w:tc>
      </w:tr>
      <w:tr w:rsidR="00294B74" w:rsidRPr="00CD2C86" w:rsidTr="00294B74">
        <w:trPr>
          <w:jc w:val="center"/>
        </w:trPr>
        <w:tc>
          <w:tcPr>
            <w:tcW w:w="5353" w:type="dxa"/>
          </w:tcPr>
          <w:p w:rsidR="00294B74" w:rsidRPr="00CD2C86" w:rsidRDefault="00294B74" w:rsidP="00294B74">
            <w:pPr>
              <w:ind w:right="-1"/>
              <w:jc w:val="both"/>
              <w:rPr>
                <w:bCs/>
              </w:rPr>
            </w:pPr>
            <w:r w:rsidRPr="00CD2C86">
              <w:rPr>
                <w:bCs/>
              </w:rPr>
              <w:t>В том числе:</w:t>
            </w:r>
          </w:p>
        </w:tc>
        <w:tc>
          <w:tcPr>
            <w:tcW w:w="3686" w:type="dxa"/>
          </w:tcPr>
          <w:p w:rsidR="00294B74" w:rsidRPr="00CD2C86" w:rsidRDefault="00294B74" w:rsidP="00294B74">
            <w:pPr>
              <w:ind w:right="-1"/>
              <w:jc w:val="center"/>
              <w:rPr>
                <w:bCs/>
              </w:rPr>
            </w:pPr>
          </w:p>
        </w:tc>
      </w:tr>
      <w:tr w:rsidR="00294B74" w:rsidRPr="00CD2C86" w:rsidTr="00294B74">
        <w:trPr>
          <w:jc w:val="center"/>
        </w:trPr>
        <w:tc>
          <w:tcPr>
            <w:tcW w:w="5353" w:type="dxa"/>
          </w:tcPr>
          <w:p w:rsidR="00294B74" w:rsidRPr="00CD2C86" w:rsidRDefault="00294B74" w:rsidP="00294B74">
            <w:pPr>
              <w:ind w:right="-1"/>
              <w:jc w:val="both"/>
              <w:rPr>
                <w:bCs/>
              </w:rPr>
            </w:pPr>
            <w:r w:rsidRPr="00CD2C86">
              <w:rPr>
                <w:bCs/>
              </w:rPr>
              <w:t>непосредственного обслуживания населения</w:t>
            </w:r>
          </w:p>
        </w:tc>
        <w:tc>
          <w:tcPr>
            <w:tcW w:w="3686" w:type="dxa"/>
          </w:tcPr>
          <w:p w:rsidR="00294B74" w:rsidRPr="00CD2C86" w:rsidRDefault="00294B74" w:rsidP="00294B74">
            <w:pPr>
              <w:ind w:right="-1"/>
              <w:jc w:val="center"/>
              <w:rPr>
                <w:bCs/>
              </w:rPr>
            </w:pPr>
            <w:r w:rsidRPr="00CD2C86">
              <w:rPr>
                <w:bCs/>
              </w:rPr>
              <w:t>5</w:t>
            </w:r>
          </w:p>
        </w:tc>
      </w:tr>
      <w:tr w:rsidR="00294B74" w:rsidRPr="00CD2C86" w:rsidTr="00294B74">
        <w:trPr>
          <w:jc w:val="center"/>
        </w:trPr>
        <w:tc>
          <w:tcPr>
            <w:tcW w:w="5353" w:type="dxa"/>
          </w:tcPr>
          <w:p w:rsidR="00294B74" w:rsidRPr="00CD2C86" w:rsidRDefault="00294B74" w:rsidP="00294B74">
            <w:pPr>
              <w:ind w:right="-1"/>
              <w:jc w:val="both"/>
              <w:rPr>
                <w:bCs/>
              </w:rPr>
            </w:pPr>
            <w:r w:rsidRPr="00CD2C86">
              <w:rPr>
                <w:bCs/>
              </w:rPr>
              <w:t>производственные предприятия централизованного выполнения заказов, объект</w:t>
            </w:r>
          </w:p>
        </w:tc>
        <w:tc>
          <w:tcPr>
            <w:tcW w:w="3686" w:type="dxa"/>
          </w:tcPr>
          <w:p w:rsidR="00294B74" w:rsidRPr="00CD2C86" w:rsidRDefault="00294B74" w:rsidP="00294B74">
            <w:pPr>
              <w:ind w:right="-1"/>
              <w:jc w:val="center"/>
              <w:rPr>
                <w:bCs/>
              </w:rPr>
            </w:pPr>
            <w:r w:rsidRPr="00CD2C86">
              <w:rPr>
                <w:bCs/>
              </w:rPr>
              <w:t>4</w:t>
            </w:r>
          </w:p>
        </w:tc>
      </w:tr>
    </w:tbl>
    <w:p w:rsidR="00294B74" w:rsidRPr="000D32C2" w:rsidRDefault="00294B74" w:rsidP="00294B74">
      <w:pPr>
        <w:spacing w:before="226"/>
        <w:ind w:right="-1" w:firstLine="708"/>
        <w:jc w:val="both"/>
        <w:rPr>
          <w:bCs/>
          <w:sz w:val="24"/>
          <w:szCs w:val="24"/>
        </w:rPr>
      </w:pPr>
      <w:r w:rsidRPr="000D32C2">
        <w:rPr>
          <w:sz w:val="24"/>
          <w:szCs w:val="24"/>
        </w:rPr>
        <w:t xml:space="preserve">2.3.14. </w:t>
      </w:r>
      <w:r w:rsidRPr="000D32C2">
        <w:rPr>
          <w:bCs/>
          <w:sz w:val="24"/>
          <w:szCs w:val="24"/>
        </w:rPr>
        <w:t xml:space="preserve">Количество общедоступных библиотек </w:t>
      </w:r>
      <w:r w:rsidR="001703BA" w:rsidRPr="000D32C2">
        <w:rPr>
          <w:bCs/>
          <w:sz w:val="24"/>
          <w:szCs w:val="24"/>
        </w:rPr>
        <w:t>Хийтольского сельского</w:t>
      </w:r>
      <w:r w:rsidRPr="000D32C2">
        <w:rPr>
          <w:bCs/>
          <w:sz w:val="24"/>
          <w:szCs w:val="24"/>
        </w:rPr>
        <w:t xml:space="preserve"> поселения:</w:t>
      </w:r>
    </w:p>
    <w:p w:rsidR="00294B74" w:rsidRPr="000D32C2" w:rsidRDefault="009B7FF8" w:rsidP="00294B74">
      <w:pPr>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библ</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библ</m:t>
                </m:r>
                <m:r>
                  <m:rPr>
                    <m:sty m:val="p"/>
                  </m:rPr>
                  <w:rPr>
                    <w:rFonts w:ascii="Cambria Math"/>
                    <w:sz w:val="24"/>
                    <w:szCs w:val="24"/>
                  </w:rPr>
                  <m:t xml:space="preserve"> </m:t>
                </m:r>
                <m:r>
                  <m:rPr>
                    <m:sty m:val="p"/>
                  </m:rPr>
                  <w:rPr>
                    <w:rFonts w:ascii="Cambria Math" w:hAnsi="Cambria Math"/>
                    <w:sz w:val="24"/>
                    <w:szCs w:val="24"/>
                  </w:rPr>
                  <m:t>норм</m:t>
                </m:r>
              </m:sub>
            </m:sSub>
          </m:num>
          <m:den>
            <m:r>
              <m:rPr>
                <m:sty m:val="p"/>
              </m:rPr>
              <w:rPr>
                <w:rFonts w:ascii="Cambria Math"/>
                <w:sz w:val="24"/>
                <w:szCs w:val="24"/>
              </w:rPr>
              <m:t>10000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hAnsi="Cambria Math"/>
                <w:sz w:val="24"/>
                <w:szCs w:val="24"/>
              </w:rPr>
              <m:t>библ</m:t>
            </m:r>
          </m:sub>
        </m:sSub>
        <m:r>
          <m:rPr>
            <m:sty m:val="p"/>
          </m:rPr>
          <w:rPr>
            <w:rFonts w:ascii="Cambria Math" w:hAnsi="Cambria Math"/>
            <w:sz w:val="24"/>
            <w:szCs w:val="24"/>
          </w:rPr>
          <m:t>∙</m:t>
        </m:r>
        <m:r>
          <w:rPr>
            <w:rFonts w:ascii="Cambria Math" w:hAnsi="Cambria Math"/>
            <w:sz w:val="24"/>
            <w:szCs w:val="24"/>
            <w:lang w:val="en-US"/>
          </w:rPr>
          <m:t>N</m:t>
        </m:r>
      </m:oMath>
      <w:r w:rsidR="00294B74" w:rsidRPr="000D32C2">
        <w:rPr>
          <w:bCs/>
          <w:sz w:val="24"/>
          <w:szCs w:val="24"/>
        </w:rPr>
        <w:t xml:space="preserve"> , </w:t>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t xml:space="preserve"> (7)</w:t>
      </w:r>
    </w:p>
    <w:p w:rsidR="00294B74" w:rsidRPr="000D32C2" w:rsidRDefault="00294B74" w:rsidP="00294B74">
      <w:pPr>
        <w:ind w:right="-1" w:firstLine="709"/>
        <w:rPr>
          <w:bCs/>
          <w:sz w:val="24"/>
          <w:szCs w:val="24"/>
        </w:rPr>
      </w:pPr>
      <w:r w:rsidRPr="000D32C2">
        <w:rPr>
          <w:bCs/>
          <w:sz w:val="24"/>
          <w:szCs w:val="24"/>
        </w:rPr>
        <w:t>где:</w:t>
      </w:r>
    </w:p>
    <w:p w:rsidR="00294B74" w:rsidRPr="000D32C2" w:rsidRDefault="009B7FF8" w:rsidP="00294B74">
      <w:pPr>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библ</m:t>
            </m:r>
            <m:r>
              <m:rPr>
                <m:sty m:val="p"/>
              </m:rPr>
              <w:rPr>
                <w:rFonts w:ascii="Cambria Math"/>
                <w:sz w:val="24"/>
                <w:szCs w:val="24"/>
              </w:rPr>
              <m:t xml:space="preserve"> </m:t>
            </m:r>
            <m:r>
              <m:rPr>
                <m:sty m:val="p"/>
              </m:rPr>
              <w:rPr>
                <w:rFonts w:ascii="Cambria Math" w:hAnsi="Cambria Math"/>
                <w:sz w:val="24"/>
                <w:szCs w:val="24"/>
              </w:rPr>
              <m:t>норм</m:t>
            </m:r>
          </m:sub>
        </m:sSub>
      </m:oMath>
      <w:r w:rsidR="00294B74" w:rsidRPr="000D32C2">
        <w:rPr>
          <w:bCs/>
          <w:sz w:val="24"/>
          <w:szCs w:val="24"/>
        </w:rPr>
        <w:t xml:space="preserve"> – норматив общедоступных библиотек городского поселения, равный 1 на 10 тыс. чел.</w:t>
      </w:r>
    </w:p>
    <w:p w:rsidR="00294B74" w:rsidRPr="000D32C2" w:rsidRDefault="009B7FF8" w:rsidP="00294B74">
      <w:pPr>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hAnsi="Cambria Math"/>
                <w:sz w:val="24"/>
                <w:szCs w:val="24"/>
              </w:rPr>
              <m:t>библ</m:t>
            </m:r>
          </m:sub>
        </m:sSub>
      </m:oMath>
      <w:r w:rsidR="00294B74" w:rsidRPr="000D32C2">
        <w:rPr>
          <w:bCs/>
          <w:sz w:val="24"/>
          <w:szCs w:val="24"/>
        </w:rPr>
        <w:t xml:space="preserve"> – территориальный коэффициент общедоступных библиотек городского поселения, устанавливаемый нормативным правовым актом представительного органа </w:t>
      </w:r>
      <w:r w:rsidR="001703BA" w:rsidRPr="000D32C2">
        <w:rPr>
          <w:bCs/>
          <w:sz w:val="24"/>
          <w:szCs w:val="24"/>
        </w:rPr>
        <w:t>Хийтольского сельского</w:t>
      </w:r>
      <w:r w:rsidR="00294B74" w:rsidRPr="000D32C2">
        <w:rPr>
          <w:bCs/>
          <w:sz w:val="24"/>
          <w:szCs w:val="24"/>
        </w:rPr>
        <w:t xml:space="preserve"> поселения</w:t>
      </w:r>
    </w:p>
    <w:p w:rsidR="00294B74" w:rsidRPr="000D32C2" w:rsidRDefault="00CD2C86" w:rsidP="00294B74">
      <w:pPr>
        <w:ind w:right="-1" w:firstLine="709"/>
        <w:jc w:val="both"/>
        <w:rPr>
          <w:bCs/>
          <w:sz w:val="24"/>
          <w:szCs w:val="24"/>
        </w:rPr>
      </w:pPr>
      <m:oMath>
        <m:r>
          <w:rPr>
            <w:rFonts w:ascii="Cambria Math" w:hAnsi="Cambria Math"/>
            <w:sz w:val="24"/>
            <w:szCs w:val="24"/>
            <w:lang w:val="en-US"/>
          </w:rPr>
          <m:t>N</m:t>
        </m:r>
      </m:oMath>
      <w:r w:rsidR="00294B74" w:rsidRPr="000D32C2">
        <w:rPr>
          <w:bCs/>
          <w:sz w:val="24"/>
          <w:szCs w:val="24"/>
        </w:rPr>
        <w:t xml:space="preserve"> – численность населения.</w:t>
      </w:r>
    </w:p>
    <w:p w:rsidR="00294B74" w:rsidRPr="000D32C2" w:rsidRDefault="00294B74" w:rsidP="00294B74">
      <w:pPr>
        <w:ind w:right="-1" w:firstLine="709"/>
        <w:jc w:val="both"/>
        <w:rPr>
          <w:bCs/>
          <w:sz w:val="24"/>
          <w:szCs w:val="24"/>
        </w:rPr>
      </w:pPr>
      <w:r w:rsidRPr="000D32C2">
        <w:rPr>
          <w:bCs/>
          <w:sz w:val="24"/>
          <w:szCs w:val="24"/>
        </w:rPr>
        <w:t>Показатель округляется до целого в меньшую сторону,</w:t>
      </w:r>
    </w:p>
    <w:p w:rsidR="00294B74" w:rsidRPr="000D32C2" w:rsidRDefault="00294B74" w:rsidP="00294B74">
      <w:pPr>
        <w:ind w:right="-1" w:firstLine="709"/>
        <w:jc w:val="both"/>
        <w:rPr>
          <w:bCs/>
          <w:sz w:val="24"/>
          <w:szCs w:val="24"/>
        </w:rPr>
      </w:pPr>
      <w:r w:rsidRPr="000D32C2">
        <w:rPr>
          <w:bCs/>
          <w:sz w:val="24"/>
          <w:szCs w:val="24"/>
        </w:rPr>
        <w:t>при численности населения до 50 тыс. человек принимается равным 1.</w:t>
      </w:r>
    </w:p>
    <w:p w:rsidR="00294B74" w:rsidRPr="000D32C2" w:rsidRDefault="00294B74" w:rsidP="00294B74">
      <w:pPr>
        <w:ind w:right="-1" w:firstLine="709"/>
        <w:jc w:val="both"/>
        <w:rPr>
          <w:bCs/>
          <w:sz w:val="24"/>
          <w:szCs w:val="24"/>
        </w:rPr>
      </w:pPr>
      <w:r w:rsidRPr="000D32C2">
        <w:rPr>
          <w:bCs/>
          <w:sz w:val="24"/>
          <w:szCs w:val="24"/>
        </w:rPr>
        <w:t xml:space="preserve">Уровень обеспеченности, экз./1тыс.  человек, составляет 250 экз. на 1 тыс. человек населения </w:t>
      </w:r>
      <w:r w:rsidR="001703BA" w:rsidRPr="000D32C2">
        <w:rPr>
          <w:bCs/>
          <w:sz w:val="24"/>
          <w:szCs w:val="24"/>
        </w:rPr>
        <w:t>Хийтольского сельского</w:t>
      </w:r>
      <w:r w:rsidRPr="000D32C2">
        <w:rPr>
          <w:bCs/>
          <w:sz w:val="24"/>
          <w:szCs w:val="24"/>
        </w:rPr>
        <w:t xml:space="preserve"> поселения.</w:t>
      </w:r>
    </w:p>
    <w:p w:rsidR="00294B74" w:rsidRPr="000D32C2" w:rsidRDefault="00294B74" w:rsidP="00294B74">
      <w:pPr>
        <w:spacing w:before="226"/>
        <w:ind w:left="709" w:right="-1"/>
        <w:jc w:val="both"/>
        <w:rPr>
          <w:bCs/>
          <w:sz w:val="24"/>
          <w:szCs w:val="24"/>
        </w:rPr>
      </w:pPr>
      <w:r w:rsidRPr="000D32C2">
        <w:rPr>
          <w:sz w:val="24"/>
          <w:szCs w:val="24"/>
        </w:rPr>
        <w:t xml:space="preserve">2.3.15. </w:t>
      </w:r>
      <w:r w:rsidRPr="000D32C2">
        <w:rPr>
          <w:bCs/>
          <w:sz w:val="24"/>
          <w:szCs w:val="24"/>
        </w:rPr>
        <w:t xml:space="preserve">Количество детских библиотек </w:t>
      </w:r>
      <w:r w:rsidR="001703BA" w:rsidRPr="000D32C2">
        <w:rPr>
          <w:bCs/>
          <w:sz w:val="24"/>
          <w:szCs w:val="24"/>
        </w:rPr>
        <w:t>Хийтольского сельского</w:t>
      </w:r>
      <w:r w:rsidRPr="000D32C2">
        <w:rPr>
          <w:bCs/>
          <w:sz w:val="24"/>
          <w:szCs w:val="24"/>
        </w:rPr>
        <w:t xml:space="preserve"> поселения:</w:t>
      </w:r>
    </w:p>
    <w:p w:rsidR="00294B74" w:rsidRPr="000D32C2" w:rsidRDefault="009B7FF8" w:rsidP="00294B74">
      <w:pPr>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д</m:t>
            </m:r>
            <m:r>
              <m:rPr>
                <m:sty m:val="p"/>
              </m:rPr>
              <w:rPr>
                <w:rFonts w:ascii="Cambria Math"/>
                <w:sz w:val="24"/>
                <w:szCs w:val="24"/>
              </w:rPr>
              <m:t xml:space="preserve"> </m:t>
            </m:r>
            <m:r>
              <m:rPr>
                <m:sty m:val="p"/>
              </m:rPr>
              <w:rPr>
                <w:rFonts w:ascii="Cambria Math" w:hAnsi="Cambria Math"/>
                <w:sz w:val="24"/>
                <w:szCs w:val="24"/>
              </w:rPr>
              <m:t>библ</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д</m:t>
                </m:r>
                <m:r>
                  <m:rPr>
                    <m:sty m:val="p"/>
                  </m:rPr>
                  <w:rPr>
                    <w:rFonts w:ascii="Cambria Math"/>
                    <w:sz w:val="24"/>
                    <w:szCs w:val="24"/>
                  </w:rPr>
                  <m:t xml:space="preserve"> </m:t>
                </m:r>
                <m:r>
                  <m:rPr>
                    <m:sty m:val="p"/>
                  </m:rPr>
                  <w:rPr>
                    <w:rFonts w:ascii="Cambria Math" w:hAnsi="Cambria Math"/>
                    <w:sz w:val="24"/>
                    <w:szCs w:val="24"/>
                  </w:rPr>
                  <m:t>библ</m:t>
                </m:r>
                <m:r>
                  <m:rPr>
                    <m:sty m:val="p"/>
                  </m:rPr>
                  <w:rPr>
                    <w:rFonts w:ascii="Cambria Math"/>
                    <w:sz w:val="24"/>
                    <w:szCs w:val="24"/>
                  </w:rPr>
                  <m:t xml:space="preserve"> </m:t>
                </m:r>
                <m:r>
                  <m:rPr>
                    <m:sty m:val="p"/>
                  </m:rPr>
                  <w:rPr>
                    <w:rFonts w:ascii="Cambria Math" w:hAnsi="Cambria Math"/>
                    <w:sz w:val="24"/>
                    <w:szCs w:val="24"/>
                  </w:rPr>
                  <m:t>норм</m:t>
                </m:r>
              </m:sub>
            </m:sSub>
          </m:num>
          <m:den>
            <m:r>
              <m:rPr>
                <m:sty m:val="p"/>
              </m:rPr>
              <w:rPr>
                <w:rFonts w:ascii="Cambria Math"/>
                <w:sz w:val="24"/>
                <w:szCs w:val="24"/>
              </w:rPr>
              <m:t>7000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hAnsi="Cambria Math"/>
                <w:sz w:val="24"/>
                <w:szCs w:val="24"/>
              </w:rPr>
              <m:t>д</m:t>
            </m:r>
            <m:r>
              <m:rPr>
                <m:sty m:val="p"/>
              </m:rPr>
              <w:rPr>
                <w:rFonts w:ascii="Cambria Math"/>
                <w:sz w:val="24"/>
                <w:szCs w:val="24"/>
              </w:rPr>
              <m:t xml:space="preserve"> </m:t>
            </m:r>
            <m:r>
              <m:rPr>
                <m:sty m:val="p"/>
              </m:rPr>
              <w:rPr>
                <w:rFonts w:ascii="Cambria Math" w:hAnsi="Cambria Math"/>
                <w:sz w:val="24"/>
                <w:szCs w:val="24"/>
              </w:rPr>
              <m:t>библ</m:t>
            </m:r>
          </m:sub>
        </m:sSub>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lang w:val="en-US"/>
              </w:rPr>
              <m:t>N</m:t>
            </m:r>
          </m:e>
          <m:sub>
            <m:r>
              <m:rPr>
                <m:sty m:val="p"/>
              </m:rPr>
              <w:rPr>
                <w:rFonts w:ascii="Cambria Math" w:hAnsi="Cambria Math"/>
                <w:sz w:val="24"/>
                <w:szCs w:val="24"/>
              </w:rPr>
              <m:t>дет</m:t>
            </m:r>
          </m:sub>
        </m:sSub>
      </m:oMath>
      <w:r w:rsidR="00294B74" w:rsidRPr="000D32C2">
        <w:rPr>
          <w:bCs/>
          <w:sz w:val="24"/>
          <w:szCs w:val="24"/>
        </w:rPr>
        <w:t xml:space="preserve"> , </w:t>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t>(8)</w:t>
      </w:r>
    </w:p>
    <w:p w:rsidR="00294B74" w:rsidRPr="000D32C2" w:rsidRDefault="00294B74" w:rsidP="00294B74">
      <w:pPr>
        <w:ind w:right="-1" w:firstLine="709"/>
        <w:rPr>
          <w:bCs/>
          <w:sz w:val="24"/>
          <w:szCs w:val="24"/>
        </w:rPr>
      </w:pPr>
      <w:r w:rsidRPr="000D32C2">
        <w:rPr>
          <w:bCs/>
          <w:sz w:val="24"/>
          <w:szCs w:val="24"/>
        </w:rPr>
        <w:t>где:</w:t>
      </w:r>
    </w:p>
    <w:p w:rsidR="00294B74" w:rsidRPr="000D32C2" w:rsidRDefault="009B7FF8" w:rsidP="00294B74">
      <w:pPr>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д</m:t>
            </m:r>
            <m:r>
              <m:rPr>
                <m:sty m:val="p"/>
              </m:rPr>
              <w:rPr>
                <w:rFonts w:ascii="Cambria Math"/>
                <w:sz w:val="24"/>
                <w:szCs w:val="24"/>
              </w:rPr>
              <m:t xml:space="preserve"> </m:t>
            </m:r>
            <m:r>
              <m:rPr>
                <m:sty m:val="p"/>
              </m:rPr>
              <w:rPr>
                <w:rFonts w:ascii="Cambria Math" w:hAnsi="Cambria Math"/>
                <w:sz w:val="24"/>
                <w:szCs w:val="24"/>
              </w:rPr>
              <m:t>библ</m:t>
            </m:r>
            <m:r>
              <m:rPr>
                <m:sty m:val="p"/>
              </m:rPr>
              <w:rPr>
                <w:rFonts w:ascii="Cambria Math"/>
                <w:sz w:val="24"/>
                <w:szCs w:val="24"/>
              </w:rPr>
              <m:t xml:space="preserve"> </m:t>
            </m:r>
            <m:r>
              <m:rPr>
                <m:sty m:val="p"/>
              </m:rPr>
              <w:rPr>
                <w:rFonts w:ascii="Cambria Math" w:hAnsi="Cambria Math"/>
                <w:sz w:val="24"/>
                <w:szCs w:val="24"/>
              </w:rPr>
              <m:t>норм</m:t>
            </m:r>
          </m:sub>
        </m:sSub>
      </m:oMath>
      <w:r w:rsidR="00294B74" w:rsidRPr="000D32C2">
        <w:rPr>
          <w:bCs/>
          <w:sz w:val="24"/>
          <w:szCs w:val="24"/>
        </w:rPr>
        <w:t xml:space="preserve"> – норматив детских библиотек городского поселения, равный 1 на 7 тыс. школьников и дошкольников</w:t>
      </w:r>
    </w:p>
    <w:p w:rsidR="00294B74" w:rsidRPr="000D32C2" w:rsidRDefault="009B7FF8" w:rsidP="00294B74">
      <w:pPr>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hAnsi="Cambria Math"/>
                <w:sz w:val="24"/>
                <w:szCs w:val="24"/>
              </w:rPr>
              <m:t>д</m:t>
            </m:r>
            <m:r>
              <m:rPr>
                <m:sty m:val="p"/>
              </m:rPr>
              <w:rPr>
                <w:rFonts w:ascii="Cambria Math"/>
                <w:sz w:val="24"/>
                <w:szCs w:val="24"/>
              </w:rPr>
              <m:t xml:space="preserve"> </m:t>
            </m:r>
            <m:r>
              <m:rPr>
                <m:sty m:val="p"/>
              </m:rPr>
              <w:rPr>
                <w:rFonts w:ascii="Cambria Math" w:hAnsi="Cambria Math"/>
                <w:sz w:val="24"/>
                <w:szCs w:val="24"/>
              </w:rPr>
              <m:t>библ</m:t>
            </m:r>
          </m:sub>
        </m:sSub>
      </m:oMath>
      <w:r w:rsidR="00294B74" w:rsidRPr="000D32C2">
        <w:rPr>
          <w:bCs/>
          <w:sz w:val="24"/>
          <w:szCs w:val="24"/>
        </w:rPr>
        <w:t xml:space="preserve"> – территориальный коэффициент детских библиотек городского поселения, устанавливаемый нормативным правовым актом представительного органа </w:t>
      </w:r>
      <w:r w:rsidR="001703BA" w:rsidRPr="000D32C2">
        <w:rPr>
          <w:bCs/>
          <w:sz w:val="24"/>
          <w:szCs w:val="24"/>
        </w:rPr>
        <w:t>Хийтольского сельского</w:t>
      </w:r>
      <w:r w:rsidR="00294B74" w:rsidRPr="000D32C2">
        <w:rPr>
          <w:bCs/>
          <w:sz w:val="24"/>
          <w:szCs w:val="24"/>
        </w:rPr>
        <w:t xml:space="preserve"> поселения</w:t>
      </w:r>
    </w:p>
    <w:p w:rsidR="00294B74" w:rsidRPr="000D32C2" w:rsidRDefault="009B7FF8" w:rsidP="00294B74">
      <w:pPr>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lang w:val="en-US"/>
              </w:rPr>
              <m:t>N</m:t>
            </m:r>
          </m:e>
          <m:sub>
            <m:r>
              <m:rPr>
                <m:sty m:val="p"/>
              </m:rPr>
              <w:rPr>
                <w:rFonts w:ascii="Cambria Math" w:hAnsi="Cambria Math"/>
                <w:sz w:val="24"/>
                <w:szCs w:val="24"/>
              </w:rPr>
              <m:t>дет</m:t>
            </m:r>
          </m:sub>
        </m:sSub>
      </m:oMath>
      <w:r w:rsidR="00294B74" w:rsidRPr="000D32C2">
        <w:rPr>
          <w:bCs/>
          <w:sz w:val="24"/>
          <w:szCs w:val="24"/>
        </w:rPr>
        <w:t xml:space="preserve"> – численность школьников и дошкольников.</w:t>
      </w:r>
    </w:p>
    <w:p w:rsidR="00294B74" w:rsidRPr="000D32C2" w:rsidRDefault="00294B74" w:rsidP="00294B74">
      <w:pPr>
        <w:ind w:right="-1" w:firstLine="709"/>
        <w:jc w:val="both"/>
        <w:rPr>
          <w:bCs/>
          <w:sz w:val="24"/>
          <w:szCs w:val="24"/>
        </w:rPr>
      </w:pPr>
      <w:r w:rsidRPr="000D32C2">
        <w:rPr>
          <w:bCs/>
          <w:sz w:val="24"/>
          <w:szCs w:val="24"/>
        </w:rPr>
        <w:t>Показатель округляется до целого в меньшую сторону,</w:t>
      </w:r>
    </w:p>
    <w:p w:rsidR="00294B74" w:rsidRPr="000D32C2" w:rsidRDefault="00294B74" w:rsidP="00294B74">
      <w:pPr>
        <w:ind w:right="-1" w:firstLine="709"/>
        <w:jc w:val="both"/>
        <w:rPr>
          <w:bCs/>
          <w:sz w:val="24"/>
          <w:szCs w:val="24"/>
        </w:rPr>
      </w:pPr>
      <w:r w:rsidRPr="000D32C2">
        <w:rPr>
          <w:bCs/>
          <w:sz w:val="24"/>
          <w:szCs w:val="24"/>
        </w:rPr>
        <w:t>при численности населения до 50 тыс. человек принимается равным 1.</w:t>
      </w:r>
    </w:p>
    <w:p w:rsidR="00294B74" w:rsidRPr="000D32C2" w:rsidRDefault="00294B74" w:rsidP="00294B74">
      <w:pPr>
        <w:spacing w:before="226"/>
        <w:ind w:right="-1" w:firstLine="708"/>
        <w:jc w:val="both"/>
        <w:rPr>
          <w:bCs/>
          <w:sz w:val="24"/>
          <w:szCs w:val="24"/>
        </w:rPr>
      </w:pPr>
      <w:r w:rsidRPr="000D32C2">
        <w:rPr>
          <w:sz w:val="24"/>
          <w:szCs w:val="24"/>
        </w:rPr>
        <w:t xml:space="preserve">2.3.16. </w:t>
      </w:r>
      <w:r w:rsidRPr="000D32C2">
        <w:rPr>
          <w:bCs/>
          <w:sz w:val="24"/>
          <w:szCs w:val="24"/>
        </w:rPr>
        <w:t xml:space="preserve">Количество зрительских мест учреждений культуры клубного типа </w:t>
      </w:r>
      <w:r w:rsidR="001703BA" w:rsidRPr="000D32C2">
        <w:rPr>
          <w:bCs/>
          <w:sz w:val="24"/>
          <w:szCs w:val="24"/>
        </w:rPr>
        <w:t>Хийтольского сельского</w:t>
      </w:r>
      <w:r w:rsidRPr="000D32C2">
        <w:rPr>
          <w:bCs/>
          <w:sz w:val="24"/>
          <w:szCs w:val="24"/>
        </w:rPr>
        <w:t xml:space="preserve"> поселения:</w:t>
      </w:r>
    </w:p>
    <w:p w:rsidR="00294B74" w:rsidRPr="000D32C2" w:rsidRDefault="009B7FF8" w:rsidP="00294B74">
      <w:pPr>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клуб</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клуб</m:t>
                </m:r>
                <m:r>
                  <m:rPr>
                    <m:sty m:val="p"/>
                  </m:rPr>
                  <w:rPr>
                    <w:rFonts w:ascii="Cambria Math"/>
                    <w:sz w:val="24"/>
                    <w:szCs w:val="24"/>
                  </w:rPr>
                  <m:t xml:space="preserve"> </m:t>
                </m:r>
                <m:r>
                  <m:rPr>
                    <m:sty m:val="p"/>
                  </m:rPr>
                  <w:rPr>
                    <w:rFonts w:ascii="Cambria Math" w:hAnsi="Cambria Math"/>
                    <w:sz w:val="24"/>
                    <w:szCs w:val="24"/>
                  </w:rPr>
                  <m:t>норм</m:t>
                </m:r>
              </m:sub>
            </m:sSub>
          </m:num>
          <m:den>
            <m:r>
              <m:rPr>
                <m:sty m:val="p"/>
              </m:rPr>
              <w:rPr>
                <w:rFonts w:ascii="Cambria Math"/>
                <w:sz w:val="24"/>
                <w:szCs w:val="24"/>
              </w:rPr>
              <m:t>1000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hAnsi="Cambria Math"/>
                <w:sz w:val="24"/>
                <w:szCs w:val="24"/>
              </w:rPr>
              <m:t>клуб</m:t>
            </m:r>
          </m:sub>
        </m:sSub>
        <m:r>
          <m:rPr>
            <m:sty m:val="p"/>
          </m:rPr>
          <w:rPr>
            <w:rFonts w:ascii="Cambria Math" w:hAnsi="Cambria Math"/>
            <w:sz w:val="24"/>
            <w:szCs w:val="24"/>
          </w:rPr>
          <m:t>∙</m:t>
        </m:r>
        <m:r>
          <w:rPr>
            <w:rFonts w:ascii="Cambria Math" w:hAnsi="Cambria Math"/>
            <w:sz w:val="24"/>
            <w:szCs w:val="24"/>
            <w:lang w:val="en-US"/>
          </w:rPr>
          <m:t>N</m:t>
        </m:r>
      </m:oMath>
      <w:r w:rsidR="00294B74" w:rsidRPr="000D32C2">
        <w:rPr>
          <w:bCs/>
          <w:sz w:val="24"/>
          <w:szCs w:val="24"/>
        </w:rPr>
        <w:t xml:space="preserve"> , </w:t>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t xml:space="preserve"> (9)</w:t>
      </w:r>
    </w:p>
    <w:p w:rsidR="00294B74" w:rsidRPr="000D32C2" w:rsidRDefault="00294B74" w:rsidP="00294B74">
      <w:pPr>
        <w:ind w:right="-1" w:firstLine="709"/>
        <w:rPr>
          <w:bCs/>
          <w:sz w:val="24"/>
          <w:szCs w:val="24"/>
        </w:rPr>
      </w:pPr>
      <w:r w:rsidRPr="000D32C2">
        <w:rPr>
          <w:bCs/>
          <w:sz w:val="24"/>
          <w:szCs w:val="24"/>
        </w:rPr>
        <w:t>где:</w:t>
      </w:r>
    </w:p>
    <w:p w:rsidR="00294B74" w:rsidRPr="000D32C2" w:rsidRDefault="009B7FF8" w:rsidP="00294B74">
      <w:pPr>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клуб</m:t>
            </m:r>
            <m:r>
              <m:rPr>
                <m:sty m:val="p"/>
              </m:rPr>
              <w:rPr>
                <w:rFonts w:ascii="Cambria Math"/>
                <w:sz w:val="24"/>
                <w:szCs w:val="24"/>
              </w:rPr>
              <m:t xml:space="preserve"> </m:t>
            </m:r>
            <m:r>
              <m:rPr>
                <m:sty m:val="p"/>
              </m:rPr>
              <w:rPr>
                <w:rFonts w:ascii="Cambria Math" w:hAnsi="Cambria Math"/>
                <w:sz w:val="24"/>
                <w:szCs w:val="24"/>
              </w:rPr>
              <m:t>норм</m:t>
            </m:r>
          </m:sub>
        </m:sSub>
      </m:oMath>
      <w:r w:rsidR="00294B74" w:rsidRPr="000D32C2">
        <w:rPr>
          <w:bCs/>
          <w:sz w:val="24"/>
          <w:szCs w:val="24"/>
        </w:rPr>
        <w:t xml:space="preserve"> – норматив зрительских мест на 1 тыс. жителей, принимается по таблице 11</w:t>
      </w:r>
    </w:p>
    <w:p w:rsidR="00294B74" w:rsidRPr="000D32C2" w:rsidRDefault="009B7FF8" w:rsidP="00294B74">
      <w:pPr>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hAnsi="Cambria Math"/>
                <w:sz w:val="24"/>
                <w:szCs w:val="24"/>
              </w:rPr>
              <m:t>клуб</m:t>
            </m:r>
          </m:sub>
        </m:sSub>
      </m:oMath>
      <w:r w:rsidR="00294B74" w:rsidRPr="000D32C2">
        <w:rPr>
          <w:bCs/>
          <w:sz w:val="24"/>
          <w:szCs w:val="24"/>
        </w:rPr>
        <w:t xml:space="preserve"> – территориальный коэффициент зрительских мест городского поселения, устанавливаемый нормативным правовым актом представительного органа </w:t>
      </w:r>
      <w:r w:rsidR="001703BA" w:rsidRPr="000D32C2">
        <w:rPr>
          <w:bCs/>
          <w:sz w:val="24"/>
          <w:szCs w:val="24"/>
        </w:rPr>
        <w:t>Хийтольского сельского</w:t>
      </w:r>
      <w:r w:rsidR="00294B74" w:rsidRPr="000D32C2">
        <w:rPr>
          <w:bCs/>
          <w:sz w:val="24"/>
          <w:szCs w:val="24"/>
        </w:rPr>
        <w:t xml:space="preserve"> поселения</w:t>
      </w:r>
    </w:p>
    <w:p w:rsidR="00294B74" w:rsidRPr="000D32C2" w:rsidRDefault="00CD2C86" w:rsidP="00294B74">
      <w:pPr>
        <w:ind w:right="-1" w:firstLine="709"/>
        <w:jc w:val="both"/>
        <w:rPr>
          <w:bCs/>
          <w:sz w:val="24"/>
          <w:szCs w:val="24"/>
        </w:rPr>
      </w:pPr>
      <m:oMath>
        <m:r>
          <w:rPr>
            <w:rFonts w:ascii="Cambria Math" w:hAnsi="Cambria Math"/>
            <w:sz w:val="24"/>
            <w:szCs w:val="24"/>
            <w:lang w:val="en-US"/>
          </w:rPr>
          <m:t>N</m:t>
        </m:r>
      </m:oMath>
      <w:r w:rsidR="00294B74" w:rsidRPr="000D32C2">
        <w:rPr>
          <w:bCs/>
          <w:sz w:val="24"/>
          <w:szCs w:val="24"/>
        </w:rPr>
        <w:t xml:space="preserve"> – численность населения.</w:t>
      </w:r>
    </w:p>
    <w:p w:rsidR="00294B74" w:rsidRPr="00CD2C86" w:rsidRDefault="00294B74" w:rsidP="00294B74">
      <w:pPr>
        <w:pStyle w:val="a9"/>
        <w:jc w:val="right"/>
        <w:rPr>
          <w:rFonts w:ascii="Times New Roman" w:hAnsi="Times New Roman"/>
          <w:sz w:val="24"/>
          <w:szCs w:val="24"/>
          <w:lang w:eastAsia="ru-RU"/>
        </w:rPr>
      </w:pPr>
      <w:r w:rsidRPr="00CD2C86">
        <w:rPr>
          <w:rFonts w:ascii="Times New Roman" w:hAnsi="Times New Roman"/>
          <w:sz w:val="24"/>
          <w:szCs w:val="24"/>
          <w:lang w:eastAsia="ru-RU"/>
        </w:rPr>
        <w:t>Таблица 11.</w:t>
      </w:r>
    </w:p>
    <w:p w:rsidR="00294B74" w:rsidRPr="00CD2C86" w:rsidRDefault="00294B74" w:rsidP="00294B74">
      <w:pPr>
        <w:pStyle w:val="a9"/>
        <w:jc w:val="right"/>
        <w:rPr>
          <w:rFonts w:ascii="Times New Roman" w:hAnsi="Times New Roman"/>
          <w:sz w:val="24"/>
          <w:szCs w:val="24"/>
          <w:lang w:eastAsia="ru-RU"/>
        </w:rPr>
      </w:pPr>
    </w:p>
    <w:tbl>
      <w:tblPr>
        <w:tblStyle w:val="a8"/>
        <w:tblW w:w="4848" w:type="pct"/>
        <w:jc w:val="center"/>
        <w:tblLayout w:type="fixed"/>
        <w:tblLook w:val="04A0" w:firstRow="1" w:lastRow="0" w:firstColumn="1" w:lastColumn="0" w:noHBand="0" w:noVBand="1"/>
      </w:tblPr>
      <w:tblGrid>
        <w:gridCol w:w="7957"/>
        <w:gridCol w:w="1323"/>
      </w:tblGrid>
      <w:tr w:rsidR="00294B74" w:rsidRPr="00CD2C86" w:rsidTr="00294B74">
        <w:trPr>
          <w:jc w:val="center"/>
        </w:trPr>
        <w:tc>
          <w:tcPr>
            <w:tcW w:w="4287" w:type="pct"/>
            <w:hideMark/>
          </w:tcPr>
          <w:p w:rsidR="00294B74" w:rsidRPr="00CD2C86" w:rsidRDefault="00294B74" w:rsidP="00294B74">
            <w:pPr>
              <w:ind w:right="-1"/>
              <w:jc w:val="both"/>
              <w:rPr>
                <w:bCs/>
              </w:rPr>
            </w:pPr>
            <w:r w:rsidRPr="00CD2C86">
              <w:rPr>
                <w:bCs/>
              </w:rPr>
              <w:t xml:space="preserve">городские поселения и городские округа с числом жителей от 10 тыс. человек до 50 тыс. человек </w:t>
            </w:r>
          </w:p>
        </w:tc>
        <w:tc>
          <w:tcPr>
            <w:tcW w:w="713" w:type="pct"/>
            <w:hideMark/>
          </w:tcPr>
          <w:p w:rsidR="00294B74" w:rsidRPr="00CD2C86" w:rsidRDefault="00294B74" w:rsidP="00294B74">
            <w:pPr>
              <w:ind w:right="-1"/>
              <w:jc w:val="center"/>
              <w:rPr>
                <w:bCs/>
              </w:rPr>
            </w:pPr>
            <w:r w:rsidRPr="00CD2C86">
              <w:rPr>
                <w:bCs/>
              </w:rPr>
              <w:t>50</w:t>
            </w:r>
          </w:p>
        </w:tc>
      </w:tr>
      <w:tr w:rsidR="00294B74" w:rsidRPr="00CD2C86" w:rsidTr="00294B74">
        <w:trPr>
          <w:jc w:val="center"/>
        </w:trPr>
        <w:tc>
          <w:tcPr>
            <w:tcW w:w="4287" w:type="pct"/>
            <w:hideMark/>
          </w:tcPr>
          <w:p w:rsidR="00294B74" w:rsidRPr="00CD2C86" w:rsidRDefault="00294B74" w:rsidP="00294B74">
            <w:pPr>
              <w:ind w:right="-1"/>
              <w:jc w:val="both"/>
              <w:rPr>
                <w:bCs/>
              </w:rPr>
            </w:pPr>
            <w:r w:rsidRPr="00CD2C86">
              <w:rPr>
                <w:bCs/>
              </w:rPr>
              <w:t xml:space="preserve">городские поселения и городские </w:t>
            </w:r>
            <w:bookmarkStart w:id="18" w:name="cb29c"/>
            <w:bookmarkEnd w:id="18"/>
            <w:r w:rsidRPr="00CD2C86">
              <w:rPr>
                <w:bCs/>
              </w:rPr>
              <w:t xml:space="preserve">округа с числом жителей от 50 тыс. человек до 100 тыс. человек </w:t>
            </w:r>
          </w:p>
        </w:tc>
        <w:tc>
          <w:tcPr>
            <w:tcW w:w="713" w:type="pct"/>
            <w:hideMark/>
          </w:tcPr>
          <w:p w:rsidR="00294B74" w:rsidRPr="00CD2C86" w:rsidRDefault="00294B74" w:rsidP="00294B74">
            <w:pPr>
              <w:ind w:right="-1"/>
              <w:jc w:val="center"/>
              <w:rPr>
                <w:bCs/>
              </w:rPr>
            </w:pPr>
            <w:r w:rsidRPr="00CD2C86">
              <w:rPr>
                <w:bCs/>
              </w:rPr>
              <w:t>30</w:t>
            </w:r>
          </w:p>
        </w:tc>
      </w:tr>
    </w:tbl>
    <w:p w:rsidR="00294B74" w:rsidRPr="00CD2C86" w:rsidRDefault="00294B74" w:rsidP="00294B74">
      <w:pPr>
        <w:pStyle w:val="a9"/>
        <w:jc w:val="right"/>
        <w:rPr>
          <w:rFonts w:ascii="Times New Roman" w:hAnsi="Times New Roman"/>
          <w:sz w:val="24"/>
          <w:szCs w:val="24"/>
          <w:lang w:eastAsia="ru-RU"/>
        </w:rPr>
      </w:pPr>
    </w:p>
    <w:p w:rsidR="00294B74" w:rsidRPr="00CD2C86" w:rsidRDefault="00294B74" w:rsidP="00294B74">
      <w:pPr>
        <w:pStyle w:val="a9"/>
        <w:ind w:firstLine="708"/>
        <w:jc w:val="both"/>
        <w:rPr>
          <w:rFonts w:ascii="Times New Roman" w:hAnsi="Times New Roman"/>
          <w:bCs/>
          <w:sz w:val="24"/>
          <w:szCs w:val="24"/>
          <w:lang w:eastAsia="ru-RU"/>
        </w:rPr>
      </w:pPr>
      <w:r w:rsidRPr="00CD2C86">
        <w:rPr>
          <w:rFonts w:ascii="Times New Roman" w:hAnsi="Times New Roman"/>
          <w:bCs/>
          <w:sz w:val="24"/>
          <w:szCs w:val="24"/>
          <w:lang w:eastAsia="ru-RU"/>
        </w:rPr>
        <w:t>При уменьшении численности населения городского поселения до 10 тыс. человек применяется норматив количества культурно - досуговых учреждений городского поселения равный 1.</w:t>
      </w:r>
    </w:p>
    <w:p w:rsidR="00294B74" w:rsidRPr="00CD2C86" w:rsidRDefault="00294B74" w:rsidP="00294B74">
      <w:pPr>
        <w:pStyle w:val="a9"/>
        <w:ind w:firstLine="708"/>
        <w:jc w:val="both"/>
        <w:rPr>
          <w:rFonts w:ascii="Times New Roman" w:hAnsi="Times New Roman"/>
          <w:bCs/>
          <w:sz w:val="24"/>
          <w:szCs w:val="24"/>
          <w:lang w:eastAsia="ru-RU"/>
        </w:rPr>
      </w:pPr>
      <w:r w:rsidRPr="00CD2C86">
        <w:rPr>
          <w:rFonts w:ascii="Times New Roman" w:hAnsi="Times New Roman"/>
          <w:bCs/>
          <w:sz w:val="24"/>
          <w:szCs w:val="24"/>
          <w:lang w:eastAsia="ru-RU"/>
        </w:rPr>
        <w:t xml:space="preserve">К учреждениям культуры клубного типа относятся клубы, дома (дворцы, центры) культуры, дома (центры) народного творчества, дома ремесел, дома фольклора, национально-культурные центры, передвижные центры культуры, </w:t>
      </w:r>
      <w:bookmarkStart w:id="19" w:name="d2173"/>
      <w:bookmarkEnd w:id="19"/>
      <w:r w:rsidRPr="00CD2C86">
        <w:rPr>
          <w:rFonts w:ascii="Times New Roman" w:hAnsi="Times New Roman"/>
          <w:bCs/>
          <w:sz w:val="24"/>
          <w:szCs w:val="24"/>
          <w:lang w:eastAsia="ru-RU"/>
        </w:rPr>
        <w:t>информационно-методические центры и другие учреждения согласно функциональной принадлежности.</w:t>
      </w:r>
    </w:p>
    <w:p w:rsidR="00294B74" w:rsidRPr="000D32C2" w:rsidRDefault="00294B74" w:rsidP="00294B74">
      <w:pPr>
        <w:spacing w:before="226"/>
        <w:ind w:right="-1" w:firstLine="708"/>
        <w:jc w:val="both"/>
        <w:rPr>
          <w:bCs/>
          <w:sz w:val="24"/>
          <w:szCs w:val="24"/>
        </w:rPr>
      </w:pPr>
      <w:r w:rsidRPr="000D32C2">
        <w:rPr>
          <w:sz w:val="24"/>
          <w:szCs w:val="24"/>
        </w:rPr>
        <w:t xml:space="preserve">2.3.17. </w:t>
      </w:r>
      <w:r w:rsidRPr="000D32C2">
        <w:rPr>
          <w:bCs/>
          <w:sz w:val="24"/>
          <w:szCs w:val="24"/>
        </w:rPr>
        <w:t>Количество кинотеатров городского поселения:</w:t>
      </w:r>
    </w:p>
    <w:p w:rsidR="00294B74" w:rsidRPr="000D32C2" w:rsidRDefault="009B7FF8" w:rsidP="00294B74">
      <w:pPr>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кино</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кино</m:t>
                </m:r>
                <m:r>
                  <m:rPr>
                    <m:sty m:val="p"/>
                  </m:rPr>
                  <w:rPr>
                    <w:rFonts w:ascii="Cambria Math"/>
                    <w:sz w:val="24"/>
                    <w:szCs w:val="24"/>
                  </w:rPr>
                  <m:t xml:space="preserve"> </m:t>
                </m:r>
                <m:r>
                  <m:rPr>
                    <m:sty m:val="p"/>
                  </m:rPr>
                  <w:rPr>
                    <w:rFonts w:ascii="Cambria Math"/>
                    <w:sz w:val="24"/>
                    <w:szCs w:val="24"/>
                  </w:rPr>
                  <m:t>норм</m:t>
                </m:r>
              </m:sub>
            </m:sSub>
          </m:num>
          <m:den>
            <m:r>
              <m:rPr>
                <m:sty m:val="p"/>
              </m:rPr>
              <w:rPr>
                <w:rFonts w:ascii="Cambria Math"/>
                <w:sz w:val="24"/>
                <w:szCs w:val="24"/>
              </w:rPr>
              <m:t>100000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кино</m:t>
            </m:r>
          </m:sub>
        </m:sSub>
        <m:r>
          <m:rPr>
            <m:sty m:val="p"/>
          </m:rPr>
          <w:rPr>
            <w:rFonts w:ascii="Cambria Math" w:hAnsi="Cambria Math"/>
            <w:sz w:val="24"/>
            <w:szCs w:val="24"/>
          </w:rPr>
          <m:t>∙</m:t>
        </m:r>
        <m:r>
          <w:rPr>
            <w:rFonts w:ascii="Cambria Math" w:hAnsi="Cambria Math"/>
            <w:sz w:val="24"/>
            <w:szCs w:val="24"/>
            <w:lang w:val="en-US"/>
          </w:rPr>
          <m:t>N</m:t>
        </m:r>
      </m:oMath>
      <w:r w:rsidR="00294B74" w:rsidRPr="000D32C2">
        <w:rPr>
          <w:bCs/>
          <w:sz w:val="24"/>
          <w:szCs w:val="24"/>
        </w:rPr>
        <w:t xml:space="preserve"> , </w:t>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r>
      <w:r w:rsidR="00294B74" w:rsidRPr="000D32C2">
        <w:rPr>
          <w:bCs/>
          <w:sz w:val="24"/>
          <w:szCs w:val="24"/>
        </w:rPr>
        <w:tab/>
        <w:t xml:space="preserve"> (10)</w:t>
      </w:r>
    </w:p>
    <w:p w:rsidR="00294B74" w:rsidRPr="000D32C2" w:rsidRDefault="00294B74" w:rsidP="00294B74">
      <w:pPr>
        <w:ind w:right="-1" w:firstLine="709"/>
        <w:rPr>
          <w:bCs/>
          <w:sz w:val="24"/>
          <w:szCs w:val="24"/>
        </w:rPr>
      </w:pPr>
      <w:r w:rsidRPr="000D32C2">
        <w:rPr>
          <w:bCs/>
          <w:sz w:val="24"/>
          <w:szCs w:val="24"/>
        </w:rPr>
        <w:lastRenderedPageBreak/>
        <w:t>где:</w:t>
      </w:r>
    </w:p>
    <w:p w:rsidR="00294B74" w:rsidRPr="000D32C2" w:rsidRDefault="009B7FF8" w:rsidP="00294B74">
      <w:pPr>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кино</m:t>
            </m:r>
            <m:r>
              <m:rPr>
                <m:sty m:val="p"/>
              </m:rPr>
              <w:rPr>
                <w:rFonts w:ascii="Cambria Math"/>
                <w:sz w:val="24"/>
                <w:szCs w:val="24"/>
              </w:rPr>
              <m:t xml:space="preserve"> </m:t>
            </m:r>
            <m:r>
              <m:rPr>
                <m:sty m:val="p"/>
              </m:rPr>
              <w:rPr>
                <w:rFonts w:ascii="Cambria Math"/>
                <w:sz w:val="24"/>
                <w:szCs w:val="24"/>
              </w:rPr>
              <m:t>норм</m:t>
            </m:r>
          </m:sub>
        </m:sSub>
      </m:oMath>
      <w:r w:rsidR="00294B74" w:rsidRPr="000D32C2">
        <w:rPr>
          <w:bCs/>
          <w:sz w:val="24"/>
          <w:szCs w:val="24"/>
        </w:rPr>
        <w:t xml:space="preserve"> – норматив кинотеатров, равный 1 на 100 тыс. жителей</w:t>
      </w:r>
    </w:p>
    <w:p w:rsidR="00294B74" w:rsidRPr="000D32C2" w:rsidRDefault="009B7FF8" w:rsidP="00294B74">
      <w:pPr>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кино</m:t>
            </m:r>
          </m:sub>
        </m:sSub>
      </m:oMath>
      <w:r w:rsidR="00294B74" w:rsidRPr="000D32C2">
        <w:rPr>
          <w:bCs/>
          <w:sz w:val="24"/>
          <w:szCs w:val="24"/>
        </w:rPr>
        <w:t xml:space="preserve"> – территориальный коэффициент кинотеатров городского поселения, устанавливаемый нормативным правовым актом представительного органа </w:t>
      </w:r>
      <w:r w:rsidR="001703BA" w:rsidRPr="000D32C2">
        <w:rPr>
          <w:bCs/>
          <w:sz w:val="24"/>
          <w:szCs w:val="24"/>
        </w:rPr>
        <w:t>Хийтольского сельского</w:t>
      </w:r>
      <w:r w:rsidR="00294B74" w:rsidRPr="000D32C2">
        <w:rPr>
          <w:bCs/>
          <w:sz w:val="24"/>
          <w:szCs w:val="24"/>
        </w:rPr>
        <w:t xml:space="preserve"> поселения</w:t>
      </w:r>
    </w:p>
    <w:p w:rsidR="00294B74" w:rsidRPr="000D32C2" w:rsidRDefault="00CD2C86" w:rsidP="00294B74">
      <w:pPr>
        <w:ind w:right="-1" w:firstLine="709"/>
        <w:jc w:val="both"/>
        <w:rPr>
          <w:bCs/>
          <w:sz w:val="24"/>
          <w:szCs w:val="24"/>
        </w:rPr>
      </w:pPr>
      <m:oMath>
        <m:r>
          <w:rPr>
            <w:rFonts w:ascii="Cambria Math" w:hAnsi="Cambria Math"/>
            <w:sz w:val="24"/>
            <w:szCs w:val="24"/>
            <w:lang w:val="en-US"/>
          </w:rPr>
          <m:t>N</m:t>
        </m:r>
      </m:oMath>
      <w:r w:rsidR="00294B74" w:rsidRPr="000D32C2">
        <w:rPr>
          <w:bCs/>
          <w:sz w:val="24"/>
          <w:szCs w:val="24"/>
        </w:rPr>
        <w:t xml:space="preserve"> – численность населения.</w:t>
      </w:r>
    </w:p>
    <w:p w:rsidR="00294B74" w:rsidRPr="000D32C2" w:rsidRDefault="00294B74" w:rsidP="00294B74">
      <w:pPr>
        <w:ind w:right="-1" w:firstLine="709"/>
        <w:jc w:val="both"/>
        <w:rPr>
          <w:bCs/>
          <w:sz w:val="24"/>
          <w:szCs w:val="24"/>
        </w:rPr>
      </w:pPr>
      <w:r w:rsidRPr="000D32C2">
        <w:rPr>
          <w:bCs/>
          <w:sz w:val="24"/>
          <w:szCs w:val="24"/>
        </w:rPr>
        <w:t>Показатель округляется до целого в меньшую сторону,</w:t>
      </w:r>
    </w:p>
    <w:p w:rsidR="00294B74" w:rsidRPr="000D32C2" w:rsidRDefault="00294B74" w:rsidP="00294B74">
      <w:pPr>
        <w:ind w:right="-1" w:firstLine="709"/>
        <w:jc w:val="both"/>
        <w:rPr>
          <w:bCs/>
          <w:sz w:val="24"/>
          <w:szCs w:val="24"/>
        </w:rPr>
      </w:pPr>
      <w:r w:rsidRPr="000D32C2">
        <w:rPr>
          <w:bCs/>
          <w:sz w:val="24"/>
          <w:szCs w:val="24"/>
        </w:rPr>
        <w:t>при численности населения до 300 тыс. человек принимается равным 1.</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lang w:eastAsia="ru-RU"/>
        </w:rPr>
        <w:t xml:space="preserve">2.3.18. </w:t>
      </w:r>
      <w:r w:rsidRPr="00CD2C86">
        <w:rPr>
          <w:rFonts w:ascii="Times New Roman" w:hAnsi="Times New Roman"/>
          <w:sz w:val="24"/>
          <w:szCs w:val="24"/>
        </w:rPr>
        <w:t>Интенсивность использования территории общественно-деловых зон характеризуется плотностью застройки (тыс. кв.м. /га), процентом застроенности территории.</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294B74" w:rsidRPr="00CD2C86" w:rsidRDefault="00294B74" w:rsidP="00294B74">
      <w:pPr>
        <w:tabs>
          <w:tab w:val="left" w:pos="7770"/>
          <w:tab w:val="right" w:pos="9922"/>
        </w:tabs>
        <w:jc w:val="right"/>
      </w:pPr>
      <w:r w:rsidRPr="00CD2C86">
        <w:tab/>
        <w:t>Таблица 12</w:t>
      </w:r>
    </w:p>
    <w:tbl>
      <w:tblPr>
        <w:tblW w:w="9639" w:type="dxa"/>
        <w:jc w:val="center"/>
        <w:tblLayout w:type="fixed"/>
        <w:tblCellMar>
          <w:left w:w="70" w:type="dxa"/>
          <w:right w:w="70" w:type="dxa"/>
        </w:tblCellMar>
        <w:tblLook w:val="0000" w:firstRow="0" w:lastRow="0" w:firstColumn="0" w:lastColumn="0" w:noHBand="0" w:noVBand="0"/>
      </w:tblPr>
      <w:tblGrid>
        <w:gridCol w:w="2971"/>
        <w:gridCol w:w="3409"/>
        <w:gridCol w:w="3259"/>
      </w:tblGrid>
      <w:tr w:rsidR="00294B74" w:rsidRPr="00CD2C86" w:rsidTr="00294B74">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FFFFFF" w:themeFill="background1"/>
          </w:tcPr>
          <w:p w:rsidR="00294B74" w:rsidRPr="00CD2C86" w:rsidRDefault="00294B74" w:rsidP="00294B74">
            <w:pPr>
              <w:pStyle w:val="ConsPlusNormal"/>
              <w:widowControl/>
              <w:ind w:firstLine="0"/>
              <w:jc w:val="center"/>
              <w:rPr>
                <w:rFonts w:ascii="Times New Roman" w:hAnsi="Times New Roman"/>
                <w:b/>
                <w:sz w:val="24"/>
                <w:szCs w:val="24"/>
              </w:rPr>
            </w:pPr>
            <w:r w:rsidRPr="00CD2C86">
              <w:rPr>
                <w:rFonts w:ascii="Times New Roman" w:hAnsi="Times New Roman"/>
                <w:b/>
                <w:sz w:val="24"/>
                <w:szCs w:val="24"/>
              </w:rPr>
              <w:t xml:space="preserve">Тип общественно-деловой          </w:t>
            </w:r>
            <w:r w:rsidRPr="00CD2C86">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294B74" w:rsidRPr="00CD2C86" w:rsidRDefault="00294B74" w:rsidP="00294B74">
            <w:pPr>
              <w:pStyle w:val="ConsPlusNormal"/>
              <w:widowControl/>
              <w:ind w:firstLine="0"/>
              <w:jc w:val="center"/>
              <w:rPr>
                <w:rFonts w:ascii="Times New Roman" w:hAnsi="Times New Roman"/>
                <w:b/>
                <w:sz w:val="24"/>
                <w:szCs w:val="24"/>
              </w:rPr>
            </w:pPr>
            <w:r w:rsidRPr="00CD2C86">
              <w:rPr>
                <w:rFonts w:ascii="Times New Roman" w:hAnsi="Times New Roman"/>
                <w:b/>
                <w:sz w:val="24"/>
                <w:szCs w:val="24"/>
              </w:rPr>
              <w:t>Плотности застройки (тыс. кв.м. общ. пл./га), не менее</w:t>
            </w:r>
          </w:p>
        </w:tc>
      </w:tr>
      <w:tr w:rsidR="00294B74" w:rsidRPr="00CD2C86" w:rsidTr="00294B74">
        <w:trPr>
          <w:cantSplit/>
          <w:trHeight w:val="480"/>
          <w:jc w:val="center"/>
        </w:trPr>
        <w:tc>
          <w:tcPr>
            <w:tcW w:w="2971" w:type="dxa"/>
            <w:vMerge/>
            <w:tcBorders>
              <w:top w:val="nil"/>
              <w:left w:val="single" w:sz="6" w:space="0" w:color="auto"/>
              <w:bottom w:val="nil"/>
              <w:right w:val="single" w:sz="6" w:space="0" w:color="auto"/>
            </w:tcBorders>
            <w:shd w:val="clear" w:color="auto" w:fill="FFFFFF" w:themeFill="background1"/>
          </w:tcPr>
          <w:p w:rsidR="00294B74" w:rsidRPr="00CD2C86" w:rsidRDefault="00294B74" w:rsidP="00294B74">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294B74" w:rsidRPr="00CD2C86" w:rsidRDefault="008C71C4" w:rsidP="00294B74">
            <w:pPr>
              <w:pStyle w:val="ConsPlusNormal"/>
              <w:widowControl/>
              <w:ind w:firstLine="0"/>
              <w:jc w:val="center"/>
              <w:rPr>
                <w:rFonts w:ascii="Times New Roman" w:hAnsi="Times New Roman"/>
                <w:b/>
                <w:sz w:val="24"/>
                <w:szCs w:val="24"/>
              </w:rPr>
            </w:pPr>
            <w:r w:rsidRPr="00CD2C86">
              <w:rPr>
                <w:rFonts w:ascii="Times New Roman" w:hAnsi="Times New Roman"/>
                <w:b/>
                <w:sz w:val="24"/>
                <w:szCs w:val="24"/>
              </w:rPr>
              <w:t xml:space="preserve"> </w:t>
            </w:r>
          </w:p>
        </w:tc>
      </w:tr>
      <w:tr w:rsidR="00294B74" w:rsidRPr="00CD2C86" w:rsidTr="00294B74">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FFFFFF" w:themeFill="background1"/>
          </w:tcPr>
          <w:p w:rsidR="00294B74" w:rsidRPr="00CD2C86" w:rsidRDefault="00294B74" w:rsidP="00294B74">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FFFFFF" w:themeFill="background1"/>
          </w:tcPr>
          <w:p w:rsidR="00294B74" w:rsidRPr="00CD2C86" w:rsidRDefault="00294B74" w:rsidP="00294B74">
            <w:pPr>
              <w:pStyle w:val="ConsPlusNormal"/>
              <w:widowControl/>
              <w:ind w:firstLine="0"/>
              <w:jc w:val="center"/>
              <w:rPr>
                <w:rFonts w:ascii="Times New Roman" w:hAnsi="Times New Roman"/>
                <w:b/>
                <w:sz w:val="24"/>
                <w:szCs w:val="24"/>
              </w:rPr>
            </w:pPr>
            <w:r w:rsidRPr="00CD2C86">
              <w:rPr>
                <w:rFonts w:ascii="Times New Roman" w:hAnsi="Times New Roman"/>
                <w:b/>
                <w:sz w:val="24"/>
                <w:szCs w:val="24"/>
              </w:rPr>
              <w:t xml:space="preserve">на     </w:t>
            </w:r>
            <w:r w:rsidRPr="00CD2C86">
              <w:rPr>
                <w:rFonts w:ascii="Times New Roman" w:hAnsi="Times New Roman"/>
                <w:b/>
                <w:sz w:val="24"/>
                <w:szCs w:val="24"/>
              </w:rPr>
              <w:br/>
              <w:t xml:space="preserve">свободных </w:t>
            </w:r>
            <w:r w:rsidRPr="00CD2C86">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FFFFFF" w:themeFill="background1"/>
          </w:tcPr>
          <w:p w:rsidR="00294B74" w:rsidRPr="00CD2C86" w:rsidRDefault="00294B74" w:rsidP="00294B74">
            <w:pPr>
              <w:pStyle w:val="ConsPlusNormal"/>
              <w:widowControl/>
              <w:ind w:firstLine="0"/>
              <w:jc w:val="center"/>
              <w:rPr>
                <w:rFonts w:ascii="Times New Roman" w:hAnsi="Times New Roman"/>
                <w:b/>
                <w:sz w:val="24"/>
                <w:szCs w:val="24"/>
              </w:rPr>
            </w:pPr>
            <w:r w:rsidRPr="00CD2C86">
              <w:rPr>
                <w:rFonts w:ascii="Times New Roman" w:hAnsi="Times New Roman"/>
                <w:b/>
                <w:sz w:val="24"/>
                <w:szCs w:val="24"/>
              </w:rPr>
              <w:t xml:space="preserve">при     </w:t>
            </w:r>
            <w:r w:rsidRPr="00CD2C86">
              <w:rPr>
                <w:rFonts w:ascii="Times New Roman" w:hAnsi="Times New Roman"/>
                <w:b/>
                <w:sz w:val="24"/>
                <w:szCs w:val="24"/>
              </w:rPr>
              <w:br/>
              <w:t>реконструкции</w:t>
            </w:r>
          </w:p>
        </w:tc>
      </w:tr>
      <w:tr w:rsidR="00294B74" w:rsidRPr="00CD2C86" w:rsidTr="00294B74">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rPr>
                <w:rFonts w:ascii="Times New Roman" w:hAnsi="Times New Roman"/>
                <w:sz w:val="24"/>
                <w:szCs w:val="24"/>
              </w:rPr>
            </w:pPr>
            <w:r w:rsidRPr="00CD2C86">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8</w:t>
            </w:r>
          </w:p>
        </w:tc>
        <w:tc>
          <w:tcPr>
            <w:tcW w:w="3259"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5</w:t>
            </w:r>
          </w:p>
          <w:p w:rsidR="00294B74" w:rsidRPr="00CD2C86" w:rsidRDefault="00294B74" w:rsidP="00294B74">
            <w:pPr>
              <w:pStyle w:val="ConsPlusNormal"/>
              <w:widowControl/>
              <w:ind w:firstLine="0"/>
              <w:jc w:val="center"/>
              <w:rPr>
                <w:rFonts w:ascii="Times New Roman" w:hAnsi="Times New Roman"/>
                <w:sz w:val="24"/>
                <w:szCs w:val="24"/>
              </w:rPr>
            </w:pPr>
          </w:p>
        </w:tc>
      </w:tr>
      <w:tr w:rsidR="00294B74" w:rsidRPr="00CD2C86" w:rsidTr="00294B74">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rPr>
                <w:rFonts w:ascii="Times New Roman" w:hAnsi="Times New Roman"/>
                <w:sz w:val="24"/>
                <w:szCs w:val="24"/>
              </w:rPr>
            </w:pPr>
            <w:r w:rsidRPr="00CD2C86">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5</w:t>
            </w:r>
          </w:p>
          <w:p w:rsidR="00294B74" w:rsidRPr="00CD2C86" w:rsidRDefault="00294B74" w:rsidP="00294B74">
            <w:pPr>
              <w:pStyle w:val="ConsPlusNormal"/>
              <w:widowControl/>
              <w:ind w:firstLine="0"/>
              <w:jc w:val="center"/>
              <w:rPr>
                <w:rFonts w:ascii="Times New Roman" w:hAnsi="Times New Roman"/>
                <w:sz w:val="24"/>
                <w:szCs w:val="24"/>
              </w:rPr>
            </w:pPr>
          </w:p>
          <w:p w:rsidR="00294B74" w:rsidRPr="00CD2C86" w:rsidRDefault="00294B74" w:rsidP="00294B74">
            <w:pPr>
              <w:pStyle w:val="ConsPlusNormal"/>
              <w:widowControl/>
              <w:ind w:firstLine="0"/>
              <w:jc w:val="center"/>
              <w:rPr>
                <w:rFonts w:ascii="Times New Roman" w:hAnsi="Times New Roman"/>
                <w:sz w:val="24"/>
                <w:szCs w:val="24"/>
              </w:rPr>
            </w:pPr>
          </w:p>
        </w:tc>
      </w:tr>
      <w:tr w:rsidR="00294B74" w:rsidRPr="00CD2C86" w:rsidTr="00294B74">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rPr>
                <w:rFonts w:ascii="Times New Roman" w:hAnsi="Times New Roman"/>
                <w:sz w:val="24"/>
                <w:szCs w:val="24"/>
              </w:rPr>
            </w:pPr>
            <w:r w:rsidRPr="00CD2C86">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3</w:t>
            </w:r>
          </w:p>
          <w:p w:rsidR="00294B74" w:rsidRPr="00CD2C86" w:rsidRDefault="00294B74" w:rsidP="00294B74">
            <w:pPr>
              <w:pStyle w:val="ConsPlusNormal"/>
              <w:widowControl/>
              <w:ind w:firstLine="0"/>
              <w:jc w:val="center"/>
              <w:rPr>
                <w:rFonts w:ascii="Times New Roman" w:hAnsi="Times New Roman"/>
                <w:sz w:val="24"/>
                <w:szCs w:val="24"/>
              </w:rPr>
            </w:pPr>
          </w:p>
          <w:p w:rsidR="00294B74" w:rsidRPr="00CD2C86" w:rsidRDefault="00294B74" w:rsidP="00294B74">
            <w:pPr>
              <w:pStyle w:val="ConsPlusNormal"/>
              <w:widowControl/>
              <w:ind w:firstLine="0"/>
              <w:jc w:val="center"/>
              <w:rPr>
                <w:rFonts w:ascii="Times New Roman" w:hAnsi="Times New Roman"/>
                <w:sz w:val="24"/>
                <w:szCs w:val="24"/>
              </w:rPr>
            </w:pPr>
          </w:p>
        </w:tc>
      </w:tr>
      <w:tr w:rsidR="00294B74" w:rsidRPr="00CD2C86" w:rsidTr="00294B74">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94B74" w:rsidRPr="00CD2C86" w:rsidRDefault="00294B74" w:rsidP="00294B74">
            <w:pPr>
              <w:pStyle w:val="ConsPlusNormal"/>
              <w:widowControl/>
              <w:ind w:firstLine="0"/>
              <w:rPr>
                <w:rFonts w:ascii="Times New Roman" w:hAnsi="Times New Roman"/>
                <w:sz w:val="24"/>
                <w:szCs w:val="24"/>
              </w:rPr>
            </w:pPr>
            <w:r w:rsidRPr="00CD2C86">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3</w:t>
            </w:r>
          </w:p>
          <w:p w:rsidR="00294B74" w:rsidRPr="00CD2C86" w:rsidRDefault="00294B74" w:rsidP="00294B74">
            <w:pPr>
              <w:pStyle w:val="ConsPlusNormal"/>
              <w:widowControl/>
              <w:ind w:firstLine="0"/>
              <w:jc w:val="center"/>
              <w:rPr>
                <w:rFonts w:ascii="Times New Roman" w:hAnsi="Times New Roman"/>
                <w:sz w:val="24"/>
                <w:szCs w:val="24"/>
              </w:rPr>
            </w:pPr>
          </w:p>
          <w:p w:rsidR="00294B74" w:rsidRPr="00CD2C86" w:rsidRDefault="00294B74" w:rsidP="00294B74">
            <w:pPr>
              <w:pStyle w:val="ConsPlusNormal"/>
              <w:widowControl/>
              <w:ind w:firstLine="0"/>
              <w:jc w:val="center"/>
              <w:rPr>
                <w:rFonts w:ascii="Times New Roman" w:hAnsi="Times New Roman"/>
                <w:sz w:val="24"/>
                <w:szCs w:val="24"/>
              </w:rPr>
            </w:pPr>
          </w:p>
        </w:tc>
      </w:tr>
      <w:tr w:rsidR="00294B74" w:rsidRPr="00CD2C86" w:rsidTr="0029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94B74" w:rsidRPr="00CD2C86" w:rsidRDefault="00294B74" w:rsidP="00294B74">
            <w:pPr>
              <w:pStyle w:val="ConsPlusNormal"/>
              <w:widowControl/>
              <w:ind w:firstLine="0"/>
              <w:rPr>
                <w:rFonts w:ascii="Times New Roman" w:hAnsi="Times New Roman"/>
                <w:sz w:val="24"/>
                <w:szCs w:val="24"/>
              </w:rPr>
            </w:pPr>
            <w:r w:rsidRPr="00CD2C86">
              <w:rPr>
                <w:rFonts w:ascii="Times New Roman" w:hAnsi="Times New Roman"/>
                <w:sz w:val="24"/>
                <w:szCs w:val="24"/>
              </w:rPr>
              <w:t>Культурно-досуговые</w:t>
            </w:r>
            <w:r w:rsidRPr="00CD2C86">
              <w:rPr>
                <w:rFonts w:ascii="Times New Roman" w:hAnsi="Times New Roman"/>
                <w:sz w:val="24"/>
                <w:szCs w:val="24"/>
              </w:rPr>
              <w:br/>
              <w:t xml:space="preserve">объекты          </w:t>
            </w:r>
          </w:p>
        </w:tc>
        <w:tc>
          <w:tcPr>
            <w:tcW w:w="3409" w:type="dxa"/>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4</w:t>
            </w:r>
          </w:p>
        </w:tc>
        <w:tc>
          <w:tcPr>
            <w:tcW w:w="3259" w:type="dxa"/>
          </w:tcPr>
          <w:p w:rsidR="00294B74" w:rsidRPr="00CD2C86" w:rsidRDefault="00294B74" w:rsidP="00294B74">
            <w:pPr>
              <w:pStyle w:val="ConsPlusNormal"/>
              <w:widowControl/>
              <w:ind w:firstLine="0"/>
              <w:jc w:val="center"/>
              <w:rPr>
                <w:rFonts w:ascii="Times New Roman" w:hAnsi="Times New Roman"/>
                <w:sz w:val="24"/>
                <w:szCs w:val="24"/>
              </w:rPr>
            </w:pPr>
            <w:r w:rsidRPr="00CD2C86">
              <w:rPr>
                <w:rFonts w:ascii="Times New Roman" w:hAnsi="Times New Roman"/>
                <w:sz w:val="24"/>
                <w:szCs w:val="24"/>
              </w:rPr>
              <w:t>3</w:t>
            </w:r>
          </w:p>
          <w:p w:rsidR="00294B74" w:rsidRPr="00CD2C86" w:rsidRDefault="00294B74" w:rsidP="00294B74">
            <w:pPr>
              <w:pStyle w:val="ConsPlusNormal"/>
              <w:widowControl/>
              <w:ind w:firstLine="0"/>
              <w:jc w:val="center"/>
              <w:rPr>
                <w:rFonts w:ascii="Times New Roman" w:hAnsi="Times New Roman"/>
                <w:sz w:val="24"/>
                <w:szCs w:val="24"/>
              </w:rPr>
            </w:pPr>
          </w:p>
          <w:p w:rsidR="00294B74" w:rsidRPr="00CD2C86" w:rsidRDefault="00294B74" w:rsidP="00294B74">
            <w:pPr>
              <w:pStyle w:val="ConsPlusNormal"/>
              <w:widowControl/>
              <w:ind w:firstLine="0"/>
              <w:jc w:val="center"/>
              <w:rPr>
                <w:rFonts w:ascii="Times New Roman" w:hAnsi="Times New Roman"/>
                <w:sz w:val="24"/>
                <w:szCs w:val="24"/>
              </w:rPr>
            </w:pPr>
          </w:p>
        </w:tc>
      </w:tr>
    </w:tbl>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Основными показателями плотности застройки являются:</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коэффициент застройки – отношение площади, занятой под зданиями и сооружениями, к площади участка (квартала);</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коэффициент плотности застройки – отношение площади всех этажей зданий и сооружений к площади участка (квартала).</w:t>
      </w:r>
    </w:p>
    <w:p w:rsidR="00294B74" w:rsidRPr="00CD2C86" w:rsidRDefault="00294B74" w:rsidP="00294B74">
      <w:pPr>
        <w:pStyle w:val="ConsPlusNormal"/>
        <w:ind w:firstLine="540"/>
        <w:rPr>
          <w:rFonts w:ascii="Times New Roman" w:hAnsi="Times New Roman"/>
          <w:sz w:val="24"/>
          <w:szCs w:val="24"/>
        </w:rPr>
      </w:pPr>
      <w:r w:rsidRPr="00CD2C86">
        <w:rPr>
          <w:rFonts w:ascii="Times New Roman" w:hAnsi="Times New Roman"/>
          <w:sz w:val="24"/>
          <w:szCs w:val="24"/>
          <w:lang w:eastAsia="ru-RU"/>
        </w:rPr>
        <w:t xml:space="preserve">2.3.19. </w:t>
      </w:r>
      <w:r w:rsidRPr="00CD2C86">
        <w:rPr>
          <w:rFonts w:ascii="Times New Roman" w:hAnsi="Times New Roman"/>
          <w:sz w:val="24"/>
          <w:szCs w:val="24"/>
        </w:rPr>
        <w:t xml:space="preserve">Норму обеспеченности детскими дошкольными учреждениями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и размер их земельного участка следует принимать по таблице 13.</w:t>
      </w:r>
    </w:p>
    <w:p w:rsidR="00294B74" w:rsidRDefault="00294B74" w:rsidP="00294B74">
      <w:pPr>
        <w:pStyle w:val="ConsPlusNormal"/>
        <w:widowControl/>
        <w:ind w:firstLine="0"/>
        <w:rPr>
          <w:rFonts w:ascii="Times New Roman" w:hAnsi="Times New Roman"/>
          <w:sz w:val="28"/>
          <w:szCs w:val="28"/>
        </w:rPr>
      </w:pPr>
    </w:p>
    <w:p w:rsidR="000D32C2" w:rsidRDefault="000D32C2" w:rsidP="00294B74">
      <w:pPr>
        <w:pStyle w:val="ConsPlusNormal"/>
        <w:widowControl/>
        <w:ind w:firstLine="0"/>
        <w:rPr>
          <w:rFonts w:ascii="Times New Roman" w:hAnsi="Times New Roman"/>
          <w:sz w:val="28"/>
          <w:szCs w:val="28"/>
        </w:rPr>
      </w:pPr>
    </w:p>
    <w:p w:rsidR="000D32C2" w:rsidRDefault="000D32C2" w:rsidP="00294B74">
      <w:pPr>
        <w:pStyle w:val="ConsPlusNormal"/>
        <w:widowControl/>
        <w:ind w:firstLine="0"/>
        <w:rPr>
          <w:rFonts w:ascii="Times New Roman" w:hAnsi="Times New Roman"/>
          <w:sz w:val="28"/>
          <w:szCs w:val="28"/>
        </w:rPr>
      </w:pPr>
    </w:p>
    <w:p w:rsidR="000D32C2" w:rsidRPr="00CD2C86" w:rsidRDefault="000D32C2" w:rsidP="00294B74">
      <w:pPr>
        <w:pStyle w:val="ConsPlusNormal"/>
        <w:widowControl/>
        <w:ind w:firstLine="0"/>
        <w:rPr>
          <w:rFonts w:ascii="Times New Roman" w:hAnsi="Times New Roman"/>
          <w:sz w:val="28"/>
          <w:szCs w:val="28"/>
        </w:rPr>
      </w:pPr>
    </w:p>
    <w:p w:rsidR="00294B74" w:rsidRPr="00CD2C86" w:rsidRDefault="00294B74" w:rsidP="00294B74">
      <w:pPr>
        <w:pStyle w:val="ConsPlusNormal"/>
        <w:widowControl/>
        <w:ind w:firstLine="540"/>
        <w:jc w:val="right"/>
        <w:rPr>
          <w:rFonts w:ascii="Times New Roman" w:hAnsi="Times New Roman"/>
          <w:sz w:val="24"/>
          <w:szCs w:val="24"/>
        </w:rPr>
      </w:pPr>
      <w:r w:rsidRPr="00CD2C86">
        <w:rPr>
          <w:rFonts w:ascii="Times New Roman" w:hAnsi="Times New Roman"/>
          <w:sz w:val="24"/>
          <w:szCs w:val="24"/>
        </w:rPr>
        <w:lastRenderedPageBreak/>
        <w:t>Таблица 13.</w:t>
      </w:r>
    </w:p>
    <w:tbl>
      <w:tblPr>
        <w:tblW w:w="9214" w:type="dxa"/>
        <w:tblInd w:w="392" w:type="dxa"/>
        <w:tblLayout w:type="fixed"/>
        <w:tblLook w:val="0000" w:firstRow="0" w:lastRow="0" w:firstColumn="0" w:lastColumn="0" w:noHBand="0" w:noVBand="0"/>
      </w:tblPr>
      <w:tblGrid>
        <w:gridCol w:w="3685"/>
        <w:gridCol w:w="2694"/>
        <w:gridCol w:w="2835"/>
      </w:tblGrid>
      <w:tr w:rsidR="00294B74" w:rsidRPr="00CD2C86" w:rsidTr="00842F68">
        <w:tc>
          <w:tcPr>
            <w:tcW w:w="3685" w:type="dxa"/>
            <w:tcBorders>
              <w:top w:val="single" w:sz="4" w:space="0" w:color="000000"/>
              <w:left w:val="single" w:sz="4" w:space="0" w:color="000000"/>
              <w:bottom w:val="single" w:sz="4" w:space="0" w:color="000000"/>
            </w:tcBorders>
            <w:shd w:val="clear" w:color="auto" w:fill="FFFFFF" w:themeFill="background1"/>
          </w:tcPr>
          <w:p w:rsidR="00294B74" w:rsidRPr="00CD2C86" w:rsidRDefault="00294B74" w:rsidP="00294B74">
            <w:pPr>
              <w:snapToGrid w:val="0"/>
              <w:jc w:val="center"/>
              <w:rPr>
                <w:b/>
              </w:rPr>
            </w:pPr>
            <w:r w:rsidRPr="00CD2C86">
              <w:rPr>
                <w:b/>
              </w:rPr>
              <w:t>Норма обеспеченности</w:t>
            </w:r>
          </w:p>
        </w:tc>
        <w:tc>
          <w:tcPr>
            <w:tcW w:w="2694" w:type="dxa"/>
            <w:tcBorders>
              <w:top w:val="single" w:sz="4" w:space="0" w:color="000000"/>
              <w:left w:val="single" w:sz="4" w:space="0" w:color="000000"/>
              <w:bottom w:val="single" w:sz="4" w:space="0" w:color="000000"/>
            </w:tcBorders>
            <w:shd w:val="clear" w:color="auto" w:fill="FFFFFF" w:themeFill="background1"/>
          </w:tcPr>
          <w:p w:rsidR="00294B74" w:rsidRPr="00CD2C86" w:rsidRDefault="00294B74" w:rsidP="00294B74">
            <w:pPr>
              <w:snapToGrid w:val="0"/>
              <w:jc w:val="center"/>
              <w:rPr>
                <w:b/>
              </w:rPr>
            </w:pPr>
            <w:r w:rsidRPr="00CD2C86">
              <w:rPr>
                <w:b/>
              </w:rPr>
              <w:t>Размер земельного участка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4B74" w:rsidRPr="00CD2C86" w:rsidRDefault="00294B74" w:rsidP="00294B74">
            <w:pPr>
              <w:snapToGrid w:val="0"/>
              <w:jc w:val="center"/>
              <w:rPr>
                <w:b/>
              </w:rPr>
            </w:pPr>
            <w:r w:rsidRPr="00CD2C86">
              <w:rPr>
                <w:b/>
              </w:rPr>
              <w:t>Примечание</w:t>
            </w:r>
          </w:p>
        </w:tc>
      </w:tr>
      <w:tr w:rsidR="00294B74" w:rsidRPr="00CD2C86" w:rsidTr="00842F68">
        <w:tc>
          <w:tcPr>
            <w:tcW w:w="3685" w:type="dxa"/>
            <w:tcBorders>
              <w:top w:val="single" w:sz="4" w:space="0" w:color="000000"/>
              <w:left w:val="single" w:sz="4" w:space="0" w:color="000000"/>
              <w:bottom w:val="single" w:sz="4" w:space="0" w:color="000000"/>
            </w:tcBorders>
          </w:tcPr>
          <w:p w:rsidR="00294B74" w:rsidRPr="00CD2C86" w:rsidRDefault="00294B74" w:rsidP="00294B74">
            <w:pPr>
              <w:snapToGrid w:val="0"/>
              <w:jc w:val="both"/>
            </w:pPr>
            <w:r w:rsidRPr="00CD2C86">
              <w:t>Устанавливается в зависимости, от демографической структуры населения исходя из охвата детскими учреждениями в пределах 85%, в т.ч.:</w:t>
            </w:r>
          </w:p>
          <w:p w:rsidR="00294B74" w:rsidRPr="00CD2C86" w:rsidRDefault="00294B74" w:rsidP="00294B74">
            <w:pPr>
              <w:jc w:val="both"/>
            </w:pPr>
            <w:r w:rsidRPr="00CD2C86">
              <w:t>общего типа – 70% детей;</w:t>
            </w:r>
          </w:p>
          <w:p w:rsidR="00294B74" w:rsidRPr="00CD2C86" w:rsidRDefault="00294B74" w:rsidP="00294B74">
            <w:pPr>
              <w:jc w:val="both"/>
            </w:pPr>
            <w:r w:rsidRPr="00CD2C86">
              <w:t>специализированного – 3%;</w:t>
            </w:r>
          </w:p>
          <w:p w:rsidR="00294B74" w:rsidRPr="00CD2C86" w:rsidRDefault="00294B74" w:rsidP="00294B74">
            <w:pPr>
              <w:jc w:val="both"/>
            </w:pPr>
            <w:r w:rsidRPr="00CD2C86">
              <w:t>оздоровительного – 12%.</w:t>
            </w:r>
          </w:p>
        </w:tc>
        <w:tc>
          <w:tcPr>
            <w:tcW w:w="2694" w:type="dxa"/>
            <w:tcBorders>
              <w:top w:val="single" w:sz="4" w:space="0" w:color="000000"/>
              <w:left w:val="single" w:sz="4" w:space="0" w:color="000000"/>
              <w:bottom w:val="single" w:sz="4" w:space="0" w:color="000000"/>
            </w:tcBorders>
          </w:tcPr>
          <w:p w:rsidR="00294B74" w:rsidRPr="00CD2C86" w:rsidRDefault="00294B74" w:rsidP="00294B74">
            <w:pPr>
              <w:jc w:val="both"/>
            </w:pPr>
            <w:r w:rsidRPr="00CD2C86">
              <w:t>На одно место при вместимости  учреждений:</w:t>
            </w:r>
          </w:p>
          <w:p w:rsidR="00294B74" w:rsidRPr="00CD2C86" w:rsidRDefault="00294B74" w:rsidP="00294B74">
            <w:pPr>
              <w:jc w:val="both"/>
            </w:pPr>
            <w:r w:rsidRPr="00CD2C86">
              <w:t>до 100 мест – 35 кв.м.;</w:t>
            </w:r>
          </w:p>
          <w:p w:rsidR="00294B74" w:rsidRPr="00CD2C86" w:rsidRDefault="00294B74" w:rsidP="00294B74">
            <w:pPr>
              <w:jc w:val="both"/>
            </w:pPr>
            <w:r w:rsidRPr="00CD2C86">
              <w:t>св. 100 – 40 кв.м.</w:t>
            </w:r>
          </w:p>
        </w:tc>
        <w:tc>
          <w:tcPr>
            <w:tcW w:w="2835" w:type="dxa"/>
            <w:tcBorders>
              <w:top w:val="single" w:sz="4" w:space="0" w:color="000000"/>
              <w:left w:val="single" w:sz="4" w:space="0" w:color="000000"/>
              <w:bottom w:val="single" w:sz="4" w:space="0" w:color="000000"/>
              <w:right w:val="single" w:sz="4" w:space="0" w:color="000000"/>
            </w:tcBorders>
          </w:tcPr>
          <w:p w:rsidR="00294B74" w:rsidRPr="00CD2C86" w:rsidRDefault="00294B74" w:rsidP="00294B74">
            <w:pPr>
              <w:snapToGrid w:val="0"/>
              <w:jc w:val="both"/>
              <w:rPr>
                <w:spacing w:val="-4"/>
              </w:rPr>
            </w:pPr>
            <w:r w:rsidRPr="00CD2C86">
              <w:rPr>
                <w:spacing w:val="-4"/>
              </w:rPr>
              <w:t>Размер групповой площадки на 1 место следует принимать (не менее):</w:t>
            </w:r>
          </w:p>
          <w:p w:rsidR="00294B74" w:rsidRPr="00CD2C86" w:rsidRDefault="00294B74" w:rsidP="00294B74">
            <w:pPr>
              <w:jc w:val="both"/>
            </w:pPr>
            <w:r w:rsidRPr="00CD2C86">
              <w:t>для детей ясельного возраста  –  7,2 кв.м.;</w:t>
            </w:r>
          </w:p>
          <w:p w:rsidR="00294B74" w:rsidRPr="00CD2C86" w:rsidRDefault="00294B74" w:rsidP="00294B74">
            <w:pPr>
              <w:jc w:val="both"/>
            </w:pPr>
            <w:r w:rsidRPr="00CD2C86">
              <w:t>для детей дошкольного возраста –  9,0 кв.м..</w:t>
            </w:r>
          </w:p>
        </w:tc>
      </w:tr>
    </w:tbl>
    <w:p w:rsidR="000D32C2" w:rsidRDefault="000D32C2" w:rsidP="00294B74">
      <w:pPr>
        <w:ind w:firstLine="708"/>
        <w:jc w:val="both"/>
      </w:pPr>
    </w:p>
    <w:p w:rsidR="00294B74" w:rsidRPr="000D32C2" w:rsidRDefault="00294B74" w:rsidP="00294B74">
      <w:pPr>
        <w:ind w:firstLine="708"/>
        <w:jc w:val="both"/>
        <w:rPr>
          <w:sz w:val="24"/>
          <w:szCs w:val="24"/>
        </w:rPr>
      </w:pPr>
      <w:r w:rsidRPr="000D32C2">
        <w:rPr>
          <w:sz w:val="24"/>
          <w:szCs w:val="24"/>
        </w:rPr>
        <w:t xml:space="preserve">2.3.20. Норму обеспеченности общеобразовательными учреждениями </w:t>
      </w:r>
      <w:r w:rsidR="001703BA" w:rsidRPr="000D32C2">
        <w:rPr>
          <w:sz w:val="24"/>
          <w:szCs w:val="24"/>
        </w:rPr>
        <w:t>Хийтольского сельского</w:t>
      </w:r>
      <w:r w:rsidRPr="000D32C2">
        <w:rPr>
          <w:sz w:val="24"/>
          <w:szCs w:val="24"/>
        </w:rPr>
        <w:t xml:space="preserve"> поселения и размер их земельного участка следует принимать по таблице 14.</w:t>
      </w:r>
    </w:p>
    <w:p w:rsidR="00294B74" w:rsidRPr="00CD2C86" w:rsidRDefault="00294B74" w:rsidP="00294B74">
      <w:pPr>
        <w:ind w:firstLine="708"/>
        <w:jc w:val="right"/>
      </w:pPr>
      <w:r w:rsidRPr="00CD2C86">
        <w:t>Таблица 14.</w:t>
      </w:r>
    </w:p>
    <w:tbl>
      <w:tblPr>
        <w:tblW w:w="9356" w:type="dxa"/>
        <w:tblInd w:w="250" w:type="dxa"/>
        <w:tblLayout w:type="fixed"/>
        <w:tblLook w:val="0000" w:firstRow="0" w:lastRow="0" w:firstColumn="0" w:lastColumn="0" w:noHBand="0" w:noVBand="0"/>
      </w:tblPr>
      <w:tblGrid>
        <w:gridCol w:w="3686"/>
        <w:gridCol w:w="2835"/>
        <w:gridCol w:w="2835"/>
      </w:tblGrid>
      <w:tr w:rsidR="00294B74" w:rsidRPr="00CD2C86" w:rsidTr="00842F68">
        <w:tc>
          <w:tcPr>
            <w:tcW w:w="3686" w:type="dxa"/>
            <w:tcBorders>
              <w:top w:val="single" w:sz="4" w:space="0" w:color="000000"/>
              <w:left w:val="single" w:sz="4" w:space="0" w:color="000000"/>
              <w:bottom w:val="single" w:sz="4" w:space="0" w:color="000000"/>
            </w:tcBorders>
            <w:shd w:val="clear" w:color="auto" w:fill="FFFFFF" w:themeFill="background1"/>
          </w:tcPr>
          <w:p w:rsidR="00294B74" w:rsidRPr="00CD2C86" w:rsidRDefault="00294B74" w:rsidP="00294B74">
            <w:pPr>
              <w:snapToGrid w:val="0"/>
              <w:jc w:val="center"/>
              <w:rPr>
                <w:b/>
              </w:rPr>
            </w:pPr>
            <w:r w:rsidRPr="00CD2C86">
              <w:rPr>
                <w:b/>
              </w:rPr>
              <w:t>Норма обеспеченности</w:t>
            </w:r>
          </w:p>
        </w:tc>
        <w:tc>
          <w:tcPr>
            <w:tcW w:w="2835" w:type="dxa"/>
            <w:tcBorders>
              <w:top w:val="single" w:sz="4" w:space="0" w:color="000000"/>
              <w:left w:val="single" w:sz="4" w:space="0" w:color="000000"/>
              <w:bottom w:val="single" w:sz="4" w:space="0" w:color="000000"/>
            </w:tcBorders>
            <w:shd w:val="clear" w:color="auto" w:fill="FFFFFF" w:themeFill="background1"/>
          </w:tcPr>
          <w:p w:rsidR="00294B74" w:rsidRPr="00CD2C86" w:rsidRDefault="00294B74" w:rsidP="00294B74">
            <w:pPr>
              <w:snapToGrid w:val="0"/>
              <w:jc w:val="center"/>
              <w:rPr>
                <w:b/>
              </w:rPr>
            </w:pPr>
            <w:r w:rsidRPr="00CD2C86">
              <w:rPr>
                <w:b/>
              </w:rPr>
              <w:t>Размер земельного участка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4B74" w:rsidRPr="00CD2C86" w:rsidRDefault="00294B74" w:rsidP="00294B74">
            <w:pPr>
              <w:snapToGrid w:val="0"/>
              <w:jc w:val="center"/>
              <w:rPr>
                <w:b/>
              </w:rPr>
            </w:pPr>
            <w:r w:rsidRPr="00CD2C86">
              <w:rPr>
                <w:b/>
              </w:rPr>
              <w:t>Примечание</w:t>
            </w:r>
          </w:p>
        </w:tc>
      </w:tr>
      <w:tr w:rsidR="00294B74" w:rsidRPr="00CD2C86" w:rsidTr="00842F68">
        <w:tc>
          <w:tcPr>
            <w:tcW w:w="3686" w:type="dxa"/>
            <w:tcBorders>
              <w:top w:val="single" w:sz="4" w:space="0" w:color="000000"/>
              <w:left w:val="single" w:sz="4" w:space="0" w:color="000000"/>
              <w:bottom w:val="single" w:sz="4" w:space="0" w:color="000000"/>
            </w:tcBorders>
          </w:tcPr>
          <w:p w:rsidR="00294B74" w:rsidRPr="00CD2C86" w:rsidRDefault="00294B74" w:rsidP="00294B74">
            <w:pPr>
              <w:snapToGrid w:val="0"/>
            </w:pPr>
            <w:r w:rsidRPr="00CD2C86">
              <w:t>Устанавливается в зависимости, от демографической структуры населения исходя из обеспеченности:</w:t>
            </w:r>
          </w:p>
          <w:p w:rsidR="00294B74" w:rsidRPr="00CD2C86" w:rsidRDefault="00294B74" w:rsidP="00294B74">
            <w:r w:rsidRPr="00CD2C86">
              <w:t>- неполным средним образованием 100% детей;</w:t>
            </w:r>
          </w:p>
          <w:p w:rsidR="00294B74" w:rsidRPr="00CD2C86" w:rsidRDefault="00294B74" w:rsidP="00294B74">
            <w:r w:rsidRPr="00CD2C86">
              <w:t>- средним образованием (10-11 кл.) – 75% детей при обучении в одну смену.</w:t>
            </w:r>
          </w:p>
        </w:tc>
        <w:tc>
          <w:tcPr>
            <w:tcW w:w="2835" w:type="dxa"/>
            <w:tcBorders>
              <w:top w:val="single" w:sz="4" w:space="0" w:color="000000"/>
              <w:left w:val="single" w:sz="4" w:space="0" w:color="000000"/>
              <w:bottom w:val="single" w:sz="4" w:space="0" w:color="000000"/>
            </w:tcBorders>
          </w:tcPr>
          <w:p w:rsidR="00294B74" w:rsidRPr="00CD2C86" w:rsidRDefault="00294B74" w:rsidP="00294B74">
            <w:pPr>
              <w:snapToGrid w:val="0"/>
              <w:jc w:val="both"/>
            </w:pPr>
            <w:r w:rsidRPr="00CD2C86">
              <w:t>На одно место при вместимости учреждений:</w:t>
            </w:r>
          </w:p>
          <w:p w:rsidR="00294B74" w:rsidRPr="00CD2C86" w:rsidRDefault="00294B74" w:rsidP="00294B74">
            <w:r w:rsidRPr="00CD2C86">
              <w:t>от 40 до 400 - 50 кв.м.;</w:t>
            </w:r>
          </w:p>
          <w:p w:rsidR="00294B74" w:rsidRPr="00CD2C86" w:rsidRDefault="00294B74" w:rsidP="00294B74">
            <w:r w:rsidRPr="00CD2C86">
              <w:t>от 400 до 500 - 60 кв.м.;</w:t>
            </w:r>
          </w:p>
          <w:p w:rsidR="00294B74" w:rsidRPr="00CD2C86" w:rsidRDefault="00294B74" w:rsidP="00294B74">
            <w:r w:rsidRPr="00CD2C86">
              <w:t>от 500 до 600 - 50 кв.м.;</w:t>
            </w:r>
          </w:p>
          <w:p w:rsidR="00294B74" w:rsidRPr="00CD2C86" w:rsidRDefault="00294B74" w:rsidP="00294B74">
            <w:r w:rsidRPr="00CD2C86">
              <w:t>от 600 до 800 - 40 кв.м.;</w:t>
            </w:r>
          </w:p>
          <w:p w:rsidR="00294B74" w:rsidRPr="00CD2C86" w:rsidRDefault="00294B74" w:rsidP="00294B74">
            <w:r w:rsidRPr="00CD2C86">
              <w:t>от 800 до 1100 - 33 кв.м.</w:t>
            </w:r>
          </w:p>
          <w:p w:rsidR="00294B74" w:rsidRPr="00CD2C86" w:rsidRDefault="00294B74" w:rsidP="00294B74"/>
        </w:tc>
        <w:tc>
          <w:tcPr>
            <w:tcW w:w="2835" w:type="dxa"/>
            <w:tcBorders>
              <w:top w:val="single" w:sz="4" w:space="0" w:color="000000"/>
              <w:left w:val="single" w:sz="4" w:space="0" w:color="000000"/>
              <w:bottom w:val="single" w:sz="4" w:space="0" w:color="000000"/>
              <w:right w:val="single" w:sz="4" w:space="0" w:color="000000"/>
            </w:tcBorders>
          </w:tcPr>
          <w:p w:rsidR="00294B74" w:rsidRPr="00CD2C86" w:rsidRDefault="00294B74" w:rsidP="00294B74">
            <w:pPr>
              <w:snapToGrid w:val="0"/>
            </w:pPr>
            <w:r w:rsidRPr="00CD2C86">
              <w:t>На земельном участке выделяются следующие зоны: учебно-опытная, физкультурно-спортивная, отдыха, хозяйственная.</w:t>
            </w:r>
          </w:p>
          <w:p w:rsidR="00294B74" w:rsidRPr="00CD2C86" w:rsidRDefault="00294B74" w:rsidP="00294B74">
            <w:r w:rsidRPr="00CD2C86">
              <w:t>Спортивная зона школы может быть объединена с физкультурно-оздоровительным комплексом для населения ближайших кварталов.</w:t>
            </w:r>
          </w:p>
          <w:p w:rsidR="00294B74" w:rsidRPr="00CD2C86" w:rsidRDefault="00294B74" w:rsidP="00294B74"/>
        </w:tc>
      </w:tr>
    </w:tbl>
    <w:p w:rsidR="000D32C2" w:rsidRDefault="000D32C2" w:rsidP="00294B74">
      <w:pPr>
        <w:pStyle w:val="a9"/>
        <w:ind w:firstLine="708"/>
        <w:jc w:val="both"/>
        <w:rPr>
          <w:rFonts w:ascii="Times New Roman" w:hAnsi="Times New Roman"/>
          <w:sz w:val="20"/>
          <w:szCs w:val="20"/>
        </w:rPr>
      </w:pPr>
    </w:p>
    <w:p w:rsidR="00294B74" w:rsidRPr="00CD2C86" w:rsidRDefault="00294B74" w:rsidP="00294B74">
      <w:pPr>
        <w:pStyle w:val="a9"/>
        <w:ind w:firstLine="708"/>
        <w:jc w:val="both"/>
        <w:rPr>
          <w:rFonts w:ascii="Times New Roman" w:hAnsi="Times New Roman"/>
          <w:sz w:val="20"/>
          <w:szCs w:val="20"/>
        </w:rPr>
      </w:pPr>
      <w:r w:rsidRPr="00CD2C86">
        <w:rPr>
          <w:rFonts w:ascii="Times New Roman" w:hAnsi="Times New Roman"/>
          <w:sz w:val="20"/>
          <w:szCs w:val="20"/>
        </w:rPr>
        <w:t xml:space="preserve">Примечания:   </w:t>
      </w:r>
    </w:p>
    <w:p w:rsidR="00294B74" w:rsidRPr="00CD2C86" w:rsidRDefault="00294B74" w:rsidP="00294B74">
      <w:pPr>
        <w:pStyle w:val="a9"/>
        <w:ind w:firstLine="708"/>
        <w:jc w:val="both"/>
        <w:rPr>
          <w:rFonts w:ascii="Times New Roman" w:hAnsi="Times New Roman"/>
          <w:sz w:val="20"/>
          <w:szCs w:val="20"/>
        </w:rPr>
      </w:pPr>
      <w:r w:rsidRPr="00CD2C86">
        <w:rPr>
          <w:rFonts w:ascii="Times New Roman" w:hAnsi="Times New Roman"/>
          <w:sz w:val="20"/>
          <w:szCs w:val="20"/>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294B74" w:rsidRDefault="00294B74" w:rsidP="00294B74">
      <w:pPr>
        <w:pStyle w:val="a9"/>
        <w:ind w:firstLine="708"/>
        <w:jc w:val="both"/>
        <w:rPr>
          <w:rFonts w:ascii="Times New Roman" w:hAnsi="Times New Roman"/>
          <w:sz w:val="20"/>
          <w:szCs w:val="20"/>
        </w:rPr>
      </w:pPr>
      <w:r w:rsidRPr="00CD2C86">
        <w:rPr>
          <w:rFonts w:ascii="Times New Roman" w:hAnsi="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0D32C2" w:rsidRPr="00CD2C86" w:rsidRDefault="000D32C2" w:rsidP="00294B74">
      <w:pPr>
        <w:pStyle w:val="a9"/>
        <w:ind w:firstLine="708"/>
        <w:jc w:val="both"/>
        <w:rPr>
          <w:rFonts w:ascii="Times New Roman" w:hAnsi="Times New Roman"/>
          <w:sz w:val="20"/>
          <w:szCs w:val="20"/>
        </w:rPr>
      </w:pP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lang w:eastAsia="ru-RU"/>
        </w:rPr>
        <w:t xml:space="preserve">2.3.21. </w:t>
      </w:r>
      <w:r w:rsidRPr="00CD2C86">
        <w:rPr>
          <w:rFonts w:ascii="Times New Roman" w:hAnsi="Times New Roman"/>
          <w:sz w:val="24"/>
          <w:szCs w:val="24"/>
        </w:rPr>
        <w:t xml:space="preserve">Размер земельного участка учреждений здравоохранения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следует применять по таблице 15.</w:t>
      </w:r>
    </w:p>
    <w:p w:rsidR="00294B74" w:rsidRPr="00CD2C86" w:rsidRDefault="00294B74" w:rsidP="00294B74">
      <w:pPr>
        <w:jc w:val="right"/>
      </w:pPr>
      <w:r w:rsidRPr="00CD2C86">
        <w:t>Таблица 15.</w:t>
      </w:r>
    </w:p>
    <w:tbl>
      <w:tblPr>
        <w:tblW w:w="9356" w:type="dxa"/>
        <w:tblInd w:w="250" w:type="dxa"/>
        <w:tblLayout w:type="fixed"/>
        <w:tblLook w:val="0000" w:firstRow="0" w:lastRow="0" w:firstColumn="0" w:lastColumn="0" w:noHBand="0" w:noVBand="0"/>
      </w:tblPr>
      <w:tblGrid>
        <w:gridCol w:w="2126"/>
        <w:gridCol w:w="4253"/>
        <w:gridCol w:w="2977"/>
      </w:tblGrid>
      <w:tr w:rsidR="00294B74" w:rsidRPr="00CD2C86" w:rsidTr="00842F68">
        <w:tc>
          <w:tcPr>
            <w:tcW w:w="2126" w:type="dxa"/>
            <w:tcBorders>
              <w:top w:val="single" w:sz="4" w:space="0" w:color="000000"/>
              <w:left w:val="single" w:sz="4" w:space="0" w:color="000000"/>
              <w:bottom w:val="single" w:sz="4" w:space="0" w:color="000000"/>
            </w:tcBorders>
            <w:shd w:val="clear" w:color="auto" w:fill="FFFFFF" w:themeFill="background1"/>
            <w:vAlign w:val="center"/>
          </w:tcPr>
          <w:p w:rsidR="00294B74" w:rsidRPr="00CD2C86" w:rsidRDefault="00294B74" w:rsidP="00294B74">
            <w:pPr>
              <w:snapToGrid w:val="0"/>
              <w:jc w:val="center"/>
              <w:rPr>
                <w:b/>
              </w:rPr>
            </w:pPr>
            <w:r w:rsidRPr="00CD2C86">
              <w:rPr>
                <w:b/>
              </w:rPr>
              <w:t>Учреждение</w:t>
            </w:r>
          </w:p>
        </w:tc>
        <w:tc>
          <w:tcPr>
            <w:tcW w:w="4253" w:type="dxa"/>
            <w:tcBorders>
              <w:top w:val="single" w:sz="4" w:space="0" w:color="000000"/>
              <w:left w:val="single" w:sz="4" w:space="0" w:color="000000"/>
              <w:bottom w:val="single" w:sz="4" w:space="0" w:color="000000"/>
            </w:tcBorders>
            <w:shd w:val="clear" w:color="auto" w:fill="FFFFFF" w:themeFill="background1"/>
            <w:vAlign w:val="center"/>
          </w:tcPr>
          <w:p w:rsidR="00294B74" w:rsidRPr="00CD2C86" w:rsidRDefault="00294B74" w:rsidP="00294B74">
            <w:pPr>
              <w:snapToGrid w:val="0"/>
              <w:jc w:val="center"/>
              <w:rPr>
                <w:b/>
              </w:rPr>
            </w:pPr>
            <w:r w:rsidRPr="00CD2C86">
              <w:rPr>
                <w:b/>
              </w:rPr>
              <w:t>Размер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B74" w:rsidRPr="00CD2C86" w:rsidRDefault="00294B74" w:rsidP="00294B74">
            <w:pPr>
              <w:snapToGrid w:val="0"/>
              <w:jc w:val="center"/>
              <w:rPr>
                <w:b/>
              </w:rPr>
            </w:pPr>
            <w:r w:rsidRPr="00CD2C86">
              <w:rPr>
                <w:b/>
              </w:rPr>
              <w:t>Примечание</w:t>
            </w:r>
          </w:p>
        </w:tc>
      </w:tr>
      <w:tr w:rsidR="00294B74" w:rsidRPr="00CD2C86" w:rsidTr="00842F68">
        <w:tc>
          <w:tcPr>
            <w:tcW w:w="2126" w:type="dxa"/>
            <w:tcBorders>
              <w:top w:val="single" w:sz="4" w:space="0" w:color="000000"/>
              <w:left w:val="single" w:sz="4" w:space="0" w:color="000000"/>
              <w:bottom w:val="single" w:sz="4" w:space="0" w:color="000000"/>
            </w:tcBorders>
          </w:tcPr>
          <w:p w:rsidR="00294B74" w:rsidRPr="00CD2C86" w:rsidRDefault="00294B74" w:rsidP="00294B74">
            <w:pPr>
              <w:snapToGrid w:val="0"/>
              <w:jc w:val="center"/>
            </w:pPr>
            <w:r w:rsidRPr="00CD2C86">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294B74" w:rsidRPr="00CD2C86" w:rsidRDefault="00294B74" w:rsidP="00294B74">
            <w:pPr>
              <w:snapToGrid w:val="0"/>
              <w:ind w:right="-104"/>
              <w:jc w:val="center"/>
            </w:pPr>
            <w:r w:rsidRPr="00CD2C86">
              <w:t>На одно койко-место при вместимости учреждений:</w:t>
            </w:r>
          </w:p>
          <w:p w:rsidR="00294B74" w:rsidRPr="00CD2C86" w:rsidRDefault="00294B74" w:rsidP="00294B74">
            <w:pPr>
              <w:jc w:val="center"/>
            </w:pPr>
            <w:r w:rsidRPr="00CD2C86">
              <w:t>до 50 коек – 300 кв.м.;</w:t>
            </w:r>
          </w:p>
          <w:p w:rsidR="00294B74" w:rsidRPr="00CD2C86" w:rsidRDefault="00294B74" w:rsidP="00294B74">
            <w:pPr>
              <w:jc w:val="center"/>
            </w:pPr>
            <w:r w:rsidRPr="00CD2C86">
              <w:t>50-100 коек – 300-200 кв.м.;</w:t>
            </w:r>
          </w:p>
          <w:p w:rsidR="00294B74" w:rsidRPr="00CD2C86" w:rsidRDefault="00294B74" w:rsidP="00294B74">
            <w:pPr>
              <w:jc w:val="center"/>
              <w:rPr>
                <w:spacing w:val="-2"/>
              </w:rPr>
            </w:pPr>
            <w:r w:rsidRPr="00CD2C86">
              <w:rPr>
                <w:spacing w:val="-2"/>
              </w:rPr>
              <w:t>100-200 коек – 200-140 кв.м.;</w:t>
            </w:r>
          </w:p>
          <w:p w:rsidR="00294B74" w:rsidRPr="00CD2C86" w:rsidRDefault="00294B74" w:rsidP="00294B74">
            <w:pPr>
              <w:jc w:val="center"/>
              <w:rPr>
                <w:spacing w:val="-2"/>
              </w:rPr>
            </w:pPr>
            <w:r w:rsidRPr="00CD2C86">
              <w:rPr>
                <w:spacing w:val="-2"/>
              </w:rPr>
              <w:t>200-400 коек – 140-100 кв.м.;</w:t>
            </w:r>
          </w:p>
          <w:p w:rsidR="00294B74" w:rsidRPr="00CD2C86" w:rsidRDefault="00294B74" w:rsidP="00294B74">
            <w:pPr>
              <w:jc w:val="center"/>
            </w:pPr>
            <w:r w:rsidRPr="00CD2C86">
              <w:t>400-800 коек – 100-80 кв.м.;</w:t>
            </w:r>
          </w:p>
          <w:p w:rsidR="00294B74" w:rsidRPr="00CD2C86" w:rsidRDefault="00294B74" w:rsidP="00294B74">
            <w:pPr>
              <w:jc w:val="center"/>
            </w:pPr>
            <w:r w:rsidRPr="00CD2C86">
              <w:t>800-1000 коек – 80-60 кв.м.;</w:t>
            </w:r>
          </w:p>
          <w:p w:rsidR="00294B74" w:rsidRPr="00CD2C86" w:rsidRDefault="00294B74" w:rsidP="00294B74">
            <w:pPr>
              <w:jc w:val="center"/>
            </w:pPr>
            <w:r w:rsidRPr="00CD2C86">
              <w:t>более 1000 коек – 60 кв.м.</w:t>
            </w:r>
          </w:p>
        </w:tc>
        <w:tc>
          <w:tcPr>
            <w:tcW w:w="2977" w:type="dxa"/>
            <w:tcBorders>
              <w:top w:val="single" w:sz="4" w:space="0" w:color="000000"/>
              <w:left w:val="single" w:sz="4" w:space="0" w:color="000000"/>
              <w:bottom w:val="single" w:sz="4" w:space="0" w:color="000000"/>
              <w:right w:val="single" w:sz="4" w:space="0" w:color="000000"/>
            </w:tcBorders>
          </w:tcPr>
          <w:p w:rsidR="00294B74" w:rsidRPr="00CD2C86" w:rsidRDefault="00294B74" w:rsidP="00294B74">
            <w:pPr>
              <w:snapToGrid w:val="0"/>
              <w:jc w:val="center"/>
            </w:pPr>
            <w:r w:rsidRPr="00CD2C86">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294B74" w:rsidRPr="00CD2C86" w:rsidTr="00842F68">
        <w:tc>
          <w:tcPr>
            <w:tcW w:w="2126" w:type="dxa"/>
            <w:tcBorders>
              <w:top w:val="single" w:sz="4" w:space="0" w:color="000000"/>
              <w:left w:val="single" w:sz="4" w:space="0" w:color="000000"/>
              <w:bottom w:val="single" w:sz="4" w:space="0" w:color="000000"/>
            </w:tcBorders>
          </w:tcPr>
          <w:p w:rsidR="00294B74" w:rsidRPr="00CD2C86" w:rsidRDefault="00294B74" w:rsidP="00294B74">
            <w:pPr>
              <w:snapToGrid w:val="0"/>
              <w:jc w:val="center"/>
            </w:pPr>
            <w:r w:rsidRPr="00CD2C86">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294B74" w:rsidRPr="00CD2C86" w:rsidRDefault="00294B74" w:rsidP="00294B74">
            <w:pPr>
              <w:snapToGrid w:val="0"/>
              <w:jc w:val="center"/>
            </w:pPr>
            <w:r w:rsidRPr="00CD2C86">
              <w:t>0,1га на 100 посещений в смену, но не менее 0,3га</w:t>
            </w:r>
          </w:p>
        </w:tc>
        <w:tc>
          <w:tcPr>
            <w:tcW w:w="2977" w:type="dxa"/>
            <w:tcBorders>
              <w:top w:val="single" w:sz="4" w:space="0" w:color="000000"/>
              <w:left w:val="single" w:sz="4" w:space="0" w:color="000000"/>
              <w:bottom w:val="single" w:sz="4" w:space="0" w:color="000000"/>
              <w:right w:val="single" w:sz="4" w:space="0" w:color="000000"/>
            </w:tcBorders>
          </w:tcPr>
          <w:p w:rsidR="00294B74" w:rsidRPr="00CD2C86" w:rsidRDefault="00294B74" w:rsidP="00294B74">
            <w:pPr>
              <w:snapToGrid w:val="0"/>
              <w:jc w:val="center"/>
            </w:pPr>
            <w:r w:rsidRPr="00CD2C86">
              <w:t>Не допускается непосредственное соседство поликлиник с детскими дошкольными учреждениями.</w:t>
            </w:r>
          </w:p>
        </w:tc>
      </w:tr>
      <w:tr w:rsidR="00294B74" w:rsidRPr="00CD2C86" w:rsidTr="00842F68">
        <w:tc>
          <w:tcPr>
            <w:tcW w:w="2126" w:type="dxa"/>
            <w:tcBorders>
              <w:top w:val="single" w:sz="4" w:space="0" w:color="000000"/>
              <w:left w:val="single" w:sz="4" w:space="0" w:color="000000"/>
              <w:bottom w:val="single" w:sz="4" w:space="0" w:color="000000"/>
            </w:tcBorders>
          </w:tcPr>
          <w:p w:rsidR="00294B74" w:rsidRPr="00CD2C86" w:rsidRDefault="00294B74" w:rsidP="00294B74">
            <w:pPr>
              <w:snapToGrid w:val="0"/>
              <w:jc w:val="center"/>
            </w:pPr>
            <w:r w:rsidRPr="00CD2C86">
              <w:lastRenderedPageBreak/>
              <w:t>Станция скорой медицинской помощи</w:t>
            </w:r>
          </w:p>
        </w:tc>
        <w:tc>
          <w:tcPr>
            <w:tcW w:w="4253" w:type="dxa"/>
            <w:tcBorders>
              <w:top w:val="single" w:sz="4" w:space="0" w:color="000000"/>
              <w:left w:val="single" w:sz="4" w:space="0" w:color="000000"/>
              <w:bottom w:val="single" w:sz="4" w:space="0" w:color="000000"/>
            </w:tcBorders>
          </w:tcPr>
          <w:p w:rsidR="00294B74" w:rsidRPr="00CD2C86" w:rsidRDefault="00294B74" w:rsidP="00294B74">
            <w:pPr>
              <w:snapToGrid w:val="0"/>
              <w:jc w:val="center"/>
            </w:pPr>
            <w:r w:rsidRPr="00CD2C86">
              <w:t>0,05 га. на 1 автомашину, но не менее 0,1 га.</w:t>
            </w:r>
          </w:p>
        </w:tc>
        <w:tc>
          <w:tcPr>
            <w:tcW w:w="2977" w:type="dxa"/>
            <w:tcBorders>
              <w:top w:val="single" w:sz="4" w:space="0" w:color="000000"/>
              <w:left w:val="single" w:sz="4" w:space="0" w:color="000000"/>
              <w:bottom w:val="single" w:sz="4" w:space="0" w:color="000000"/>
              <w:right w:val="single" w:sz="4" w:space="0" w:color="000000"/>
            </w:tcBorders>
          </w:tcPr>
          <w:p w:rsidR="00294B74" w:rsidRPr="00CD2C86" w:rsidRDefault="00294B74" w:rsidP="00294B74">
            <w:pPr>
              <w:snapToGrid w:val="0"/>
              <w:jc w:val="center"/>
            </w:pPr>
            <w:r w:rsidRPr="00CD2C86">
              <w:t>В пределах зоны 15-ти минутной доступности на спец. автомашине.</w:t>
            </w:r>
          </w:p>
        </w:tc>
      </w:tr>
      <w:tr w:rsidR="00294B74" w:rsidRPr="00CD2C86" w:rsidTr="00842F68">
        <w:tc>
          <w:tcPr>
            <w:tcW w:w="2126" w:type="dxa"/>
            <w:tcBorders>
              <w:top w:val="single" w:sz="4" w:space="0" w:color="000000"/>
              <w:left w:val="single" w:sz="4" w:space="0" w:color="000000"/>
              <w:bottom w:val="single" w:sz="4" w:space="0" w:color="000000"/>
            </w:tcBorders>
          </w:tcPr>
          <w:p w:rsidR="00294B74" w:rsidRPr="00CD2C86" w:rsidRDefault="00294B74" w:rsidP="00294B74">
            <w:pPr>
              <w:snapToGrid w:val="0"/>
              <w:jc w:val="center"/>
            </w:pPr>
            <w:r w:rsidRPr="00CD2C86">
              <w:t>Выдвижные пункты скорой мед. Помощи</w:t>
            </w:r>
          </w:p>
        </w:tc>
        <w:tc>
          <w:tcPr>
            <w:tcW w:w="4253" w:type="dxa"/>
            <w:tcBorders>
              <w:top w:val="single" w:sz="4" w:space="0" w:color="000000"/>
              <w:left w:val="single" w:sz="4" w:space="0" w:color="000000"/>
              <w:bottom w:val="single" w:sz="4" w:space="0" w:color="000000"/>
            </w:tcBorders>
          </w:tcPr>
          <w:p w:rsidR="00294B74" w:rsidRPr="00CD2C86" w:rsidRDefault="00294B74" w:rsidP="00294B74">
            <w:pPr>
              <w:snapToGrid w:val="0"/>
              <w:jc w:val="center"/>
            </w:pPr>
            <w:r w:rsidRPr="00CD2C86">
              <w:t>0,05 га. на 1 автомашину, но не менее 0,1 га.</w:t>
            </w:r>
          </w:p>
        </w:tc>
        <w:tc>
          <w:tcPr>
            <w:tcW w:w="2977" w:type="dxa"/>
            <w:tcBorders>
              <w:top w:val="single" w:sz="4" w:space="0" w:color="000000"/>
              <w:left w:val="single" w:sz="4" w:space="0" w:color="000000"/>
              <w:bottom w:val="single" w:sz="4" w:space="0" w:color="000000"/>
              <w:right w:val="single" w:sz="4" w:space="0" w:color="000000"/>
            </w:tcBorders>
          </w:tcPr>
          <w:p w:rsidR="00294B74" w:rsidRPr="00CD2C86" w:rsidRDefault="00294B74" w:rsidP="00294B74">
            <w:pPr>
              <w:snapToGrid w:val="0"/>
              <w:jc w:val="center"/>
            </w:pPr>
            <w:r w:rsidRPr="00CD2C86">
              <w:t>В пределах зоны 30-минутной доступности на спец. автомобиле</w:t>
            </w:r>
          </w:p>
        </w:tc>
      </w:tr>
      <w:tr w:rsidR="00294B74" w:rsidRPr="00CD2C86" w:rsidTr="00842F68">
        <w:tc>
          <w:tcPr>
            <w:tcW w:w="2126" w:type="dxa"/>
            <w:tcBorders>
              <w:top w:val="single" w:sz="4" w:space="0" w:color="000000"/>
              <w:left w:val="single" w:sz="4" w:space="0" w:color="000000"/>
              <w:bottom w:val="single" w:sz="4" w:space="0" w:color="000000"/>
            </w:tcBorders>
          </w:tcPr>
          <w:p w:rsidR="00294B74" w:rsidRPr="00CD2C86" w:rsidRDefault="00294B74" w:rsidP="00294B74">
            <w:pPr>
              <w:snapToGrid w:val="0"/>
              <w:ind w:right="-53"/>
              <w:jc w:val="center"/>
              <w:rPr>
                <w:spacing w:val="-8"/>
              </w:rPr>
            </w:pPr>
            <w:r w:rsidRPr="00CD2C86">
              <w:rPr>
                <w:spacing w:val="-8"/>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294B74" w:rsidRPr="00CD2C86" w:rsidRDefault="00294B74" w:rsidP="00294B74">
            <w:pPr>
              <w:snapToGrid w:val="0"/>
              <w:jc w:val="center"/>
            </w:pPr>
            <w:r w:rsidRPr="00CD2C86">
              <w:t>0,2 га</w:t>
            </w:r>
          </w:p>
        </w:tc>
        <w:tc>
          <w:tcPr>
            <w:tcW w:w="2977" w:type="dxa"/>
            <w:tcBorders>
              <w:top w:val="single" w:sz="4" w:space="0" w:color="000000"/>
              <w:left w:val="single" w:sz="4" w:space="0" w:color="000000"/>
              <w:bottom w:val="single" w:sz="4" w:space="0" w:color="000000"/>
              <w:right w:val="single" w:sz="4" w:space="0" w:color="000000"/>
            </w:tcBorders>
          </w:tcPr>
          <w:p w:rsidR="00294B74" w:rsidRPr="00CD2C86" w:rsidRDefault="00294B74" w:rsidP="00294B74">
            <w:pPr>
              <w:snapToGrid w:val="0"/>
              <w:jc w:val="center"/>
            </w:pPr>
          </w:p>
        </w:tc>
      </w:tr>
      <w:tr w:rsidR="00294B74" w:rsidRPr="00CD2C86" w:rsidTr="00842F68">
        <w:tc>
          <w:tcPr>
            <w:tcW w:w="2126" w:type="dxa"/>
            <w:tcBorders>
              <w:top w:val="single" w:sz="4" w:space="0" w:color="000000"/>
              <w:left w:val="single" w:sz="4" w:space="0" w:color="000000"/>
              <w:bottom w:val="single" w:sz="4" w:space="0" w:color="000000"/>
            </w:tcBorders>
          </w:tcPr>
          <w:p w:rsidR="00294B74" w:rsidRPr="00CD2C86" w:rsidRDefault="00294B74" w:rsidP="00294B74">
            <w:pPr>
              <w:snapToGrid w:val="0"/>
              <w:jc w:val="center"/>
            </w:pPr>
            <w:r w:rsidRPr="00CD2C86">
              <w:t>Аптеки</w:t>
            </w:r>
          </w:p>
        </w:tc>
        <w:tc>
          <w:tcPr>
            <w:tcW w:w="4253" w:type="dxa"/>
            <w:tcBorders>
              <w:top w:val="single" w:sz="4" w:space="0" w:color="000000"/>
              <w:left w:val="single" w:sz="4" w:space="0" w:color="000000"/>
              <w:bottom w:val="single" w:sz="4" w:space="0" w:color="000000"/>
            </w:tcBorders>
          </w:tcPr>
          <w:p w:rsidR="00294B74" w:rsidRPr="00CD2C86" w:rsidRDefault="00294B74" w:rsidP="00294B74">
            <w:pPr>
              <w:snapToGrid w:val="0"/>
              <w:jc w:val="center"/>
            </w:pPr>
            <w:r w:rsidRPr="00CD2C86">
              <w:rPr>
                <w:lang w:val="en-US"/>
              </w:rPr>
              <w:t>I</w:t>
            </w:r>
            <w:r w:rsidRPr="00CD2C86">
              <w:t>-</w:t>
            </w:r>
            <w:r w:rsidRPr="00CD2C86">
              <w:rPr>
                <w:lang w:val="en-US"/>
              </w:rPr>
              <w:t>II</w:t>
            </w:r>
            <w:r w:rsidRPr="00CD2C86">
              <w:t xml:space="preserve"> группа - 0,3 га;</w:t>
            </w:r>
          </w:p>
          <w:p w:rsidR="00294B74" w:rsidRPr="00CD2C86" w:rsidRDefault="00294B74" w:rsidP="00294B74">
            <w:pPr>
              <w:jc w:val="center"/>
            </w:pPr>
            <w:r w:rsidRPr="00CD2C86">
              <w:rPr>
                <w:lang w:val="en-US"/>
              </w:rPr>
              <w:t>III</w:t>
            </w:r>
            <w:r w:rsidRPr="00CD2C86">
              <w:t>–</w:t>
            </w:r>
            <w:r w:rsidRPr="00CD2C86">
              <w:rPr>
                <w:lang w:val="en-US"/>
              </w:rPr>
              <w:t>V</w:t>
            </w:r>
            <w:r w:rsidRPr="00CD2C86">
              <w:t xml:space="preserve"> группа - 0,25 га;</w:t>
            </w:r>
          </w:p>
          <w:p w:rsidR="00294B74" w:rsidRPr="00CD2C86" w:rsidRDefault="00294B74" w:rsidP="00294B74">
            <w:pPr>
              <w:jc w:val="center"/>
            </w:pPr>
            <w:r w:rsidRPr="00CD2C86">
              <w:rPr>
                <w:lang w:val="en-US"/>
              </w:rPr>
              <w:t xml:space="preserve">VI-VII </w:t>
            </w:r>
            <w:r w:rsidRPr="00CD2C86">
              <w:t>группа – 0,2 га.</w:t>
            </w:r>
          </w:p>
        </w:tc>
        <w:tc>
          <w:tcPr>
            <w:tcW w:w="2977" w:type="dxa"/>
            <w:tcBorders>
              <w:top w:val="single" w:sz="4" w:space="0" w:color="000000"/>
              <w:left w:val="single" w:sz="4" w:space="0" w:color="000000"/>
              <w:bottom w:val="single" w:sz="4" w:space="0" w:color="000000"/>
              <w:right w:val="single" w:sz="4" w:space="0" w:color="000000"/>
            </w:tcBorders>
          </w:tcPr>
          <w:p w:rsidR="00294B74" w:rsidRPr="00CD2C86" w:rsidRDefault="00294B74" w:rsidP="00294B74">
            <w:pPr>
              <w:snapToGrid w:val="0"/>
              <w:jc w:val="center"/>
            </w:pPr>
            <w:r w:rsidRPr="00CD2C86">
              <w:t>Могут быть встроенными в жилые и общественные здания.</w:t>
            </w:r>
          </w:p>
        </w:tc>
      </w:tr>
    </w:tbl>
    <w:p w:rsidR="000D32C2" w:rsidRDefault="000D32C2" w:rsidP="00294B74">
      <w:pPr>
        <w:pStyle w:val="a9"/>
        <w:ind w:firstLine="708"/>
        <w:jc w:val="both"/>
        <w:rPr>
          <w:rFonts w:ascii="Times New Roman" w:hAnsi="Times New Roman"/>
          <w:sz w:val="20"/>
          <w:szCs w:val="20"/>
        </w:rPr>
      </w:pPr>
    </w:p>
    <w:p w:rsidR="00294B74" w:rsidRPr="00CD2C86" w:rsidRDefault="00294B74" w:rsidP="00294B74">
      <w:pPr>
        <w:pStyle w:val="a9"/>
        <w:ind w:firstLine="708"/>
        <w:jc w:val="both"/>
        <w:rPr>
          <w:rFonts w:ascii="Times New Roman" w:hAnsi="Times New Roman"/>
          <w:sz w:val="20"/>
          <w:szCs w:val="20"/>
        </w:rPr>
      </w:pPr>
      <w:r w:rsidRPr="00CD2C86">
        <w:rPr>
          <w:rFonts w:ascii="Times New Roman" w:hAnsi="Times New Roman"/>
          <w:sz w:val="20"/>
          <w:szCs w:val="20"/>
        </w:rPr>
        <w:t xml:space="preserve">Примечания: </w:t>
      </w:r>
    </w:p>
    <w:p w:rsidR="00294B74" w:rsidRPr="00CD2C86" w:rsidRDefault="00294B74" w:rsidP="00294B74">
      <w:pPr>
        <w:pStyle w:val="a9"/>
        <w:ind w:firstLine="708"/>
        <w:jc w:val="both"/>
        <w:rPr>
          <w:rFonts w:ascii="Times New Roman" w:hAnsi="Times New Roman"/>
          <w:sz w:val="20"/>
          <w:szCs w:val="20"/>
        </w:rPr>
      </w:pPr>
      <w:r w:rsidRPr="00CD2C86">
        <w:rPr>
          <w:rFonts w:ascii="Times New Roman" w:hAnsi="Times New Roman"/>
          <w:sz w:val="20"/>
          <w:szCs w:val="20"/>
        </w:rPr>
        <w:t>1. На одну койку для детей следует принимать норму всего стационара с коэффициентом 1,5.</w:t>
      </w:r>
    </w:p>
    <w:p w:rsidR="00294B74" w:rsidRPr="00CD2C86" w:rsidRDefault="00294B74" w:rsidP="00294B74">
      <w:pPr>
        <w:pStyle w:val="a9"/>
        <w:ind w:firstLine="708"/>
        <w:jc w:val="both"/>
        <w:rPr>
          <w:rFonts w:ascii="Times New Roman" w:hAnsi="Times New Roman"/>
          <w:sz w:val="20"/>
          <w:szCs w:val="20"/>
        </w:rPr>
      </w:pPr>
      <w:r w:rsidRPr="00CD2C86">
        <w:rPr>
          <w:rFonts w:ascii="Times New Roman" w:hAnsi="Times New Roman"/>
          <w:sz w:val="20"/>
          <w:szCs w:val="20"/>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294B74" w:rsidRPr="00CD2C86" w:rsidRDefault="00294B74" w:rsidP="00294B74">
      <w:pPr>
        <w:pStyle w:val="a9"/>
        <w:ind w:firstLine="708"/>
        <w:jc w:val="both"/>
        <w:rPr>
          <w:rFonts w:ascii="Times New Roman" w:hAnsi="Times New Roman"/>
          <w:sz w:val="20"/>
          <w:szCs w:val="20"/>
        </w:rPr>
      </w:pPr>
      <w:r w:rsidRPr="00CD2C86">
        <w:rPr>
          <w:rFonts w:ascii="Times New Roman" w:hAnsi="Times New Roman"/>
          <w:sz w:val="20"/>
          <w:szCs w:val="20"/>
        </w:rPr>
        <w:t>3. Площадь земельного участка родильных домов следует принимать по нормативам стационаров с коэффициентом 0,7.</w:t>
      </w:r>
    </w:p>
    <w:p w:rsidR="000D32C2" w:rsidRDefault="00294B74" w:rsidP="000D32C2">
      <w:pPr>
        <w:pStyle w:val="a9"/>
        <w:ind w:firstLine="708"/>
        <w:jc w:val="both"/>
        <w:rPr>
          <w:rFonts w:ascii="Times New Roman" w:hAnsi="Times New Roman"/>
          <w:sz w:val="20"/>
          <w:szCs w:val="20"/>
        </w:rPr>
      </w:pPr>
      <w:r w:rsidRPr="00CD2C86">
        <w:rPr>
          <w:rFonts w:ascii="Times New Roman" w:hAnsi="Times New Roman"/>
          <w:sz w:val="20"/>
          <w:szCs w:val="20"/>
        </w:rPr>
        <w:t>4. В условиях реконструкции земельные участки больниц допускается уменьшать на 25%.</w:t>
      </w:r>
    </w:p>
    <w:p w:rsidR="000D32C2" w:rsidRDefault="000D32C2" w:rsidP="000D32C2">
      <w:pPr>
        <w:pStyle w:val="a9"/>
        <w:ind w:firstLine="708"/>
        <w:jc w:val="both"/>
        <w:rPr>
          <w:rFonts w:ascii="Times New Roman" w:hAnsi="Times New Roman"/>
          <w:sz w:val="20"/>
          <w:szCs w:val="20"/>
        </w:rPr>
      </w:pPr>
    </w:p>
    <w:p w:rsidR="00294B74" w:rsidRDefault="00294B74" w:rsidP="000D32C2">
      <w:pPr>
        <w:pStyle w:val="a9"/>
        <w:ind w:firstLine="708"/>
        <w:jc w:val="both"/>
        <w:rPr>
          <w:rFonts w:ascii="Times New Roman" w:hAnsi="Times New Roman"/>
          <w:sz w:val="24"/>
          <w:szCs w:val="24"/>
        </w:rPr>
      </w:pPr>
      <w:r w:rsidRPr="000D32C2">
        <w:rPr>
          <w:rFonts w:ascii="Times New Roman" w:hAnsi="Times New Roman"/>
          <w:sz w:val="24"/>
          <w:szCs w:val="24"/>
        </w:rPr>
        <w:t xml:space="preserve">2.3.22. Размер земельного участка для предприятий жилищно-коммунального хозяйства </w:t>
      </w:r>
      <w:r w:rsidR="001703BA" w:rsidRPr="000D32C2">
        <w:rPr>
          <w:rFonts w:ascii="Times New Roman" w:hAnsi="Times New Roman"/>
          <w:sz w:val="24"/>
          <w:szCs w:val="24"/>
        </w:rPr>
        <w:t>Хийтольского сельского</w:t>
      </w:r>
      <w:r w:rsidRPr="000D32C2">
        <w:rPr>
          <w:rFonts w:ascii="Times New Roman" w:hAnsi="Times New Roman"/>
          <w:sz w:val="24"/>
          <w:szCs w:val="24"/>
        </w:rPr>
        <w:t xml:space="preserve"> поселения следует принимать по таблице 16.</w:t>
      </w:r>
    </w:p>
    <w:p w:rsidR="000D32C2" w:rsidRPr="000D32C2" w:rsidRDefault="000D32C2" w:rsidP="000D32C2">
      <w:pPr>
        <w:pStyle w:val="a9"/>
        <w:ind w:firstLine="708"/>
        <w:jc w:val="both"/>
        <w:rPr>
          <w:rFonts w:ascii="Times New Roman" w:hAnsi="Times New Roman"/>
          <w:sz w:val="24"/>
          <w:szCs w:val="24"/>
        </w:rPr>
      </w:pPr>
    </w:p>
    <w:p w:rsidR="00294B74" w:rsidRPr="00CD2C86" w:rsidRDefault="00294B74" w:rsidP="00294B74">
      <w:pPr>
        <w:ind w:firstLine="708"/>
        <w:jc w:val="right"/>
      </w:pPr>
      <w:r w:rsidRPr="00CD2C86">
        <w:t>Таблица 16.</w:t>
      </w:r>
    </w:p>
    <w:tbl>
      <w:tblPr>
        <w:tblW w:w="9214" w:type="dxa"/>
        <w:tblInd w:w="250" w:type="dxa"/>
        <w:tblLayout w:type="fixed"/>
        <w:tblLook w:val="0000" w:firstRow="0" w:lastRow="0" w:firstColumn="0" w:lastColumn="0" w:noHBand="0" w:noVBand="0"/>
      </w:tblPr>
      <w:tblGrid>
        <w:gridCol w:w="2410"/>
        <w:gridCol w:w="3402"/>
        <w:gridCol w:w="3402"/>
      </w:tblGrid>
      <w:tr w:rsidR="00294B74" w:rsidRPr="00CD2C86" w:rsidTr="00842F68">
        <w:tc>
          <w:tcPr>
            <w:tcW w:w="2410" w:type="dxa"/>
            <w:tcBorders>
              <w:top w:val="single" w:sz="4" w:space="0" w:color="000000"/>
              <w:left w:val="single" w:sz="4" w:space="0" w:color="000000"/>
              <w:bottom w:val="single" w:sz="4" w:space="0" w:color="000000"/>
            </w:tcBorders>
            <w:shd w:val="clear" w:color="auto" w:fill="FFFFFF" w:themeFill="background1"/>
            <w:vAlign w:val="center"/>
          </w:tcPr>
          <w:p w:rsidR="00294B74" w:rsidRPr="00CD2C86" w:rsidRDefault="00294B74" w:rsidP="00294B74">
            <w:pPr>
              <w:snapToGrid w:val="0"/>
              <w:jc w:val="center"/>
              <w:rPr>
                <w:b/>
              </w:rPr>
            </w:pPr>
            <w:r w:rsidRPr="00CD2C86">
              <w:rPr>
                <w:b/>
              </w:rPr>
              <w:t>Учреждение</w:t>
            </w:r>
          </w:p>
        </w:tc>
        <w:tc>
          <w:tcPr>
            <w:tcW w:w="3402" w:type="dxa"/>
            <w:tcBorders>
              <w:top w:val="single" w:sz="4" w:space="0" w:color="000000"/>
              <w:left w:val="single" w:sz="4" w:space="0" w:color="000000"/>
              <w:bottom w:val="single" w:sz="4" w:space="0" w:color="000000"/>
            </w:tcBorders>
            <w:shd w:val="clear" w:color="auto" w:fill="FFFFFF" w:themeFill="background1"/>
            <w:vAlign w:val="center"/>
          </w:tcPr>
          <w:p w:rsidR="00294B74" w:rsidRPr="00CD2C86" w:rsidRDefault="00294B74" w:rsidP="00294B74">
            <w:pPr>
              <w:snapToGrid w:val="0"/>
              <w:jc w:val="center"/>
              <w:rPr>
                <w:b/>
              </w:rPr>
            </w:pPr>
            <w:r w:rsidRPr="00CD2C86">
              <w:rPr>
                <w:b/>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B74" w:rsidRPr="00CD2C86" w:rsidRDefault="00294B74" w:rsidP="00294B74">
            <w:pPr>
              <w:snapToGrid w:val="0"/>
              <w:jc w:val="center"/>
              <w:rPr>
                <w:b/>
              </w:rPr>
            </w:pPr>
            <w:r w:rsidRPr="00CD2C86">
              <w:rPr>
                <w:b/>
              </w:rPr>
              <w:t>Примечание</w:t>
            </w:r>
          </w:p>
        </w:tc>
      </w:tr>
      <w:tr w:rsidR="00294B74" w:rsidRPr="00CD2C86" w:rsidTr="00842F68">
        <w:tc>
          <w:tcPr>
            <w:tcW w:w="2410" w:type="dxa"/>
            <w:tcBorders>
              <w:top w:val="single" w:sz="4" w:space="0" w:color="000000"/>
              <w:left w:val="single" w:sz="4" w:space="0" w:color="000000"/>
              <w:bottom w:val="single" w:sz="4" w:space="0" w:color="000000"/>
            </w:tcBorders>
          </w:tcPr>
          <w:p w:rsidR="00294B74" w:rsidRPr="00CD2C86" w:rsidRDefault="00294B74" w:rsidP="00294B74">
            <w:pPr>
              <w:snapToGrid w:val="0"/>
            </w:pPr>
            <w:r w:rsidRPr="00CD2C86">
              <w:t xml:space="preserve">Гостиницы </w:t>
            </w:r>
          </w:p>
        </w:tc>
        <w:tc>
          <w:tcPr>
            <w:tcW w:w="3402" w:type="dxa"/>
            <w:tcBorders>
              <w:top w:val="single" w:sz="4" w:space="0" w:color="000000"/>
              <w:left w:val="single" w:sz="4" w:space="0" w:color="000000"/>
              <w:bottom w:val="single" w:sz="4" w:space="0" w:color="000000"/>
            </w:tcBorders>
          </w:tcPr>
          <w:p w:rsidR="00294B74" w:rsidRPr="00CD2C86" w:rsidRDefault="00294B74" w:rsidP="00294B74">
            <w:pPr>
              <w:snapToGrid w:val="0"/>
            </w:pPr>
            <w:r w:rsidRPr="00CD2C86">
              <w:t>кв.м.  на одно место при числе мест гостиницы:</w:t>
            </w:r>
          </w:p>
          <w:p w:rsidR="00294B74" w:rsidRPr="00CD2C86" w:rsidRDefault="00294B74" w:rsidP="00294B74">
            <w:r w:rsidRPr="00CD2C86">
              <w:t>от 25 до 100 – 55 кв.м.;</w:t>
            </w:r>
          </w:p>
          <w:p w:rsidR="00294B74" w:rsidRPr="00CD2C86" w:rsidRDefault="00294B74" w:rsidP="00294B74">
            <w:r w:rsidRPr="00CD2C86">
              <w:t xml:space="preserve">св. 100 – 30 кв.м.  </w:t>
            </w:r>
          </w:p>
        </w:tc>
        <w:tc>
          <w:tcPr>
            <w:tcW w:w="3402" w:type="dxa"/>
            <w:tcBorders>
              <w:top w:val="single" w:sz="4" w:space="0" w:color="000000"/>
              <w:left w:val="single" w:sz="4" w:space="0" w:color="000000"/>
              <w:bottom w:val="single" w:sz="4" w:space="0" w:color="000000"/>
              <w:right w:val="single" w:sz="4" w:space="0" w:color="000000"/>
            </w:tcBorders>
          </w:tcPr>
          <w:p w:rsidR="00294B74" w:rsidRPr="00CD2C86" w:rsidRDefault="00294B74" w:rsidP="00294B74">
            <w:pPr>
              <w:snapToGrid w:val="0"/>
            </w:pPr>
          </w:p>
        </w:tc>
      </w:tr>
      <w:tr w:rsidR="00294B74" w:rsidRPr="00CD2C86" w:rsidTr="00842F68">
        <w:tc>
          <w:tcPr>
            <w:tcW w:w="2410" w:type="dxa"/>
            <w:tcBorders>
              <w:top w:val="single" w:sz="4" w:space="0" w:color="000000"/>
              <w:left w:val="single" w:sz="4" w:space="0" w:color="000000"/>
              <w:bottom w:val="single" w:sz="4" w:space="0" w:color="000000"/>
            </w:tcBorders>
          </w:tcPr>
          <w:p w:rsidR="00294B74" w:rsidRPr="00CD2C86" w:rsidRDefault="00294B74" w:rsidP="00294B74">
            <w:pPr>
              <w:snapToGrid w:val="0"/>
            </w:pPr>
            <w:r w:rsidRPr="00CD2C86">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294B74" w:rsidRPr="00CD2C86" w:rsidRDefault="00294B74" w:rsidP="00294B74">
            <w:pPr>
              <w:snapToGrid w:val="0"/>
              <w:jc w:val="center"/>
            </w:pPr>
            <w:r w:rsidRPr="00CD2C86">
              <w:t>0,3 га на 1 объект</w:t>
            </w:r>
          </w:p>
        </w:tc>
        <w:tc>
          <w:tcPr>
            <w:tcW w:w="3402" w:type="dxa"/>
            <w:tcBorders>
              <w:top w:val="single" w:sz="4" w:space="0" w:color="000000"/>
              <w:left w:val="single" w:sz="4" w:space="0" w:color="000000"/>
              <w:bottom w:val="single" w:sz="4" w:space="0" w:color="000000"/>
              <w:right w:val="single" w:sz="4" w:space="0" w:color="000000"/>
            </w:tcBorders>
          </w:tcPr>
          <w:p w:rsidR="00294B74" w:rsidRPr="00CD2C86" w:rsidRDefault="00294B74" w:rsidP="00294B74">
            <w:pPr>
              <w:snapToGrid w:val="0"/>
            </w:pPr>
          </w:p>
        </w:tc>
      </w:tr>
      <w:tr w:rsidR="00294B74" w:rsidRPr="00CD2C86" w:rsidTr="0084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Pr>
          <w:p w:rsidR="00294B74" w:rsidRPr="00CD2C86" w:rsidRDefault="00294B74" w:rsidP="00294B74">
            <w:r w:rsidRPr="00CD2C86">
              <w:t>Пункты приема вторичного сырья</w:t>
            </w:r>
          </w:p>
        </w:tc>
        <w:tc>
          <w:tcPr>
            <w:tcW w:w="3402" w:type="dxa"/>
            <w:vAlign w:val="center"/>
          </w:tcPr>
          <w:p w:rsidR="00294B74" w:rsidRPr="00CD2C86" w:rsidRDefault="00294B74" w:rsidP="00294B74">
            <w:pPr>
              <w:jc w:val="center"/>
            </w:pPr>
            <w:r w:rsidRPr="00CD2C86">
              <w:t>0,01 га на 1 объект</w:t>
            </w:r>
          </w:p>
        </w:tc>
        <w:tc>
          <w:tcPr>
            <w:tcW w:w="3402" w:type="dxa"/>
          </w:tcPr>
          <w:p w:rsidR="00294B74" w:rsidRPr="00CD2C86" w:rsidRDefault="00294B74" w:rsidP="00294B74"/>
        </w:tc>
      </w:tr>
      <w:tr w:rsidR="00294B74" w:rsidRPr="00CD2C86" w:rsidTr="00842F68">
        <w:tc>
          <w:tcPr>
            <w:tcW w:w="2410" w:type="dxa"/>
            <w:tcBorders>
              <w:top w:val="single" w:sz="4" w:space="0" w:color="000000"/>
              <w:left w:val="single" w:sz="4" w:space="0" w:color="000000"/>
              <w:bottom w:val="single" w:sz="4" w:space="0" w:color="000000"/>
            </w:tcBorders>
          </w:tcPr>
          <w:p w:rsidR="00294B74" w:rsidRPr="00CD2C86" w:rsidRDefault="00294B74" w:rsidP="00294B74">
            <w:pPr>
              <w:snapToGrid w:val="0"/>
            </w:pPr>
            <w:r w:rsidRPr="00CD2C86">
              <w:t>Пожарные депо</w:t>
            </w:r>
          </w:p>
        </w:tc>
        <w:tc>
          <w:tcPr>
            <w:tcW w:w="3402" w:type="dxa"/>
            <w:tcBorders>
              <w:top w:val="single" w:sz="4" w:space="0" w:color="000000"/>
              <w:left w:val="single" w:sz="4" w:space="0" w:color="000000"/>
              <w:bottom w:val="single" w:sz="4" w:space="0" w:color="000000"/>
            </w:tcBorders>
            <w:vAlign w:val="center"/>
          </w:tcPr>
          <w:p w:rsidR="00294B74" w:rsidRPr="00CD2C86" w:rsidRDefault="00294B74" w:rsidP="00294B74">
            <w:pPr>
              <w:snapToGrid w:val="0"/>
              <w:jc w:val="center"/>
            </w:pPr>
            <w:r w:rsidRPr="00CD2C86">
              <w:t>0,5-2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294B74" w:rsidRPr="00CD2C86" w:rsidRDefault="00294B74" w:rsidP="00294B74">
            <w:pPr>
              <w:snapToGrid w:val="0"/>
            </w:pPr>
            <w:r w:rsidRPr="00CD2C86">
              <w:t>Количество пож. машин зависит от размера территории населенного пункта или их групп</w:t>
            </w:r>
          </w:p>
        </w:tc>
      </w:tr>
      <w:tr w:rsidR="00294B74" w:rsidRPr="00CD2C86" w:rsidTr="00842F68">
        <w:tc>
          <w:tcPr>
            <w:tcW w:w="2410" w:type="dxa"/>
            <w:tcBorders>
              <w:top w:val="single" w:sz="4" w:space="0" w:color="000000"/>
              <w:left w:val="single" w:sz="4" w:space="0" w:color="000000"/>
              <w:bottom w:val="single" w:sz="4" w:space="0" w:color="000000"/>
            </w:tcBorders>
          </w:tcPr>
          <w:p w:rsidR="00294B74" w:rsidRPr="00CD2C86" w:rsidRDefault="00294B74" w:rsidP="00294B74">
            <w:pPr>
              <w:snapToGrid w:val="0"/>
            </w:pPr>
            <w:r w:rsidRPr="00CD2C86">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294B74" w:rsidRPr="00CD2C86" w:rsidRDefault="00294B74" w:rsidP="00294B74">
            <w:pPr>
              <w:snapToGrid w:val="0"/>
              <w:jc w:val="center"/>
            </w:pPr>
            <w:r w:rsidRPr="00CD2C86">
              <w:t xml:space="preserve">0,24 га на 1 тыс. чел., </w:t>
            </w:r>
          </w:p>
          <w:p w:rsidR="00294B74" w:rsidRPr="00CD2C86" w:rsidRDefault="00294B74" w:rsidP="00294B74">
            <w:pPr>
              <w:jc w:val="center"/>
            </w:pPr>
            <w:r w:rsidRPr="00CD2C86">
              <w:t>но не более 40 га.</w:t>
            </w:r>
          </w:p>
        </w:tc>
        <w:tc>
          <w:tcPr>
            <w:tcW w:w="3402" w:type="dxa"/>
            <w:tcBorders>
              <w:top w:val="single" w:sz="4" w:space="0" w:color="000000"/>
              <w:left w:val="single" w:sz="4" w:space="0" w:color="000000"/>
              <w:bottom w:val="single" w:sz="4" w:space="0" w:color="000000"/>
              <w:right w:val="single" w:sz="4" w:space="0" w:color="000000"/>
            </w:tcBorders>
          </w:tcPr>
          <w:p w:rsidR="00294B74" w:rsidRPr="00CD2C86" w:rsidRDefault="00294B74" w:rsidP="00294B74">
            <w:pPr>
              <w:snapToGrid w:val="0"/>
            </w:pPr>
            <w:r w:rsidRPr="00CD2C86">
              <w:t>Определяется с учетом количества жителей, перспективного роста численности населения и коэффициента смертности.</w:t>
            </w:r>
          </w:p>
        </w:tc>
      </w:tr>
      <w:tr w:rsidR="00294B74" w:rsidRPr="00CD2C86" w:rsidTr="00842F68">
        <w:tc>
          <w:tcPr>
            <w:tcW w:w="2410" w:type="dxa"/>
            <w:tcBorders>
              <w:top w:val="single" w:sz="4" w:space="0" w:color="000000"/>
              <w:left w:val="single" w:sz="4" w:space="0" w:color="000000"/>
              <w:bottom w:val="single" w:sz="4" w:space="0" w:color="000000"/>
            </w:tcBorders>
          </w:tcPr>
          <w:p w:rsidR="00294B74" w:rsidRPr="00CD2C86" w:rsidRDefault="00294B74" w:rsidP="00294B74">
            <w:pPr>
              <w:snapToGrid w:val="0"/>
            </w:pPr>
            <w:r w:rsidRPr="00CD2C86">
              <w:t>Общественные уборные</w:t>
            </w:r>
          </w:p>
        </w:tc>
        <w:tc>
          <w:tcPr>
            <w:tcW w:w="3402" w:type="dxa"/>
            <w:tcBorders>
              <w:top w:val="single" w:sz="4" w:space="0" w:color="000000"/>
              <w:left w:val="single" w:sz="4" w:space="0" w:color="000000"/>
              <w:bottom w:val="single" w:sz="4" w:space="0" w:color="000000"/>
            </w:tcBorders>
          </w:tcPr>
          <w:p w:rsidR="00294B74" w:rsidRPr="00CD2C86" w:rsidRDefault="00294B74" w:rsidP="00294B74">
            <w:pPr>
              <w:snapToGrid w:val="0"/>
              <w:jc w:val="center"/>
              <w:rPr>
                <w:color w:val="FF0000"/>
              </w:rPr>
            </w:pPr>
          </w:p>
        </w:tc>
        <w:tc>
          <w:tcPr>
            <w:tcW w:w="3402" w:type="dxa"/>
            <w:tcBorders>
              <w:top w:val="single" w:sz="4" w:space="0" w:color="000000"/>
              <w:left w:val="single" w:sz="4" w:space="0" w:color="000000"/>
              <w:bottom w:val="single" w:sz="4" w:space="0" w:color="000000"/>
              <w:right w:val="single" w:sz="4" w:space="0" w:color="000000"/>
            </w:tcBorders>
          </w:tcPr>
          <w:p w:rsidR="00294B74" w:rsidRPr="00CD2C86" w:rsidRDefault="00294B74" w:rsidP="00294B74">
            <w:pPr>
              <w:rPr>
                <w:spacing w:val="-4"/>
              </w:rPr>
            </w:pPr>
            <w:r w:rsidRPr="00CD2C86">
              <w:rPr>
                <w:spacing w:val="-4"/>
              </w:rPr>
              <w:t>+ 1 оборудованный для использования инвалидами</w:t>
            </w:r>
          </w:p>
        </w:tc>
      </w:tr>
    </w:tbl>
    <w:p w:rsidR="00294B74" w:rsidRPr="00CD2C86" w:rsidRDefault="00294B74" w:rsidP="00294B74">
      <w:pPr>
        <w:pStyle w:val="a9"/>
        <w:ind w:firstLine="568"/>
        <w:jc w:val="center"/>
        <w:outlineLvl w:val="0"/>
        <w:rPr>
          <w:rFonts w:ascii="Times New Roman" w:hAnsi="Times New Roman"/>
          <w:b/>
          <w:sz w:val="24"/>
          <w:szCs w:val="24"/>
        </w:rPr>
      </w:pPr>
    </w:p>
    <w:p w:rsidR="00294B74" w:rsidRPr="00CD2C86" w:rsidRDefault="00294B74" w:rsidP="00294B74">
      <w:pPr>
        <w:pStyle w:val="a9"/>
        <w:ind w:firstLine="568"/>
        <w:jc w:val="center"/>
        <w:outlineLvl w:val="0"/>
        <w:rPr>
          <w:rFonts w:ascii="Times New Roman" w:hAnsi="Times New Roman"/>
          <w:b/>
          <w:sz w:val="24"/>
          <w:szCs w:val="24"/>
        </w:rPr>
      </w:pPr>
      <w:bookmarkStart w:id="20" w:name="_Toc458433852"/>
      <w:r w:rsidRPr="00CD2C86">
        <w:rPr>
          <w:rFonts w:ascii="Times New Roman" w:hAnsi="Times New Roman"/>
          <w:b/>
          <w:sz w:val="24"/>
          <w:szCs w:val="24"/>
        </w:rPr>
        <w:t>2.4. Обоснование расчетных показателей инженерной инфраструктуры, параметры застройки</w:t>
      </w:r>
      <w:bookmarkEnd w:id="20"/>
    </w:p>
    <w:p w:rsidR="00294B74" w:rsidRPr="00CD2C86" w:rsidRDefault="00294B74" w:rsidP="00294B74">
      <w:pPr>
        <w:pStyle w:val="a9"/>
        <w:ind w:firstLine="568"/>
        <w:jc w:val="both"/>
        <w:outlineLvl w:val="0"/>
        <w:rPr>
          <w:rFonts w:ascii="Times New Roman" w:hAnsi="Times New Roman"/>
          <w:sz w:val="24"/>
          <w:szCs w:val="24"/>
        </w:rPr>
      </w:pP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2.4.1. Расчетные показатели минимально допустимого уровня обеспеченности объектами местного значения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Республики Карелия в области электроснабжения установлены с учетом Федерального закона от 26 марта 2003 года №35-ФЗ «Об электроэнергетике». В соответствии с данным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lastRenderedPageBreak/>
        <w:t>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Застройка территорий зон инженерной инфраструктуры производится в соответствии с градостроительными регламентами, утвержденными в составе Правил землепользования и застройки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2.4.2. Для обеспечения благоприятных условий жизнедеятельности населения на территории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Республики Карелия установлен уровень обеспеченности централизованной системой электроснабжения – 100%.</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2.4.3.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в области электроснабжения, приведенные в таблице 17.</w:t>
      </w:r>
    </w:p>
    <w:p w:rsidR="00294B74" w:rsidRPr="00CD2C86" w:rsidRDefault="00294B74" w:rsidP="00294B74">
      <w:pPr>
        <w:pStyle w:val="a9"/>
        <w:ind w:firstLine="568"/>
        <w:jc w:val="right"/>
        <w:rPr>
          <w:rFonts w:ascii="Times New Roman" w:hAnsi="Times New Roman"/>
          <w:sz w:val="24"/>
          <w:szCs w:val="24"/>
        </w:rPr>
      </w:pPr>
      <w:r w:rsidRPr="00CD2C86">
        <w:rPr>
          <w:rFonts w:ascii="Times New Roman" w:hAnsi="Times New Roman"/>
          <w:sz w:val="24"/>
          <w:szCs w:val="24"/>
        </w:rPr>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94B74" w:rsidRPr="00CD2C86" w:rsidTr="00294B74">
        <w:tc>
          <w:tcPr>
            <w:tcW w:w="2500" w:type="pct"/>
            <w:tcBorders>
              <w:top w:val="single" w:sz="4" w:space="0" w:color="auto"/>
              <w:left w:val="single" w:sz="4" w:space="0" w:color="auto"/>
              <w:bottom w:val="single" w:sz="4" w:space="0" w:color="auto"/>
              <w:right w:val="single" w:sz="4" w:space="0" w:color="auto"/>
            </w:tcBorders>
            <w:vAlign w:val="center"/>
          </w:tcPr>
          <w:p w:rsidR="00294B74" w:rsidRPr="00CD2C86" w:rsidRDefault="00294B74" w:rsidP="00294B74">
            <w:pPr>
              <w:pStyle w:val="afffffff6"/>
              <w:keepNext w:val="0"/>
              <w:keepLines w:val="0"/>
              <w:spacing w:line="276" w:lineRule="auto"/>
              <w:ind w:firstLine="567"/>
              <w:rPr>
                <w:sz w:val="24"/>
                <w:szCs w:val="24"/>
              </w:rPr>
            </w:pPr>
            <w:r w:rsidRPr="00CD2C86">
              <w:rPr>
                <w:sz w:val="24"/>
                <w:szCs w:val="24"/>
              </w:rPr>
              <w:t>Вид объекта</w:t>
            </w:r>
          </w:p>
        </w:tc>
        <w:tc>
          <w:tcPr>
            <w:tcW w:w="2500" w:type="pct"/>
            <w:tcBorders>
              <w:top w:val="single" w:sz="4" w:space="0" w:color="auto"/>
              <w:left w:val="single" w:sz="4" w:space="0" w:color="auto"/>
              <w:bottom w:val="single" w:sz="4" w:space="0" w:color="auto"/>
              <w:right w:val="single" w:sz="4" w:space="0" w:color="auto"/>
            </w:tcBorders>
            <w:vAlign w:val="center"/>
          </w:tcPr>
          <w:p w:rsidR="00294B74" w:rsidRPr="00CD2C86" w:rsidRDefault="00294B74" w:rsidP="00294B74">
            <w:pPr>
              <w:pStyle w:val="afffffff6"/>
              <w:keepNext w:val="0"/>
              <w:keepLines w:val="0"/>
              <w:spacing w:line="276" w:lineRule="auto"/>
              <w:ind w:firstLine="567"/>
              <w:rPr>
                <w:sz w:val="24"/>
                <w:szCs w:val="24"/>
              </w:rPr>
            </w:pPr>
            <w:r w:rsidRPr="00CD2C86">
              <w:rPr>
                <w:sz w:val="24"/>
                <w:szCs w:val="24"/>
              </w:rPr>
              <w:t>Размер земельного участка, кв.м</w:t>
            </w:r>
          </w:p>
        </w:tc>
      </w:tr>
      <w:tr w:rsidR="00294B74" w:rsidRPr="00CD2C86" w:rsidTr="00294B74">
        <w:tc>
          <w:tcPr>
            <w:tcW w:w="2500" w:type="pct"/>
            <w:tcBorders>
              <w:top w:val="single" w:sz="4" w:space="0" w:color="auto"/>
              <w:left w:val="single" w:sz="4" w:space="0" w:color="auto"/>
              <w:bottom w:val="single" w:sz="4" w:space="0" w:color="auto"/>
              <w:right w:val="single" w:sz="4" w:space="0" w:color="auto"/>
            </w:tcBorders>
            <w:vAlign w:val="center"/>
          </w:tcPr>
          <w:p w:rsidR="00294B74" w:rsidRPr="00CD2C86" w:rsidRDefault="00294B74" w:rsidP="00294B74">
            <w:pPr>
              <w:pStyle w:val="afffffff8"/>
              <w:spacing w:line="276" w:lineRule="auto"/>
              <w:jc w:val="center"/>
              <w:rPr>
                <w:sz w:val="24"/>
                <w:szCs w:val="24"/>
              </w:rPr>
            </w:pPr>
            <w:r w:rsidRPr="00CD2C86">
              <w:rPr>
                <w:sz w:val="24"/>
                <w:szCs w:val="24"/>
              </w:rPr>
              <w:t>трансформаторные подстанции с высшим напряжением от 6 кВ до 10 кВ *</w:t>
            </w:r>
          </w:p>
        </w:tc>
        <w:tc>
          <w:tcPr>
            <w:tcW w:w="2500" w:type="pct"/>
            <w:tcBorders>
              <w:top w:val="single" w:sz="4" w:space="0" w:color="auto"/>
              <w:left w:val="single" w:sz="4" w:space="0" w:color="auto"/>
              <w:bottom w:val="single" w:sz="4" w:space="0" w:color="auto"/>
              <w:right w:val="single" w:sz="4" w:space="0" w:color="auto"/>
            </w:tcBorders>
            <w:vAlign w:val="center"/>
          </w:tcPr>
          <w:p w:rsidR="00294B74" w:rsidRPr="00CD2C86" w:rsidRDefault="00294B74" w:rsidP="00294B74">
            <w:pPr>
              <w:pStyle w:val="afffffff7"/>
              <w:spacing w:line="276" w:lineRule="auto"/>
              <w:ind w:firstLine="567"/>
              <w:rPr>
                <w:sz w:val="24"/>
                <w:szCs w:val="24"/>
              </w:rPr>
            </w:pPr>
            <w:r w:rsidRPr="00CD2C86">
              <w:rPr>
                <w:sz w:val="24"/>
                <w:szCs w:val="24"/>
              </w:rPr>
              <w:t>не более 150</w:t>
            </w:r>
          </w:p>
        </w:tc>
      </w:tr>
      <w:tr w:rsidR="00294B74" w:rsidRPr="00CD2C86" w:rsidTr="00294B74">
        <w:tc>
          <w:tcPr>
            <w:tcW w:w="2500" w:type="pct"/>
            <w:tcBorders>
              <w:top w:val="single" w:sz="4" w:space="0" w:color="auto"/>
              <w:left w:val="single" w:sz="4" w:space="0" w:color="auto"/>
              <w:bottom w:val="single" w:sz="4" w:space="0" w:color="auto"/>
              <w:right w:val="single" w:sz="4" w:space="0" w:color="auto"/>
            </w:tcBorders>
            <w:vAlign w:val="center"/>
          </w:tcPr>
          <w:p w:rsidR="00294B74" w:rsidRPr="00CD2C86" w:rsidRDefault="00294B74" w:rsidP="00294B74">
            <w:pPr>
              <w:pStyle w:val="afffffff8"/>
              <w:spacing w:line="276" w:lineRule="auto"/>
              <w:jc w:val="center"/>
              <w:rPr>
                <w:sz w:val="24"/>
                <w:szCs w:val="24"/>
              </w:rPr>
            </w:pPr>
            <w:r w:rsidRPr="00CD2C86">
              <w:rPr>
                <w:rFonts w:eastAsia="Calibri"/>
                <w:sz w:val="24"/>
                <w:szCs w:val="24"/>
                <w:lang w:eastAsia="en-US"/>
              </w:rPr>
              <w:t>подстанции и переключательные пункты</w:t>
            </w:r>
            <w:r w:rsidRPr="00CD2C86">
              <w:rPr>
                <w:sz w:val="24"/>
                <w:szCs w:val="24"/>
              </w:rPr>
              <w:t xml:space="preserve">  напряжением от 20 кВ до 35 кВ</w:t>
            </w:r>
          </w:p>
        </w:tc>
        <w:tc>
          <w:tcPr>
            <w:tcW w:w="2500" w:type="pct"/>
            <w:tcBorders>
              <w:top w:val="single" w:sz="4" w:space="0" w:color="auto"/>
              <w:left w:val="single" w:sz="4" w:space="0" w:color="auto"/>
              <w:bottom w:val="single" w:sz="4" w:space="0" w:color="auto"/>
              <w:right w:val="single" w:sz="4" w:space="0" w:color="auto"/>
            </w:tcBorders>
            <w:vAlign w:val="center"/>
          </w:tcPr>
          <w:p w:rsidR="00294B74" w:rsidRPr="00CD2C86" w:rsidRDefault="00294B74" w:rsidP="00294B74">
            <w:pPr>
              <w:pStyle w:val="afffffff7"/>
              <w:spacing w:line="276" w:lineRule="auto"/>
              <w:ind w:firstLine="567"/>
              <w:rPr>
                <w:sz w:val="24"/>
                <w:szCs w:val="24"/>
              </w:rPr>
            </w:pPr>
            <w:r w:rsidRPr="00CD2C86">
              <w:rPr>
                <w:sz w:val="24"/>
                <w:szCs w:val="24"/>
              </w:rPr>
              <w:t>не более 5000</w:t>
            </w:r>
          </w:p>
        </w:tc>
      </w:tr>
    </w:tbl>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 Площади земельных участков, отводимых для распределительных пунктов принимать в соответствии ВСН 14278 тм-т1 «Нормы отвода земель для электрических сетей напряжением 0,38 – 750 кВ».</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2.4.4. В соответствии с Федеральным законом от 27 июля 2010 года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Для обеспечения благоприятных условий жизнедеятельности населения на территории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Республики Карелия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2.4.5.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в таблице 18.</w:t>
      </w:r>
    </w:p>
    <w:p w:rsidR="00294B74" w:rsidRPr="00CD2C86" w:rsidRDefault="00294B74" w:rsidP="00294B74">
      <w:pPr>
        <w:pStyle w:val="a9"/>
        <w:ind w:firstLine="568"/>
        <w:jc w:val="both"/>
        <w:rPr>
          <w:rFonts w:ascii="Times New Roman" w:hAnsi="Times New Roman"/>
          <w:sz w:val="24"/>
          <w:szCs w:val="24"/>
        </w:rPr>
      </w:pPr>
    </w:p>
    <w:p w:rsidR="00294B74" w:rsidRDefault="00294B74" w:rsidP="00294B74">
      <w:pPr>
        <w:pStyle w:val="a9"/>
        <w:ind w:firstLine="568"/>
        <w:jc w:val="both"/>
        <w:rPr>
          <w:rFonts w:ascii="Times New Roman" w:hAnsi="Times New Roman"/>
          <w:sz w:val="24"/>
          <w:szCs w:val="24"/>
        </w:rPr>
      </w:pPr>
    </w:p>
    <w:p w:rsidR="004472DD" w:rsidRDefault="004472DD" w:rsidP="00294B74">
      <w:pPr>
        <w:pStyle w:val="a9"/>
        <w:ind w:firstLine="568"/>
        <w:jc w:val="both"/>
        <w:rPr>
          <w:rFonts w:ascii="Times New Roman" w:hAnsi="Times New Roman"/>
          <w:sz w:val="24"/>
          <w:szCs w:val="24"/>
        </w:rPr>
      </w:pPr>
    </w:p>
    <w:p w:rsidR="004472DD" w:rsidRDefault="004472DD" w:rsidP="00294B74">
      <w:pPr>
        <w:pStyle w:val="a9"/>
        <w:ind w:firstLine="568"/>
        <w:jc w:val="both"/>
        <w:rPr>
          <w:rFonts w:ascii="Times New Roman" w:hAnsi="Times New Roman"/>
          <w:sz w:val="24"/>
          <w:szCs w:val="24"/>
        </w:rPr>
      </w:pPr>
    </w:p>
    <w:p w:rsidR="004472DD" w:rsidRDefault="004472DD" w:rsidP="00294B74">
      <w:pPr>
        <w:pStyle w:val="a9"/>
        <w:ind w:firstLine="568"/>
        <w:jc w:val="both"/>
        <w:rPr>
          <w:rFonts w:ascii="Times New Roman" w:hAnsi="Times New Roman"/>
          <w:sz w:val="24"/>
          <w:szCs w:val="24"/>
        </w:rPr>
      </w:pPr>
    </w:p>
    <w:p w:rsidR="004472DD" w:rsidRDefault="004472DD" w:rsidP="00294B74">
      <w:pPr>
        <w:pStyle w:val="a9"/>
        <w:ind w:firstLine="568"/>
        <w:jc w:val="both"/>
        <w:rPr>
          <w:rFonts w:ascii="Times New Roman" w:hAnsi="Times New Roman"/>
          <w:sz w:val="24"/>
          <w:szCs w:val="24"/>
        </w:rPr>
      </w:pPr>
    </w:p>
    <w:p w:rsidR="004472DD" w:rsidRDefault="004472DD" w:rsidP="00294B74">
      <w:pPr>
        <w:pStyle w:val="a9"/>
        <w:ind w:firstLine="568"/>
        <w:jc w:val="both"/>
        <w:rPr>
          <w:rFonts w:ascii="Times New Roman" w:hAnsi="Times New Roman"/>
          <w:sz w:val="24"/>
          <w:szCs w:val="24"/>
        </w:rPr>
      </w:pPr>
    </w:p>
    <w:p w:rsidR="004472DD" w:rsidRDefault="004472DD" w:rsidP="00294B74">
      <w:pPr>
        <w:pStyle w:val="a9"/>
        <w:ind w:firstLine="568"/>
        <w:jc w:val="both"/>
        <w:rPr>
          <w:rFonts w:ascii="Times New Roman" w:hAnsi="Times New Roman"/>
          <w:sz w:val="24"/>
          <w:szCs w:val="24"/>
        </w:rPr>
      </w:pPr>
    </w:p>
    <w:p w:rsidR="004472DD" w:rsidRDefault="004472DD" w:rsidP="00294B74">
      <w:pPr>
        <w:pStyle w:val="a9"/>
        <w:ind w:firstLine="568"/>
        <w:jc w:val="both"/>
        <w:rPr>
          <w:rFonts w:ascii="Times New Roman" w:hAnsi="Times New Roman"/>
          <w:sz w:val="24"/>
          <w:szCs w:val="24"/>
        </w:rPr>
      </w:pPr>
    </w:p>
    <w:p w:rsidR="004472DD" w:rsidRPr="00CD2C86" w:rsidRDefault="004472DD" w:rsidP="00294B74">
      <w:pPr>
        <w:pStyle w:val="a9"/>
        <w:ind w:firstLine="568"/>
        <w:jc w:val="both"/>
        <w:rPr>
          <w:rFonts w:ascii="Times New Roman" w:hAnsi="Times New Roman"/>
          <w:sz w:val="24"/>
          <w:szCs w:val="24"/>
        </w:rPr>
      </w:pPr>
    </w:p>
    <w:p w:rsidR="00294B74" w:rsidRPr="00CD2C86" w:rsidRDefault="00294B74" w:rsidP="00294B74">
      <w:pPr>
        <w:pStyle w:val="a9"/>
        <w:ind w:firstLine="568"/>
        <w:jc w:val="right"/>
        <w:rPr>
          <w:rFonts w:ascii="Times New Roman" w:hAnsi="Times New Roman"/>
          <w:sz w:val="24"/>
          <w:szCs w:val="24"/>
        </w:rPr>
      </w:pPr>
      <w:r w:rsidRPr="00CD2C86">
        <w:rPr>
          <w:rFonts w:ascii="Times New Roman" w:hAnsi="Times New Roman"/>
          <w:sz w:val="24"/>
          <w:szCs w:val="24"/>
        </w:rPr>
        <w:lastRenderedPageBreak/>
        <w:t xml:space="preserve">Таблица 18. </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88"/>
        <w:gridCol w:w="2750"/>
        <w:gridCol w:w="2635"/>
      </w:tblGrid>
      <w:tr w:rsidR="00294B74" w:rsidRPr="00CD2C86" w:rsidTr="00294B74">
        <w:trPr>
          <w:trHeight w:val="523"/>
          <w:jc w:val="center"/>
        </w:trPr>
        <w:tc>
          <w:tcPr>
            <w:tcW w:w="3988" w:type="dxa"/>
            <w:shd w:val="clear" w:color="auto" w:fill="auto"/>
            <w:tcMar>
              <w:top w:w="120" w:type="dxa"/>
              <w:left w:w="240" w:type="dxa"/>
              <w:bottom w:w="120" w:type="dxa"/>
              <w:right w:w="240" w:type="dxa"/>
            </w:tcMar>
            <w:vAlign w:val="bottom"/>
          </w:tcPr>
          <w:p w:rsidR="00294B74" w:rsidRPr="00CD2C86" w:rsidRDefault="00294B74" w:rsidP="00294B74">
            <w:pPr>
              <w:ind w:firstLine="567"/>
              <w:jc w:val="center"/>
              <w:rPr>
                <w:b/>
              </w:rPr>
            </w:pPr>
            <w:r w:rsidRPr="00CD2C86">
              <w:rPr>
                <w:b/>
              </w:rPr>
              <w:t>Теплопроизводительность котельных, Гкал/ч (МВт)</w:t>
            </w:r>
          </w:p>
        </w:tc>
        <w:tc>
          <w:tcPr>
            <w:tcW w:w="5385" w:type="dxa"/>
            <w:gridSpan w:val="2"/>
            <w:shd w:val="clear" w:color="auto" w:fill="auto"/>
            <w:tcMar>
              <w:top w:w="120" w:type="dxa"/>
              <w:left w:w="240" w:type="dxa"/>
              <w:bottom w:w="120" w:type="dxa"/>
              <w:right w:w="240" w:type="dxa"/>
            </w:tcMar>
            <w:vAlign w:val="bottom"/>
          </w:tcPr>
          <w:p w:rsidR="00294B74" w:rsidRPr="00CD2C86" w:rsidRDefault="00294B74" w:rsidP="00294B74">
            <w:pPr>
              <w:ind w:firstLine="567"/>
              <w:jc w:val="center"/>
              <w:rPr>
                <w:b/>
              </w:rPr>
            </w:pPr>
            <w:r w:rsidRPr="00CD2C86">
              <w:rPr>
                <w:b/>
              </w:rPr>
              <w:t>Размеры земельных участков, га, котельных, работающих</w:t>
            </w:r>
          </w:p>
        </w:tc>
      </w:tr>
      <w:tr w:rsidR="00294B74" w:rsidRPr="00CD2C86" w:rsidTr="00294B74">
        <w:trPr>
          <w:trHeight w:val="523"/>
          <w:jc w:val="center"/>
        </w:trPr>
        <w:tc>
          <w:tcPr>
            <w:tcW w:w="3988" w:type="dxa"/>
            <w:shd w:val="clear" w:color="auto" w:fill="auto"/>
            <w:tcMar>
              <w:top w:w="120" w:type="dxa"/>
              <w:left w:w="240" w:type="dxa"/>
              <w:bottom w:w="120" w:type="dxa"/>
              <w:right w:w="240" w:type="dxa"/>
            </w:tcMar>
            <w:vAlign w:val="bottom"/>
          </w:tcPr>
          <w:p w:rsidR="00294B74" w:rsidRPr="00CD2C86" w:rsidRDefault="00294B74" w:rsidP="00294B74">
            <w:pPr>
              <w:ind w:firstLine="567"/>
              <w:jc w:val="center"/>
              <w:rPr>
                <w:b/>
              </w:rPr>
            </w:pPr>
          </w:p>
        </w:tc>
        <w:tc>
          <w:tcPr>
            <w:tcW w:w="2750" w:type="dxa"/>
            <w:shd w:val="clear" w:color="auto" w:fill="auto"/>
            <w:tcMar>
              <w:top w:w="120" w:type="dxa"/>
              <w:left w:w="240" w:type="dxa"/>
              <w:bottom w:w="120" w:type="dxa"/>
              <w:right w:w="240" w:type="dxa"/>
            </w:tcMar>
            <w:vAlign w:val="bottom"/>
          </w:tcPr>
          <w:p w:rsidR="00294B74" w:rsidRPr="00CD2C86" w:rsidRDefault="00294B74" w:rsidP="00294B74">
            <w:pPr>
              <w:jc w:val="center"/>
              <w:rPr>
                <w:b/>
              </w:rPr>
            </w:pPr>
            <w:r w:rsidRPr="00CD2C86">
              <w:rPr>
                <w:b/>
              </w:rPr>
              <w:t>на твердом топливе</w:t>
            </w:r>
          </w:p>
        </w:tc>
        <w:tc>
          <w:tcPr>
            <w:tcW w:w="2635" w:type="dxa"/>
            <w:shd w:val="clear" w:color="auto" w:fill="auto"/>
            <w:tcMar>
              <w:top w:w="120" w:type="dxa"/>
              <w:left w:w="240" w:type="dxa"/>
              <w:bottom w:w="120" w:type="dxa"/>
              <w:right w:w="240" w:type="dxa"/>
            </w:tcMar>
            <w:vAlign w:val="bottom"/>
          </w:tcPr>
          <w:p w:rsidR="00294B74" w:rsidRPr="00CD2C86" w:rsidRDefault="00294B74" w:rsidP="00294B74">
            <w:pPr>
              <w:jc w:val="center"/>
              <w:rPr>
                <w:b/>
              </w:rPr>
            </w:pPr>
            <w:r w:rsidRPr="00CD2C86">
              <w:rPr>
                <w:b/>
              </w:rPr>
              <w:t>на газомазутном топливе</w:t>
            </w:r>
          </w:p>
        </w:tc>
      </w:tr>
      <w:tr w:rsidR="00294B74" w:rsidRPr="00CD2C86" w:rsidTr="00294B74">
        <w:trPr>
          <w:trHeight w:val="494"/>
          <w:jc w:val="center"/>
        </w:trPr>
        <w:tc>
          <w:tcPr>
            <w:tcW w:w="3988" w:type="dxa"/>
            <w:shd w:val="clear" w:color="auto" w:fill="auto"/>
            <w:tcMar>
              <w:top w:w="120" w:type="dxa"/>
              <w:left w:w="240" w:type="dxa"/>
              <w:bottom w:w="120" w:type="dxa"/>
              <w:right w:w="240" w:type="dxa"/>
            </w:tcMar>
            <w:vAlign w:val="bottom"/>
          </w:tcPr>
          <w:p w:rsidR="00294B74" w:rsidRPr="00CD2C86" w:rsidRDefault="00294B74" w:rsidP="00294B74">
            <w:r w:rsidRPr="00CD2C86">
              <w:t>до 5</w:t>
            </w:r>
          </w:p>
        </w:tc>
        <w:tc>
          <w:tcPr>
            <w:tcW w:w="2750"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0,7</w:t>
            </w:r>
          </w:p>
        </w:tc>
        <w:tc>
          <w:tcPr>
            <w:tcW w:w="2635"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0,7</w:t>
            </w:r>
          </w:p>
        </w:tc>
      </w:tr>
      <w:tr w:rsidR="00294B74" w:rsidRPr="00CD2C86" w:rsidTr="00294B74">
        <w:trPr>
          <w:trHeight w:val="113"/>
          <w:jc w:val="center"/>
        </w:trPr>
        <w:tc>
          <w:tcPr>
            <w:tcW w:w="3988" w:type="dxa"/>
            <w:shd w:val="clear" w:color="auto" w:fill="auto"/>
            <w:tcMar>
              <w:top w:w="120" w:type="dxa"/>
              <w:left w:w="240" w:type="dxa"/>
              <w:bottom w:w="120" w:type="dxa"/>
              <w:right w:w="240" w:type="dxa"/>
            </w:tcMar>
            <w:vAlign w:val="bottom"/>
          </w:tcPr>
          <w:p w:rsidR="00294B74" w:rsidRPr="00CD2C86" w:rsidRDefault="00294B74" w:rsidP="00294B74">
            <w:r w:rsidRPr="00CD2C86">
              <w:t>от 5 до 10 (от 6 до 12)</w:t>
            </w:r>
          </w:p>
        </w:tc>
        <w:tc>
          <w:tcPr>
            <w:tcW w:w="2750"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1,0</w:t>
            </w:r>
          </w:p>
        </w:tc>
        <w:tc>
          <w:tcPr>
            <w:tcW w:w="2635"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1,0</w:t>
            </w:r>
          </w:p>
        </w:tc>
      </w:tr>
      <w:tr w:rsidR="00294B74" w:rsidRPr="00CD2C86" w:rsidTr="00294B74">
        <w:trPr>
          <w:trHeight w:val="113"/>
          <w:jc w:val="center"/>
        </w:trPr>
        <w:tc>
          <w:tcPr>
            <w:tcW w:w="3988" w:type="dxa"/>
            <w:shd w:val="clear" w:color="auto" w:fill="auto"/>
            <w:tcMar>
              <w:top w:w="120" w:type="dxa"/>
              <w:left w:w="240" w:type="dxa"/>
              <w:bottom w:w="120" w:type="dxa"/>
              <w:right w:w="240" w:type="dxa"/>
            </w:tcMar>
            <w:vAlign w:val="bottom"/>
          </w:tcPr>
          <w:p w:rsidR="00294B74" w:rsidRPr="00CD2C86" w:rsidRDefault="00294B74" w:rsidP="00294B74">
            <w:r w:rsidRPr="00CD2C86">
              <w:t>от 10 до 50 (от 12 до 58)</w:t>
            </w:r>
          </w:p>
        </w:tc>
        <w:tc>
          <w:tcPr>
            <w:tcW w:w="2750"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2,0</w:t>
            </w:r>
          </w:p>
        </w:tc>
        <w:tc>
          <w:tcPr>
            <w:tcW w:w="2635"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1,5</w:t>
            </w:r>
          </w:p>
        </w:tc>
      </w:tr>
      <w:tr w:rsidR="00294B74" w:rsidRPr="00CD2C86" w:rsidTr="00294B74">
        <w:trPr>
          <w:trHeight w:val="113"/>
          <w:jc w:val="center"/>
        </w:trPr>
        <w:tc>
          <w:tcPr>
            <w:tcW w:w="3988" w:type="dxa"/>
            <w:shd w:val="clear" w:color="auto" w:fill="auto"/>
            <w:tcMar>
              <w:top w:w="120" w:type="dxa"/>
              <w:left w:w="240" w:type="dxa"/>
              <w:bottom w:w="120" w:type="dxa"/>
              <w:right w:w="240" w:type="dxa"/>
            </w:tcMar>
            <w:vAlign w:val="bottom"/>
          </w:tcPr>
          <w:p w:rsidR="00294B74" w:rsidRPr="00CD2C86" w:rsidRDefault="00294B74" w:rsidP="00294B74">
            <w:r w:rsidRPr="00CD2C86">
              <w:t>от 50 до 100 (от 58 до 116)</w:t>
            </w:r>
          </w:p>
        </w:tc>
        <w:tc>
          <w:tcPr>
            <w:tcW w:w="2750"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3,0</w:t>
            </w:r>
          </w:p>
        </w:tc>
        <w:tc>
          <w:tcPr>
            <w:tcW w:w="2635"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2,5</w:t>
            </w:r>
          </w:p>
        </w:tc>
      </w:tr>
      <w:tr w:rsidR="00294B74" w:rsidRPr="00CD2C86" w:rsidTr="00294B74">
        <w:trPr>
          <w:trHeight w:val="113"/>
          <w:jc w:val="center"/>
        </w:trPr>
        <w:tc>
          <w:tcPr>
            <w:tcW w:w="3988" w:type="dxa"/>
            <w:shd w:val="clear" w:color="auto" w:fill="auto"/>
            <w:tcMar>
              <w:top w:w="120" w:type="dxa"/>
              <w:left w:w="240" w:type="dxa"/>
              <w:bottom w:w="120" w:type="dxa"/>
              <w:right w:w="240" w:type="dxa"/>
            </w:tcMar>
            <w:vAlign w:val="bottom"/>
          </w:tcPr>
          <w:p w:rsidR="00294B74" w:rsidRPr="00CD2C86" w:rsidRDefault="00294B74" w:rsidP="00294B74">
            <w:r w:rsidRPr="00CD2C86">
              <w:t>от 100 до 200 (от 116 до 233)</w:t>
            </w:r>
          </w:p>
        </w:tc>
        <w:tc>
          <w:tcPr>
            <w:tcW w:w="2750"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3,7</w:t>
            </w:r>
          </w:p>
        </w:tc>
        <w:tc>
          <w:tcPr>
            <w:tcW w:w="2635"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3,0</w:t>
            </w:r>
          </w:p>
        </w:tc>
      </w:tr>
      <w:tr w:rsidR="00294B74" w:rsidRPr="00CD2C86" w:rsidTr="00294B74">
        <w:trPr>
          <w:trHeight w:val="113"/>
          <w:jc w:val="center"/>
        </w:trPr>
        <w:tc>
          <w:tcPr>
            <w:tcW w:w="3988" w:type="dxa"/>
            <w:shd w:val="clear" w:color="auto" w:fill="auto"/>
            <w:tcMar>
              <w:top w:w="120" w:type="dxa"/>
              <w:left w:w="240" w:type="dxa"/>
              <w:bottom w:w="120" w:type="dxa"/>
              <w:right w:w="240" w:type="dxa"/>
            </w:tcMar>
            <w:vAlign w:val="bottom"/>
          </w:tcPr>
          <w:p w:rsidR="00294B74" w:rsidRPr="00CD2C86" w:rsidRDefault="00294B74" w:rsidP="00294B74">
            <w:r w:rsidRPr="00CD2C86">
              <w:t>от 200 до 400 (от 233 до 466)</w:t>
            </w:r>
          </w:p>
        </w:tc>
        <w:tc>
          <w:tcPr>
            <w:tcW w:w="2750"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4,3</w:t>
            </w:r>
          </w:p>
        </w:tc>
        <w:tc>
          <w:tcPr>
            <w:tcW w:w="2635"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3,5</w:t>
            </w:r>
          </w:p>
        </w:tc>
      </w:tr>
    </w:tbl>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2.4.6. Расчетные показатели минимально допустимого уровня обеспеченности объектами местного значения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Республики Карелия в области водоснабжения установлены с учетом Федерального закона «О водоснабжении и водоотведении».</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Для обеспечения благоприятных условий жизнедеятельности населения на территории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установлен уровень обеспеченности централизованным водоснабжением – 100%.</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2.4.7. Удельное среднесуточное (за год) водопотребление в целом на 1 жителя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устанавливается 550-600 литров в сутки. Расчетные показатели минимально допустимых размеров земельных участков для размещения станций очистки воды в зависимости от их производительности установлены в соответствии с таблицей 19.</w:t>
      </w:r>
    </w:p>
    <w:p w:rsidR="00294B74" w:rsidRPr="00CD2C86" w:rsidRDefault="00294B74" w:rsidP="00294B74">
      <w:pPr>
        <w:pStyle w:val="a9"/>
        <w:ind w:firstLine="568"/>
        <w:jc w:val="both"/>
        <w:rPr>
          <w:rFonts w:ascii="Times New Roman" w:hAnsi="Times New Roman"/>
          <w:sz w:val="24"/>
          <w:szCs w:val="24"/>
        </w:rPr>
      </w:pPr>
    </w:p>
    <w:p w:rsidR="00294B74" w:rsidRPr="00CD2C86" w:rsidRDefault="00294B74" w:rsidP="00294B74">
      <w:pPr>
        <w:pStyle w:val="a9"/>
        <w:ind w:firstLine="568"/>
        <w:jc w:val="right"/>
        <w:rPr>
          <w:rFonts w:ascii="Times New Roman" w:hAnsi="Times New Roman"/>
          <w:sz w:val="24"/>
          <w:szCs w:val="24"/>
        </w:rPr>
      </w:pPr>
      <w:r w:rsidRPr="00CD2C86">
        <w:rPr>
          <w:rFonts w:ascii="Times New Roman" w:hAnsi="Times New Roman"/>
          <w:sz w:val="24"/>
          <w:szCs w:val="24"/>
        </w:rPr>
        <w:t>Таблица 19.</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20"/>
      </w:tblGrid>
      <w:tr w:rsidR="00294B74" w:rsidRPr="00CD2C86" w:rsidTr="00294B74">
        <w:trPr>
          <w:tblHeader/>
        </w:trPr>
        <w:tc>
          <w:tcPr>
            <w:tcW w:w="2517" w:type="pct"/>
            <w:shd w:val="clear" w:color="auto" w:fill="auto"/>
            <w:vAlign w:val="center"/>
          </w:tcPr>
          <w:p w:rsidR="00294B74" w:rsidRPr="00CD2C86" w:rsidRDefault="00294B74" w:rsidP="00294B74">
            <w:pPr>
              <w:pStyle w:val="afffffff6"/>
              <w:ind w:firstLine="567"/>
              <w:rPr>
                <w:sz w:val="24"/>
                <w:szCs w:val="24"/>
              </w:rPr>
            </w:pPr>
            <w:r w:rsidRPr="00CD2C86">
              <w:rPr>
                <w:sz w:val="24"/>
                <w:szCs w:val="24"/>
              </w:rPr>
              <w:t>Производительность станций очистки воды, тыс. куб.м/сут</w:t>
            </w:r>
          </w:p>
        </w:tc>
        <w:tc>
          <w:tcPr>
            <w:tcW w:w="2483" w:type="pct"/>
            <w:shd w:val="clear" w:color="auto" w:fill="auto"/>
            <w:vAlign w:val="center"/>
          </w:tcPr>
          <w:p w:rsidR="00294B74" w:rsidRPr="00CD2C86" w:rsidRDefault="00294B74" w:rsidP="00294B74">
            <w:pPr>
              <w:pStyle w:val="afffffff6"/>
              <w:ind w:firstLine="567"/>
              <w:rPr>
                <w:sz w:val="24"/>
                <w:szCs w:val="24"/>
              </w:rPr>
            </w:pPr>
            <w:r w:rsidRPr="00CD2C86">
              <w:rPr>
                <w:sz w:val="24"/>
                <w:szCs w:val="24"/>
              </w:rPr>
              <w:t>Размер земельного участка, га</w:t>
            </w:r>
          </w:p>
          <w:p w:rsidR="00294B74" w:rsidRPr="00CD2C86" w:rsidRDefault="00294B74" w:rsidP="00294B74">
            <w:pPr>
              <w:pStyle w:val="afffffff6"/>
              <w:ind w:firstLine="567"/>
              <w:rPr>
                <w:sz w:val="24"/>
                <w:szCs w:val="24"/>
              </w:rPr>
            </w:pPr>
          </w:p>
        </w:tc>
      </w:tr>
      <w:tr w:rsidR="00294B74" w:rsidRPr="00CD2C86" w:rsidTr="00294B74">
        <w:tc>
          <w:tcPr>
            <w:tcW w:w="2517" w:type="pct"/>
            <w:shd w:val="clear" w:color="auto" w:fill="auto"/>
            <w:vAlign w:val="center"/>
          </w:tcPr>
          <w:p w:rsidR="00294B74" w:rsidRPr="00CD2C86" w:rsidRDefault="00294B74" w:rsidP="00294B74">
            <w:pPr>
              <w:pStyle w:val="afffffff8"/>
              <w:ind w:firstLine="567"/>
              <w:rPr>
                <w:sz w:val="24"/>
                <w:szCs w:val="24"/>
              </w:rPr>
            </w:pPr>
            <w:r w:rsidRPr="00CD2C86">
              <w:rPr>
                <w:sz w:val="24"/>
                <w:szCs w:val="24"/>
              </w:rPr>
              <w:t xml:space="preserve">до 0,1 </w:t>
            </w:r>
          </w:p>
        </w:tc>
        <w:tc>
          <w:tcPr>
            <w:tcW w:w="2483" w:type="pct"/>
            <w:shd w:val="clear" w:color="auto" w:fill="auto"/>
            <w:vAlign w:val="center"/>
          </w:tcPr>
          <w:p w:rsidR="00294B74" w:rsidRPr="00CD2C86" w:rsidRDefault="00294B74" w:rsidP="00294B74">
            <w:pPr>
              <w:pStyle w:val="afffffff7"/>
              <w:ind w:firstLine="567"/>
              <w:rPr>
                <w:sz w:val="24"/>
                <w:szCs w:val="24"/>
              </w:rPr>
            </w:pPr>
            <w:r w:rsidRPr="00CD2C86">
              <w:rPr>
                <w:sz w:val="24"/>
                <w:szCs w:val="24"/>
              </w:rPr>
              <w:t>0,1</w:t>
            </w:r>
          </w:p>
        </w:tc>
      </w:tr>
      <w:tr w:rsidR="00294B74" w:rsidRPr="00CD2C86" w:rsidTr="00294B74">
        <w:tc>
          <w:tcPr>
            <w:tcW w:w="2517" w:type="pct"/>
            <w:shd w:val="clear" w:color="auto" w:fill="auto"/>
            <w:vAlign w:val="center"/>
          </w:tcPr>
          <w:p w:rsidR="00294B74" w:rsidRPr="00CD2C86" w:rsidRDefault="00294B74" w:rsidP="00294B74">
            <w:pPr>
              <w:pStyle w:val="afffffff8"/>
              <w:ind w:firstLine="567"/>
              <w:rPr>
                <w:sz w:val="24"/>
                <w:szCs w:val="24"/>
              </w:rPr>
            </w:pPr>
            <w:r w:rsidRPr="00CD2C86">
              <w:rPr>
                <w:sz w:val="24"/>
                <w:szCs w:val="24"/>
              </w:rPr>
              <w:t xml:space="preserve">свыше 0,1 до 0,2 </w:t>
            </w:r>
          </w:p>
        </w:tc>
        <w:tc>
          <w:tcPr>
            <w:tcW w:w="2483" w:type="pct"/>
            <w:shd w:val="clear" w:color="auto" w:fill="auto"/>
            <w:vAlign w:val="center"/>
          </w:tcPr>
          <w:p w:rsidR="00294B74" w:rsidRPr="00CD2C86" w:rsidRDefault="00294B74" w:rsidP="00294B74">
            <w:pPr>
              <w:pStyle w:val="afffffff7"/>
              <w:ind w:firstLine="567"/>
              <w:rPr>
                <w:sz w:val="24"/>
                <w:szCs w:val="24"/>
              </w:rPr>
            </w:pPr>
            <w:r w:rsidRPr="00CD2C86">
              <w:rPr>
                <w:sz w:val="24"/>
                <w:szCs w:val="24"/>
              </w:rPr>
              <w:t>0,25</w:t>
            </w:r>
          </w:p>
        </w:tc>
      </w:tr>
      <w:tr w:rsidR="00294B74" w:rsidRPr="00CD2C86" w:rsidTr="00294B74">
        <w:tc>
          <w:tcPr>
            <w:tcW w:w="2517" w:type="pct"/>
            <w:shd w:val="clear" w:color="auto" w:fill="auto"/>
            <w:vAlign w:val="center"/>
          </w:tcPr>
          <w:p w:rsidR="00294B74" w:rsidRPr="00CD2C86" w:rsidRDefault="00294B74" w:rsidP="00294B74">
            <w:pPr>
              <w:pStyle w:val="afffffff8"/>
              <w:ind w:firstLine="567"/>
              <w:rPr>
                <w:sz w:val="24"/>
                <w:szCs w:val="24"/>
              </w:rPr>
            </w:pPr>
            <w:r w:rsidRPr="00CD2C86">
              <w:rPr>
                <w:sz w:val="24"/>
                <w:szCs w:val="24"/>
              </w:rPr>
              <w:t xml:space="preserve">свыше 0,2 до 0,4 </w:t>
            </w:r>
          </w:p>
        </w:tc>
        <w:tc>
          <w:tcPr>
            <w:tcW w:w="2483" w:type="pct"/>
            <w:shd w:val="clear" w:color="auto" w:fill="auto"/>
            <w:vAlign w:val="center"/>
          </w:tcPr>
          <w:p w:rsidR="00294B74" w:rsidRPr="00CD2C86" w:rsidRDefault="00294B74" w:rsidP="00294B74">
            <w:pPr>
              <w:pStyle w:val="afffffff7"/>
              <w:ind w:firstLine="567"/>
              <w:rPr>
                <w:sz w:val="24"/>
                <w:szCs w:val="24"/>
              </w:rPr>
            </w:pPr>
            <w:r w:rsidRPr="00CD2C86">
              <w:rPr>
                <w:sz w:val="24"/>
                <w:szCs w:val="24"/>
              </w:rPr>
              <w:t>0,4</w:t>
            </w:r>
          </w:p>
        </w:tc>
      </w:tr>
      <w:tr w:rsidR="00294B74" w:rsidRPr="00CD2C86" w:rsidTr="00294B74">
        <w:tc>
          <w:tcPr>
            <w:tcW w:w="2517" w:type="pct"/>
            <w:shd w:val="clear" w:color="auto" w:fill="auto"/>
            <w:vAlign w:val="center"/>
          </w:tcPr>
          <w:p w:rsidR="00294B74" w:rsidRPr="00CD2C86" w:rsidRDefault="00294B74" w:rsidP="00294B74">
            <w:pPr>
              <w:pStyle w:val="afffffff8"/>
              <w:ind w:firstLine="567"/>
              <w:rPr>
                <w:sz w:val="24"/>
                <w:szCs w:val="24"/>
              </w:rPr>
            </w:pPr>
            <w:r w:rsidRPr="00CD2C86">
              <w:rPr>
                <w:sz w:val="24"/>
                <w:szCs w:val="24"/>
              </w:rPr>
              <w:t xml:space="preserve">свыше 0,4 до 0,8 </w:t>
            </w:r>
          </w:p>
        </w:tc>
        <w:tc>
          <w:tcPr>
            <w:tcW w:w="2483" w:type="pct"/>
            <w:shd w:val="clear" w:color="auto" w:fill="auto"/>
            <w:vAlign w:val="center"/>
          </w:tcPr>
          <w:p w:rsidR="00294B74" w:rsidRPr="00CD2C86" w:rsidRDefault="00294B74" w:rsidP="00294B74">
            <w:pPr>
              <w:pStyle w:val="afffffff7"/>
              <w:ind w:firstLine="567"/>
              <w:rPr>
                <w:sz w:val="24"/>
                <w:szCs w:val="24"/>
              </w:rPr>
            </w:pPr>
            <w:r w:rsidRPr="00CD2C86">
              <w:rPr>
                <w:sz w:val="24"/>
                <w:szCs w:val="24"/>
              </w:rPr>
              <w:t>1,0</w:t>
            </w:r>
          </w:p>
        </w:tc>
      </w:tr>
      <w:tr w:rsidR="00294B74" w:rsidRPr="00CD2C86" w:rsidTr="00294B74">
        <w:tc>
          <w:tcPr>
            <w:tcW w:w="2517" w:type="pct"/>
            <w:shd w:val="clear" w:color="auto" w:fill="auto"/>
            <w:vAlign w:val="center"/>
          </w:tcPr>
          <w:p w:rsidR="00294B74" w:rsidRPr="00CD2C86" w:rsidRDefault="00294B74" w:rsidP="00294B74">
            <w:pPr>
              <w:pStyle w:val="afffffff8"/>
              <w:ind w:firstLine="567"/>
              <w:rPr>
                <w:sz w:val="24"/>
                <w:szCs w:val="24"/>
              </w:rPr>
            </w:pPr>
            <w:r w:rsidRPr="00CD2C86">
              <w:rPr>
                <w:sz w:val="24"/>
                <w:szCs w:val="24"/>
              </w:rPr>
              <w:t xml:space="preserve">свыше 0,8 до 12 </w:t>
            </w:r>
          </w:p>
        </w:tc>
        <w:tc>
          <w:tcPr>
            <w:tcW w:w="2483" w:type="pct"/>
            <w:shd w:val="clear" w:color="auto" w:fill="auto"/>
            <w:vAlign w:val="center"/>
          </w:tcPr>
          <w:p w:rsidR="00294B74" w:rsidRPr="00CD2C86" w:rsidRDefault="00294B74" w:rsidP="00294B74">
            <w:pPr>
              <w:pStyle w:val="afffffff7"/>
              <w:ind w:firstLine="567"/>
              <w:rPr>
                <w:sz w:val="24"/>
                <w:szCs w:val="24"/>
              </w:rPr>
            </w:pPr>
            <w:r w:rsidRPr="00CD2C86">
              <w:rPr>
                <w:sz w:val="24"/>
                <w:szCs w:val="24"/>
              </w:rPr>
              <w:t>2,0</w:t>
            </w:r>
          </w:p>
        </w:tc>
      </w:tr>
      <w:tr w:rsidR="00294B74" w:rsidRPr="00CD2C86" w:rsidTr="00294B74">
        <w:tc>
          <w:tcPr>
            <w:tcW w:w="2517" w:type="pct"/>
            <w:shd w:val="clear" w:color="auto" w:fill="auto"/>
            <w:vAlign w:val="center"/>
          </w:tcPr>
          <w:p w:rsidR="00294B74" w:rsidRPr="00CD2C86" w:rsidRDefault="00294B74" w:rsidP="00294B74">
            <w:pPr>
              <w:pStyle w:val="afffffff8"/>
              <w:ind w:firstLine="567"/>
              <w:rPr>
                <w:sz w:val="24"/>
                <w:szCs w:val="24"/>
              </w:rPr>
            </w:pPr>
            <w:r w:rsidRPr="00CD2C86">
              <w:rPr>
                <w:sz w:val="24"/>
                <w:szCs w:val="24"/>
              </w:rPr>
              <w:t xml:space="preserve">свыше 12 до 32 </w:t>
            </w:r>
          </w:p>
        </w:tc>
        <w:tc>
          <w:tcPr>
            <w:tcW w:w="2483" w:type="pct"/>
            <w:shd w:val="clear" w:color="auto" w:fill="auto"/>
            <w:vAlign w:val="center"/>
          </w:tcPr>
          <w:p w:rsidR="00294B74" w:rsidRPr="00CD2C86" w:rsidRDefault="00294B74" w:rsidP="00294B74">
            <w:pPr>
              <w:pStyle w:val="afffffff7"/>
              <w:ind w:firstLine="567"/>
              <w:rPr>
                <w:sz w:val="24"/>
                <w:szCs w:val="24"/>
              </w:rPr>
            </w:pPr>
            <w:r w:rsidRPr="00CD2C86">
              <w:rPr>
                <w:sz w:val="24"/>
                <w:szCs w:val="24"/>
              </w:rPr>
              <w:t>3,0</w:t>
            </w:r>
          </w:p>
        </w:tc>
      </w:tr>
      <w:tr w:rsidR="00294B74" w:rsidRPr="00CD2C86" w:rsidTr="00294B74">
        <w:tc>
          <w:tcPr>
            <w:tcW w:w="2517" w:type="pct"/>
            <w:shd w:val="clear" w:color="auto" w:fill="auto"/>
            <w:vAlign w:val="center"/>
          </w:tcPr>
          <w:p w:rsidR="00294B74" w:rsidRPr="00CD2C86" w:rsidRDefault="00294B74" w:rsidP="00294B74">
            <w:pPr>
              <w:pStyle w:val="afffffff8"/>
              <w:ind w:firstLine="567"/>
              <w:rPr>
                <w:sz w:val="24"/>
                <w:szCs w:val="24"/>
              </w:rPr>
            </w:pPr>
            <w:r w:rsidRPr="00CD2C86">
              <w:rPr>
                <w:sz w:val="24"/>
                <w:szCs w:val="24"/>
              </w:rPr>
              <w:t xml:space="preserve">свыше 32 до 80 </w:t>
            </w:r>
          </w:p>
        </w:tc>
        <w:tc>
          <w:tcPr>
            <w:tcW w:w="2483" w:type="pct"/>
            <w:shd w:val="clear" w:color="auto" w:fill="auto"/>
            <w:vAlign w:val="center"/>
          </w:tcPr>
          <w:p w:rsidR="00294B74" w:rsidRPr="00CD2C86" w:rsidRDefault="00294B74" w:rsidP="00294B74">
            <w:pPr>
              <w:pStyle w:val="afffffff7"/>
              <w:ind w:firstLine="567"/>
              <w:rPr>
                <w:sz w:val="24"/>
                <w:szCs w:val="24"/>
              </w:rPr>
            </w:pPr>
            <w:r w:rsidRPr="00CD2C86">
              <w:rPr>
                <w:sz w:val="24"/>
                <w:szCs w:val="24"/>
              </w:rPr>
              <w:t>4,0</w:t>
            </w:r>
          </w:p>
        </w:tc>
      </w:tr>
      <w:tr w:rsidR="00294B74" w:rsidRPr="00CD2C86" w:rsidTr="00294B74">
        <w:tc>
          <w:tcPr>
            <w:tcW w:w="2517" w:type="pct"/>
            <w:shd w:val="clear" w:color="auto" w:fill="auto"/>
            <w:vAlign w:val="center"/>
          </w:tcPr>
          <w:p w:rsidR="00294B74" w:rsidRPr="00CD2C86" w:rsidRDefault="00294B74" w:rsidP="00294B74">
            <w:pPr>
              <w:pStyle w:val="afffffff8"/>
              <w:ind w:firstLine="567"/>
              <w:rPr>
                <w:sz w:val="24"/>
                <w:szCs w:val="24"/>
              </w:rPr>
            </w:pPr>
            <w:r w:rsidRPr="00CD2C86">
              <w:rPr>
                <w:sz w:val="24"/>
                <w:szCs w:val="24"/>
              </w:rPr>
              <w:t xml:space="preserve">свыше 80 до 125 </w:t>
            </w:r>
          </w:p>
        </w:tc>
        <w:tc>
          <w:tcPr>
            <w:tcW w:w="2483" w:type="pct"/>
            <w:shd w:val="clear" w:color="auto" w:fill="auto"/>
            <w:vAlign w:val="center"/>
          </w:tcPr>
          <w:p w:rsidR="00294B74" w:rsidRPr="00CD2C86" w:rsidRDefault="00294B74" w:rsidP="00294B74">
            <w:pPr>
              <w:pStyle w:val="afffffff7"/>
              <w:ind w:firstLine="567"/>
              <w:rPr>
                <w:sz w:val="24"/>
                <w:szCs w:val="24"/>
              </w:rPr>
            </w:pPr>
            <w:r w:rsidRPr="00CD2C86">
              <w:rPr>
                <w:sz w:val="24"/>
                <w:szCs w:val="24"/>
              </w:rPr>
              <w:t>6,0</w:t>
            </w:r>
          </w:p>
        </w:tc>
      </w:tr>
      <w:tr w:rsidR="00294B74" w:rsidRPr="00CD2C86" w:rsidTr="00294B74">
        <w:tc>
          <w:tcPr>
            <w:tcW w:w="2517" w:type="pct"/>
            <w:shd w:val="clear" w:color="auto" w:fill="auto"/>
            <w:vAlign w:val="center"/>
          </w:tcPr>
          <w:p w:rsidR="00294B74" w:rsidRPr="00CD2C86" w:rsidRDefault="00294B74" w:rsidP="00294B74">
            <w:pPr>
              <w:pStyle w:val="afffffff8"/>
              <w:ind w:firstLine="567"/>
              <w:rPr>
                <w:sz w:val="24"/>
                <w:szCs w:val="24"/>
              </w:rPr>
            </w:pPr>
            <w:r w:rsidRPr="00CD2C86">
              <w:rPr>
                <w:sz w:val="24"/>
                <w:szCs w:val="24"/>
              </w:rPr>
              <w:t xml:space="preserve">свыше 125 до 250 </w:t>
            </w:r>
          </w:p>
        </w:tc>
        <w:tc>
          <w:tcPr>
            <w:tcW w:w="2483" w:type="pct"/>
            <w:shd w:val="clear" w:color="auto" w:fill="auto"/>
            <w:vAlign w:val="center"/>
          </w:tcPr>
          <w:p w:rsidR="00294B74" w:rsidRPr="00CD2C86" w:rsidRDefault="00294B74" w:rsidP="00294B74">
            <w:pPr>
              <w:pStyle w:val="afffffff7"/>
              <w:ind w:firstLine="567"/>
              <w:rPr>
                <w:sz w:val="24"/>
                <w:szCs w:val="24"/>
              </w:rPr>
            </w:pPr>
            <w:r w:rsidRPr="00CD2C86">
              <w:rPr>
                <w:sz w:val="24"/>
                <w:szCs w:val="24"/>
              </w:rPr>
              <w:t>12,0</w:t>
            </w:r>
          </w:p>
        </w:tc>
      </w:tr>
      <w:tr w:rsidR="00294B74" w:rsidRPr="00CD2C86" w:rsidTr="00294B74">
        <w:tc>
          <w:tcPr>
            <w:tcW w:w="2517" w:type="pct"/>
            <w:shd w:val="clear" w:color="auto" w:fill="auto"/>
            <w:vAlign w:val="center"/>
          </w:tcPr>
          <w:p w:rsidR="00294B74" w:rsidRPr="00CD2C86" w:rsidRDefault="00294B74" w:rsidP="00294B74">
            <w:pPr>
              <w:pStyle w:val="afffffff8"/>
              <w:ind w:firstLine="567"/>
              <w:rPr>
                <w:sz w:val="24"/>
                <w:szCs w:val="24"/>
              </w:rPr>
            </w:pPr>
            <w:r w:rsidRPr="00CD2C86">
              <w:rPr>
                <w:sz w:val="24"/>
                <w:szCs w:val="24"/>
              </w:rPr>
              <w:t xml:space="preserve">свыше 250 до 400 </w:t>
            </w:r>
          </w:p>
        </w:tc>
        <w:tc>
          <w:tcPr>
            <w:tcW w:w="2483" w:type="pct"/>
            <w:shd w:val="clear" w:color="auto" w:fill="auto"/>
            <w:vAlign w:val="center"/>
          </w:tcPr>
          <w:p w:rsidR="00294B74" w:rsidRPr="00CD2C86" w:rsidRDefault="00294B74" w:rsidP="00294B74">
            <w:pPr>
              <w:pStyle w:val="afffffff7"/>
              <w:ind w:firstLine="567"/>
              <w:rPr>
                <w:sz w:val="24"/>
                <w:szCs w:val="24"/>
              </w:rPr>
            </w:pPr>
            <w:r w:rsidRPr="00CD2C86">
              <w:rPr>
                <w:sz w:val="24"/>
                <w:szCs w:val="24"/>
              </w:rPr>
              <w:t>18,0</w:t>
            </w:r>
          </w:p>
        </w:tc>
      </w:tr>
      <w:tr w:rsidR="00294B74" w:rsidRPr="00CD2C86" w:rsidTr="00294B74">
        <w:tc>
          <w:tcPr>
            <w:tcW w:w="2517" w:type="pct"/>
            <w:shd w:val="clear" w:color="auto" w:fill="auto"/>
            <w:vAlign w:val="center"/>
          </w:tcPr>
          <w:p w:rsidR="00294B74" w:rsidRPr="00CD2C86" w:rsidRDefault="00294B74" w:rsidP="00294B74">
            <w:pPr>
              <w:pStyle w:val="afffffff8"/>
              <w:ind w:firstLine="567"/>
              <w:rPr>
                <w:sz w:val="24"/>
                <w:szCs w:val="24"/>
              </w:rPr>
            </w:pPr>
            <w:r w:rsidRPr="00CD2C86">
              <w:rPr>
                <w:sz w:val="24"/>
                <w:szCs w:val="24"/>
              </w:rPr>
              <w:t xml:space="preserve">свыше 400 до 800 </w:t>
            </w:r>
          </w:p>
        </w:tc>
        <w:tc>
          <w:tcPr>
            <w:tcW w:w="2483" w:type="pct"/>
            <w:shd w:val="clear" w:color="auto" w:fill="auto"/>
            <w:vAlign w:val="center"/>
          </w:tcPr>
          <w:p w:rsidR="00294B74" w:rsidRPr="00CD2C86" w:rsidRDefault="00294B74" w:rsidP="00294B74">
            <w:pPr>
              <w:pStyle w:val="afffffff7"/>
              <w:ind w:firstLine="567"/>
              <w:rPr>
                <w:sz w:val="24"/>
                <w:szCs w:val="24"/>
              </w:rPr>
            </w:pPr>
            <w:r w:rsidRPr="00CD2C86">
              <w:rPr>
                <w:sz w:val="24"/>
                <w:szCs w:val="24"/>
              </w:rPr>
              <w:t>24,0</w:t>
            </w:r>
          </w:p>
        </w:tc>
      </w:tr>
    </w:tbl>
    <w:p w:rsidR="00294B74" w:rsidRPr="00CD2C86" w:rsidRDefault="00294B74" w:rsidP="00294B74">
      <w:pPr>
        <w:pStyle w:val="a9"/>
        <w:ind w:firstLine="568"/>
        <w:jc w:val="both"/>
        <w:rPr>
          <w:rFonts w:ascii="Times New Roman" w:hAnsi="Times New Roman"/>
          <w:sz w:val="24"/>
          <w:szCs w:val="24"/>
        </w:rPr>
      </w:pP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2.4.8. Расчетные показатели минимально допустимого уровня обеспеченности объектами местного значения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Республики Карелия в области водоотведения (канализации) установлены с учетом Федерального закона «О водоснабжении и водоотведении». </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lastRenderedPageBreak/>
        <w:t>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Обеспечение бесперебойного и качественного водоотведения способствует охране здоровья населения и улучшению качества жизни населения на территории поселения.</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Для обеспечения благоприятных условий жизнедеятельности населения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Республики Карелия установлен уровень обеспеченности централизованным водоотведением для общественно-деловой и многоэтажной жилой застройки – 100%.</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2.4.9.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в таблице 20.</w:t>
      </w:r>
    </w:p>
    <w:p w:rsidR="00294B74" w:rsidRPr="00CD2C86" w:rsidRDefault="00294B74" w:rsidP="00294B74">
      <w:pPr>
        <w:pStyle w:val="a9"/>
        <w:ind w:firstLine="568"/>
        <w:jc w:val="right"/>
        <w:rPr>
          <w:rFonts w:ascii="Times New Roman" w:hAnsi="Times New Roman"/>
          <w:sz w:val="24"/>
          <w:szCs w:val="24"/>
        </w:rPr>
      </w:pPr>
      <w:r w:rsidRPr="00CD2C86">
        <w:rPr>
          <w:rFonts w:ascii="Times New Roman" w:hAnsi="Times New Roman"/>
          <w:sz w:val="24"/>
          <w:szCs w:val="24"/>
        </w:rPr>
        <w:t>Таблица 20.</w:t>
      </w:r>
    </w:p>
    <w:tbl>
      <w:tblPr>
        <w:tblW w:w="9356"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1725"/>
        <w:gridCol w:w="1788"/>
        <w:gridCol w:w="1874"/>
      </w:tblGrid>
      <w:tr w:rsidR="00294B74" w:rsidRPr="00CD2C86" w:rsidTr="00842F68">
        <w:trPr>
          <w:trHeight w:val="783"/>
        </w:trPr>
        <w:tc>
          <w:tcPr>
            <w:tcW w:w="3969" w:type="dxa"/>
            <w:shd w:val="clear" w:color="auto" w:fill="auto"/>
            <w:tcMar>
              <w:top w:w="120" w:type="dxa"/>
              <w:left w:w="240" w:type="dxa"/>
              <w:bottom w:w="120" w:type="dxa"/>
              <w:right w:w="240" w:type="dxa"/>
            </w:tcMar>
          </w:tcPr>
          <w:p w:rsidR="00294B74" w:rsidRPr="00CD2C86" w:rsidRDefault="00294B74" w:rsidP="00294B74">
            <w:pPr>
              <w:rPr>
                <w:b/>
              </w:rPr>
            </w:pPr>
            <w:r w:rsidRPr="00CD2C86">
              <w:rPr>
                <w:b/>
              </w:rPr>
              <w:t>Производительность очистных сооружений канализации, тыс. куб. м/сут.</w:t>
            </w:r>
          </w:p>
        </w:tc>
        <w:tc>
          <w:tcPr>
            <w:tcW w:w="5387" w:type="dxa"/>
            <w:gridSpan w:val="3"/>
            <w:shd w:val="clear" w:color="auto" w:fill="auto"/>
            <w:tcMar>
              <w:top w:w="120" w:type="dxa"/>
              <w:left w:w="240" w:type="dxa"/>
              <w:bottom w:w="120" w:type="dxa"/>
              <w:right w:w="240" w:type="dxa"/>
            </w:tcMar>
          </w:tcPr>
          <w:p w:rsidR="00294B74" w:rsidRPr="00CD2C86" w:rsidRDefault="00294B74" w:rsidP="00294B74">
            <w:pPr>
              <w:ind w:firstLine="567"/>
              <w:jc w:val="center"/>
              <w:rPr>
                <w:b/>
              </w:rPr>
            </w:pPr>
            <w:r w:rsidRPr="00CD2C86">
              <w:rPr>
                <w:b/>
              </w:rPr>
              <w:t>Размеры земельных участков, га</w:t>
            </w:r>
          </w:p>
        </w:tc>
      </w:tr>
      <w:tr w:rsidR="00294B74" w:rsidRPr="00CD2C86" w:rsidTr="00842F68">
        <w:trPr>
          <w:trHeight w:val="1129"/>
        </w:trPr>
        <w:tc>
          <w:tcPr>
            <w:tcW w:w="3969" w:type="dxa"/>
            <w:shd w:val="clear" w:color="auto" w:fill="auto"/>
            <w:tcMar>
              <w:top w:w="120" w:type="dxa"/>
              <w:left w:w="240" w:type="dxa"/>
              <w:bottom w:w="120" w:type="dxa"/>
              <w:right w:w="240" w:type="dxa"/>
            </w:tcMar>
            <w:vAlign w:val="bottom"/>
          </w:tcPr>
          <w:p w:rsidR="00294B74" w:rsidRPr="00CD2C86" w:rsidRDefault="00294B74" w:rsidP="00294B74">
            <w:pPr>
              <w:ind w:firstLine="567"/>
              <w:rPr>
                <w:b/>
              </w:rPr>
            </w:pPr>
          </w:p>
        </w:tc>
        <w:tc>
          <w:tcPr>
            <w:tcW w:w="1725" w:type="dxa"/>
            <w:shd w:val="clear" w:color="auto" w:fill="auto"/>
            <w:tcMar>
              <w:top w:w="120" w:type="dxa"/>
              <w:left w:w="240" w:type="dxa"/>
              <w:bottom w:w="120" w:type="dxa"/>
              <w:right w:w="240" w:type="dxa"/>
            </w:tcMar>
          </w:tcPr>
          <w:p w:rsidR="00294B74" w:rsidRPr="00CD2C86" w:rsidRDefault="00294B74" w:rsidP="00294B74">
            <w:pPr>
              <w:jc w:val="center"/>
              <w:rPr>
                <w:b/>
              </w:rPr>
            </w:pPr>
            <w:r w:rsidRPr="00CD2C86">
              <w:rPr>
                <w:b/>
              </w:rPr>
              <w:t>очистных сооружений</w:t>
            </w:r>
          </w:p>
        </w:tc>
        <w:tc>
          <w:tcPr>
            <w:tcW w:w="1788" w:type="dxa"/>
            <w:shd w:val="clear" w:color="auto" w:fill="auto"/>
            <w:tcMar>
              <w:top w:w="120" w:type="dxa"/>
              <w:left w:w="240" w:type="dxa"/>
              <w:bottom w:w="120" w:type="dxa"/>
              <w:right w:w="240" w:type="dxa"/>
            </w:tcMar>
          </w:tcPr>
          <w:p w:rsidR="00294B74" w:rsidRPr="00CD2C86" w:rsidRDefault="00294B74" w:rsidP="00294B74">
            <w:pPr>
              <w:jc w:val="center"/>
              <w:rPr>
                <w:b/>
              </w:rPr>
            </w:pPr>
            <w:r w:rsidRPr="00CD2C86">
              <w:rPr>
                <w:b/>
              </w:rPr>
              <w:t>иловых площадок</w:t>
            </w:r>
          </w:p>
        </w:tc>
        <w:tc>
          <w:tcPr>
            <w:tcW w:w="1874" w:type="dxa"/>
            <w:shd w:val="clear" w:color="auto" w:fill="auto"/>
            <w:tcMar>
              <w:top w:w="120" w:type="dxa"/>
              <w:left w:w="240" w:type="dxa"/>
              <w:bottom w:w="120" w:type="dxa"/>
              <w:right w:w="240" w:type="dxa"/>
            </w:tcMar>
          </w:tcPr>
          <w:p w:rsidR="00294B74" w:rsidRPr="00CD2C86" w:rsidRDefault="00294B74" w:rsidP="00294B74">
            <w:pPr>
              <w:jc w:val="center"/>
              <w:rPr>
                <w:b/>
              </w:rPr>
            </w:pPr>
            <w:r w:rsidRPr="00CD2C86">
              <w:rPr>
                <w:b/>
              </w:rPr>
              <w:t>биологических прудов глубокой очистки сточных вод</w:t>
            </w:r>
          </w:p>
        </w:tc>
      </w:tr>
      <w:tr w:rsidR="00294B74" w:rsidRPr="00CD2C86" w:rsidTr="00842F68">
        <w:trPr>
          <w:trHeight w:val="113"/>
        </w:trPr>
        <w:tc>
          <w:tcPr>
            <w:tcW w:w="3969"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до 0,7</w:t>
            </w:r>
          </w:p>
        </w:tc>
        <w:tc>
          <w:tcPr>
            <w:tcW w:w="1725"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0,5</w:t>
            </w:r>
          </w:p>
        </w:tc>
        <w:tc>
          <w:tcPr>
            <w:tcW w:w="1788"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0,2</w:t>
            </w:r>
          </w:p>
        </w:tc>
        <w:tc>
          <w:tcPr>
            <w:tcW w:w="1874"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w:t>
            </w:r>
          </w:p>
        </w:tc>
      </w:tr>
      <w:tr w:rsidR="00294B74" w:rsidRPr="00CD2C86" w:rsidTr="00842F68">
        <w:trPr>
          <w:trHeight w:val="113"/>
        </w:trPr>
        <w:tc>
          <w:tcPr>
            <w:tcW w:w="3969"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свыше 0,7 до 17</w:t>
            </w:r>
          </w:p>
        </w:tc>
        <w:tc>
          <w:tcPr>
            <w:tcW w:w="1725"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4</w:t>
            </w:r>
          </w:p>
        </w:tc>
        <w:tc>
          <w:tcPr>
            <w:tcW w:w="1788"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3</w:t>
            </w:r>
          </w:p>
        </w:tc>
        <w:tc>
          <w:tcPr>
            <w:tcW w:w="1874"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3</w:t>
            </w:r>
          </w:p>
        </w:tc>
      </w:tr>
      <w:tr w:rsidR="00294B74" w:rsidRPr="00CD2C86" w:rsidTr="00842F68">
        <w:trPr>
          <w:trHeight w:val="113"/>
        </w:trPr>
        <w:tc>
          <w:tcPr>
            <w:tcW w:w="3969"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свыше 17 до 40</w:t>
            </w:r>
          </w:p>
        </w:tc>
        <w:tc>
          <w:tcPr>
            <w:tcW w:w="1725"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6</w:t>
            </w:r>
          </w:p>
        </w:tc>
        <w:tc>
          <w:tcPr>
            <w:tcW w:w="1788"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9</w:t>
            </w:r>
          </w:p>
        </w:tc>
        <w:tc>
          <w:tcPr>
            <w:tcW w:w="1874"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6</w:t>
            </w:r>
          </w:p>
        </w:tc>
      </w:tr>
      <w:tr w:rsidR="00294B74" w:rsidRPr="00CD2C86" w:rsidTr="00842F68">
        <w:trPr>
          <w:trHeight w:val="113"/>
        </w:trPr>
        <w:tc>
          <w:tcPr>
            <w:tcW w:w="3969"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свыше 40 до 130</w:t>
            </w:r>
          </w:p>
        </w:tc>
        <w:tc>
          <w:tcPr>
            <w:tcW w:w="1725"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12</w:t>
            </w:r>
          </w:p>
        </w:tc>
        <w:tc>
          <w:tcPr>
            <w:tcW w:w="1788"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25</w:t>
            </w:r>
          </w:p>
        </w:tc>
        <w:tc>
          <w:tcPr>
            <w:tcW w:w="1874"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20</w:t>
            </w:r>
          </w:p>
        </w:tc>
      </w:tr>
      <w:tr w:rsidR="00294B74" w:rsidRPr="00CD2C86" w:rsidTr="00842F68">
        <w:trPr>
          <w:trHeight w:val="113"/>
        </w:trPr>
        <w:tc>
          <w:tcPr>
            <w:tcW w:w="3969"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свыше 130 до 175</w:t>
            </w:r>
          </w:p>
        </w:tc>
        <w:tc>
          <w:tcPr>
            <w:tcW w:w="1725"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14</w:t>
            </w:r>
          </w:p>
        </w:tc>
        <w:tc>
          <w:tcPr>
            <w:tcW w:w="1788"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30</w:t>
            </w:r>
          </w:p>
        </w:tc>
        <w:tc>
          <w:tcPr>
            <w:tcW w:w="1874"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30</w:t>
            </w:r>
          </w:p>
        </w:tc>
      </w:tr>
      <w:tr w:rsidR="00294B74" w:rsidRPr="00CD2C86" w:rsidTr="00842F68">
        <w:trPr>
          <w:trHeight w:val="113"/>
        </w:trPr>
        <w:tc>
          <w:tcPr>
            <w:tcW w:w="3969"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свыше 175 до 280</w:t>
            </w:r>
          </w:p>
        </w:tc>
        <w:tc>
          <w:tcPr>
            <w:tcW w:w="1725"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18</w:t>
            </w:r>
          </w:p>
        </w:tc>
        <w:tc>
          <w:tcPr>
            <w:tcW w:w="1788"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55</w:t>
            </w:r>
          </w:p>
        </w:tc>
        <w:tc>
          <w:tcPr>
            <w:tcW w:w="1874" w:type="dxa"/>
            <w:shd w:val="clear" w:color="auto" w:fill="auto"/>
            <w:tcMar>
              <w:top w:w="120" w:type="dxa"/>
              <w:left w:w="240" w:type="dxa"/>
              <w:bottom w:w="120" w:type="dxa"/>
              <w:right w:w="240" w:type="dxa"/>
            </w:tcMar>
            <w:vAlign w:val="bottom"/>
          </w:tcPr>
          <w:p w:rsidR="00294B74" w:rsidRPr="00CD2C86" w:rsidRDefault="00294B74" w:rsidP="00294B74">
            <w:pPr>
              <w:ind w:firstLine="567"/>
            </w:pPr>
            <w:r w:rsidRPr="00CD2C86">
              <w:t>-</w:t>
            </w:r>
          </w:p>
        </w:tc>
      </w:tr>
    </w:tbl>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2.4.10. В соответствии с Федеральным законом от 31 марта 1999 года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w:t>
      </w:r>
      <w:r w:rsidR="00FF2D4C">
        <w:rPr>
          <w:rFonts w:ascii="Times New Roman" w:hAnsi="Times New Roman"/>
          <w:sz w:val="24"/>
          <w:szCs w:val="24"/>
        </w:rPr>
        <w:t>ганизаций, расположенных на тер</w:t>
      </w:r>
      <w:r w:rsidRPr="00CD2C86">
        <w:rPr>
          <w:rFonts w:ascii="Times New Roman" w:hAnsi="Times New Roman"/>
          <w:sz w:val="24"/>
          <w:szCs w:val="24"/>
        </w:rPr>
        <w:t>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Для обеспечения благоприятных условий жизнедеятельности населения на территории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Республики Карелия установлен уровень обеспеченности централизованной системой газоснабжения вне зон действия источников централизованного теплоснабжения – 100%.</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2.4.11.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2.4.12. В соответствии со СП 42.13330.2011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в таблице 21.</w:t>
      </w:r>
    </w:p>
    <w:p w:rsidR="00294B74" w:rsidRPr="00CD2C86" w:rsidRDefault="00294B74" w:rsidP="00294B74">
      <w:pPr>
        <w:pStyle w:val="a9"/>
        <w:ind w:firstLine="568"/>
        <w:jc w:val="both"/>
        <w:rPr>
          <w:rFonts w:ascii="Times New Roman" w:hAnsi="Times New Roman"/>
          <w:sz w:val="24"/>
          <w:szCs w:val="24"/>
        </w:rPr>
      </w:pPr>
    </w:p>
    <w:p w:rsidR="00294B74" w:rsidRPr="00CD2C86" w:rsidRDefault="00294B74" w:rsidP="00294B74">
      <w:pPr>
        <w:pStyle w:val="a9"/>
        <w:ind w:firstLine="568"/>
        <w:jc w:val="right"/>
        <w:rPr>
          <w:rFonts w:ascii="Times New Roman" w:hAnsi="Times New Roman"/>
          <w:sz w:val="24"/>
          <w:szCs w:val="24"/>
        </w:rPr>
      </w:pPr>
      <w:r w:rsidRPr="00CD2C86">
        <w:rPr>
          <w:rFonts w:ascii="Times New Roman" w:hAnsi="Times New Roman"/>
          <w:sz w:val="24"/>
          <w:szCs w:val="24"/>
        </w:rPr>
        <w:t>Таблица 21.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6"/>
      </w:tblGrid>
      <w:tr w:rsidR="00294B74" w:rsidRPr="00CD2C86" w:rsidTr="00294B74">
        <w:tc>
          <w:tcPr>
            <w:tcW w:w="2500" w:type="pct"/>
            <w:tcBorders>
              <w:top w:val="single" w:sz="4" w:space="0" w:color="auto"/>
              <w:left w:val="single" w:sz="4" w:space="0" w:color="auto"/>
              <w:bottom w:val="single" w:sz="4" w:space="0" w:color="auto"/>
              <w:right w:val="single" w:sz="4" w:space="0" w:color="auto"/>
            </w:tcBorders>
            <w:vAlign w:val="center"/>
          </w:tcPr>
          <w:p w:rsidR="00294B74" w:rsidRPr="00CD2C86" w:rsidRDefault="00294B74" w:rsidP="00294B74">
            <w:pPr>
              <w:pStyle w:val="afffffff6"/>
              <w:ind w:firstLine="567"/>
              <w:rPr>
                <w:sz w:val="20"/>
                <w:szCs w:val="20"/>
              </w:rPr>
            </w:pPr>
            <w:r w:rsidRPr="00CD2C86">
              <w:t>Производительность газонаполнительной станции, тыс. т/год</w:t>
            </w:r>
          </w:p>
        </w:tc>
        <w:tc>
          <w:tcPr>
            <w:tcW w:w="2500" w:type="pct"/>
            <w:tcBorders>
              <w:top w:val="single" w:sz="4" w:space="0" w:color="auto"/>
              <w:left w:val="single" w:sz="4" w:space="0" w:color="auto"/>
              <w:bottom w:val="single" w:sz="4" w:space="0" w:color="auto"/>
              <w:right w:val="single" w:sz="4" w:space="0" w:color="auto"/>
            </w:tcBorders>
            <w:vAlign w:val="center"/>
          </w:tcPr>
          <w:p w:rsidR="00294B74" w:rsidRPr="00CD2C86" w:rsidRDefault="00294B74" w:rsidP="00294B74">
            <w:pPr>
              <w:pStyle w:val="afffffff6"/>
              <w:ind w:firstLine="567"/>
              <w:rPr>
                <w:sz w:val="20"/>
                <w:szCs w:val="20"/>
              </w:rPr>
            </w:pPr>
            <w:r w:rsidRPr="00CD2C86">
              <w:t>Размер земельного участка, га</w:t>
            </w:r>
          </w:p>
        </w:tc>
      </w:tr>
      <w:tr w:rsidR="00294B74" w:rsidRPr="00CD2C86" w:rsidTr="00294B74">
        <w:tc>
          <w:tcPr>
            <w:tcW w:w="2500" w:type="pct"/>
            <w:tcBorders>
              <w:top w:val="single" w:sz="4" w:space="0" w:color="auto"/>
              <w:left w:val="single" w:sz="4" w:space="0" w:color="auto"/>
              <w:bottom w:val="single" w:sz="4" w:space="0" w:color="auto"/>
              <w:right w:val="single" w:sz="4" w:space="0" w:color="auto"/>
            </w:tcBorders>
            <w:vAlign w:val="center"/>
          </w:tcPr>
          <w:p w:rsidR="00294B74" w:rsidRPr="00CD2C86" w:rsidRDefault="00294B74" w:rsidP="00294B74">
            <w:pPr>
              <w:pStyle w:val="afffffff8"/>
              <w:ind w:firstLine="567"/>
            </w:pPr>
            <w:r w:rsidRPr="00CD2C86">
              <w:t xml:space="preserve">при 10 </w:t>
            </w:r>
          </w:p>
        </w:tc>
        <w:tc>
          <w:tcPr>
            <w:tcW w:w="2500" w:type="pct"/>
            <w:tcBorders>
              <w:top w:val="single" w:sz="4" w:space="0" w:color="auto"/>
              <w:left w:val="single" w:sz="4" w:space="0" w:color="auto"/>
              <w:bottom w:val="single" w:sz="4" w:space="0" w:color="auto"/>
              <w:right w:val="single" w:sz="4" w:space="0" w:color="auto"/>
            </w:tcBorders>
            <w:vAlign w:val="center"/>
          </w:tcPr>
          <w:p w:rsidR="00294B74" w:rsidRPr="00CD2C86" w:rsidRDefault="00294B74" w:rsidP="00294B74">
            <w:pPr>
              <w:pStyle w:val="afffffff7"/>
              <w:ind w:firstLine="567"/>
            </w:pPr>
            <w:r w:rsidRPr="00CD2C86">
              <w:t>6,0</w:t>
            </w:r>
          </w:p>
        </w:tc>
      </w:tr>
      <w:tr w:rsidR="00294B74" w:rsidRPr="00CD2C86" w:rsidTr="00294B74">
        <w:tc>
          <w:tcPr>
            <w:tcW w:w="2500" w:type="pct"/>
            <w:tcBorders>
              <w:top w:val="single" w:sz="4" w:space="0" w:color="auto"/>
              <w:left w:val="single" w:sz="4" w:space="0" w:color="auto"/>
              <w:bottom w:val="single" w:sz="4" w:space="0" w:color="auto"/>
              <w:right w:val="single" w:sz="4" w:space="0" w:color="auto"/>
            </w:tcBorders>
            <w:vAlign w:val="center"/>
          </w:tcPr>
          <w:p w:rsidR="00294B74" w:rsidRPr="00CD2C86" w:rsidRDefault="00294B74" w:rsidP="00294B74">
            <w:pPr>
              <w:pStyle w:val="afffffff8"/>
              <w:ind w:firstLine="567"/>
            </w:pPr>
            <w:r w:rsidRPr="00CD2C86">
              <w:t xml:space="preserve">при 20 </w:t>
            </w:r>
          </w:p>
        </w:tc>
        <w:tc>
          <w:tcPr>
            <w:tcW w:w="2500" w:type="pct"/>
            <w:tcBorders>
              <w:top w:val="single" w:sz="4" w:space="0" w:color="auto"/>
              <w:left w:val="single" w:sz="4" w:space="0" w:color="auto"/>
              <w:bottom w:val="single" w:sz="4" w:space="0" w:color="auto"/>
              <w:right w:val="single" w:sz="4" w:space="0" w:color="auto"/>
            </w:tcBorders>
            <w:vAlign w:val="center"/>
          </w:tcPr>
          <w:p w:rsidR="00294B74" w:rsidRPr="00CD2C86" w:rsidRDefault="00294B74" w:rsidP="00294B74">
            <w:pPr>
              <w:pStyle w:val="afffffff7"/>
              <w:ind w:firstLine="567"/>
            </w:pPr>
            <w:r w:rsidRPr="00CD2C86">
              <w:t>7,0</w:t>
            </w:r>
          </w:p>
        </w:tc>
      </w:tr>
      <w:tr w:rsidR="00294B74" w:rsidRPr="00CD2C86" w:rsidTr="00294B74">
        <w:tc>
          <w:tcPr>
            <w:tcW w:w="2500" w:type="pct"/>
            <w:tcBorders>
              <w:top w:val="single" w:sz="4" w:space="0" w:color="auto"/>
              <w:left w:val="single" w:sz="4" w:space="0" w:color="auto"/>
              <w:bottom w:val="single" w:sz="4" w:space="0" w:color="auto"/>
              <w:right w:val="single" w:sz="4" w:space="0" w:color="auto"/>
            </w:tcBorders>
            <w:vAlign w:val="center"/>
          </w:tcPr>
          <w:p w:rsidR="00294B74" w:rsidRPr="00CD2C86" w:rsidRDefault="00294B74" w:rsidP="00294B74">
            <w:pPr>
              <w:pStyle w:val="afffffff8"/>
              <w:ind w:firstLine="567"/>
            </w:pPr>
            <w:r w:rsidRPr="00CD2C86">
              <w:t xml:space="preserve">при 40 </w:t>
            </w:r>
          </w:p>
        </w:tc>
        <w:tc>
          <w:tcPr>
            <w:tcW w:w="2500" w:type="pct"/>
            <w:tcBorders>
              <w:top w:val="single" w:sz="4" w:space="0" w:color="auto"/>
              <w:left w:val="single" w:sz="4" w:space="0" w:color="auto"/>
              <w:bottom w:val="single" w:sz="4" w:space="0" w:color="auto"/>
              <w:right w:val="single" w:sz="4" w:space="0" w:color="auto"/>
            </w:tcBorders>
            <w:vAlign w:val="center"/>
          </w:tcPr>
          <w:p w:rsidR="00294B74" w:rsidRPr="00CD2C86" w:rsidRDefault="00294B74" w:rsidP="00294B74">
            <w:pPr>
              <w:pStyle w:val="afffffff7"/>
              <w:ind w:firstLine="567"/>
            </w:pPr>
            <w:r w:rsidRPr="00CD2C86">
              <w:t>8,0</w:t>
            </w:r>
          </w:p>
        </w:tc>
      </w:tr>
    </w:tbl>
    <w:p w:rsidR="00294B74" w:rsidRPr="00CD2C86" w:rsidRDefault="00294B74" w:rsidP="00294B74">
      <w:pPr>
        <w:pStyle w:val="100"/>
        <w:ind w:firstLine="708"/>
        <w:jc w:val="both"/>
        <w:rPr>
          <w:rFonts w:eastAsia="Calibri"/>
          <w:sz w:val="24"/>
          <w:lang w:eastAsia="en-US"/>
        </w:rPr>
      </w:pPr>
      <w:r w:rsidRPr="00CD2C86">
        <w:rPr>
          <w:sz w:val="24"/>
        </w:rPr>
        <w:t xml:space="preserve">2.4.13. Санитарная очистка. </w:t>
      </w:r>
      <w:r w:rsidRPr="00CD2C86">
        <w:rPr>
          <w:rFonts w:eastAsia="Calibri"/>
          <w:sz w:val="24"/>
          <w:lang w:eastAsia="en-US"/>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294B74" w:rsidRPr="00CD2C86" w:rsidRDefault="00294B74" w:rsidP="00294B74">
      <w:pPr>
        <w:pStyle w:val="100"/>
        <w:ind w:firstLine="568"/>
        <w:jc w:val="both"/>
        <w:rPr>
          <w:rFonts w:eastAsia="Calibri"/>
          <w:sz w:val="24"/>
          <w:lang w:eastAsia="en-US"/>
        </w:rPr>
      </w:pPr>
      <w:r w:rsidRPr="00CD2C86">
        <w:rPr>
          <w:sz w:val="24"/>
        </w:rPr>
        <w:t xml:space="preserve">2.4.14. </w:t>
      </w:r>
      <w:r w:rsidRPr="00CD2C86">
        <w:rPr>
          <w:rFonts w:eastAsia="Calibri"/>
          <w:sz w:val="24"/>
          <w:lang w:eastAsia="en-US"/>
        </w:rPr>
        <w:t>Обращение с отходами производства и потребления в Республике Карелия осуществляется в соответствии с основными принципами деятельности в области обращения с отходами производства и потребления в Республике Карелия, установленными действующим законодательством.</w:t>
      </w:r>
    </w:p>
    <w:p w:rsidR="00294B74" w:rsidRPr="00CD2C86" w:rsidRDefault="00294B74" w:rsidP="00294B74">
      <w:pPr>
        <w:pStyle w:val="100"/>
        <w:ind w:firstLine="568"/>
        <w:jc w:val="both"/>
        <w:rPr>
          <w:rFonts w:eastAsia="Calibri"/>
          <w:sz w:val="24"/>
          <w:lang w:eastAsia="en-US"/>
        </w:rPr>
      </w:pPr>
      <w:r w:rsidRPr="00CD2C86">
        <w:rPr>
          <w:sz w:val="24"/>
        </w:rPr>
        <w:t xml:space="preserve">2.4.15. </w:t>
      </w:r>
      <w:r w:rsidRPr="00CD2C86">
        <w:rPr>
          <w:bCs/>
          <w:sz w:val="24"/>
        </w:rPr>
        <w:t xml:space="preserve">Масса вывозимых и утилизируемых твердых бытовых отходов </w:t>
      </w:r>
      <w:r w:rsidR="004472DD">
        <w:rPr>
          <w:bCs/>
          <w:sz w:val="24"/>
        </w:rPr>
        <w:t>населенных пун</w:t>
      </w:r>
      <w:r w:rsidR="008C71C4" w:rsidRPr="00CD2C86">
        <w:rPr>
          <w:bCs/>
          <w:sz w:val="24"/>
        </w:rPr>
        <w:t>ктов Хийтольского сельского поселения</w:t>
      </w:r>
      <w:r w:rsidR="004472DD">
        <w:rPr>
          <w:bCs/>
          <w:sz w:val="24"/>
        </w:rPr>
        <w:t xml:space="preserve"> </w:t>
      </w:r>
      <w:r w:rsidRPr="00CD2C86">
        <w:rPr>
          <w:bCs/>
          <w:sz w:val="24"/>
        </w:rPr>
        <w:t>в год, кг:</w:t>
      </w:r>
    </w:p>
    <w:p w:rsidR="00294B74" w:rsidRPr="00FF2D4C" w:rsidRDefault="00CD2C86" w:rsidP="00294B74">
      <w:pPr>
        <w:ind w:right="-1" w:firstLine="709"/>
        <w:jc w:val="center"/>
        <w:rPr>
          <w:bCs/>
          <w:sz w:val="24"/>
          <w:szCs w:val="24"/>
        </w:rPr>
      </w:pPr>
      <m:oMath>
        <m:r>
          <m:rPr>
            <m:sty m:val="p"/>
          </m:rPr>
          <w:rPr>
            <w:rFonts w:ascii="Cambria Math" w:hAnsi="Cambria Math"/>
            <w:sz w:val="24"/>
            <w:szCs w:val="24"/>
          </w:rPr>
          <m:t>M</m:t>
        </m:r>
        <m:r>
          <m:rPr>
            <m:sty m:val="p"/>
          </m:rPr>
          <w:rPr>
            <w:rFonts w:ascii="Cambria Math"/>
            <w:sz w:val="24"/>
            <w:szCs w:val="24"/>
          </w:rPr>
          <m:t>=</m:t>
        </m:r>
        <m:sSub>
          <m:sSubPr>
            <m:ctrlPr>
              <w:rPr>
                <w:rFonts w:ascii="Cambria Math" w:hAnsi="Cambria Math"/>
                <w:bCs/>
                <w:sz w:val="24"/>
                <w:szCs w:val="24"/>
              </w:rPr>
            </m:ctrlPr>
          </m:sSubPr>
          <m:e>
            <m:r>
              <m:rPr>
                <m:sty m:val="p"/>
              </m:rPr>
              <w:rPr>
                <w:rFonts w:ascii="Cambria Math" w:hAnsi="Cambria Math"/>
                <w:sz w:val="24"/>
                <w:szCs w:val="24"/>
              </w:rPr>
              <m:t>M</m:t>
            </m:r>
          </m:e>
          <m:sub>
            <m:r>
              <m:rPr>
                <m:sty m:val="p"/>
              </m:rPr>
              <w:rPr>
                <w:rFonts w:ascii="Cambria Math" w:hAnsi="Cambria Math"/>
                <w:sz w:val="24"/>
                <w:szCs w:val="24"/>
              </w:rPr>
              <m:t>норм</m:t>
            </m:r>
          </m:sub>
        </m:sSub>
        <m:r>
          <m:rPr>
            <m:sty m:val="p"/>
          </m:rPr>
          <w:rPr>
            <w:rFonts w:ascii="Cambria Math" w:hAnsi="Cambria Math"/>
            <w:sz w:val="24"/>
            <w:szCs w:val="24"/>
          </w:rPr>
          <m:t>∙</m:t>
        </m:r>
        <m:sSub>
          <m:sSubPr>
            <m:ctrlPr>
              <w:rPr>
                <w:rFonts w:ascii="Cambria Math" w:hAnsi="Cambria Math"/>
                <w:bCs/>
                <w:sz w:val="24"/>
                <w:szCs w:val="24"/>
              </w:rPr>
            </m:ctrlPr>
          </m:sSubPr>
          <m:e>
            <m:r>
              <m:rPr>
                <m:sty m:val="p"/>
              </m:rPr>
              <w:rPr>
                <w:rFonts w:ascii="Cambria Math" w:hAnsi="Cambria Math"/>
                <w:sz w:val="24"/>
                <w:szCs w:val="24"/>
              </w:rPr>
              <m:t>k</m:t>
            </m:r>
          </m:e>
          <m:sub>
            <m:r>
              <m:rPr>
                <m:sty m:val="p"/>
              </m:rPr>
              <w:rPr>
                <w:rFonts w:ascii="Cambria Math" w:hAnsi="Cambria Math"/>
                <w:sz w:val="24"/>
                <w:szCs w:val="24"/>
              </w:rPr>
              <m:t>M</m:t>
            </m:r>
          </m:sub>
        </m:sSub>
        <m:r>
          <m:rPr>
            <m:sty m:val="p"/>
          </m:rPr>
          <w:rPr>
            <w:rFonts w:ascii="Cambria Math" w:hAnsi="Cambria Math"/>
            <w:sz w:val="24"/>
            <w:szCs w:val="24"/>
          </w:rPr>
          <m:t>∙</m:t>
        </m:r>
        <m:r>
          <m:rPr>
            <m:sty m:val="p"/>
          </m:rPr>
          <w:rPr>
            <w:rFonts w:ascii="Cambria Math" w:hAnsi="Cambria Math"/>
            <w:sz w:val="24"/>
            <w:szCs w:val="24"/>
            <w:lang w:val="en-US"/>
          </w:rPr>
          <m:t>N</m:t>
        </m:r>
      </m:oMath>
      <w:r w:rsidR="00294B74" w:rsidRPr="00FF2D4C">
        <w:rPr>
          <w:bCs/>
          <w:sz w:val="24"/>
          <w:szCs w:val="24"/>
        </w:rPr>
        <w:t xml:space="preserve"> , </w:t>
      </w:r>
      <w:r w:rsidR="00294B74" w:rsidRPr="00FF2D4C">
        <w:rPr>
          <w:bCs/>
          <w:sz w:val="24"/>
          <w:szCs w:val="24"/>
        </w:rPr>
        <w:tab/>
      </w:r>
      <w:r w:rsidR="00294B74" w:rsidRPr="00FF2D4C">
        <w:rPr>
          <w:bCs/>
          <w:sz w:val="24"/>
          <w:szCs w:val="24"/>
        </w:rPr>
        <w:tab/>
      </w:r>
      <w:r w:rsidR="00294B74" w:rsidRPr="00FF2D4C">
        <w:rPr>
          <w:bCs/>
          <w:sz w:val="24"/>
          <w:szCs w:val="24"/>
        </w:rPr>
        <w:tab/>
      </w:r>
      <w:r w:rsidR="00294B74" w:rsidRPr="00FF2D4C">
        <w:rPr>
          <w:bCs/>
          <w:sz w:val="24"/>
          <w:szCs w:val="24"/>
        </w:rPr>
        <w:tab/>
      </w:r>
      <w:r w:rsidR="00294B74" w:rsidRPr="00FF2D4C">
        <w:rPr>
          <w:bCs/>
          <w:sz w:val="24"/>
          <w:szCs w:val="24"/>
        </w:rPr>
        <w:tab/>
      </w:r>
      <w:r w:rsidR="00294B74" w:rsidRPr="00FF2D4C">
        <w:rPr>
          <w:bCs/>
          <w:sz w:val="24"/>
          <w:szCs w:val="24"/>
        </w:rPr>
        <w:tab/>
      </w:r>
      <w:r w:rsidR="00294B74" w:rsidRPr="00FF2D4C">
        <w:rPr>
          <w:bCs/>
          <w:sz w:val="24"/>
          <w:szCs w:val="24"/>
        </w:rPr>
        <w:tab/>
      </w:r>
      <w:r w:rsidR="00294B74" w:rsidRPr="00FF2D4C">
        <w:rPr>
          <w:bCs/>
          <w:sz w:val="24"/>
          <w:szCs w:val="24"/>
        </w:rPr>
        <w:tab/>
      </w:r>
      <w:r w:rsidR="00294B74" w:rsidRPr="00FF2D4C">
        <w:rPr>
          <w:bCs/>
          <w:sz w:val="24"/>
          <w:szCs w:val="24"/>
        </w:rPr>
        <w:tab/>
        <w:t>(11)</w:t>
      </w:r>
    </w:p>
    <w:p w:rsidR="00294B74" w:rsidRPr="00FF2D4C" w:rsidRDefault="00294B74" w:rsidP="00294B74">
      <w:pPr>
        <w:ind w:right="-1" w:firstLine="709"/>
        <w:rPr>
          <w:bCs/>
          <w:sz w:val="24"/>
          <w:szCs w:val="24"/>
        </w:rPr>
      </w:pPr>
      <w:r w:rsidRPr="00FF2D4C">
        <w:rPr>
          <w:bCs/>
          <w:sz w:val="24"/>
          <w:szCs w:val="24"/>
        </w:rPr>
        <w:t>где:</w:t>
      </w:r>
    </w:p>
    <w:p w:rsidR="00294B74" w:rsidRPr="00FF2D4C" w:rsidRDefault="009B7FF8" w:rsidP="00294B74">
      <w:pPr>
        <w:ind w:right="-1" w:firstLine="709"/>
        <w:jc w:val="both"/>
        <w:rPr>
          <w:bCs/>
          <w:sz w:val="24"/>
          <w:szCs w:val="24"/>
        </w:rPr>
      </w:pPr>
      <m:oMath>
        <m:sSub>
          <m:sSubPr>
            <m:ctrlPr>
              <w:rPr>
                <w:rFonts w:ascii="Cambria Math" w:hAnsi="Cambria Math"/>
                <w:bCs/>
                <w:sz w:val="24"/>
                <w:szCs w:val="24"/>
              </w:rPr>
            </m:ctrlPr>
          </m:sSubPr>
          <m:e>
            <m:r>
              <m:rPr>
                <m:sty m:val="p"/>
              </m:rPr>
              <w:rPr>
                <w:rFonts w:ascii="Cambria Math" w:hAnsi="Cambria Math"/>
                <w:sz w:val="24"/>
                <w:szCs w:val="24"/>
              </w:rPr>
              <m:t>M</m:t>
            </m:r>
          </m:e>
          <m:sub>
            <m:r>
              <m:rPr>
                <m:sty m:val="p"/>
              </m:rPr>
              <w:rPr>
                <w:rFonts w:ascii="Cambria Math" w:hAnsi="Cambria Math"/>
                <w:sz w:val="24"/>
                <w:szCs w:val="24"/>
              </w:rPr>
              <m:t>норм</m:t>
            </m:r>
          </m:sub>
        </m:sSub>
      </m:oMath>
      <w:r w:rsidR="00294B74" w:rsidRPr="00FF2D4C">
        <w:rPr>
          <w:bCs/>
          <w:sz w:val="24"/>
          <w:szCs w:val="24"/>
        </w:rPr>
        <w:t xml:space="preserve"> – норма накопления твердых бытовых отходов на 1 чел. в год, равная 280 кг</w:t>
      </w:r>
    </w:p>
    <w:p w:rsidR="00294B74" w:rsidRPr="00FF2D4C" w:rsidRDefault="009B7FF8" w:rsidP="00294B74">
      <w:pPr>
        <w:ind w:right="-1" w:firstLine="709"/>
        <w:jc w:val="both"/>
        <w:rPr>
          <w:bCs/>
          <w:sz w:val="24"/>
          <w:szCs w:val="24"/>
        </w:rPr>
      </w:pPr>
      <m:oMath>
        <m:sSub>
          <m:sSubPr>
            <m:ctrlPr>
              <w:rPr>
                <w:rFonts w:ascii="Cambria Math" w:hAnsi="Cambria Math"/>
                <w:bCs/>
                <w:sz w:val="24"/>
                <w:szCs w:val="24"/>
              </w:rPr>
            </m:ctrlPr>
          </m:sSubPr>
          <m:e>
            <m:r>
              <m:rPr>
                <m:sty m:val="p"/>
              </m:rPr>
              <w:rPr>
                <w:rFonts w:ascii="Cambria Math" w:hAnsi="Cambria Math"/>
                <w:sz w:val="24"/>
                <w:szCs w:val="24"/>
              </w:rPr>
              <m:t>k</m:t>
            </m:r>
          </m:e>
          <m:sub>
            <m:r>
              <m:rPr>
                <m:sty m:val="p"/>
              </m:rPr>
              <w:rPr>
                <w:rFonts w:ascii="Cambria Math" w:hAnsi="Cambria Math"/>
                <w:sz w:val="24"/>
                <w:szCs w:val="24"/>
              </w:rPr>
              <m:t>M</m:t>
            </m:r>
          </m:sub>
        </m:sSub>
      </m:oMath>
      <w:r w:rsidR="00294B74" w:rsidRPr="00FF2D4C">
        <w:rPr>
          <w:bCs/>
          <w:sz w:val="24"/>
          <w:szCs w:val="24"/>
        </w:rPr>
        <w:t xml:space="preserve"> – территориальный коэффициент накопления твердых бытовых отходов, устанавливаемы нормативным правовым документом представительного органа </w:t>
      </w:r>
      <w:r w:rsidR="001703BA" w:rsidRPr="00FF2D4C">
        <w:rPr>
          <w:bCs/>
          <w:sz w:val="24"/>
          <w:szCs w:val="24"/>
        </w:rPr>
        <w:t>Хийтольского сельского</w:t>
      </w:r>
      <w:r w:rsidR="00294B74" w:rsidRPr="00FF2D4C">
        <w:rPr>
          <w:bCs/>
          <w:sz w:val="24"/>
          <w:szCs w:val="24"/>
        </w:rPr>
        <w:t xml:space="preserve"> поселения</w:t>
      </w:r>
    </w:p>
    <w:p w:rsidR="00294B74" w:rsidRPr="00FF2D4C" w:rsidRDefault="00CD2C86" w:rsidP="00294B74">
      <w:pPr>
        <w:ind w:right="-1" w:firstLine="709"/>
        <w:jc w:val="both"/>
        <w:rPr>
          <w:bCs/>
          <w:sz w:val="24"/>
          <w:szCs w:val="24"/>
        </w:rPr>
      </w:pPr>
      <m:oMath>
        <m:r>
          <m:rPr>
            <m:sty m:val="p"/>
          </m:rPr>
          <w:rPr>
            <w:rFonts w:ascii="Cambria Math" w:hAnsi="Cambria Math"/>
            <w:sz w:val="24"/>
            <w:szCs w:val="24"/>
            <w:lang w:val="en-US"/>
          </w:rPr>
          <m:t>N</m:t>
        </m:r>
      </m:oMath>
      <w:r w:rsidR="00294B74" w:rsidRPr="00FF2D4C">
        <w:rPr>
          <w:bCs/>
          <w:sz w:val="24"/>
          <w:szCs w:val="24"/>
        </w:rPr>
        <w:t xml:space="preserve"> – численность населения.</w:t>
      </w:r>
    </w:p>
    <w:p w:rsidR="00294B74" w:rsidRPr="00CD2C86" w:rsidRDefault="00294B74" w:rsidP="00294B74">
      <w:pPr>
        <w:pStyle w:val="100"/>
        <w:ind w:firstLine="568"/>
        <w:jc w:val="both"/>
        <w:rPr>
          <w:rFonts w:eastAsia="Calibri"/>
          <w:sz w:val="24"/>
          <w:lang w:eastAsia="en-US"/>
        </w:rPr>
      </w:pPr>
      <w:r w:rsidRPr="00CD2C86">
        <w:rPr>
          <w:sz w:val="24"/>
        </w:rPr>
        <w:t xml:space="preserve">2.4.16. </w:t>
      </w:r>
      <w:r w:rsidRPr="00CD2C86">
        <w:rPr>
          <w:rFonts w:eastAsia="Calibri"/>
          <w:sz w:val="24"/>
          <w:lang w:eastAsia="en-US"/>
        </w:rPr>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294B74" w:rsidRPr="00CD2C86" w:rsidRDefault="00294B74" w:rsidP="00294B74">
      <w:pPr>
        <w:pStyle w:val="100"/>
        <w:ind w:firstLine="568"/>
        <w:jc w:val="both"/>
        <w:rPr>
          <w:rFonts w:eastAsia="Calibri"/>
          <w:sz w:val="24"/>
          <w:lang w:eastAsia="en-US"/>
        </w:rPr>
      </w:pPr>
      <w:r w:rsidRPr="00CD2C86">
        <w:rPr>
          <w:sz w:val="24"/>
        </w:rPr>
        <w:t xml:space="preserve">2.4.17. </w:t>
      </w:r>
      <w:r w:rsidRPr="00CD2C86">
        <w:rPr>
          <w:rFonts w:eastAsia="Calibri"/>
          <w:sz w:val="24"/>
          <w:lang w:eastAsia="en-US"/>
        </w:rPr>
        <w:t>Полигоны ТБО проектируются в соответствии с требованиями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02.11.1996 г.</w:t>
      </w:r>
    </w:p>
    <w:p w:rsidR="00294B74" w:rsidRPr="00CD2C86" w:rsidRDefault="00294B74" w:rsidP="00294B74">
      <w:pPr>
        <w:pStyle w:val="100"/>
        <w:ind w:firstLine="568"/>
        <w:jc w:val="both"/>
        <w:rPr>
          <w:rFonts w:eastAsia="Calibri"/>
          <w:sz w:val="24"/>
          <w:lang w:eastAsia="en-US"/>
        </w:rPr>
      </w:pPr>
      <w:r w:rsidRPr="00CD2C86">
        <w:rPr>
          <w:sz w:val="24"/>
        </w:rPr>
        <w:t xml:space="preserve">2.4.18. </w:t>
      </w:r>
      <w:r w:rsidRPr="00CD2C86">
        <w:rPr>
          <w:rFonts w:eastAsia="Calibri"/>
          <w:sz w:val="24"/>
          <w:lang w:eastAsia="en-US"/>
        </w:rPr>
        <w:t>Объекты размещения отходов производства проектируются в соответствии с требованиями СанПиН 2.1.7.1322-03, СНиП 2.01.28-85.</w:t>
      </w:r>
    </w:p>
    <w:p w:rsidR="00294B74" w:rsidRPr="00CD2C86" w:rsidRDefault="00294B74" w:rsidP="00294B74">
      <w:pPr>
        <w:pStyle w:val="a9"/>
        <w:ind w:firstLine="568"/>
        <w:jc w:val="right"/>
        <w:outlineLvl w:val="0"/>
        <w:rPr>
          <w:rFonts w:ascii="Times New Roman" w:hAnsi="Times New Roman"/>
          <w:sz w:val="24"/>
          <w:szCs w:val="24"/>
        </w:rPr>
      </w:pPr>
    </w:p>
    <w:p w:rsidR="00294B74" w:rsidRPr="00CD2C86" w:rsidRDefault="00294B74" w:rsidP="00294B74">
      <w:pPr>
        <w:pStyle w:val="a9"/>
        <w:ind w:firstLine="568"/>
        <w:jc w:val="center"/>
        <w:outlineLvl w:val="0"/>
        <w:rPr>
          <w:rFonts w:ascii="Times New Roman" w:hAnsi="Times New Roman"/>
          <w:b/>
          <w:sz w:val="24"/>
          <w:szCs w:val="24"/>
        </w:rPr>
      </w:pPr>
      <w:bookmarkStart w:id="21" w:name="_Toc458433853"/>
      <w:r w:rsidRPr="00CD2C86">
        <w:rPr>
          <w:rFonts w:ascii="Times New Roman" w:hAnsi="Times New Roman"/>
          <w:b/>
          <w:sz w:val="24"/>
          <w:szCs w:val="24"/>
        </w:rPr>
        <w:t>2.5. Обоснование расчетных показателей рекреационной зоны, параметры застройки</w:t>
      </w:r>
      <w:bookmarkEnd w:id="21"/>
    </w:p>
    <w:p w:rsidR="00294B74" w:rsidRPr="00CD2C86" w:rsidRDefault="00294B74" w:rsidP="00294B74">
      <w:pPr>
        <w:pStyle w:val="a9"/>
        <w:ind w:firstLine="568"/>
        <w:jc w:val="center"/>
        <w:outlineLvl w:val="0"/>
        <w:rPr>
          <w:rFonts w:ascii="Times New Roman" w:hAnsi="Times New Roman"/>
          <w:b/>
          <w:sz w:val="24"/>
          <w:szCs w:val="24"/>
        </w:rPr>
      </w:pP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2.5.1. В состав рекреационных зон </w:t>
      </w:r>
      <w:r w:rsidR="00A67F07" w:rsidRPr="00CD2C86">
        <w:rPr>
          <w:rFonts w:ascii="Times New Roman" w:hAnsi="Times New Roman"/>
          <w:sz w:val="24"/>
          <w:szCs w:val="24"/>
        </w:rPr>
        <w:t xml:space="preserve">в составе земель населенных пунктов </w:t>
      </w:r>
      <w:r w:rsidRPr="00CD2C86">
        <w:rPr>
          <w:rFonts w:ascii="Times New Roman" w:hAnsi="Times New Roman"/>
          <w:sz w:val="24"/>
          <w:szCs w:val="24"/>
        </w:rPr>
        <w:t>могут включаться территории, занятые городскими лесами, скверами, парками, городскими садами, бульварами,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Застройка территорий рекреационных зон производится в соответствии с градостроительными регламентами, утвержденными в составе Правил землепользования и застройки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2.5.2.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w:t>
      </w:r>
      <w:r w:rsidRPr="00CD2C86">
        <w:rPr>
          <w:rFonts w:ascii="Times New Roman" w:hAnsi="Times New Roman"/>
          <w:sz w:val="24"/>
          <w:szCs w:val="24"/>
        </w:rPr>
        <w:lastRenderedPageBreak/>
        <w:t>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К землям рекреационного назначения относятся также земли пригородных зеленых зон.</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2.5.3.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2.5.4. На землях рекреационного назначения запрещается деятельность, не соответствующая их целевому назначению.</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2.5.5. В составе рекреационных зон </w:t>
      </w:r>
      <w:r w:rsidR="00A67F07" w:rsidRPr="00CD2C86">
        <w:rPr>
          <w:rFonts w:ascii="Times New Roman" w:hAnsi="Times New Roman"/>
          <w:sz w:val="24"/>
          <w:szCs w:val="24"/>
        </w:rPr>
        <w:t xml:space="preserve">в составе земель населенных пунктов </w:t>
      </w:r>
      <w:r w:rsidRPr="00CD2C86">
        <w:rPr>
          <w:rFonts w:ascii="Times New Roman" w:hAnsi="Times New Roman"/>
          <w:sz w:val="24"/>
          <w:szCs w:val="24"/>
        </w:rPr>
        <w:t>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2.5.6. Рекреационные зоны</w:t>
      </w:r>
      <w:r w:rsidR="00A67F07" w:rsidRPr="00CD2C86">
        <w:rPr>
          <w:rFonts w:ascii="Times New Roman" w:hAnsi="Times New Roman"/>
          <w:sz w:val="24"/>
          <w:szCs w:val="24"/>
        </w:rPr>
        <w:t xml:space="preserve"> в составе земель населенных пунктов</w:t>
      </w:r>
      <w:r w:rsidRPr="00CD2C86">
        <w:rPr>
          <w:rFonts w:ascii="Times New Roman" w:hAnsi="Times New Roman"/>
          <w:sz w:val="24"/>
          <w:szCs w:val="24"/>
        </w:rPr>
        <w:t xml:space="preserve">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2.5.7. Рекреационные зоны расчленяют территорию</w:t>
      </w:r>
      <w:r w:rsidR="00CD2C86" w:rsidRPr="00CD2C86">
        <w:rPr>
          <w:rFonts w:ascii="Times New Roman" w:hAnsi="Times New Roman"/>
          <w:sz w:val="24"/>
          <w:szCs w:val="24"/>
        </w:rPr>
        <w:t xml:space="preserve"> </w:t>
      </w:r>
      <w:r w:rsidR="00FF4D37" w:rsidRPr="00CD2C86">
        <w:rPr>
          <w:rFonts w:ascii="Times New Roman" w:hAnsi="Times New Roman"/>
          <w:sz w:val="24"/>
          <w:szCs w:val="24"/>
        </w:rPr>
        <w:t xml:space="preserve"> поселения</w:t>
      </w:r>
      <w:r w:rsidRPr="00CD2C86">
        <w:rPr>
          <w:rFonts w:ascii="Times New Roman" w:hAnsi="Times New Roman"/>
          <w:sz w:val="24"/>
          <w:szCs w:val="24"/>
        </w:rPr>
        <w:t xml:space="preserve">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2.5.8.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города.</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2.5.9. Озелененные территории (общего, ограниченного пользования и специального назначения).</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Озелененные территории – объекты градостроительного нормирования – представлены в виде городских парков, садов, скверов, бульваров, набережных,  других мест кратковременного отдыха населения и территорий зеленых насаждений в составе участков жилой, общественной, производственной застройки. </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2.5.10. Минимальная площадь объектов массового отдыха населения устанавливается, га:</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w:t>
      </w:r>
      <w:r w:rsidRPr="00CD2C86">
        <w:rPr>
          <w:rFonts w:ascii="Times New Roman" w:hAnsi="Times New Roman"/>
          <w:sz w:val="24"/>
          <w:szCs w:val="24"/>
        </w:rPr>
        <w:tab/>
        <w:t>садов жилых зон – 1,5;</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w:t>
      </w:r>
      <w:r w:rsidRPr="00CD2C86">
        <w:rPr>
          <w:rFonts w:ascii="Times New Roman" w:hAnsi="Times New Roman"/>
          <w:sz w:val="24"/>
          <w:szCs w:val="24"/>
        </w:rPr>
        <w:tab/>
        <w:t>скверов - 0,25.</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2.5.11. Удельный вес озелененных территорий различного назначения в пределах застройки  города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2.5.12. Суммарная площадь общегородских озелененных территорий общего пользования для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должна составлять не менее 10 кв.м./чел. общегородских озелененных территорий общего пользования. </w:t>
      </w:r>
    </w:p>
    <w:p w:rsidR="00294B74"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2.5.13. Функциональную организацию территории парка следует проектировать в соответствии с таблицей 22.</w:t>
      </w:r>
    </w:p>
    <w:p w:rsidR="004472DD" w:rsidRDefault="004472DD" w:rsidP="00294B74">
      <w:pPr>
        <w:pStyle w:val="a9"/>
        <w:ind w:firstLine="568"/>
        <w:jc w:val="both"/>
        <w:rPr>
          <w:rFonts w:ascii="Times New Roman" w:hAnsi="Times New Roman"/>
          <w:sz w:val="24"/>
          <w:szCs w:val="24"/>
        </w:rPr>
      </w:pPr>
    </w:p>
    <w:p w:rsidR="004472DD" w:rsidRDefault="004472DD" w:rsidP="00294B74">
      <w:pPr>
        <w:pStyle w:val="a9"/>
        <w:ind w:firstLine="568"/>
        <w:jc w:val="both"/>
        <w:rPr>
          <w:rFonts w:ascii="Times New Roman" w:hAnsi="Times New Roman"/>
          <w:sz w:val="24"/>
          <w:szCs w:val="24"/>
        </w:rPr>
      </w:pPr>
    </w:p>
    <w:p w:rsidR="004472DD" w:rsidRDefault="004472DD" w:rsidP="00294B74">
      <w:pPr>
        <w:pStyle w:val="a9"/>
        <w:ind w:firstLine="568"/>
        <w:jc w:val="both"/>
        <w:rPr>
          <w:rFonts w:ascii="Times New Roman" w:hAnsi="Times New Roman"/>
          <w:sz w:val="24"/>
          <w:szCs w:val="24"/>
        </w:rPr>
      </w:pPr>
    </w:p>
    <w:p w:rsidR="004472DD" w:rsidRDefault="004472DD" w:rsidP="00294B74">
      <w:pPr>
        <w:pStyle w:val="a9"/>
        <w:ind w:firstLine="568"/>
        <w:jc w:val="both"/>
        <w:rPr>
          <w:rFonts w:ascii="Times New Roman" w:hAnsi="Times New Roman"/>
          <w:sz w:val="24"/>
          <w:szCs w:val="24"/>
        </w:rPr>
      </w:pPr>
    </w:p>
    <w:p w:rsidR="004472DD" w:rsidRPr="00CD2C86" w:rsidRDefault="004472DD" w:rsidP="00294B74">
      <w:pPr>
        <w:pStyle w:val="a9"/>
        <w:ind w:firstLine="568"/>
        <w:jc w:val="both"/>
        <w:rPr>
          <w:rFonts w:ascii="Times New Roman" w:hAnsi="Times New Roman"/>
          <w:sz w:val="24"/>
          <w:szCs w:val="24"/>
        </w:rPr>
      </w:pPr>
    </w:p>
    <w:p w:rsidR="00294B74" w:rsidRPr="00CD2C86" w:rsidRDefault="00294B74" w:rsidP="00294B74">
      <w:pPr>
        <w:pStyle w:val="a9"/>
        <w:ind w:firstLine="568"/>
        <w:jc w:val="right"/>
        <w:rPr>
          <w:rFonts w:ascii="Times New Roman" w:hAnsi="Times New Roman"/>
          <w:sz w:val="24"/>
          <w:szCs w:val="24"/>
        </w:rPr>
      </w:pPr>
      <w:r w:rsidRPr="00CD2C86">
        <w:rPr>
          <w:rFonts w:ascii="Times New Roman" w:hAnsi="Times New Roman"/>
          <w:sz w:val="24"/>
          <w:szCs w:val="24"/>
        </w:rPr>
        <w:lastRenderedPageBreak/>
        <w:t>Таблица 22.</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4"/>
        <w:gridCol w:w="1991"/>
        <w:gridCol w:w="2113"/>
      </w:tblGrid>
      <w:tr w:rsidR="00294B74" w:rsidRPr="00CD2C86" w:rsidTr="00294B74">
        <w:trPr>
          <w:trHeight w:val="227"/>
          <w:jc w:val="center"/>
        </w:trPr>
        <w:tc>
          <w:tcPr>
            <w:tcW w:w="5664" w:type="dxa"/>
            <w:vMerge w:val="restart"/>
            <w:shd w:val="clear" w:color="auto" w:fill="auto"/>
            <w:vAlign w:val="center"/>
          </w:tcPr>
          <w:p w:rsidR="00294B74" w:rsidRPr="00CD2C86" w:rsidRDefault="00294B74" w:rsidP="00294B74">
            <w:pPr>
              <w:widowControl w:val="0"/>
              <w:jc w:val="center"/>
              <w:rPr>
                <w:b/>
              </w:rPr>
            </w:pPr>
            <w:r w:rsidRPr="00CD2C86">
              <w:rPr>
                <w:b/>
              </w:rPr>
              <w:t>Функциональные зоны парка</w:t>
            </w:r>
          </w:p>
          <w:p w:rsidR="00294B74" w:rsidRPr="00CD2C86" w:rsidRDefault="00294B74" w:rsidP="00294B74">
            <w:pPr>
              <w:widowControl w:val="0"/>
              <w:jc w:val="center"/>
              <w:rPr>
                <w:b/>
              </w:rPr>
            </w:pPr>
            <w:r w:rsidRPr="00CD2C86">
              <w:rPr>
                <w:b/>
              </w:rPr>
              <w:t>по видам использования</w:t>
            </w:r>
          </w:p>
        </w:tc>
        <w:tc>
          <w:tcPr>
            <w:tcW w:w="4104" w:type="dxa"/>
            <w:gridSpan w:val="2"/>
            <w:shd w:val="clear" w:color="auto" w:fill="auto"/>
            <w:vAlign w:val="center"/>
          </w:tcPr>
          <w:p w:rsidR="00294B74" w:rsidRPr="00CD2C86" w:rsidRDefault="00294B74" w:rsidP="00294B74">
            <w:pPr>
              <w:widowControl w:val="0"/>
              <w:jc w:val="center"/>
              <w:rPr>
                <w:b/>
              </w:rPr>
            </w:pPr>
            <w:r w:rsidRPr="00CD2C86">
              <w:rPr>
                <w:b/>
              </w:rPr>
              <w:t>Размеры земельных участков зон парка</w:t>
            </w:r>
          </w:p>
        </w:tc>
      </w:tr>
      <w:tr w:rsidR="00294B74" w:rsidRPr="00CD2C86" w:rsidTr="00294B74">
        <w:trPr>
          <w:trHeight w:val="227"/>
          <w:jc w:val="center"/>
        </w:trPr>
        <w:tc>
          <w:tcPr>
            <w:tcW w:w="5664" w:type="dxa"/>
            <w:vMerge/>
            <w:shd w:val="clear" w:color="auto" w:fill="auto"/>
            <w:vAlign w:val="center"/>
          </w:tcPr>
          <w:p w:rsidR="00294B74" w:rsidRPr="00CD2C86" w:rsidRDefault="00294B74" w:rsidP="00294B74">
            <w:pPr>
              <w:widowControl w:val="0"/>
              <w:jc w:val="center"/>
              <w:rPr>
                <w:b/>
              </w:rPr>
            </w:pPr>
          </w:p>
        </w:tc>
        <w:tc>
          <w:tcPr>
            <w:tcW w:w="1991" w:type="dxa"/>
            <w:shd w:val="clear" w:color="auto" w:fill="auto"/>
            <w:vAlign w:val="center"/>
          </w:tcPr>
          <w:p w:rsidR="00294B74" w:rsidRPr="00CD2C86" w:rsidRDefault="00294B74" w:rsidP="00294B74">
            <w:pPr>
              <w:widowControl w:val="0"/>
              <w:jc w:val="center"/>
              <w:rPr>
                <w:b/>
              </w:rPr>
            </w:pPr>
            <w:r w:rsidRPr="00CD2C86">
              <w:rPr>
                <w:b/>
              </w:rPr>
              <w:t>% от общей площади парка</w:t>
            </w:r>
          </w:p>
        </w:tc>
        <w:tc>
          <w:tcPr>
            <w:tcW w:w="2113" w:type="dxa"/>
            <w:shd w:val="clear" w:color="auto" w:fill="auto"/>
            <w:vAlign w:val="center"/>
          </w:tcPr>
          <w:p w:rsidR="00294B74" w:rsidRPr="00CD2C86" w:rsidRDefault="00294B74" w:rsidP="00294B74">
            <w:pPr>
              <w:widowControl w:val="0"/>
              <w:jc w:val="center"/>
              <w:rPr>
                <w:b/>
              </w:rPr>
            </w:pPr>
            <w:r w:rsidRPr="00CD2C86">
              <w:rPr>
                <w:b/>
              </w:rPr>
              <w:t>м</w:t>
            </w:r>
            <w:r w:rsidRPr="00CD2C86">
              <w:rPr>
                <w:b/>
                <w:vertAlign w:val="superscript"/>
              </w:rPr>
              <w:t>2</w:t>
            </w:r>
            <w:r w:rsidRPr="00CD2C86">
              <w:rPr>
                <w:b/>
              </w:rPr>
              <w:t>/чел.</w:t>
            </w:r>
          </w:p>
        </w:tc>
      </w:tr>
      <w:tr w:rsidR="00294B74" w:rsidRPr="00CD2C86" w:rsidTr="00294B74">
        <w:trPr>
          <w:jc w:val="center"/>
        </w:trPr>
        <w:tc>
          <w:tcPr>
            <w:tcW w:w="5664" w:type="dxa"/>
            <w:shd w:val="clear" w:color="auto" w:fill="auto"/>
          </w:tcPr>
          <w:p w:rsidR="00294B74" w:rsidRPr="00CD2C86" w:rsidRDefault="00294B74" w:rsidP="00294B74">
            <w:pPr>
              <w:widowControl w:val="0"/>
              <w:suppressAutoHyphens/>
              <w:ind w:right="-57"/>
              <w:jc w:val="both"/>
            </w:pPr>
            <w:r w:rsidRPr="00CD2C86">
              <w:t>Зона культурно-просветительских мероприятий</w:t>
            </w:r>
          </w:p>
        </w:tc>
        <w:tc>
          <w:tcPr>
            <w:tcW w:w="1991" w:type="dxa"/>
            <w:shd w:val="clear" w:color="auto" w:fill="auto"/>
            <w:vAlign w:val="center"/>
          </w:tcPr>
          <w:p w:rsidR="00294B74" w:rsidRPr="00CD2C86" w:rsidRDefault="00294B74" w:rsidP="00294B74">
            <w:pPr>
              <w:widowControl w:val="0"/>
              <w:jc w:val="center"/>
            </w:pPr>
            <w:r w:rsidRPr="00CD2C86">
              <w:t>3-8</w:t>
            </w:r>
          </w:p>
        </w:tc>
        <w:tc>
          <w:tcPr>
            <w:tcW w:w="2113" w:type="dxa"/>
            <w:shd w:val="clear" w:color="auto" w:fill="auto"/>
            <w:vAlign w:val="center"/>
          </w:tcPr>
          <w:p w:rsidR="00294B74" w:rsidRPr="00CD2C86" w:rsidRDefault="00294B74" w:rsidP="00294B74">
            <w:pPr>
              <w:widowControl w:val="0"/>
              <w:jc w:val="center"/>
            </w:pPr>
            <w:r w:rsidRPr="00CD2C86">
              <w:t>10-20</w:t>
            </w:r>
          </w:p>
        </w:tc>
      </w:tr>
      <w:tr w:rsidR="00294B74" w:rsidRPr="00CD2C86" w:rsidTr="00294B74">
        <w:trPr>
          <w:jc w:val="center"/>
        </w:trPr>
        <w:tc>
          <w:tcPr>
            <w:tcW w:w="5664" w:type="dxa"/>
            <w:shd w:val="clear" w:color="auto" w:fill="auto"/>
          </w:tcPr>
          <w:p w:rsidR="00294B74" w:rsidRPr="00CD2C86" w:rsidRDefault="00294B74" w:rsidP="00294B74">
            <w:pPr>
              <w:widowControl w:val="0"/>
              <w:suppressAutoHyphens/>
              <w:jc w:val="both"/>
            </w:pPr>
            <w:r w:rsidRPr="00CD2C86">
              <w:t>Зона массовых мероприятий (зрелищ, аттракционов и др.)</w:t>
            </w:r>
          </w:p>
        </w:tc>
        <w:tc>
          <w:tcPr>
            <w:tcW w:w="1991" w:type="dxa"/>
            <w:shd w:val="clear" w:color="auto" w:fill="auto"/>
            <w:vAlign w:val="center"/>
          </w:tcPr>
          <w:p w:rsidR="00294B74" w:rsidRPr="00CD2C86" w:rsidRDefault="00294B74" w:rsidP="00294B74">
            <w:pPr>
              <w:widowControl w:val="0"/>
              <w:jc w:val="center"/>
            </w:pPr>
            <w:r w:rsidRPr="00CD2C86">
              <w:t>5-17</w:t>
            </w:r>
          </w:p>
        </w:tc>
        <w:tc>
          <w:tcPr>
            <w:tcW w:w="2113" w:type="dxa"/>
            <w:shd w:val="clear" w:color="auto" w:fill="auto"/>
            <w:vAlign w:val="center"/>
          </w:tcPr>
          <w:p w:rsidR="00294B74" w:rsidRPr="00CD2C86" w:rsidRDefault="00294B74" w:rsidP="00294B74">
            <w:pPr>
              <w:widowControl w:val="0"/>
              <w:jc w:val="center"/>
            </w:pPr>
            <w:r w:rsidRPr="00CD2C86">
              <w:t>30-40</w:t>
            </w:r>
          </w:p>
        </w:tc>
      </w:tr>
      <w:tr w:rsidR="00294B74" w:rsidRPr="00CD2C86" w:rsidTr="00294B74">
        <w:trPr>
          <w:jc w:val="center"/>
        </w:trPr>
        <w:tc>
          <w:tcPr>
            <w:tcW w:w="5664" w:type="dxa"/>
            <w:shd w:val="clear" w:color="auto" w:fill="auto"/>
          </w:tcPr>
          <w:p w:rsidR="00294B74" w:rsidRPr="00CD2C86" w:rsidRDefault="00294B74" w:rsidP="00294B74">
            <w:pPr>
              <w:widowControl w:val="0"/>
              <w:suppressAutoHyphens/>
              <w:jc w:val="both"/>
            </w:pPr>
            <w:r w:rsidRPr="00CD2C86">
              <w:t>Зона физкультурно-оздоровительных мероприятий</w:t>
            </w:r>
          </w:p>
        </w:tc>
        <w:tc>
          <w:tcPr>
            <w:tcW w:w="1991" w:type="dxa"/>
            <w:shd w:val="clear" w:color="auto" w:fill="auto"/>
            <w:vAlign w:val="center"/>
          </w:tcPr>
          <w:p w:rsidR="00294B74" w:rsidRPr="00CD2C86" w:rsidRDefault="00294B74" w:rsidP="00294B74">
            <w:pPr>
              <w:widowControl w:val="0"/>
              <w:jc w:val="center"/>
            </w:pPr>
            <w:r w:rsidRPr="00CD2C86">
              <w:t>10-20</w:t>
            </w:r>
          </w:p>
        </w:tc>
        <w:tc>
          <w:tcPr>
            <w:tcW w:w="2113" w:type="dxa"/>
            <w:shd w:val="clear" w:color="auto" w:fill="auto"/>
            <w:vAlign w:val="center"/>
          </w:tcPr>
          <w:p w:rsidR="00294B74" w:rsidRPr="00CD2C86" w:rsidRDefault="00294B74" w:rsidP="00294B74">
            <w:pPr>
              <w:widowControl w:val="0"/>
              <w:jc w:val="center"/>
            </w:pPr>
            <w:r w:rsidRPr="00CD2C86">
              <w:t>75-100</w:t>
            </w:r>
          </w:p>
        </w:tc>
      </w:tr>
      <w:tr w:rsidR="00294B74" w:rsidRPr="00CD2C86" w:rsidTr="00294B74">
        <w:trPr>
          <w:jc w:val="center"/>
        </w:trPr>
        <w:tc>
          <w:tcPr>
            <w:tcW w:w="5664" w:type="dxa"/>
            <w:shd w:val="clear" w:color="auto" w:fill="auto"/>
          </w:tcPr>
          <w:p w:rsidR="00294B74" w:rsidRPr="00CD2C86" w:rsidRDefault="00294B74" w:rsidP="00294B74">
            <w:pPr>
              <w:widowControl w:val="0"/>
              <w:suppressAutoHyphens/>
              <w:jc w:val="both"/>
            </w:pPr>
            <w:r w:rsidRPr="00CD2C86">
              <w:t>Зона отдыха детей</w:t>
            </w:r>
          </w:p>
        </w:tc>
        <w:tc>
          <w:tcPr>
            <w:tcW w:w="1991" w:type="dxa"/>
            <w:shd w:val="clear" w:color="auto" w:fill="auto"/>
            <w:vAlign w:val="center"/>
          </w:tcPr>
          <w:p w:rsidR="00294B74" w:rsidRPr="00CD2C86" w:rsidRDefault="00294B74" w:rsidP="00294B74">
            <w:pPr>
              <w:widowControl w:val="0"/>
              <w:jc w:val="center"/>
            </w:pPr>
            <w:r w:rsidRPr="00CD2C86">
              <w:t>5-10</w:t>
            </w:r>
          </w:p>
        </w:tc>
        <w:tc>
          <w:tcPr>
            <w:tcW w:w="2113" w:type="dxa"/>
            <w:shd w:val="clear" w:color="auto" w:fill="auto"/>
            <w:vAlign w:val="center"/>
          </w:tcPr>
          <w:p w:rsidR="00294B74" w:rsidRPr="00CD2C86" w:rsidRDefault="00294B74" w:rsidP="00294B74">
            <w:pPr>
              <w:widowControl w:val="0"/>
              <w:jc w:val="center"/>
            </w:pPr>
            <w:r w:rsidRPr="00CD2C86">
              <w:t>80-170</w:t>
            </w:r>
          </w:p>
        </w:tc>
      </w:tr>
      <w:tr w:rsidR="00294B74" w:rsidRPr="00CD2C86" w:rsidTr="00294B74">
        <w:trPr>
          <w:jc w:val="center"/>
        </w:trPr>
        <w:tc>
          <w:tcPr>
            <w:tcW w:w="5664" w:type="dxa"/>
            <w:shd w:val="clear" w:color="auto" w:fill="auto"/>
          </w:tcPr>
          <w:p w:rsidR="00294B74" w:rsidRPr="00CD2C86" w:rsidRDefault="00294B74" w:rsidP="00294B74">
            <w:pPr>
              <w:widowControl w:val="0"/>
              <w:suppressAutoHyphens/>
              <w:jc w:val="both"/>
            </w:pPr>
            <w:r w:rsidRPr="00CD2C86">
              <w:t>Прогулочная зона</w:t>
            </w:r>
          </w:p>
        </w:tc>
        <w:tc>
          <w:tcPr>
            <w:tcW w:w="1991" w:type="dxa"/>
            <w:shd w:val="clear" w:color="auto" w:fill="auto"/>
            <w:vAlign w:val="center"/>
          </w:tcPr>
          <w:p w:rsidR="00294B74" w:rsidRPr="00CD2C86" w:rsidRDefault="00294B74" w:rsidP="00294B74">
            <w:pPr>
              <w:widowControl w:val="0"/>
              <w:jc w:val="center"/>
            </w:pPr>
            <w:r w:rsidRPr="00CD2C86">
              <w:t>40-75</w:t>
            </w:r>
          </w:p>
        </w:tc>
        <w:tc>
          <w:tcPr>
            <w:tcW w:w="2113" w:type="dxa"/>
            <w:shd w:val="clear" w:color="auto" w:fill="auto"/>
            <w:vAlign w:val="center"/>
          </w:tcPr>
          <w:p w:rsidR="00294B74" w:rsidRPr="00CD2C86" w:rsidRDefault="00294B74" w:rsidP="00294B74">
            <w:pPr>
              <w:widowControl w:val="0"/>
              <w:jc w:val="center"/>
            </w:pPr>
            <w:r w:rsidRPr="00CD2C86">
              <w:t>200</w:t>
            </w:r>
          </w:p>
        </w:tc>
      </w:tr>
      <w:tr w:rsidR="00294B74" w:rsidRPr="00CD2C86" w:rsidTr="00294B74">
        <w:trPr>
          <w:jc w:val="center"/>
        </w:trPr>
        <w:tc>
          <w:tcPr>
            <w:tcW w:w="5664" w:type="dxa"/>
            <w:shd w:val="clear" w:color="auto" w:fill="auto"/>
          </w:tcPr>
          <w:p w:rsidR="00294B74" w:rsidRPr="00CD2C86" w:rsidRDefault="00294B74" w:rsidP="00294B74">
            <w:pPr>
              <w:widowControl w:val="0"/>
              <w:suppressAutoHyphens/>
              <w:jc w:val="both"/>
            </w:pPr>
            <w:r w:rsidRPr="00CD2C86">
              <w:t>Хозяйственная зона</w:t>
            </w:r>
          </w:p>
        </w:tc>
        <w:tc>
          <w:tcPr>
            <w:tcW w:w="1991" w:type="dxa"/>
            <w:shd w:val="clear" w:color="auto" w:fill="auto"/>
            <w:vAlign w:val="center"/>
          </w:tcPr>
          <w:p w:rsidR="00294B74" w:rsidRPr="00CD2C86" w:rsidRDefault="00294B74" w:rsidP="00294B74">
            <w:pPr>
              <w:widowControl w:val="0"/>
              <w:jc w:val="center"/>
            </w:pPr>
            <w:r w:rsidRPr="00CD2C86">
              <w:t>2-5</w:t>
            </w:r>
          </w:p>
        </w:tc>
        <w:tc>
          <w:tcPr>
            <w:tcW w:w="2113" w:type="dxa"/>
            <w:shd w:val="clear" w:color="auto" w:fill="auto"/>
            <w:vAlign w:val="center"/>
          </w:tcPr>
          <w:p w:rsidR="00294B74" w:rsidRPr="00CD2C86" w:rsidRDefault="00294B74" w:rsidP="00294B74">
            <w:pPr>
              <w:widowControl w:val="0"/>
              <w:jc w:val="center"/>
            </w:pPr>
            <w:r w:rsidRPr="00CD2C86">
              <w:t>-</w:t>
            </w:r>
          </w:p>
        </w:tc>
      </w:tr>
    </w:tbl>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2.5.14. Зоны отдыха </w:t>
      </w:r>
      <w:r w:rsidR="00FF2D4C">
        <w:rPr>
          <w:rFonts w:ascii="Times New Roman" w:hAnsi="Times New Roman"/>
          <w:sz w:val="24"/>
          <w:szCs w:val="24"/>
        </w:rPr>
        <w:t>населенных пун</w:t>
      </w:r>
      <w:r w:rsidR="008C71C4" w:rsidRPr="00CD2C86">
        <w:rPr>
          <w:rFonts w:ascii="Times New Roman" w:hAnsi="Times New Roman"/>
          <w:sz w:val="24"/>
          <w:szCs w:val="24"/>
        </w:rPr>
        <w:t>ктов Хийтольского сельского поселения</w:t>
      </w:r>
      <w:r w:rsidR="00FF2D4C">
        <w:rPr>
          <w:rFonts w:ascii="Times New Roman" w:hAnsi="Times New Roman"/>
          <w:sz w:val="24"/>
          <w:szCs w:val="24"/>
        </w:rPr>
        <w:t xml:space="preserve"> </w:t>
      </w:r>
      <w:r w:rsidRPr="00CD2C86">
        <w:rPr>
          <w:rFonts w:ascii="Times New Roman" w:hAnsi="Times New Roman"/>
          <w:sz w:val="24"/>
          <w:szCs w:val="24"/>
        </w:rPr>
        <w:t>формируются на базе озелененных территорий общего пользования, природных и искусственных водоемов и водотоков.</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2.5.15. Зоны массового кратковременного отдыха следует располагать в пределах доступности на транспорте не более 1 ч.</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2.5.16.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Размеры территории зон отдыха следует принимать из расчета не менее 500-1000 кв.м. на 1 посетителя, в том числе интенсивно используемая ее часть для активных видов отдыха должна составлять не менее 100 кв.м. на одного посетителя. </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Площадь отдельных участков зоны массового кратковременного отдыха следует принимать не менее 50 га.</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2.5.17. В спортивных зонах </w:t>
      </w:r>
      <w:r w:rsidR="00A67F07" w:rsidRPr="00CD2C86">
        <w:rPr>
          <w:rFonts w:ascii="Times New Roman" w:hAnsi="Times New Roman"/>
          <w:sz w:val="24"/>
          <w:szCs w:val="24"/>
        </w:rPr>
        <w:t>населенных пун</w:t>
      </w:r>
      <w:r w:rsidR="008C71C4" w:rsidRPr="00CD2C86">
        <w:rPr>
          <w:rFonts w:ascii="Times New Roman" w:hAnsi="Times New Roman"/>
          <w:sz w:val="24"/>
          <w:szCs w:val="24"/>
        </w:rPr>
        <w:t>ктов Хийтольского сельского поселения</w:t>
      </w:r>
      <w:r w:rsidR="00A67F07" w:rsidRPr="00CD2C86">
        <w:rPr>
          <w:rFonts w:ascii="Times New Roman" w:hAnsi="Times New Roman"/>
          <w:sz w:val="24"/>
          <w:szCs w:val="24"/>
        </w:rPr>
        <w:t xml:space="preserve"> </w:t>
      </w:r>
      <w:r w:rsidRPr="00CD2C86">
        <w:rPr>
          <w:rFonts w:ascii="Times New Roman" w:hAnsi="Times New Roman"/>
          <w:sz w:val="24"/>
          <w:szCs w:val="24"/>
        </w:rPr>
        <w:t>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При объединении физкультурно-спортивных сооружений микрорайонов (кварталов) с учреждениями иных видов обслуживания допускается сокращение показателя площади территории на 10-20 %.</w:t>
      </w:r>
    </w:p>
    <w:p w:rsidR="00294B74" w:rsidRPr="00CD2C86" w:rsidRDefault="00294B74" w:rsidP="00294B74">
      <w:pPr>
        <w:pStyle w:val="a9"/>
        <w:ind w:firstLine="568"/>
        <w:jc w:val="both"/>
        <w:rPr>
          <w:rFonts w:ascii="Times New Roman" w:hAnsi="Times New Roman"/>
          <w:sz w:val="24"/>
          <w:szCs w:val="24"/>
        </w:rPr>
      </w:pPr>
    </w:p>
    <w:p w:rsidR="00294B74" w:rsidRPr="00CD2C86" w:rsidRDefault="00294B74" w:rsidP="00294B74">
      <w:pPr>
        <w:pStyle w:val="a9"/>
        <w:ind w:firstLine="568"/>
        <w:jc w:val="center"/>
        <w:outlineLvl w:val="0"/>
        <w:rPr>
          <w:rFonts w:ascii="Times New Roman" w:hAnsi="Times New Roman"/>
          <w:b/>
          <w:sz w:val="24"/>
          <w:szCs w:val="24"/>
        </w:rPr>
      </w:pPr>
      <w:bookmarkStart w:id="22" w:name="_Toc458433854"/>
      <w:r w:rsidRPr="00CD2C86">
        <w:rPr>
          <w:rFonts w:ascii="Times New Roman" w:hAnsi="Times New Roman"/>
          <w:b/>
          <w:sz w:val="24"/>
          <w:szCs w:val="24"/>
        </w:rPr>
        <w:t>2.6. Обоснование расчетных показателей транспортной инфраструктуры</w:t>
      </w:r>
      <w:bookmarkEnd w:id="22"/>
    </w:p>
    <w:p w:rsidR="00294B74" w:rsidRPr="00CD2C86" w:rsidRDefault="00294B74" w:rsidP="00294B74">
      <w:pPr>
        <w:pStyle w:val="a9"/>
        <w:ind w:firstLine="568"/>
        <w:jc w:val="both"/>
        <w:outlineLvl w:val="0"/>
        <w:rPr>
          <w:rFonts w:ascii="Times New Roman" w:hAnsi="Times New Roman"/>
          <w:sz w:val="24"/>
          <w:szCs w:val="24"/>
        </w:rPr>
      </w:pP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rPr>
        <w:t xml:space="preserve">2.6.1. Сооружения и коммуникации транспортной инфраструктуры могут располагаться в составе всех территориальных зон. </w:t>
      </w:r>
      <w:r w:rsidRPr="00CD2C86">
        <w:rPr>
          <w:rFonts w:ascii="Times New Roman" w:hAnsi="Times New Roman"/>
          <w:sz w:val="24"/>
          <w:szCs w:val="24"/>
          <w:lang w:eastAsia="ru-RU"/>
        </w:rPr>
        <w:t xml:space="preserve">Застройка территорий зон транспортной инфраструктуры производится в соответствии с градостроительными регламентами, утвержденными в составе Правил землепользования и застройки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2.6.2. В целях устойчивого развития </w:t>
      </w:r>
      <w:r w:rsidR="00FF2D4C">
        <w:rPr>
          <w:rFonts w:ascii="Times New Roman" w:hAnsi="Times New Roman"/>
          <w:sz w:val="24"/>
          <w:szCs w:val="24"/>
        </w:rPr>
        <w:t>населенных пун</w:t>
      </w:r>
      <w:r w:rsidR="008C71C4" w:rsidRPr="00CD2C86">
        <w:rPr>
          <w:rFonts w:ascii="Times New Roman" w:hAnsi="Times New Roman"/>
          <w:sz w:val="24"/>
          <w:szCs w:val="24"/>
        </w:rPr>
        <w:t>ктов Хийтольского сельского поселения</w:t>
      </w:r>
      <w:r w:rsidR="00FF2D4C">
        <w:rPr>
          <w:rFonts w:ascii="Times New Roman" w:hAnsi="Times New Roman"/>
          <w:sz w:val="24"/>
          <w:szCs w:val="24"/>
        </w:rPr>
        <w:t xml:space="preserve"> </w:t>
      </w:r>
      <w:r w:rsidRPr="00CD2C86">
        <w:rPr>
          <w:rFonts w:ascii="Times New Roman" w:hAnsi="Times New Roman"/>
          <w:sz w:val="24"/>
          <w:szCs w:val="24"/>
        </w:rPr>
        <w:t>решение транспортных проблем предполагает создание развитой транспортной инфраструктуры внешних связей с выносом транзитных потоков за границы города и обеспечение высокого уровня сервисного обслуживания автомобилистов.</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2.6.3.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w:t>
      </w:r>
      <w:r w:rsidRPr="00CD2C86">
        <w:rPr>
          <w:rFonts w:ascii="Times New Roman" w:hAnsi="Times New Roman"/>
          <w:sz w:val="24"/>
          <w:szCs w:val="24"/>
        </w:rPr>
        <w:lastRenderedPageBreak/>
        <w:t>среду и оценку экологических последствий реализации проекта в соответствии с нормативными требованиями.</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2.6.4.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2.6.5. В местах массового посещения – автобусный вокзал, рынок, крупные торговые центры и другие объекты – предусматривается пространственно разделение потоков пешеходов и транспорта.</w:t>
      </w:r>
    </w:p>
    <w:p w:rsidR="00294B74"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2.6.6. Исходя из функционального назначения, состава</w:t>
      </w:r>
      <w:r w:rsidR="00FF2D4C">
        <w:rPr>
          <w:rFonts w:ascii="Times New Roman" w:hAnsi="Times New Roman"/>
          <w:sz w:val="24"/>
          <w:szCs w:val="24"/>
        </w:rPr>
        <w:t xml:space="preserve"> потока и скоростей движения ав</w:t>
      </w:r>
      <w:r w:rsidRPr="00CD2C86">
        <w:rPr>
          <w:rFonts w:ascii="Times New Roman" w:hAnsi="Times New Roman"/>
          <w:sz w:val="24"/>
          <w:szCs w:val="24"/>
        </w:rPr>
        <w:t xml:space="preserve">томобильного транспорта дороги и улицы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должны быть дифференцированы на соответствующие категории согласно таблице 23.</w:t>
      </w:r>
    </w:p>
    <w:p w:rsidR="00FF2D4C" w:rsidRDefault="00FF2D4C" w:rsidP="00294B74">
      <w:pPr>
        <w:pStyle w:val="a9"/>
        <w:ind w:firstLine="568"/>
        <w:jc w:val="both"/>
        <w:rPr>
          <w:rFonts w:ascii="Times New Roman" w:hAnsi="Times New Roman"/>
          <w:sz w:val="24"/>
          <w:szCs w:val="24"/>
        </w:rPr>
      </w:pPr>
    </w:p>
    <w:p w:rsidR="00FF2D4C" w:rsidRPr="00CD2C86" w:rsidRDefault="00FF2D4C" w:rsidP="00294B74">
      <w:pPr>
        <w:pStyle w:val="a9"/>
        <w:ind w:firstLine="568"/>
        <w:jc w:val="both"/>
        <w:rPr>
          <w:rFonts w:ascii="Times New Roman" w:hAnsi="Times New Roman"/>
          <w:sz w:val="24"/>
          <w:szCs w:val="24"/>
        </w:rPr>
      </w:pPr>
    </w:p>
    <w:p w:rsidR="00294B74" w:rsidRPr="00CD2C86" w:rsidRDefault="00294B74" w:rsidP="00294B74">
      <w:pPr>
        <w:pStyle w:val="a9"/>
        <w:ind w:firstLine="568"/>
        <w:jc w:val="right"/>
        <w:rPr>
          <w:rFonts w:ascii="Times New Roman" w:hAnsi="Times New Roman"/>
          <w:sz w:val="24"/>
          <w:szCs w:val="24"/>
        </w:rPr>
      </w:pPr>
      <w:r w:rsidRPr="00CD2C86">
        <w:rPr>
          <w:rFonts w:ascii="Times New Roman" w:hAnsi="Times New Roman"/>
          <w:sz w:val="24"/>
          <w:szCs w:val="24"/>
        </w:rPr>
        <w:t>Таблица 23.</w:t>
      </w:r>
    </w:p>
    <w:tbl>
      <w:tblPr>
        <w:tblW w:w="5000" w:type="pct"/>
        <w:jc w:val="center"/>
        <w:tblCellMar>
          <w:left w:w="45" w:type="dxa"/>
          <w:right w:w="45" w:type="dxa"/>
        </w:tblCellMar>
        <w:tblLook w:val="04A0" w:firstRow="1" w:lastRow="0" w:firstColumn="1" w:lastColumn="0" w:noHBand="0" w:noVBand="1"/>
      </w:tblPr>
      <w:tblGrid>
        <w:gridCol w:w="3959"/>
        <w:gridCol w:w="5486"/>
      </w:tblGrid>
      <w:tr w:rsidR="00294B74" w:rsidRPr="00CD2C86" w:rsidTr="00294B74">
        <w:trPr>
          <w:trHeight w:val="416"/>
          <w:tblHeader/>
          <w:jc w:val="center"/>
        </w:trPr>
        <w:tc>
          <w:tcPr>
            <w:tcW w:w="2096"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rPr>
                <w:b/>
              </w:rPr>
            </w:pPr>
            <w:r w:rsidRPr="00CD2C86">
              <w:rPr>
                <w:b/>
              </w:rPr>
              <w:t>Категория дорог и улиц</w:t>
            </w:r>
          </w:p>
        </w:tc>
        <w:tc>
          <w:tcPr>
            <w:tcW w:w="2904"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rPr>
                <w:b/>
              </w:rPr>
            </w:pPr>
            <w:r w:rsidRPr="00CD2C86">
              <w:rPr>
                <w:b/>
              </w:rPr>
              <w:t>Основное назначение дорог и улиц</w:t>
            </w:r>
          </w:p>
        </w:tc>
      </w:tr>
      <w:tr w:rsidR="00294B74" w:rsidRPr="00CD2C86" w:rsidTr="00294B74">
        <w:trPr>
          <w:jc w:val="center"/>
        </w:trPr>
        <w:tc>
          <w:tcPr>
            <w:tcW w:w="2096" w:type="pct"/>
            <w:tcBorders>
              <w:top w:val="single" w:sz="4" w:space="0" w:color="auto"/>
              <w:left w:val="single" w:sz="4" w:space="0" w:color="auto"/>
              <w:bottom w:val="single" w:sz="4" w:space="0" w:color="auto"/>
              <w:right w:val="single" w:sz="4" w:space="0" w:color="auto"/>
            </w:tcBorders>
            <w:vAlign w:val="center"/>
          </w:tcPr>
          <w:p w:rsidR="00294B74" w:rsidRPr="00CD2C86" w:rsidRDefault="00294B74" w:rsidP="00294B74">
            <w:r w:rsidRPr="00CD2C86">
              <w:rPr>
                <w:bCs/>
              </w:rPr>
              <w:t>Улицы в жилой застройке (УЖ)</w:t>
            </w:r>
          </w:p>
        </w:tc>
        <w:tc>
          <w:tcPr>
            <w:tcW w:w="2904" w:type="pct"/>
            <w:tcBorders>
              <w:top w:val="single" w:sz="4" w:space="0" w:color="auto"/>
              <w:left w:val="single" w:sz="4" w:space="0" w:color="auto"/>
              <w:bottom w:val="single" w:sz="4" w:space="0" w:color="auto"/>
              <w:right w:val="single" w:sz="4" w:space="0" w:color="auto"/>
            </w:tcBorders>
          </w:tcPr>
          <w:p w:rsidR="00294B74" w:rsidRPr="00CD2C86" w:rsidRDefault="00294B74" w:rsidP="00294B74">
            <w:r w:rsidRPr="00CD2C86">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294B74" w:rsidRPr="00CD2C86" w:rsidTr="00294B74">
        <w:trPr>
          <w:jc w:val="center"/>
        </w:trPr>
        <w:tc>
          <w:tcPr>
            <w:tcW w:w="2096" w:type="pct"/>
            <w:tcBorders>
              <w:top w:val="single" w:sz="4" w:space="0" w:color="auto"/>
              <w:left w:val="single" w:sz="4" w:space="0" w:color="auto"/>
              <w:bottom w:val="single" w:sz="4" w:space="0" w:color="auto"/>
              <w:right w:val="single" w:sz="4" w:space="0" w:color="auto"/>
            </w:tcBorders>
            <w:vAlign w:val="center"/>
          </w:tcPr>
          <w:p w:rsidR="00294B74" w:rsidRPr="00CD2C86" w:rsidRDefault="00294B74" w:rsidP="00294B74">
            <w:r w:rsidRPr="00CD2C86">
              <w:rPr>
                <w:bCs/>
              </w:rPr>
              <w:t>Улицы и дороги в научно-производственных, промышленных и коммунально-складских зонах (районах) (УПр)</w:t>
            </w:r>
          </w:p>
        </w:tc>
        <w:tc>
          <w:tcPr>
            <w:tcW w:w="2904" w:type="pct"/>
            <w:tcBorders>
              <w:top w:val="single" w:sz="4" w:space="0" w:color="auto"/>
              <w:left w:val="single" w:sz="4" w:space="0" w:color="auto"/>
              <w:bottom w:val="single" w:sz="4" w:space="0" w:color="auto"/>
              <w:right w:val="single" w:sz="4" w:space="0" w:color="auto"/>
            </w:tcBorders>
          </w:tcPr>
          <w:p w:rsidR="00294B74" w:rsidRPr="00CD2C86" w:rsidRDefault="00294B74" w:rsidP="00294B74">
            <w:r w:rsidRPr="00CD2C86">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294B74" w:rsidRPr="00CD2C86" w:rsidTr="00294B74">
        <w:trPr>
          <w:jc w:val="center"/>
        </w:trPr>
        <w:tc>
          <w:tcPr>
            <w:tcW w:w="2096" w:type="pct"/>
            <w:tcBorders>
              <w:top w:val="single" w:sz="4" w:space="0" w:color="auto"/>
              <w:left w:val="single" w:sz="4" w:space="0" w:color="auto"/>
              <w:bottom w:val="single" w:sz="4" w:space="0" w:color="auto"/>
              <w:right w:val="single" w:sz="4" w:space="0" w:color="auto"/>
            </w:tcBorders>
            <w:vAlign w:val="center"/>
          </w:tcPr>
          <w:p w:rsidR="00294B74" w:rsidRPr="00CD2C86" w:rsidRDefault="00294B74" w:rsidP="00294B74">
            <w:pPr>
              <w:rPr>
                <w:lang w:val="en-US"/>
              </w:rPr>
            </w:pPr>
            <w:r w:rsidRPr="00CD2C86">
              <w:rPr>
                <w:bCs/>
              </w:rPr>
              <w:t>Парковые дороги (ДПар)</w:t>
            </w:r>
          </w:p>
        </w:tc>
        <w:tc>
          <w:tcPr>
            <w:tcW w:w="2904" w:type="pct"/>
            <w:tcBorders>
              <w:top w:val="single" w:sz="4" w:space="0" w:color="auto"/>
              <w:left w:val="single" w:sz="4" w:space="0" w:color="auto"/>
              <w:bottom w:val="single" w:sz="4" w:space="0" w:color="auto"/>
              <w:right w:val="single" w:sz="4" w:space="0" w:color="auto"/>
            </w:tcBorders>
          </w:tcPr>
          <w:p w:rsidR="00294B74" w:rsidRPr="00CD2C86" w:rsidRDefault="00294B74" w:rsidP="00294B74">
            <w:r w:rsidRPr="00CD2C86">
              <w:t>Транспортная связь в пределах территории парков и лесопарков преимущественно для движения легковых автомобилей</w:t>
            </w:r>
          </w:p>
        </w:tc>
      </w:tr>
      <w:tr w:rsidR="00294B74" w:rsidRPr="00CD2C86" w:rsidTr="00294B74">
        <w:trPr>
          <w:jc w:val="center"/>
        </w:trPr>
        <w:tc>
          <w:tcPr>
            <w:tcW w:w="2096" w:type="pct"/>
            <w:tcBorders>
              <w:top w:val="single" w:sz="4" w:space="0" w:color="auto"/>
              <w:left w:val="single" w:sz="4" w:space="0" w:color="auto"/>
              <w:bottom w:val="single" w:sz="4" w:space="0" w:color="auto"/>
              <w:right w:val="single" w:sz="4" w:space="0" w:color="auto"/>
            </w:tcBorders>
          </w:tcPr>
          <w:p w:rsidR="00294B74" w:rsidRPr="00CD2C86" w:rsidRDefault="00294B74" w:rsidP="00294B74">
            <w:pPr>
              <w:rPr>
                <w:lang w:val="en-US"/>
              </w:rPr>
            </w:pPr>
            <w:r w:rsidRPr="00CD2C86">
              <w:rPr>
                <w:bCs/>
              </w:rPr>
              <w:t>Проезды (Пр)</w:t>
            </w:r>
          </w:p>
        </w:tc>
        <w:tc>
          <w:tcPr>
            <w:tcW w:w="2904" w:type="pct"/>
            <w:tcBorders>
              <w:top w:val="single" w:sz="4" w:space="0" w:color="auto"/>
              <w:left w:val="single" w:sz="4" w:space="0" w:color="auto"/>
              <w:bottom w:val="single" w:sz="4" w:space="0" w:color="auto"/>
              <w:right w:val="single" w:sz="4" w:space="0" w:color="auto"/>
            </w:tcBorders>
          </w:tcPr>
          <w:p w:rsidR="00294B74" w:rsidRPr="00CD2C86" w:rsidRDefault="00294B74" w:rsidP="00294B74">
            <w:r w:rsidRPr="00CD2C86">
              <w:t>Подъезд транспортных средств к жилым и общественным зданиям, учреждениям, предприятиям и другим объектам застройки внутри районов, микрорайонов, кварталов</w:t>
            </w:r>
          </w:p>
        </w:tc>
      </w:tr>
      <w:tr w:rsidR="00294B74" w:rsidRPr="00CD2C86" w:rsidTr="00294B74">
        <w:trPr>
          <w:jc w:val="center"/>
        </w:trPr>
        <w:tc>
          <w:tcPr>
            <w:tcW w:w="2096" w:type="pct"/>
            <w:tcBorders>
              <w:top w:val="single" w:sz="4" w:space="0" w:color="auto"/>
              <w:left w:val="single" w:sz="4" w:space="0" w:color="auto"/>
              <w:bottom w:val="single" w:sz="4" w:space="0" w:color="auto"/>
              <w:right w:val="single" w:sz="4" w:space="0" w:color="auto"/>
            </w:tcBorders>
          </w:tcPr>
          <w:p w:rsidR="00294B74" w:rsidRPr="00CD2C86" w:rsidRDefault="00294B74" w:rsidP="00294B74">
            <w:r w:rsidRPr="00CD2C86">
              <w:rPr>
                <w:bCs/>
              </w:rPr>
              <w:t>Пешеходные улицы и дороги (УПш)</w:t>
            </w:r>
          </w:p>
        </w:tc>
        <w:tc>
          <w:tcPr>
            <w:tcW w:w="2904" w:type="pct"/>
            <w:tcBorders>
              <w:top w:val="single" w:sz="4" w:space="0" w:color="auto"/>
              <w:left w:val="single" w:sz="4" w:space="0" w:color="auto"/>
              <w:bottom w:val="single" w:sz="4" w:space="0" w:color="auto"/>
              <w:right w:val="single" w:sz="4" w:space="0" w:color="auto"/>
            </w:tcBorders>
          </w:tcPr>
          <w:p w:rsidR="00294B74" w:rsidRPr="00CD2C86" w:rsidRDefault="00294B74" w:rsidP="00294B74">
            <w:r w:rsidRPr="00CD2C86">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94B74" w:rsidRPr="00CD2C86" w:rsidTr="00294B74">
        <w:trPr>
          <w:jc w:val="center"/>
        </w:trPr>
        <w:tc>
          <w:tcPr>
            <w:tcW w:w="2096" w:type="pct"/>
            <w:tcBorders>
              <w:top w:val="single" w:sz="4" w:space="0" w:color="auto"/>
              <w:left w:val="single" w:sz="4" w:space="0" w:color="auto"/>
              <w:bottom w:val="single" w:sz="4" w:space="0" w:color="auto"/>
              <w:right w:val="single" w:sz="4" w:space="0" w:color="auto"/>
            </w:tcBorders>
          </w:tcPr>
          <w:p w:rsidR="00294B74" w:rsidRPr="00CD2C86" w:rsidRDefault="00294B74" w:rsidP="00294B74">
            <w:pPr>
              <w:rPr>
                <w:lang w:val="en-US"/>
              </w:rPr>
            </w:pPr>
            <w:r w:rsidRPr="00CD2C86">
              <w:rPr>
                <w:bCs/>
              </w:rPr>
              <w:t>Велосипедные дорожки (ДВ)</w:t>
            </w:r>
          </w:p>
        </w:tc>
        <w:tc>
          <w:tcPr>
            <w:tcW w:w="2904" w:type="pct"/>
            <w:tcBorders>
              <w:top w:val="single" w:sz="4" w:space="0" w:color="auto"/>
              <w:left w:val="single" w:sz="4" w:space="0" w:color="auto"/>
              <w:bottom w:val="single" w:sz="4" w:space="0" w:color="auto"/>
              <w:right w:val="single" w:sz="4" w:space="0" w:color="auto"/>
            </w:tcBorders>
          </w:tcPr>
          <w:p w:rsidR="00294B74" w:rsidRPr="00CD2C86" w:rsidRDefault="00294B74" w:rsidP="00294B74">
            <w:r w:rsidRPr="00CD2C86">
              <w:t>Проезд на велосипедах по свободным от других видов транспортного движения трассам к местам отдыха, общественным центрам</w:t>
            </w:r>
          </w:p>
        </w:tc>
      </w:tr>
    </w:tbl>
    <w:p w:rsidR="00294B74" w:rsidRPr="00CD2C86" w:rsidRDefault="00294B74" w:rsidP="00294B74">
      <w:pPr>
        <w:pStyle w:val="a9"/>
        <w:ind w:firstLine="568"/>
        <w:jc w:val="both"/>
        <w:rPr>
          <w:rFonts w:ascii="Times New Roman" w:hAnsi="Times New Roman"/>
          <w:sz w:val="24"/>
          <w:szCs w:val="24"/>
        </w:rPr>
      </w:pPr>
      <w:r w:rsidRPr="00CD2C86">
        <w:rPr>
          <w:rFonts w:ascii="Times New Roman" w:hAnsi="Times New Roman"/>
          <w:sz w:val="24"/>
          <w:szCs w:val="24"/>
        </w:rPr>
        <w:t xml:space="preserve">2.6.7. Установлены следующие расчетные показатели минимально допустимого уровня параметров улиц и дорог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в соответствии их классификацией, которые приведены в таблице 24. </w:t>
      </w:r>
    </w:p>
    <w:p w:rsidR="00294B74" w:rsidRPr="00CD2C86" w:rsidRDefault="00294B74" w:rsidP="00294B74">
      <w:pPr>
        <w:pStyle w:val="a9"/>
        <w:ind w:firstLine="568"/>
        <w:jc w:val="right"/>
        <w:rPr>
          <w:rFonts w:ascii="Times New Roman" w:hAnsi="Times New Roman"/>
          <w:sz w:val="24"/>
          <w:szCs w:val="24"/>
        </w:rPr>
      </w:pPr>
      <w:r w:rsidRPr="00CD2C86">
        <w:rPr>
          <w:rFonts w:ascii="Times New Roman" w:hAnsi="Times New Roman"/>
          <w:sz w:val="24"/>
          <w:szCs w:val="24"/>
        </w:rPr>
        <w:t>Таблица 24.</w:t>
      </w:r>
    </w:p>
    <w:tbl>
      <w:tblPr>
        <w:tblW w:w="5099" w:type="pct"/>
        <w:tblLayout w:type="fixed"/>
        <w:tblCellMar>
          <w:left w:w="70" w:type="dxa"/>
          <w:right w:w="70" w:type="dxa"/>
        </w:tblCellMar>
        <w:tblLook w:val="04A0" w:firstRow="1" w:lastRow="0" w:firstColumn="1" w:lastColumn="0" w:noHBand="0" w:noVBand="1"/>
      </w:tblPr>
      <w:tblGrid>
        <w:gridCol w:w="2230"/>
        <w:gridCol w:w="1294"/>
        <w:gridCol w:w="1115"/>
        <w:gridCol w:w="1263"/>
        <w:gridCol w:w="1261"/>
        <w:gridCol w:w="1261"/>
        <w:gridCol w:w="1259"/>
      </w:tblGrid>
      <w:tr w:rsidR="00294B74" w:rsidRPr="00CD2C86" w:rsidTr="00294B74">
        <w:trPr>
          <w:trHeight w:val="572"/>
          <w:tblHeader/>
        </w:trPr>
        <w:tc>
          <w:tcPr>
            <w:tcW w:w="1152" w:type="pct"/>
            <w:tcBorders>
              <w:top w:val="single" w:sz="6" w:space="0" w:color="auto"/>
              <w:left w:val="single" w:sz="6" w:space="0" w:color="auto"/>
              <w:bottom w:val="single" w:sz="6" w:space="0" w:color="auto"/>
              <w:right w:val="single" w:sz="6" w:space="0" w:color="auto"/>
            </w:tcBorders>
          </w:tcPr>
          <w:p w:rsidR="00294B74" w:rsidRPr="00CD2C86" w:rsidRDefault="00294B74" w:rsidP="00294B74">
            <w:pPr>
              <w:rPr>
                <w:b/>
              </w:rPr>
            </w:pPr>
            <w:r w:rsidRPr="00CD2C86">
              <w:rPr>
                <w:b/>
              </w:rPr>
              <w:t>Категория</w:t>
            </w:r>
          </w:p>
          <w:p w:rsidR="00294B74" w:rsidRPr="00CD2C86" w:rsidRDefault="00294B74" w:rsidP="00294B74">
            <w:pPr>
              <w:rPr>
                <w:b/>
              </w:rPr>
            </w:pPr>
            <w:r w:rsidRPr="00CD2C86">
              <w:rPr>
                <w:b/>
              </w:rPr>
              <w:t>дорог и улиц</w:t>
            </w:r>
          </w:p>
        </w:tc>
        <w:tc>
          <w:tcPr>
            <w:tcW w:w="668" w:type="pct"/>
            <w:tcBorders>
              <w:top w:val="single" w:sz="6" w:space="0" w:color="auto"/>
              <w:left w:val="single" w:sz="6" w:space="0" w:color="auto"/>
              <w:bottom w:val="single" w:sz="6" w:space="0" w:color="auto"/>
              <w:right w:val="single" w:sz="6" w:space="0" w:color="auto"/>
            </w:tcBorders>
          </w:tcPr>
          <w:p w:rsidR="00294B74" w:rsidRPr="00CD2C86" w:rsidRDefault="00294B74" w:rsidP="00294B74">
            <w:pPr>
              <w:rPr>
                <w:b/>
              </w:rPr>
            </w:pPr>
            <w:r w:rsidRPr="00CD2C86">
              <w:rPr>
                <w:b/>
              </w:rPr>
              <w:t>Расчетная скорость  движения, км/ч</w:t>
            </w:r>
          </w:p>
        </w:tc>
        <w:tc>
          <w:tcPr>
            <w:tcW w:w="576" w:type="pct"/>
            <w:tcBorders>
              <w:top w:val="single" w:sz="6" w:space="0" w:color="auto"/>
              <w:left w:val="single" w:sz="6" w:space="0" w:color="auto"/>
              <w:bottom w:val="single" w:sz="6" w:space="0" w:color="auto"/>
              <w:right w:val="single" w:sz="6" w:space="0" w:color="auto"/>
            </w:tcBorders>
          </w:tcPr>
          <w:p w:rsidR="00294B74" w:rsidRPr="00CD2C86" w:rsidRDefault="00294B74" w:rsidP="00294B74">
            <w:pPr>
              <w:rPr>
                <w:b/>
              </w:rPr>
            </w:pPr>
            <w:r w:rsidRPr="00CD2C86">
              <w:rPr>
                <w:b/>
              </w:rPr>
              <w:t>Ширина в красных линиях, м</w:t>
            </w:r>
          </w:p>
        </w:tc>
        <w:tc>
          <w:tcPr>
            <w:tcW w:w="652" w:type="pct"/>
            <w:tcBorders>
              <w:top w:val="single" w:sz="6" w:space="0" w:color="auto"/>
              <w:left w:val="single" w:sz="6" w:space="0" w:color="auto"/>
              <w:bottom w:val="single" w:sz="6" w:space="0" w:color="auto"/>
              <w:right w:val="single" w:sz="6" w:space="0" w:color="auto"/>
            </w:tcBorders>
          </w:tcPr>
          <w:p w:rsidR="00294B74" w:rsidRPr="00CD2C86" w:rsidRDefault="00294B74" w:rsidP="00294B74">
            <w:pPr>
              <w:rPr>
                <w:b/>
              </w:rPr>
            </w:pPr>
            <w:r w:rsidRPr="00CD2C86">
              <w:rPr>
                <w:b/>
              </w:rPr>
              <w:t>Ширина полосы движения,</w:t>
            </w:r>
          </w:p>
          <w:p w:rsidR="00294B74" w:rsidRPr="00CD2C86" w:rsidRDefault="00294B74" w:rsidP="00294B74">
            <w:pPr>
              <w:ind w:firstLine="567"/>
              <w:rPr>
                <w:b/>
              </w:rPr>
            </w:pPr>
            <w:r w:rsidRPr="00CD2C86">
              <w:rPr>
                <w:b/>
              </w:rPr>
              <w:t>м</w:t>
            </w:r>
          </w:p>
        </w:tc>
        <w:tc>
          <w:tcPr>
            <w:tcW w:w="651" w:type="pct"/>
            <w:tcBorders>
              <w:top w:val="single" w:sz="6" w:space="0" w:color="auto"/>
              <w:left w:val="single" w:sz="6" w:space="0" w:color="auto"/>
              <w:bottom w:val="single" w:sz="6" w:space="0" w:color="auto"/>
              <w:right w:val="single" w:sz="6" w:space="0" w:color="auto"/>
            </w:tcBorders>
          </w:tcPr>
          <w:p w:rsidR="00294B74" w:rsidRPr="00CD2C86" w:rsidRDefault="00294B74" w:rsidP="00294B74">
            <w:pPr>
              <w:rPr>
                <w:b/>
              </w:rPr>
            </w:pPr>
            <w:r w:rsidRPr="00CD2C86">
              <w:rPr>
                <w:b/>
              </w:rPr>
              <w:t>Число полос движения</w:t>
            </w:r>
          </w:p>
        </w:tc>
        <w:tc>
          <w:tcPr>
            <w:tcW w:w="651" w:type="pct"/>
            <w:tcBorders>
              <w:top w:val="single" w:sz="6" w:space="0" w:color="auto"/>
              <w:left w:val="single" w:sz="6" w:space="0" w:color="auto"/>
              <w:bottom w:val="single" w:sz="6" w:space="0" w:color="auto"/>
              <w:right w:val="single" w:sz="6" w:space="0" w:color="auto"/>
            </w:tcBorders>
          </w:tcPr>
          <w:p w:rsidR="00294B74" w:rsidRPr="00CD2C86" w:rsidRDefault="00294B74" w:rsidP="00294B74">
            <w:pPr>
              <w:rPr>
                <w:b/>
              </w:rPr>
            </w:pPr>
            <w:r w:rsidRPr="00CD2C86">
              <w:rPr>
                <w:b/>
              </w:rPr>
              <w:t>Наимень-ший радиус кривых в плане,</w:t>
            </w:r>
          </w:p>
          <w:p w:rsidR="00294B74" w:rsidRPr="00CD2C86" w:rsidRDefault="00294B74" w:rsidP="00294B74">
            <w:pPr>
              <w:ind w:firstLine="567"/>
              <w:rPr>
                <w:b/>
              </w:rPr>
            </w:pPr>
            <w:r w:rsidRPr="00CD2C86">
              <w:rPr>
                <w:b/>
              </w:rPr>
              <w:t>м</w:t>
            </w:r>
          </w:p>
        </w:tc>
        <w:tc>
          <w:tcPr>
            <w:tcW w:w="650" w:type="pct"/>
            <w:tcBorders>
              <w:top w:val="single" w:sz="6" w:space="0" w:color="auto"/>
              <w:left w:val="single" w:sz="6" w:space="0" w:color="auto"/>
              <w:bottom w:val="single" w:sz="6" w:space="0" w:color="auto"/>
              <w:right w:val="single" w:sz="6" w:space="0" w:color="auto"/>
            </w:tcBorders>
          </w:tcPr>
          <w:p w:rsidR="00294B74" w:rsidRPr="00CD2C86" w:rsidRDefault="00294B74" w:rsidP="00294B74">
            <w:pPr>
              <w:rPr>
                <w:b/>
              </w:rPr>
            </w:pPr>
            <w:r w:rsidRPr="00CD2C86">
              <w:rPr>
                <w:b/>
              </w:rPr>
              <w:t>Наиболь-ший продоль-ный уклон, %</w:t>
            </w:r>
          </w:p>
        </w:tc>
      </w:tr>
      <w:tr w:rsidR="00294B74" w:rsidRPr="00CD2C86" w:rsidTr="00294B74">
        <w:trPr>
          <w:cantSplit/>
          <w:trHeight w:val="240"/>
        </w:trPr>
        <w:tc>
          <w:tcPr>
            <w:tcW w:w="1152"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r w:rsidRPr="00CD2C86">
              <w:rPr>
                <w:bCs/>
              </w:rPr>
              <w:t>Улицы в жилой застройке (УЖ)</w:t>
            </w:r>
          </w:p>
        </w:tc>
        <w:tc>
          <w:tcPr>
            <w:tcW w:w="668"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26"/>
              <w:jc w:val="center"/>
            </w:pPr>
            <w:r w:rsidRPr="00CD2C86">
              <w:t>40</w:t>
            </w:r>
          </w:p>
        </w:tc>
        <w:tc>
          <w:tcPr>
            <w:tcW w:w="576" w:type="pct"/>
            <w:vMerge w:val="restar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26"/>
              <w:jc w:val="center"/>
            </w:pPr>
            <w:r w:rsidRPr="00CD2C86">
              <w:t>15 - 25</w:t>
            </w:r>
          </w:p>
        </w:tc>
        <w:tc>
          <w:tcPr>
            <w:tcW w:w="652"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46"/>
              <w:jc w:val="center"/>
            </w:pPr>
            <w:r w:rsidRPr="00CD2C86">
              <w:t>3,00</w:t>
            </w:r>
          </w:p>
        </w:tc>
        <w:tc>
          <w:tcPr>
            <w:tcW w:w="651"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jc w:val="center"/>
            </w:pPr>
            <w:r w:rsidRPr="00CD2C86">
              <w:t>2 – 3</w:t>
            </w:r>
          </w:p>
        </w:tc>
        <w:tc>
          <w:tcPr>
            <w:tcW w:w="651"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pPr>
            <w:r w:rsidRPr="00CD2C86">
              <w:t>90</w:t>
            </w:r>
          </w:p>
        </w:tc>
        <w:tc>
          <w:tcPr>
            <w:tcW w:w="650"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pPr>
            <w:r w:rsidRPr="00CD2C86">
              <w:t>70</w:t>
            </w:r>
          </w:p>
        </w:tc>
      </w:tr>
      <w:tr w:rsidR="00294B74" w:rsidRPr="00CD2C86" w:rsidTr="00294B74">
        <w:trPr>
          <w:cantSplit/>
          <w:trHeight w:val="360"/>
        </w:trPr>
        <w:tc>
          <w:tcPr>
            <w:tcW w:w="1152"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r w:rsidRPr="00CD2C86">
              <w:rPr>
                <w:bCs/>
              </w:rPr>
              <w:lastRenderedPageBreak/>
              <w:t>Улицы и дороги в научно-производственных, промышленных и коммунально-складских зонах (районах) (УПр)</w:t>
            </w:r>
          </w:p>
        </w:tc>
        <w:tc>
          <w:tcPr>
            <w:tcW w:w="668"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26"/>
              <w:jc w:val="center"/>
            </w:pPr>
            <w:r w:rsidRPr="00CD2C86">
              <w:t>50</w:t>
            </w:r>
          </w:p>
        </w:tc>
        <w:tc>
          <w:tcPr>
            <w:tcW w:w="576" w:type="pct"/>
            <w:vMerge/>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26"/>
            </w:pPr>
          </w:p>
        </w:tc>
        <w:tc>
          <w:tcPr>
            <w:tcW w:w="652"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46"/>
              <w:jc w:val="center"/>
            </w:pPr>
            <w:r w:rsidRPr="00CD2C86">
              <w:t>4,00</w:t>
            </w:r>
          </w:p>
        </w:tc>
        <w:tc>
          <w:tcPr>
            <w:tcW w:w="651"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jc w:val="center"/>
            </w:pPr>
            <w:r w:rsidRPr="00CD2C86">
              <w:t>2</w:t>
            </w:r>
          </w:p>
        </w:tc>
        <w:tc>
          <w:tcPr>
            <w:tcW w:w="651"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pPr>
            <w:r w:rsidRPr="00CD2C86">
              <w:t>90</w:t>
            </w:r>
          </w:p>
        </w:tc>
        <w:tc>
          <w:tcPr>
            <w:tcW w:w="650"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pPr>
            <w:r w:rsidRPr="00CD2C86">
              <w:t>60</w:t>
            </w:r>
          </w:p>
        </w:tc>
      </w:tr>
      <w:tr w:rsidR="00294B74" w:rsidRPr="00CD2C86" w:rsidTr="00294B74">
        <w:trPr>
          <w:cantSplit/>
          <w:trHeight w:val="360"/>
        </w:trPr>
        <w:tc>
          <w:tcPr>
            <w:tcW w:w="1152"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r w:rsidRPr="00CD2C86">
              <w:rPr>
                <w:bCs/>
              </w:rPr>
              <w:t>Парковые дороги (ДПар)</w:t>
            </w:r>
          </w:p>
        </w:tc>
        <w:tc>
          <w:tcPr>
            <w:tcW w:w="668"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26"/>
              <w:jc w:val="center"/>
            </w:pPr>
            <w:r w:rsidRPr="00CD2C86">
              <w:t>40</w:t>
            </w:r>
          </w:p>
        </w:tc>
        <w:tc>
          <w:tcPr>
            <w:tcW w:w="576" w:type="pct"/>
            <w:tcBorders>
              <w:top w:val="nil"/>
              <w:left w:val="single" w:sz="6" w:space="0" w:color="auto"/>
              <w:bottom w:val="single" w:sz="6" w:space="0" w:color="auto"/>
              <w:right w:val="single" w:sz="6" w:space="0" w:color="auto"/>
            </w:tcBorders>
            <w:vAlign w:val="center"/>
          </w:tcPr>
          <w:p w:rsidR="00294B74" w:rsidRPr="00CD2C86" w:rsidRDefault="00294B74" w:rsidP="00294B74">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46"/>
              <w:jc w:val="center"/>
            </w:pPr>
            <w:r w:rsidRPr="00CD2C86">
              <w:t>3,00</w:t>
            </w:r>
          </w:p>
        </w:tc>
        <w:tc>
          <w:tcPr>
            <w:tcW w:w="651"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jc w:val="center"/>
            </w:pPr>
            <w:r w:rsidRPr="00CD2C86">
              <w:t>2</w:t>
            </w:r>
          </w:p>
        </w:tc>
        <w:tc>
          <w:tcPr>
            <w:tcW w:w="651"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pPr>
            <w:r w:rsidRPr="00CD2C86">
              <w:t>75</w:t>
            </w:r>
          </w:p>
        </w:tc>
        <w:tc>
          <w:tcPr>
            <w:tcW w:w="650"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pPr>
            <w:r w:rsidRPr="00CD2C86">
              <w:t>80</w:t>
            </w:r>
          </w:p>
        </w:tc>
      </w:tr>
      <w:tr w:rsidR="00294B74" w:rsidRPr="00CD2C86" w:rsidTr="00294B74">
        <w:trPr>
          <w:cantSplit/>
          <w:trHeight w:val="240"/>
        </w:trPr>
        <w:tc>
          <w:tcPr>
            <w:tcW w:w="1152" w:type="pct"/>
            <w:tcBorders>
              <w:top w:val="single" w:sz="6" w:space="0" w:color="auto"/>
              <w:left w:val="single" w:sz="6" w:space="0" w:color="auto"/>
              <w:bottom w:val="single" w:sz="6" w:space="0" w:color="auto"/>
              <w:right w:val="single" w:sz="6" w:space="0" w:color="auto"/>
            </w:tcBorders>
          </w:tcPr>
          <w:p w:rsidR="00294B74" w:rsidRPr="00CD2C86" w:rsidRDefault="00294B74" w:rsidP="00294B74">
            <w:r w:rsidRPr="00CD2C86">
              <w:rPr>
                <w:bCs/>
              </w:rPr>
              <w:t>Проезды (Пр)</w:t>
            </w:r>
            <w:r w:rsidRPr="00CD2C86">
              <w:rPr>
                <w:bCs/>
                <w:lang w:val="en-US"/>
              </w:rPr>
              <w:t xml:space="preserve"> </w:t>
            </w:r>
            <w:r w:rsidRPr="00CD2C86">
              <w:rPr>
                <w:bCs/>
              </w:rPr>
              <w:t>основные</w:t>
            </w:r>
            <w:r w:rsidRPr="00CD2C86">
              <w:t xml:space="preserve"> </w:t>
            </w:r>
          </w:p>
        </w:tc>
        <w:tc>
          <w:tcPr>
            <w:tcW w:w="668"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26"/>
              <w:jc w:val="center"/>
            </w:pPr>
            <w:r w:rsidRPr="00CD2C86">
              <w:t>40</w:t>
            </w:r>
          </w:p>
        </w:tc>
        <w:tc>
          <w:tcPr>
            <w:tcW w:w="576"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46"/>
              <w:jc w:val="center"/>
            </w:pPr>
            <w:r w:rsidRPr="00CD2C86">
              <w:t>3,00</w:t>
            </w:r>
          </w:p>
        </w:tc>
        <w:tc>
          <w:tcPr>
            <w:tcW w:w="651"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jc w:val="center"/>
            </w:pPr>
            <w:r w:rsidRPr="00CD2C86">
              <w:t>2</w:t>
            </w:r>
          </w:p>
        </w:tc>
        <w:tc>
          <w:tcPr>
            <w:tcW w:w="651"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pPr>
            <w:r w:rsidRPr="00CD2C86">
              <w:t>50</w:t>
            </w:r>
          </w:p>
        </w:tc>
        <w:tc>
          <w:tcPr>
            <w:tcW w:w="650"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pPr>
            <w:r w:rsidRPr="00CD2C86">
              <w:t>70</w:t>
            </w:r>
          </w:p>
        </w:tc>
      </w:tr>
      <w:tr w:rsidR="00294B74" w:rsidRPr="00CD2C86" w:rsidTr="00294B74">
        <w:trPr>
          <w:cantSplit/>
          <w:trHeight w:val="240"/>
        </w:trPr>
        <w:tc>
          <w:tcPr>
            <w:tcW w:w="1152" w:type="pct"/>
            <w:tcBorders>
              <w:top w:val="single" w:sz="6" w:space="0" w:color="auto"/>
              <w:left w:val="single" w:sz="6" w:space="0" w:color="auto"/>
              <w:bottom w:val="single" w:sz="6" w:space="0" w:color="auto"/>
              <w:right w:val="single" w:sz="6" w:space="0" w:color="auto"/>
            </w:tcBorders>
          </w:tcPr>
          <w:p w:rsidR="00294B74" w:rsidRPr="00CD2C86" w:rsidRDefault="00294B74" w:rsidP="00294B74">
            <w:r w:rsidRPr="00CD2C86">
              <w:rPr>
                <w:bCs/>
              </w:rPr>
              <w:t>Проезды (Пр)</w:t>
            </w:r>
            <w:r w:rsidRPr="00CD2C86">
              <w:rPr>
                <w:bCs/>
                <w:lang w:val="en-US"/>
              </w:rPr>
              <w:t xml:space="preserve"> </w:t>
            </w:r>
            <w:r w:rsidRPr="00CD2C86">
              <w:rPr>
                <w:bCs/>
              </w:rPr>
              <w:t>второстепенные</w:t>
            </w:r>
          </w:p>
        </w:tc>
        <w:tc>
          <w:tcPr>
            <w:tcW w:w="668"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26"/>
              <w:jc w:val="center"/>
            </w:pPr>
            <w:r w:rsidRPr="00CD2C86">
              <w:t>30</w:t>
            </w:r>
          </w:p>
        </w:tc>
        <w:tc>
          <w:tcPr>
            <w:tcW w:w="576"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46"/>
              <w:jc w:val="center"/>
            </w:pPr>
            <w:r w:rsidRPr="00CD2C86">
              <w:t>5,50-3,0</w:t>
            </w:r>
          </w:p>
        </w:tc>
        <w:tc>
          <w:tcPr>
            <w:tcW w:w="651"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jc w:val="center"/>
            </w:pPr>
            <w:r w:rsidRPr="00CD2C86">
              <w:t>1</w:t>
            </w:r>
            <w:r w:rsidRPr="00CD2C86">
              <w:rPr>
                <w:lang w:val="en-US"/>
              </w:rPr>
              <w:t xml:space="preserve"> </w:t>
            </w:r>
            <w:r w:rsidRPr="00CD2C86">
              <w:t>–</w:t>
            </w:r>
            <w:r w:rsidRPr="00CD2C86">
              <w:rPr>
                <w:lang w:val="en-US"/>
              </w:rPr>
              <w:t xml:space="preserve"> </w:t>
            </w:r>
            <w:r w:rsidRPr="00CD2C86">
              <w:t>2</w:t>
            </w:r>
          </w:p>
        </w:tc>
        <w:tc>
          <w:tcPr>
            <w:tcW w:w="651"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pPr>
            <w:r w:rsidRPr="00CD2C86">
              <w:t>25</w:t>
            </w:r>
          </w:p>
        </w:tc>
        <w:tc>
          <w:tcPr>
            <w:tcW w:w="650"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pPr>
            <w:r w:rsidRPr="00CD2C86">
              <w:t>80</w:t>
            </w:r>
          </w:p>
        </w:tc>
      </w:tr>
      <w:tr w:rsidR="00294B74" w:rsidRPr="00CD2C86" w:rsidTr="00294B74">
        <w:trPr>
          <w:cantSplit/>
          <w:trHeight w:val="240"/>
        </w:trPr>
        <w:tc>
          <w:tcPr>
            <w:tcW w:w="1152" w:type="pct"/>
            <w:tcBorders>
              <w:top w:val="single" w:sz="6" w:space="0" w:color="auto"/>
              <w:left w:val="single" w:sz="6" w:space="0" w:color="auto"/>
              <w:bottom w:val="single" w:sz="6" w:space="0" w:color="auto"/>
              <w:right w:val="single" w:sz="6" w:space="0" w:color="auto"/>
            </w:tcBorders>
          </w:tcPr>
          <w:p w:rsidR="00294B74" w:rsidRPr="00CD2C86" w:rsidRDefault="00294B74" w:rsidP="00294B74">
            <w:r w:rsidRPr="00CD2C86">
              <w:rPr>
                <w:bCs/>
              </w:rPr>
              <w:t xml:space="preserve">Пешеходные улицы и дороги (УПш)  основные </w:t>
            </w:r>
          </w:p>
        </w:tc>
        <w:tc>
          <w:tcPr>
            <w:tcW w:w="668"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26"/>
              <w:jc w:val="center"/>
            </w:pPr>
            <w:r w:rsidRPr="00CD2C86">
              <w:t>-</w:t>
            </w:r>
          </w:p>
        </w:tc>
        <w:tc>
          <w:tcPr>
            <w:tcW w:w="576"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46"/>
              <w:jc w:val="center"/>
            </w:pPr>
            <w:r w:rsidRPr="00CD2C86">
              <w:t>1,00</w:t>
            </w:r>
          </w:p>
        </w:tc>
        <w:tc>
          <w:tcPr>
            <w:tcW w:w="651"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jc w:val="center"/>
            </w:pPr>
            <w:r w:rsidRPr="00CD2C86">
              <w:t>по расчету</w:t>
            </w:r>
          </w:p>
        </w:tc>
        <w:tc>
          <w:tcPr>
            <w:tcW w:w="651"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pPr>
            <w:r w:rsidRPr="00CD2C86">
              <w:t>-</w:t>
            </w:r>
          </w:p>
        </w:tc>
        <w:tc>
          <w:tcPr>
            <w:tcW w:w="650"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pPr>
            <w:r w:rsidRPr="00CD2C86">
              <w:t>40</w:t>
            </w:r>
          </w:p>
        </w:tc>
      </w:tr>
      <w:tr w:rsidR="00294B74" w:rsidRPr="00CD2C86" w:rsidTr="00294B74">
        <w:trPr>
          <w:cantSplit/>
          <w:trHeight w:val="240"/>
        </w:trPr>
        <w:tc>
          <w:tcPr>
            <w:tcW w:w="1152" w:type="pct"/>
            <w:tcBorders>
              <w:top w:val="single" w:sz="6" w:space="0" w:color="auto"/>
              <w:left w:val="single" w:sz="6" w:space="0" w:color="auto"/>
              <w:bottom w:val="single" w:sz="6" w:space="0" w:color="auto"/>
              <w:right w:val="single" w:sz="6" w:space="0" w:color="auto"/>
            </w:tcBorders>
          </w:tcPr>
          <w:p w:rsidR="00294B74" w:rsidRPr="00CD2C86" w:rsidRDefault="00294B74" w:rsidP="00294B74">
            <w:r w:rsidRPr="00CD2C86">
              <w:rPr>
                <w:bCs/>
              </w:rPr>
              <w:t>Пешеходные улицы и дороги (УПш) второстепенные</w:t>
            </w:r>
          </w:p>
        </w:tc>
        <w:tc>
          <w:tcPr>
            <w:tcW w:w="668"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26"/>
              <w:jc w:val="center"/>
            </w:pPr>
            <w:r w:rsidRPr="00CD2C86">
              <w:t>-</w:t>
            </w:r>
          </w:p>
        </w:tc>
        <w:tc>
          <w:tcPr>
            <w:tcW w:w="576"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46"/>
              <w:jc w:val="center"/>
            </w:pPr>
            <w:r w:rsidRPr="00CD2C86">
              <w:t>0,75</w:t>
            </w:r>
          </w:p>
        </w:tc>
        <w:tc>
          <w:tcPr>
            <w:tcW w:w="651"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jc w:val="center"/>
            </w:pPr>
            <w:r w:rsidRPr="00CD2C86">
              <w:t>по расчету</w:t>
            </w:r>
          </w:p>
        </w:tc>
        <w:tc>
          <w:tcPr>
            <w:tcW w:w="651"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pPr>
            <w:r w:rsidRPr="00CD2C86">
              <w:t>-</w:t>
            </w:r>
          </w:p>
        </w:tc>
        <w:tc>
          <w:tcPr>
            <w:tcW w:w="650"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pPr>
            <w:r w:rsidRPr="00CD2C86">
              <w:t>60</w:t>
            </w:r>
          </w:p>
        </w:tc>
      </w:tr>
      <w:tr w:rsidR="00294B74" w:rsidRPr="00CD2C86" w:rsidTr="00294B74">
        <w:trPr>
          <w:cantSplit/>
          <w:trHeight w:val="240"/>
        </w:trPr>
        <w:tc>
          <w:tcPr>
            <w:tcW w:w="1152" w:type="pct"/>
            <w:tcBorders>
              <w:top w:val="single" w:sz="6" w:space="0" w:color="auto"/>
              <w:left w:val="single" w:sz="6" w:space="0" w:color="auto"/>
              <w:bottom w:val="single" w:sz="6" w:space="0" w:color="auto"/>
              <w:right w:val="single" w:sz="6" w:space="0" w:color="auto"/>
            </w:tcBorders>
          </w:tcPr>
          <w:p w:rsidR="00294B74" w:rsidRPr="00CD2C86" w:rsidRDefault="00294B74" w:rsidP="00294B74">
            <w:r w:rsidRPr="00CD2C86">
              <w:rPr>
                <w:bCs/>
              </w:rPr>
              <w:t>Велосипедные дорожки (ДВ)</w:t>
            </w:r>
          </w:p>
        </w:tc>
        <w:tc>
          <w:tcPr>
            <w:tcW w:w="668"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26"/>
              <w:jc w:val="center"/>
            </w:pPr>
            <w:r w:rsidRPr="00CD2C86">
              <w:t>20</w:t>
            </w:r>
          </w:p>
        </w:tc>
        <w:tc>
          <w:tcPr>
            <w:tcW w:w="576"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46"/>
              <w:jc w:val="center"/>
            </w:pPr>
            <w:r w:rsidRPr="00CD2C86">
              <w:t>1,50</w:t>
            </w:r>
          </w:p>
        </w:tc>
        <w:tc>
          <w:tcPr>
            <w:tcW w:w="651"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jc w:val="center"/>
            </w:pPr>
            <w:r w:rsidRPr="00CD2C86">
              <w:t>1 – 2</w:t>
            </w:r>
          </w:p>
        </w:tc>
        <w:tc>
          <w:tcPr>
            <w:tcW w:w="651"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pPr>
            <w:r w:rsidRPr="00CD2C86">
              <w:t>30</w:t>
            </w:r>
          </w:p>
        </w:tc>
        <w:tc>
          <w:tcPr>
            <w:tcW w:w="650" w:type="pct"/>
            <w:tcBorders>
              <w:top w:val="single" w:sz="6" w:space="0" w:color="auto"/>
              <w:left w:val="single" w:sz="6" w:space="0" w:color="auto"/>
              <w:bottom w:val="single" w:sz="6" w:space="0" w:color="auto"/>
              <w:right w:val="single" w:sz="6" w:space="0" w:color="auto"/>
            </w:tcBorders>
            <w:vAlign w:val="center"/>
          </w:tcPr>
          <w:p w:rsidR="00294B74" w:rsidRPr="00CD2C86" w:rsidRDefault="00294B74" w:rsidP="00294B74">
            <w:pPr>
              <w:ind w:firstLine="567"/>
              <w:jc w:val="center"/>
            </w:pPr>
            <w:r w:rsidRPr="00CD2C86">
              <w:t>40</w:t>
            </w:r>
          </w:p>
        </w:tc>
      </w:tr>
    </w:tbl>
    <w:p w:rsidR="00294B74" w:rsidRPr="00FF2D4C" w:rsidRDefault="00294B74" w:rsidP="00294B74">
      <w:pPr>
        <w:spacing w:before="226"/>
        <w:ind w:right="-1" w:firstLine="708"/>
        <w:jc w:val="both"/>
        <w:rPr>
          <w:bCs/>
          <w:sz w:val="24"/>
          <w:szCs w:val="24"/>
        </w:rPr>
      </w:pPr>
      <w:r w:rsidRPr="00FF2D4C">
        <w:rPr>
          <w:sz w:val="24"/>
          <w:szCs w:val="24"/>
        </w:rPr>
        <w:t xml:space="preserve">2.6.8. </w:t>
      </w:r>
      <w:r w:rsidRPr="00FF2D4C">
        <w:rPr>
          <w:bCs/>
          <w:sz w:val="24"/>
          <w:szCs w:val="24"/>
        </w:rPr>
        <w:t xml:space="preserve">Плотность сети линий наземного общественного пассажирского транспорта на застроенных территориях </w:t>
      </w:r>
      <w:r w:rsidR="00FF2D4C">
        <w:rPr>
          <w:bCs/>
          <w:sz w:val="24"/>
          <w:szCs w:val="24"/>
        </w:rPr>
        <w:t>населенных пун</w:t>
      </w:r>
      <w:r w:rsidR="008C71C4" w:rsidRPr="00FF2D4C">
        <w:rPr>
          <w:bCs/>
          <w:sz w:val="24"/>
          <w:szCs w:val="24"/>
        </w:rPr>
        <w:t>ктов Хийтольского сельского поселения</w:t>
      </w:r>
      <w:r w:rsidR="00FF2D4C">
        <w:rPr>
          <w:bCs/>
          <w:sz w:val="24"/>
          <w:szCs w:val="24"/>
        </w:rPr>
        <w:t xml:space="preserve"> </w:t>
      </w:r>
      <w:r w:rsidRPr="00FF2D4C">
        <w:rPr>
          <w:bCs/>
          <w:sz w:val="24"/>
          <w:szCs w:val="24"/>
        </w:rPr>
        <w:t>принимается в зависимости от функционального использования и интенсивности пассажиропотоков  и составляет  1,5 км/кв. км территории.</w:t>
      </w:r>
    </w:p>
    <w:p w:rsidR="00294B74" w:rsidRPr="00FF2D4C" w:rsidRDefault="00294B74" w:rsidP="00294B74">
      <w:pPr>
        <w:spacing w:before="226"/>
        <w:ind w:right="-1" w:firstLine="708"/>
        <w:jc w:val="both"/>
        <w:rPr>
          <w:bCs/>
          <w:sz w:val="24"/>
          <w:szCs w:val="24"/>
        </w:rPr>
      </w:pPr>
      <w:r w:rsidRPr="00FF2D4C">
        <w:rPr>
          <w:sz w:val="24"/>
          <w:szCs w:val="24"/>
        </w:rPr>
        <w:t xml:space="preserve">2.6.9. </w:t>
      </w:r>
      <w:r w:rsidRPr="00FF2D4C">
        <w:rPr>
          <w:bCs/>
          <w:sz w:val="24"/>
          <w:szCs w:val="24"/>
        </w:rPr>
        <w:t xml:space="preserve">Уровни автомобилизации для определения пропускной способности сети улиц, дорог и транспортных пересечений на территории </w:t>
      </w:r>
      <w:r w:rsidR="001703BA" w:rsidRPr="00FF2D4C">
        <w:rPr>
          <w:bCs/>
          <w:sz w:val="24"/>
          <w:szCs w:val="24"/>
        </w:rPr>
        <w:t>Хийтольского сельского</w:t>
      </w:r>
      <w:r w:rsidRPr="00FF2D4C">
        <w:rPr>
          <w:bCs/>
          <w:sz w:val="24"/>
          <w:szCs w:val="24"/>
        </w:rPr>
        <w:t xml:space="preserve"> поселения определяется по формуле 12:</w:t>
      </w:r>
    </w:p>
    <w:p w:rsidR="00294B74" w:rsidRPr="00FF2D4C" w:rsidRDefault="00CD2C86" w:rsidP="00294B74">
      <w:pPr>
        <w:ind w:right="-1" w:firstLine="709"/>
        <w:jc w:val="center"/>
        <w:rPr>
          <w:bCs/>
          <w:sz w:val="24"/>
          <w:szCs w:val="24"/>
        </w:rPr>
      </w:pPr>
      <m:oMath>
        <m:r>
          <m:rPr>
            <m:sty m:val="p"/>
          </m:rPr>
          <w:rPr>
            <w:rFonts w:ascii="Cambria Math" w:hAnsi="Cambria Math"/>
            <w:sz w:val="24"/>
            <w:szCs w:val="24"/>
          </w:rPr>
          <m:t>A</m:t>
        </m:r>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bCs/>
                    <w:sz w:val="24"/>
                    <w:szCs w:val="24"/>
                  </w:rPr>
                </m:ctrlPr>
              </m:sSubPr>
              <m:e>
                <m:r>
                  <m:rPr>
                    <m:sty m:val="p"/>
                  </m:rPr>
                  <w:rPr>
                    <w:rFonts w:ascii="Cambria Math" w:hAnsi="Cambria Math"/>
                    <w:sz w:val="24"/>
                    <w:szCs w:val="24"/>
                  </w:rPr>
                  <m:t>A</m:t>
                </m:r>
              </m:e>
              <m:sub>
                <m:r>
                  <m:rPr>
                    <m:sty m:val="p"/>
                  </m:rPr>
                  <w:rPr>
                    <w:rFonts w:ascii="Cambria Math" w:hAnsi="Cambria Math"/>
                    <w:sz w:val="24"/>
                    <w:szCs w:val="24"/>
                  </w:rPr>
                  <m:t>норм</m:t>
                </m:r>
              </m:sub>
            </m:sSub>
          </m:num>
          <m:den>
            <m:r>
              <m:rPr>
                <m:sty m:val="p"/>
              </m:rPr>
              <w:rPr>
                <w:rFonts w:ascii="Cambria Math"/>
                <w:sz w:val="24"/>
                <w:szCs w:val="24"/>
              </w:rPr>
              <m:t>1000</m:t>
            </m:r>
          </m:den>
        </m:f>
        <m:r>
          <m:rPr>
            <m:sty m:val="p"/>
          </m:rPr>
          <w:rPr>
            <w:rFonts w:ascii="Cambria Math" w:hAnsi="Cambria Math"/>
            <w:sz w:val="24"/>
            <w:szCs w:val="24"/>
          </w:rPr>
          <m:t>∙</m:t>
        </m:r>
        <m:sSub>
          <m:sSubPr>
            <m:ctrlPr>
              <w:rPr>
                <w:rFonts w:ascii="Cambria Math" w:hAnsi="Cambria Math"/>
                <w:bCs/>
                <w:sz w:val="24"/>
                <w:szCs w:val="24"/>
              </w:rPr>
            </m:ctrlPr>
          </m:sSubPr>
          <m:e>
            <m:r>
              <m:rPr>
                <m:sty m:val="p"/>
              </m:rPr>
              <w:rPr>
                <w:rFonts w:ascii="Cambria Math" w:hAnsi="Cambria Math"/>
                <w:sz w:val="24"/>
                <w:szCs w:val="24"/>
              </w:rPr>
              <m:t>k</m:t>
            </m:r>
          </m:e>
          <m:sub>
            <m:r>
              <m:rPr>
                <m:sty m:val="p"/>
              </m:rPr>
              <w:rPr>
                <w:rFonts w:ascii="Cambria Math" w:hAnsi="Cambria Math"/>
                <w:sz w:val="24"/>
                <w:szCs w:val="24"/>
              </w:rPr>
              <m:t>A</m:t>
            </m:r>
          </m:sub>
        </m:sSub>
        <m:r>
          <m:rPr>
            <m:sty m:val="p"/>
          </m:rPr>
          <w:rPr>
            <w:rFonts w:ascii="Cambria Math" w:hAnsi="Cambria Math"/>
            <w:sz w:val="24"/>
            <w:szCs w:val="24"/>
          </w:rPr>
          <m:t>∙</m:t>
        </m:r>
        <m:r>
          <m:rPr>
            <m:sty m:val="p"/>
          </m:rPr>
          <w:rPr>
            <w:rFonts w:ascii="Cambria Math" w:hAnsi="Cambria Math"/>
            <w:sz w:val="24"/>
            <w:szCs w:val="24"/>
            <w:lang w:val="en-US"/>
          </w:rPr>
          <m:t>N</m:t>
        </m:r>
      </m:oMath>
      <w:r w:rsidR="00294B74" w:rsidRPr="00FF2D4C">
        <w:rPr>
          <w:bCs/>
          <w:sz w:val="24"/>
          <w:szCs w:val="24"/>
        </w:rPr>
        <w:t xml:space="preserve"> , </w:t>
      </w:r>
      <w:r w:rsidR="00294B74" w:rsidRPr="00FF2D4C">
        <w:rPr>
          <w:bCs/>
          <w:sz w:val="24"/>
          <w:szCs w:val="24"/>
        </w:rPr>
        <w:tab/>
      </w:r>
      <w:r w:rsidR="00294B74" w:rsidRPr="00FF2D4C">
        <w:rPr>
          <w:bCs/>
          <w:sz w:val="24"/>
          <w:szCs w:val="24"/>
        </w:rPr>
        <w:tab/>
      </w:r>
      <w:r w:rsidR="00294B74" w:rsidRPr="00FF2D4C">
        <w:rPr>
          <w:bCs/>
          <w:sz w:val="24"/>
          <w:szCs w:val="24"/>
        </w:rPr>
        <w:tab/>
      </w:r>
      <w:r w:rsidR="00294B74" w:rsidRPr="00FF2D4C">
        <w:rPr>
          <w:bCs/>
          <w:sz w:val="24"/>
          <w:szCs w:val="24"/>
        </w:rPr>
        <w:tab/>
      </w:r>
      <w:r w:rsidR="00294B74" w:rsidRPr="00FF2D4C">
        <w:rPr>
          <w:bCs/>
          <w:sz w:val="24"/>
          <w:szCs w:val="24"/>
        </w:rPr>
        <w:tab/>
      </w:r>
      <w:r w:rsidR="00294B74" w:rsidRPr="00FF2D4C">
        <w:rPr>
          <w:bCs/>
          <w:sz w:val="24"/>
          <w:szCs w:val="24"/>
        </w:rPr>
        <w:tab/>
      </w:r>
      <w:r w:rsidR="00294B74" w:rsidRPr="00FF2D4C">
        <w:rPr>
          <w:bCs/>
          <w:sz w:val="24"/>
          <w:szCs w:val="24"/>
        </w:rPr>
        <w:tab/>
      </w:r>
      <w:r w:rsidR="00294B74" w:rsidRPr="00FF2D4C">
        <w:rPr>
          <w:bCs/>
          <w:sz w:val="24"/>
          <w:szCs w:val="24"/>
        </w:rPr>
        <w:tab/>
        <w:t xml:space="preserve"> </w:t>
      </w:r>
      <w:r w:rsidR="00294B74" w:rsidRPr="00FF2D4C">
        <w:rPr>
          <w:bCs/>
          <w:sz w:val="24"/>
          <w:szCs w:val="24"/>
        </w:rPr>
        <w:tab/>
        <w:t>(12)</w:t>
      </w:r>
    </w:p>
    <w:p w:rsidR="00294B74" w:rsidRPr="00FF2D4C" w:rsidRDefault="00294B74" w:rsidP="00294B74">
      <w:pPr>
        <w:ind w:right="-1" w:firstLine="709"/>
        <w:rPr>
          <w:bCs/>
          <w:sz w:val="24"/>
          <w:szCs w:val="24"/>
        </w:rPr>
      </w:pPr>
      <w:r w:rsidRPr="00FF2D4C">
        <w:rPr>
          <w:bCs/>
          <w:sz w:val="24"/>
          <w:szCs w:val="24"/>
        </w:rPr>
        <w:t>где:</w:t>
      </w:r>
    </w:p>
    <w:p w:rsidR="00294B74" w:rsidRPr="00FF2D4C" w:rsidRDefault="009B7FF8" w:rsidP="00294B74">
      <w:pPr>
        <w:ind w:right="-1" w:firstLine="709"/>
        <w:jc w:val="both"/>
        <w:rPr>
          <w:bCs/>
          <w:sz w:val="24"/>
          <w:szCs w:val="24"/>
        </w:rPr>
      </w:pPr>
      <m:oMath>
        <m:sSub>
          <m:sSubPr>
            <m:ctrlPr>
              <w:rPr>
                <w:rFonts w:ascii="Cambria Math" w:hAnsi="Cambria Math"/>
                <w:bCs/>
                <w:sz w:val="24"/>
                <w:szCs w:val="24"/>
              </w:rPr>
            </m:ctrlPr>
          </m:sSubPr>
          <m:e>
            <m:r>
              <m:rPr>
                <m:sty m:val="p"/>
              </m:rPr>
              <w:rPr>
                <w:rFonts w:ascii="Cambria Math" w:hAnsi="Cambria Math"/>
                <w:sz w:val="24"/>
                <w:szCs w:val="24"/>
              </w:rPr>
              <m:t>A</m:t>
            </m:r>
          </m:e>
          <m:sub>
            <m:r>
              <m:rPr>
                <m:sty m:val="p"/>
              </m:rPr>
              <w:rPr>
                <w:rFonts w:ascii="Cambria Math" w:hAnsi="Cambria Math"/>
                <w:sz w:val="24"/>
                <w:szCs w:val="24"/>
              </w:rPr>
              <m:t>норм</m:t>
            </m:r>
          </m:sub>
        </m:sSub>
      </m:oMath>
      <w:r w:rsidR="00294B74" w:rsidRPr="00FF2D4C">
        <w:rPr>
          <w:bCs/>
          <w:sz w:val="24"/>
          <w:szCs w:val="24"/>
        </w:rPr>
        <w:t xml:space="preserve"> – норматив обеспеченности автомобилями на 1000 чел., принимается по таблице 25</w:t>
      </w:r>
    </w:p>
    <w:p w:rsidR="00294B74" w:rsidRPr="00FF2D4C" w:rsidRDefault="009B7FF8" w:rsidP="00294B74">
      <w:pPr>
        <w:ind w:right="-1" w:firstLine="709"/>
        <w:jc w:val="both"/>
        <w:rPr>
          <w:bCs/>
          <w:sz w:val="24"/>
          <w:szCs w:val="24"/>
        </w:rPr>
      </w:pPr>
      <m:oMath>
        <m:sSub>
          <m:sSubPr>
            <m:ctrlPr>
              <w:rPr>
                <w:rFonts w:ascii="Cambria Math" w:hAnsi="Cambria Math"/>
                <w:bCs/>
                <w:sz w:val="24"/>
                <w:szCs w:val="24"/>
              </w:rPr>
            </m:ctrlPr>
          </m:sSubPr>
          <m:e>
            <m:r>
              <m:rPr>
                <m:sty m:val="p"/>
              </m:rPr>
              <w:rPr>
                <w:rFonts w:ascii="Cambria Math" w:hAnsi="Cambria Math"/>
                <w:sz w:val="24"/>
                <w:szCs w:val="24"/>
              </w:rPr>
              <m:t>k</m:t>
            </m:r>
          </m:e>
          <m:sub>
            <m:r>
              <m:rPr>
                <m:sty m:val="p"/>
              </m:rPr>
              <w:rPr>
                <w:rFonts w:ascii="Cambria Math" w:hAnsi="Cambria Math"/>
                <w:sz w:val="24"/>
                <w:szCs w:val="24"/>
              </w:rPr>
              <m:t>A</m:t>
            </m:r>
          </m:sub>
        </m:sSub>
      </m:oMath>
      <w:r w:rsidR="00294B74" w:rsidRPr="00FF2D4C">
        <w:rPr>
          <w:bCs/>
          <w:sz w:val="24"/>
          <w:szCs w:val="24"/>
        </w:rPr>
        <w:t xml:space="preserve"> – территориальный коэффициент автомобилизации, устанавливаемый нормативным правовым документом представительного органа </w:t>
      </w:r>
      <w:r w:rsidR="001703BA" w:rsidRPr="00FF2D4C">
        <w:rPr>
          <w:bCs/>
          <w:sz w:val="24"/>
          <w:szCs w:val="24"/>
        </w:rPr>
        <w:t>Хийтольского сельского</w:t>
      </w:r>
      <w:r w:rsidR="00294B74" w:rsidRPr="00FF2D4C">
        <w:rPr>
          <w:bCs/>
          <w:sz w:val="24"/>
          <w:szCs w:val="24"/>
        </w:rPr>
        <w:t xml:space="preserve"> поселения</w:t>
      </w:r>
    </w:p>
    <w:p w:rsidR="00294B74" w:rsidRPr="00CD2C86" w:rsidRDefault="00CD2C86" w:rsidP="00294B74">
      <w:pPr>
        <w:ind w:right="-1" w:firstLine="709"/>
        <w:jc w:val="both"/>
        <w:rPr>
          <w:bCs/>
        </w:rPr>
      </w:pPr>
      <m:oMath>
        <m:r>
          <m:rPr>
            <m:sty m:val="p"/>
          </m:rPr>
          <w:rPr>
            <w:rFonts w:ascii="Cambria Math" w:hAnsi="Cambria Math"/>
            <w:sz w:val="24"/>
            <w:szCs w:val="24"/>
            <w:lang w:val="en-US"/>
          </w:rPr>
          <m:t>N</m:t>
        </m:r>
      </m:oMath>
      <w:r w:rsidR="00294B74" w:rsidRPr="00FF2D4C">
        <w:rPr>
          <w:bCs/>
          <w:sz w:val="24"/>
          <w:szCs w:val="24"/>
        </w:rPr>
        <w:t xml:space="preserve"> – численность населения</w:t>
      </w:r>
      <w:r w:rsidR="00294B74" w:rsidRPr="00CD2C86">
        <w:rPr>
          <w:bCs/>
        </w:rPr>
        <w:t>.</w:t>
      </w:r>
    </w:p>
    <w:p w:rsidR="00294B74" w:rsidRPr="00CD2C86" w:rsidRDefault="00294B74" w:rsidP="00294B74">
      <w:pPr>
        <w:pStyle w:val="afff8"/>
        <w:jc w:val="right"/>
        <w:rPr>
          <w:sz w:val="24"/>
          <w:szCs w:val="24"/>
        </w:rPr>
      </w:pPr>
      <w:bookmarkStart w:id="23" w:name="_Ref405938986"/>
      <w:r w:rsidRPr="00CD2C86">
        <w:rPr>
          <w:sz w:val="24"/>
          <w:szCs w:val="24"/>
        </w:rPr>
        <w:t xml:space="preserve">Таблица </w:t>
      </w:r>
      <w:bookmarkEnd w:id="23"/>
      <w:r w:rsidRPr="00CD2C86">
        <w:rPr>
          <w:sz w:val="24"/>
          <w:szCs w:val="24"/>
        </w:rPr>
        <w:t>25</w:t>
      </w:r>
    </w:p>
    <w:tbl>
      <w:tblPr>
        <w:tblStyle w:val="a8"/>
        <w:tblW w:w="0" w:type="auto"/>
        <w:tblLook w:val="04A0" w:firstRow="1" w:lastRow="0" w:firstColumn="1" w:lastColumn="0" w:noHBand="0" w:noVBand="1"/>
      </w:tblPr>
      <w:tblGrid>
        <w:gridCol w:w="8145"/>
        <w:gridCol w:w="1426"/>
      </w:tblGrid>
      <w:tr w:rsidR="00294B74" w:rsidRPr="00CD2C86" w:rsidTr="00294B74">
        <w:tc>
          <w:tcPr>
            <w:tcW w:w="8645" w:type="dxa"/>
          </w:tcPr>
          <w:p w:rsidR="00294B74" w:rsidRPr="00CD2C86" w:rsidRDefault="00294B74" w:rsidP="00294B74">
            <w:pPr>
              <w:ind w:right="-1"/>
              <w:jc w:val="both"/>
              <w:rPr>
                <w:bCs/>
              </w:rPr>
            </w:pPr>
            <w:r w:rsidRPr="00CD2C86">
              <w:rPr>
                <w:bCs/>
              </w:rPr>
              <w:t>легковых автомобилей</w:t>
            </w:r>
          </w:p>
        </w:tc>
        <w:tc>
          <w:tcPr>
            <w:tcW w:w="1492" w:type="dxa"/>
          </w:tcPr>
          <w:p w:rsidR="00294B74" w:rsidRPr="00CD2C86" w:rsidRDefault="00294B74" w:rsidP="00294B74">
            <w:pPr>
              <w:ind w:right="-1"/>
              <w:jc w:val="center"/>
              <w:rPr>
                <w:bCs/>
              </w:rPr>
            </w:pPr>
            <w:r w:rsidRPr="00CD2C86">
              <w:rPr>
                <w:bCs/>
              </w:rPr>
              <w:t>200</w:t>
            </w:r>
          </w:p>
        </w:tc>
      </w:tr>
      <w:tr w:rsidR="00294B74" w:rsidRPr="00CD2C86" w:rsidTr="00294B74">
        <w:tc>
          <w:tcPr>
            <w:tcW w:w="8645" w:type="dxa"/>
          </w:tcPr>
          <w:p w:rsidR="00294B74" w:rsidRPr="00CD2C86" w:rsidRDefault="00294B74" w:rsidP="00294B74">
            <w:pPr>
              <w:ind w:right="-1"/>
              <w:jc w:val="both"/>
              <w:rPr>
                <w:bCs/>
              </w:rPr>
            </w:pPr>
            <w:r w:rsidRPr="00CD2C86">
              <w:rPr>
                <w:bCs/>
              </w:rPr>
              <w:t>грузовых автомобилей</w:t>
            </w:r>
          </w:p>
        </w:tc>
        <w:tc>
          <w:tcPr>
            <w:tcW w:w="1492" w:type="dxa"/>
          </w:tcPr>
          <w:p w:rsidR="00294B74" w:rsidRPr="00CD2C86" w:rsidRDefault="00294B74" w:rsidP="00294B74">
            <w:pPr>
              <w:ind w:right="-1"/>
              <w:jc w:val="center"/>
              <w:rPr>
                <w:bCs/>
              </w:rPr>
            </w:pPr>
            <w:r w:rsidRPr="00CD2C86">
              <w:rPr>
                <w:bCs/>
              </w:rPr>
              <w:t>25</w:t>
            </w:r>
          </w:p>
        </w:tc>
      </w:tr>
      <w:tr w:rsidR="00294B74" w:rsidRPr="00CD2C86" w:rsidTr="00294B74">
        <w:tc>
          <w:tcPr>
            <w:tcW w:w="8645" w:type="dxa"/>
          </w:tcPr>
          <w:p w:rsidR="00294B74" w:rsidRPr="00CD2C86" w:rsidRDefault="00294B74" w:rsidP="00294B74">
            <w:pPr>
              <w:ind w:right="-1"/>
              <w:jc w:val="both"/>
              <w:rPr>
                <w:bCs/>
              </w:rPr>
            </w:pPr>
            <w:r w:rsidRPr="00CD2C86">
              <w:rPr>
                <w:bCs/>
              </w:rPr>
              <w:t xml:space="preserve">мотоциклов и мопедов </w:t>
            </w:r>
          </w:p>
        </w:tc>
        <w:tc>
          <w:tcPr>
            <w:tcW w:w="1492" w:type="dxa"/>
          </w:tcPr>
          <w:p w:rsidR="00294B74" w:rsidRPr="00CD2C86" w:rsidRDefault="00294B74" w:rsidP="00294B74">
            <w:pPr>
              <w:ind w:right="-1"/>
              <w:jc w:val="center"/>
              <w:rPr>
                <w:bCs/>
              </w:rPr>
            </w:pPr>
            <w:r w:rsidRPr="00CD2C86">
              <w:rPr>
                <w:bCs/>
              </w:rPr>
              <w:t>100</w:t>
            </w:r>
          </w:p>
        </w:tc>
      </w:tr>
    </w:tbl>
    <w:p w:rsidR="00294B74" w:rsidRPr="00FF2D4C" w:rsidRDefault="00294B74" w:rsidP="00294B74">
      <w:pPr>
        <w:spacing w:before="226"/>
        <w:ind w:right="-1" w:firstLine="708"/>
        <w:jc w:val="both"/>
        <w:rPr>
          <w:bCs/>
          <w:sz w:val="24"/>
          <w:szCs w:val="24"/>
        </w:rPr>
      </w:pPr>
      <w:r w:rsidRPr="00FF2D4C">
        <w:rPr>
          <w:sz w:val="24"/>
          <w:szCs w:val="24"/>
        </w:rPr>
        <w:t xml:space="preserve">2.6.10. </w:t>
      </w:r>
      <w:r w:rsidRPr="00FF2D4C">
        <w:rPr>
          <w:bCs/>
          <w:sz w:val="24"/>
          <w:szCs w:val="24"/>
        </w:rPr>
        <w:t>Количество машино-мест стоянок автомобилей:</w:t>
      </w:r>
    </w:p>
    <w:p w:rsidR="00294B74" w:rsidRPr="00FF2D4C" w:rsidRDefault="009B7FF8" w:rsidP="00294B74">
      <w:pPr>
        <w:ind w:right="-1" w:firstLine="709"/>
        <w:jc w:val="center"/>
        <w:rPr>
          <w:bCs/>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автост</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автост</m:t>
                </m:r>
                <m:r>
                  <m:rPr>
                    <m:sty m:val="p"/>
                  </m:rPr>
                  <w:rPr>
                    <w:rFonts w:ascii="Cambria Math"/>
                    <w:sz w:val="24"/>
                    <w:szCs w:val="24"/>
                  </w:rPr>
                  <m:t xml:space="preserve"> </m:t>
                </m:r>
                <m:r>
                  <m:rPr>
                    <m:sty m:val="p"/>
                  </m:rPr>
                  <w:rPr>
                    <w:rFonts w:ascii="Cambria Math" w:hAnsi="Cambria Math"/>
                    <w:sz w:val="24"/>
                    <w:szCs w:val="24"/>
                  </w:rPr>
                  <m:t>норм</m:t>
                </m:r>
              </m:sub>
            </m:sSub>
          </m:num>
          <m:den>
            <m:r>
              <m:rPr>
                <m:sty m:val="p"/>
              </m:rPr>
              <w:rPr>
                <w:rFonts w:ascii="Cambria Math"/>
                <w:sz w:val="24"/>
                <w:szCs w:val="24"/>
              </w:rPr>
              <m:t>100</m:t>
            </m:r>
          </m:den>
        </m:f>
        <m:r>
          <m:rPr>
            <m:sty m:val="p"/>
          </m:rPr>
          <w:rPr>
            <w:rFonts w:ascii="Cambria Math" w:hAnsi="Cambria Math"/>
            <w:sz w:val="24"/>
            <w:szCs w:val="24"/>
          </w:rPr>
          <m:t>∙</m:t>
        </m:r>
        <m:sSub>
          <m:sSubPr>
            <m:ctrlPr>
              <w:rPr>
                <w:rFonts w:ascii="Cambria Math" w:hAnsi="Cambria Math"/>
                <w:bCs/>
                <w:sz w:val="24"/>
                <w:szCs w:val="24"/>
              </w:rPr>
            </m:ctrlPr>
          </m:sSubPr>
          <m:e>
            <m:r>
              <m:rPr>
                <m:sty m:val="p"/>
              </m:rPr>
              <w:rPr>
                <w:rFonts w:ascii="Cambria Math" w:hAnsi="Cambria Math"/>
                <w:sz w:val="24"/>
                <w:szCs w:val="24"/>
              </w:rPr>
              <m:t>k</m:t>
            </m:r>
          </m:e>
          <m:sub>
            <m:r>
              <m:rPr>
                <m:sty m:val="p"/>
              </m:rPr>
              <w:rPr>
                <w:rFonts w:ascii="Cambria Math" w:hAnsi="Cambria Math"/>
                <w:sz w:val="24"/>
                <w:szCs w:val="24"/>
              </w:rPr>
              <m:t>автост</m:t>
            </m:r>
          </m:sub>
        </m:sSub>
        <m:r>
          <m:rPr>
            <m:sty m:val="p"/>
          </m:rPr>
          <w:rPr>
            <w:rFonts w:ascii="Cambria Math" w:hAnsi="Cambria Math"/>
            <w:sz w:val="24"/>
            <w:szCs w:val="24"/>
          </w:rPr>
          <m:t>∙</m:t>
        </m:r>
        <m:sSub>
          <m:sSubPr>
            <m:ctrlPr>
              <w:rPr>
                <w:rFonts w:ascii="Cambria Math" w:hAnsi="Cambria Math"/>
                <w:bCs/>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автост</m:t>
            </m:r>
          </m:sub>
        </m:sSub>
      </m:oMath>
      <w:r w:rsidR="00294B74" w:rsidRPr="00FF2D4C">
        <w:rPr>
          <w:bCs/>
          <w:sz w:val="24"/>
          <w:szCs w:val="24"/>
        </w:rPr>
        <w:t xml:space="preserve"> , </w:t>
      </w:r>
      <w:r w:rsidR="00294B74" w:rsidRPr="00FF2D4C">
        <w:rPr>
          <w:bCs/>
          <w:sz w:val="24"/>
          <w:szCs w:val="24"/>
        </w:rPr>
        <w:tab/>
      </w:r>
      <w:r w:rsidR="00294B74" w:rsidRPr="00FF2D4C">
        <w:rPr>
          <w:bCs/>
          <w:sz w:val="24"/>
          <w:szCs w:val="24"/>
        </w:rPr>
        <w:tab/>
      </w:r>
      <w:r w:rsidR="00294B74" w:rsidRPr="00FF2D4C">
        <w:rPr>
          <w:bCs/>
          <w:sz w:val="24"/>
          <w:szCs w:val="24"/>
        </w:rPr>
        <w:tab/>
      </w:r>
      <w:r w:rsidR="00294B74" w:rsidRPr="00FF2D4C">
        <w:rPr>
          <w:bCs/>
          <w:sz w:val="24"/>
          <w:szCs w:val="24"/>
        </w:rPr>
        <w:tab/>
      </w:r>
      <w:r w:rsidR="00294B74" w:rsidRPr="00FF2D4C">
        <w:rPr>
          <w:bCs/>
          <w:sz w:val="24"/>
          <w:szCs w:val="24"/>
        </w:rPr>
        <w:tab/>
      </w:r>
      <w:r w:rsidR="00294B74" w:rsidRPr="00FF2D4C">
        <w:rPr>
          <w:bCs/>
          <w:sz w:val="24"/>
          <w:szCs w:val="24"/>
        </w:rPr>
        <w:tab/>
        <w:t>(13)</w:t>
      </w:r>
    </w:p>
    <w:p w:rsidR="00294B74" w:rsidRPr="00FF2D4C" w:rsidRDefault="00294B74" w:rsidP="00294B74">
      <w:pPr>
        <w:ind w:right="-1" w:firstLine="709"/>
        <w:rPr>
          <w:bCs/>
          <w:sz w:val="24"/>
          <w:szCs w:val="24"/>
        </w:rPr>
      </w:pPr>
      <w:r w:rsidRPr="00FF2D4C">
        <w:rPr>
          <w:bCs/>
          <w:sz w:val="24"/>
          <w:szCs w:val="24"/>
        </w:rPr>
        <w:t>где:</w:t>
      </w:r>
    </w:p>
    <w:p w:rsidR="00294B74" w:rsidRPr="00FF2D4C" w:rsidRDefault="009B7FF8" w:rsidP="00294B74">
      <w:pPr>
        <w:ind w:right="-1" w:firstLine="709"/>
        <w:rPr>
          <w:bCs/>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автост</m:t>
            </m:r>
            <m:r>
              <m:rPr>
                <m:sty m:val="p"/>
              </m:rPr>
              <w:rPr>
                <w:rFonts w:ascii="Cambria Math"/>
                <w:sz w:val="24"/>
                <w:szCs w:val="24"/>
              </w:rPr>
              <m:t xml:space="preserve"> </m:t>
            </m:r>
            <m:r>
              <m:rPr>
                <m:sty m:val="p"/>
              </m:rPr>
              <w:rPr>
                <w:rFonts w:ascii="Cambria Math" w:hAnsi="Cambria Math"/>
                <w:sz w:val="24"/>
                <w:szCs w:val="24"/>
              </w:rPr>
              <m:t>норм</m:t>
            </m:r>
          </m:sub>
        </m:sSub>
      </m:oMath>
      <w:r w:rsidR="00294B74" w:rsidRPr="00FF2D4C">
        <w:rPr>
          <w:bCs/>
          <w:sz w:val="24"/>
          <w:szCs w:val="24"/>
        </w:rPr>
        <w:t xml:space="preserve"> – норматив машино-мест стоянок автомобилей, принимается по таблице 26</w:t>
      </w:r>
    </w:p>
    <w:p w:rsidR="00294B74" w:rsidRPr="00FF2D4C" w:rsidRDefault="009B7FF8" w:rsidP="00294B74">
      <w:pPr>
        <w:ind w:right="-1" w:firstLine="709"/>
        <w:jc w:val="both"/>
        <w:rPr>
          <w:bCs/>
          <w:sz w:val="24"/>
          <w:szCs w:val="24"/>
        </w:rPr>
      </w:pPr>
      <m:oMath>
        <m:sSub>
          <m:sSubPr>
            <m:ctrlPr>
              <w:rPr>
                <w:rFonts w:ascii="Cambria Math" w:hAnsi="Cambria Math"/>
                <w:bCs/>
                <w:sz w:val="24"/>
                <w:szCs w:val="24"/>
              </w:rPr>
            </m:ctrlPr>
          </m:sSubPr>
          <m:e>
            <m:r>
              <m:rPr>
                <m:sty m:val="p"/>
              </m:rPr>
              <w:rPr>
                <w:rFonts w:ascii="Cambria Math" w:hAnsi="Cambria Math"/>
                <w:sz w:val="24"/>
                <w:szCs w:val="24"/>
              </w:rPr>
              <m:t>k</m:t>
            </m:r>
          </m:e>
          <m:sub>
            <m:r>
              <m:rPr>
                <m:sty m:val="p"/>
              </m:rPr>
              <w:rPr>
                <w:rFonts w:ascii="Cambria Math" w:hAnsi="Cambria Math"/>
                <w:sz w:val="24"/>
                <w:szCs w:val="24"/>
              </w:rPr>
              <m:t>автост</m:t>
            </m:r>
          </m:sub>
        </m:sSub>
      </m:oMath>
      <w:r w:rsidR="00294B74" w:rsidRPr="00FF2D4C">
        <w:rPr>
          <w:bCs/>
          <w:sz w:val="24"/>
          <w:szCs w:val="24"/>
        </w:rPr>
        <w:t xml:space="preserve"> – территориальный коэффициент машино-мест стоянок автомобилей, устанавливаемый нормативным правовым документом представительного органа </w:t>
      </w:r>
      <w:r w:rsidR="001703BA" w:rsidRPr="00FF2D4C">
        <w:rPr>
          <w:bCs/>
          <w:sz w:val="24"/>
          <w:szCs w:val="24"/>
        </w:rPr>
        <w:t>Хийтольского сельского</w:t>
      </w:r>
      <w:r w:rsidR="00294B74" w:rsidRPr="00FF2D4C">
        <w:rPr>
          <w:bCs/>
          <w:sz w:val="24"/>
          <w:szCs w:val="24"/>
        </w:rPr>
        <w:t xml:space="preserve"> поселения</w:t>
      </w:r>
    </w:p>
    <w:p w:rsidR="00294B74" w:rsidRPr="00FF2D4C" w:rsidRDefault="009B7FF8" w:rsidP="00294B74">
      <w:pPr>
        <w:ind w:right="-1" w:firstLine="709"/>
        <w:jc w:val="both"/>
        <w:rPr>
          <w:bCs/>
          <w:sz w:val="24"/>
          <w:szCs w:val="24"/>
        </w:rPr>
      </w:pPr>
      <m:oMath>
        <m:sSub>
          <m:sSubPr>
            <m:ctrlPr>
              <w:rPr>
                <w:rFonts w:ascii="Cambria Math" w:hAnsi="Cambria Math"/>
                <w:bCs/>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автост</m:t>
            </m:r>
          </m:sub>
        </m:sSub>
      </m:oMath>
      <w:r w:rsidR="00294B74" w:rsidRPr="00FF2D4C">
        <w:rPr>
          <w:bCs/>
          <w:sz w:val="24"/>
          <w:szCs w:val="24"/>
        </w:rPr>
        <w:t xml:space="preserve"> – количество пользователей в соответствие с расчетной единицей</w:t>
      </w:r>
    </w:p>
    <w:p w:rsidR="00294B74" w:rsidRPr="00CD2C86" w:rsidRDefault="00294B74" w:rsidP="00294B74">
      <w:pPr>
        <w:pStyle w:val="afff8"/>
        <w:jc w:val="right"/>
        <w:rPr>
          <w:sz w:val="24"/>
          <w:szCs w:val="24"/>
        </w:rPr>
      </w:pPr>
      <w:bookmarkStart w:id="24" w:name="_Ref405939000"/>
      <w:r w:rsidRPr="00CD2C86">
        <w:rPr>
          <w:sz w:val="24"/>
          <w:szCs w:val="24"/>
        </w:rPr>
        <w:t xml:space="preserve">Таблица </w:t>
      </w:r>
      <w:bookmarkEnd w:id="24"/>
      <w:r w:rsidRPr="00CD2C86">
        <w:rPr>
          <w:sz w:val="24"/>
          <w:szCs w:val="24"/>
        </w:rPr>
        <w:t>26</w:t>
      </w:r>
    </w:p>
    <w:tbl>
      <w:tblPr>
        <w:tblStyle w:val="a8"/>
        <w:tblW w:w="9889" w:type="dxa"/>
        <w:tblLayout w:type="fixed"/>
        <w:tblLook w:val="0000" w:firstRow="0" w:lastRow="0" w:firstColumn="0" w:lastColumn="0" w:noHBand="0" w:noVBand="0"/>
      </w:tblPr>
      <w:tblGrid>
        <w:gridCol w:w="4503"/>
        <w:gridCol w:w="3685"/>
        <w:gridCol w:w="1701"/>
      </w:tblGrid>
      <w:tr w:rsidR="00294B74" w:rsidRPr="00CD2C86" w:rsidTr="00FF2D4C">
        <w:tc>
          <w:tcPr>
            <w:tcW w:w="4503" w:type="dxa"/>
          </w:tcPr>
          <w:p w:rsidR="00294B74" w:rsidRPr="00CD2C86" w:rsidRDefault="00294B74" w:rsidP="00294B74">
            <w:pPr>
              <w:ind w:right="-1"/>
              <w:jc w:val="center"/>
              <w:rPr>
                <w:b/>
                <w:bCs/>
              </w:rPr>
            </w:pPr>
            <w:r w:rsidRPr="00CD2C86">
              <w:rPr>
                <w:b/>
                <w:bCs/>
              </w:rPr>
              <w:t>Рекреационные территории, объекты отдыха, здания и сооружения</w:t>
            </w:r>
          </w:p>
        </w:tc>
        <w:tc>
          <w:tcPr>
            <w:tcW w:w="3685" w:type="dxa"/>
          </w:tcPr>
          <w:p w:rsidR="00294B74" w:rsidRPr="00CD2C86" w:rsidRDefault="00294B74" w:rsidP="00294B74">
            <w:pPr>
              <w:ind w:right="-1"/>
              <w:jc w:val="center"/>
              <w:rPr>
                <w:b/>
                <w:bCs/>
              </w:rPr>
            </w:pPr>
            <w:r w:rsidRPr="00CD2C86">
              <w:rPr>
                <w:b/>
                <w:bCs/>
              </w:rPr>
              <w:t>Расчетная единица</w:t>
            </w:r>
          </w:p>
        </w:tc>
        <w:tc>
          <w:tcPr>
            <w:tcW w:w="1701" w:type="dxa"/>
          </w:tcPr>
          <w:p w:rsidR="00294B74" w:rsidRPr="00CD2C86" w:rsidRDefault="00294B74" w:rsidP="00294B74">
            <w:pPr>
              <w:ind w:right="-1"/>
              <w:jc w:val="center"/>
              <w:rPr>
                <w:b/>
                <w:bCs/>
              </w:rPr>
            </w:pPr>
            <w:r w:rsidRPr="00CD2C86">
              <w:rPr>
                <w:b/>
                <w:bCs/>
              </w:rPr>
              <w:t>Число машино-мест на расчетную единицу</w:t>
            </w:r>
          </w:p>
        </w:tc>
      </w:tr>
      <w:tr w:rsidR="00294B74" w:rsidRPr="00CD2C86" w:rsidTr="00FF2D4C">
        <w:tc>
          <w:tcPr>
            <w:tcW w:w="9889" w:type="dxa"/>
            <w:gridSpan w:val="3"/>
          </w:tcPr>
          <w:p w:rsidR="00294B74" w:rsidRPr="00CD2C86" w:rsidRDefault="00294B74" w:rsidP="00294B74">
            <w:pPr>
              <w:ind w:right="-1"/>
              <w:jc w:val="center"/>
              <w:rPr>
                <w:bCs/>
              </w:rPr>
            </w:pPr>
            <w:r w:rsidRPr="00CD2C86">
              <w:rPr>
                <w:b/>
                <w:bCs/>
              </w:rPr>
              <w:t>Рекреационные территории и объекты отдыха</w:t>
            </w:r>
          </w:p>
        </w:tc>
      </w:tr>
      <w:tr w:rsidR="00294B74" w:rsidRPr="00CD2C86" w:rsidTr="00FF2D4C">
        <w:tc>
          <w:tcPr>
            <w:tcW w:w="4503" w:type="dxa"/>
          </w:tcPr>
          <w:p w:rsidR="00294B74" w:rsidRPr="00CD2C86" w:rsidRDefault="00294B74" w:rsidP="00294B74">
            <w:pPr>
              <w:ind w:right="-1"/>
              <w:jc w:val="both"/>
              <w:rPr>
                <w:bCs/>
              </w:rPr>
            </w:pPr>
            <w:r w:rsidRPr="00CD2C86">
              <w:rPr>
                <w:bCs/>
              </w:rPr>
              <w:t>Пляжи и парки в зонах отдыха</w:t>
            </w:r>
          </w:p>
        </w:tc>
        <w:tc>
          <w:tcPr>
            <w:tcW w:w="3685" w:type="dxa"/>
          </w:tcPr>
          <w:p w:rsidR="00294B74" w:rsidRPr="00CD2C86" w:rsidRDefault="00294B74" w:rsidP="00294B74">
            <w:pPr>
              <w:ind w:right="-1"/>
              <w:jc w:val="center"/>
              <w:rPr>
                <w:bCs/>
              </w:rPr>
            </w:pPr>
            <w:r w:rsidRPr="00CD2C86">
              <w:rPr>
                <w:bCs/>
              </w:rPr>
              <w:t>100 единовременных посетителей</w:t>
            </w:r>
          </w:p>
        </w:tc>
        <w:tc>
          <w:tcPr>
            <w:tcW w:w="1701" w:type="dxa"/>
          </w:tcPr>
          <w:p w:rsidR="00294B74" w:rsidRPr="00CD2C86" w:rsidRDefault="00294B74" w:rsidP="00294B74">
            <w:pPr>
              <w:ind w:right="-1"/>
              <w:jc w:val="center"/>
              <w:rPr>
                <w:bCs/>
              </w:rPr>
            </w:pPr>
            <w:r w:rsidRPr="00CD2C86">
              <w:rPr>
                <w:bCs/>
              </w:rPr>
              <w:t>15</w:t>
            </w:r>
          </w:p>
        </w:tc>
      </w:tr>
      <w:tr w:rsidR="00294B74" w:rsidRPr="00CD2C86" w:rsidTr="00FF2D4C">
        <w:tc>
          <w:tcPr>
            <w:tcW w:w="4503" w:type="dxa"/>
          </w:tcPr>
          <w:p w:rsidR="00294B74" w:rsidRPr="00CD2C86" w:rsidRDefault="00294B74" w:rsidP="00294B74">
            <w:pPr>
              <w:ind w:right="-1"/>
              <w:jc w:val="both"/>
              <w:rPr>
                <w:bCs/>
              </w:rPr>
            </w:pPr>
            <w:r w:rsidRPr="00CD2C86">
              <w:rPr>
                <w:bCs/>
              </w:rPr>
              <w:t>Лесопарки и заповедники</w:t>
            </w:r>
          </w:p>
        </w:tc>
        <w:tc>
          <w:tcPr>
            <w:tcW w:w="3685" w:type="dxa"/>
          </w:tcPr>
          <w:p w:rsidR="00294B74" w:rsidRPr="00CD2C86" w:rsidRDefault="00294B74" w:rsidP="00294B74">
            <w:pPr>
              <w:ind w:right="-1"/>
              <w:jc w:val="center"/>
              <w:rPr>
                <w:bCs/>
              </w:rPr>
            </w:pPr>
            <w:r w:rsidRPr="00CD2C86">
              <w:rPr>
                <w:bCs/>
              </w:rPr>
              <w:t>То же</w:t>
            </w:r>
          </w:p>
        </w:tc>
        <w:tc>
          <w:tcPr>
            <w:tcW w:w="1701" w:type="dxa"/>
          </w:tcPr>
          <w:p w:rsidR="00294B74" w:rsidRPr="00CD2C86" w:rsidRDefault="00294B74" w:rsidP="00294B74">
            <w:pPr>
              <w:ind w:right="-1"/>
              <w:jc w:val="center"/>
              <w:rPr>
                <w:bCs/>
              </w:rPr>
            </w:pPr>
            <w:r w:rsidRPr="00CD2C86">
              <w:rPr>
                <w:bCs/>
              </w:rPr>
              <w:t>7</w:t>
            </w:r>
          </w:p>
        </w:tc>
      </w:tr>
      <w:tr w:rsidR="00294B74" w:rsidRPr="00CD2C86" w:rsidTr="00FF2D4C">
        <w:tc>
          <w:tcPr>
            <w:tcW w:w="4503" w:type="dxa"/>
          </w:tcPr>
          <w:p w:rsidR="00294B74" w:rsidRPr="00CD2C86" w:rsidRDefault="00294B74" w:rsidP="00294B74">
            <w:pPr>
              <w:ind w:right="-1"/>
              <w:jc w:val="both"/>
              <w:rPr>
                <w:bCs/>
              </w:rPr>
            </w:pPr>
            <w:r w:rsidRPr="00CD2C86">
              <w:rPr>
                <w:bCs/>
              </w:rPr>
              <w:t>Базы кратковременного отдыха (спортивные, лыжные, рыболовные, охотничьи и др.)</w:t>
            </w:r>
          </w:p>
        </w:tc>
        <w:tc>
          <w:tcPr>
            <w:tcW w:w="3685" w:type="dxa"/>
          </w:tcPr>
          <w:p w:rsidR="00294B74" w:rsidRPr="00CD2C86" w:rsidRDefault="00294B74" w:rsidP="00294B74">
            <w:pPr>
              <w:ind w:right="-1"/>
              <w:jc w:val="center"/>
              <w:rPr>
                <w:bCs/>
              </w:rPr>
            </w:pPr>
            <w:r w:rsidRPr="00CD2C86">
              <w:rPr>
                <w:bCs/>
              </w:rPr>
              <w:t>То же</w:t>
            </w:r>
          </w:p>
        </w:tc>
        <w:tc>
          <w:tcPr>
            <w:tcW w:w="1701" w:type="dxa"/>
          </w:tcPr>
          <w:p w:rsidR="00294B74" w:rsidRPr="00CD2C86" w:rsidRDefault="00294B74" w:rsidP="00294B74">
            <w:pPr>
              <w:ind w:right="-1"/>
              <w:jc w:val="center"/>
              <w:rPr>
                <w:bCs/>
              </w:rPr>
            </w:pPr>
            <w:r w:rsidRPr="00CD2C86">
              <w:rPr>
                <w:bCs/>
              </w:rPr>
              <w:t>10</w:t>
            </w:r>
          </w:p>
        </w:tc>
      </w:tr>
      <w:tr w:rsidR="00294B74" w:rsidRPr="00CD2C86" w:rsidTr="00FF2D4C">
        <w:tc>
          <w:tcPr>
            <w:tcW w:w="4503" w:type="dxa"/>
          </w:tcPr>
          <w:p w:rsidR="00294B74" w:rsidRPr="00CD2C86" w:rsidRDefault="00294B74" w:rsidP="00294B74">
            <w:pPr>
              <w:ind w:right="-1"/>
              <w:jc w:val="both"/>
              <w:rPr>
                <w:bCs/>
              </w:rPr>
            </w:pPr>
            <w:r w:rsidRPr="00CD2C86">
              <w:rPr>
                <w:bCs/>
              </w:rPr>
              <w:t>Береговые базы маломерного флота</w:t>
            </w:r>
          </w:p>
        </w:tc>
        <w:tc>
          <w:tcPr>
            <w:tcW w:w="3685" w:type="dxa"/>
          </w:tcPr>
          <w:p w:rsidR="00294B74" w:rsidRPr="00CD2C86" w:rsidRDefault="00294B74" w:rsidP="00294B74">
            <w:pPr>
              <w:ind w:right="-1"/>
              <w:jc w:val="center"/>
              <w:rPr>
                <w:bCs/>
              </w:rPr>
            </w:pPr>
            <w:r w:rsidRPr="00CD2C86">
              <w:rPr>
                <w:bCs/>
              </w:rPr>
              <w:t>То же</w:t>
            </w:r>
          </w:p>
        </w:tc>
        <w:tc>
          <w:tcPr>
            <w:tcW w:w="1701" w:type="dxa"/>
          </w:tcPr>
          <w:p w:rsidR="00294B74" w:rsidRPr="00CD2C86" w:rsidRDefault="00294B74" w:rsidP="00294B74">
            <w:pPr>
              <w:ind w:right="-1"/>
              <w:jc w:val="center"/>
              <w:rPr>
                <w:bCs/>
              </w:rPr>
            </w:pPr>
            <w:r w:rsidRPr="00CD2C86">
              <w:rPr>
                <w:bCs/>
              </w:rPr>
              <w:t>10</w:t>
            </w:r>
          </w:p>
        </w:tc>
      </w:tr>
      <w:tr w:rsidR="00294B74" w:rsidRPr="00CD2C86" w:rsidTr="00FF2D4C">
        <w:tc>
          <w:tcPr>
            <w:tcW w:w="4503" w:type="dxa"/>
          </w:tcPr>
          <w:p w:rsidR="00294B74" w:rsidRPr="00CD2C86" w:rsidRDefault="00294B74" w:rsidP="00294B74">
            <w:pPr>
              <w:ind w:right="-1"/>
              <w:jc w:val="both"/>
              <w:rPr>
                <w:bCs/>
              </w:rPr>
            </w:pPr>
            <w:r w:rsidRPr="00CD2C86">
              <w:rPr>
                <w:bCs/>
              </w:rPr>
              <w:t>Дома отдыха и санатории, санатории-профилактории, базы отдыха предприятий и туристские базы</w:t>
            </w:r>
          </w:p>
        </w:tc>
        <w:tc>
          <w:tcPr>
            <w:tcW w:w="3685" w:type="dxa"/>
          </w:tcPr>
          <w:p w:rsidR="00294B74" w:rsidRPr="00CD2C86" w:rsidRDefault="00294B74" w:rsidP="00294B74">
            <w:pPr>
              <w:ind w:right="-1"/>
              <w:jc w:val="center"/>
              <w:rPr>
                <w:bCs/>
              </w:rPr>
            </w:pPr>
            <w:r w:rsidRPr="00CD2C86">
              <w:rPr>
                <w:bCs/>
              </w:rPr>
              <w:t>100 отдыхающих и обслуживающего персонала</w:t>
            </w:r>
          </w:p>
        </w:tc>
        <w:tc>
          <w:tcPr>
            <w:tcW w:w="1701" w:type="dxa"/>
          </w:tcPr>
          <w:p w:rsidR="00294B74" w:rsidRPr="00CD2C86" w:rsidRDefault="00294B74" w:rsidP="00294B74">
            <w:pPr>
              <w:ind w:right="-1"/>
              <w:jc w:val="center"/>
              <w:rPr>
                <w:bCs/>
              </w:rPr>
            </w:pPr>
            <w:r w:rsidRPr="00CD2C86">
              <w:rPr>
                <w:bCs/>
              </w:rPr>
              <w:t>3</w:t>
            </w:r>
          </w:p>
        </w:tc>
      </w:tr>
      <w:tr w:rsidR="00294B74" w:rsidRPr="00CD2C86" w:rsidTr="00FF2D4C">
        <w:tc>
          <w:tcPr>
            <w:tcW w:w="4503" w:type="dxa"/>
          </w:tcPr>
          <w:p w:rsidR="00294B74" w:rsidRPr="00CD2C86" w:rsidRDefault="00294B74" w:rsidP="00294B74">
            <w:pPr>
              <w:ind w:right="-1"/>
              <w:jc w:val="both"/>
              <w:rPr>
                <w:bCs/>
              </w:rPr>
            </w:pPr>
            <w:r w:rsidRPr="00CD2C86">
              <w:rPr>
                <w:bCs/>
              </w:rPr>
              <w:t>Гостиницы (туристские и курортные)</w:t>
            </w:r>
          </w:p>
        </w:tc>
        <w:tc>
          <w:tcPr>
            <w:tcW w:w="3685" w:type="dxa"/>
          </w:tcPr>
          <w:p w:rsidR="00294B74" w:rsidRPr="00CD2C86" w:rsidRDefault="00294B74" w:rsidP="00294B74">
            <w:pPr>
              <w:ind w:right="-1"/>
              <w:jc w:val="center"/>
              <w:rPr>
                <w:bCs/>
              </w:rPr>
            </w:pPr>
            <w:r w:rsidRPr="00CD2C86">
              <w:rPr>
                <w:bCs/>
              </w:rPr>
              <w:t>То же</w:t>
            </w:r>
          </w:p>
        </w:tc>
        <w:tc>
          <w:tcPr>
            <w:tcW w:w="1701" w:type="dxa"/>
          </w:tcPr>
          <w:p w:rsidR="00294B74" w:rsidRPr="00CD2C86" w:rsidRDefault="00294B74" w:rsidP="00294B74">
            <w:pPr>
              <w:ind w:right="-1"/>
              <w:jc w:val="center"/>
              <w:rPr>
                <w:bCs/>
              </w:rPr>
            </w:pPr>
            <w:r w:rsidRPr="00CD2C86">
              <w:rPr>
                <w:bCs/>
              </w:rPr>
              <w:t>5</w:t>
            </w:r>
          </w:p>
        </w:tc>
      </w:tr>
      <w:tr w:rsidR="00294B74" w:rsidRPr="00CD2C86" w:rsidTr="00FF2D4C">
        <w:tc>
          <w:tcPr>
            <w:tcW w:w="4503" w:type="dxa"/>
          </w:tcPr>
          <w:p w:rsidR="00294B74" w:rsidRPr="00CD2C86" w:rsidRDefault="00294B74" w:rsidP="00294B74">
            <w:pPr>
              <w:ind w:right="-1"/>
              <w:jc w:val="both"/>
              <w:rPr>
                <w:bCs/>
              </w:rPr>
            </w:pPr>
            <w:r w:rsidRPr="00CD2C86">
              <w:rPr>
                <w:bCs/>
              </w:rPr>
              <w:t>Предприятия общественного питания, торговли и комму</w:t>
            </w:r>
            <w:r w:rsidRPr="00CD2C86">
              <w:rPr>
                <w:bCs/>
              </w:rPr>
              <w:softHyphen/>
              <w:t>нально-бытового обслуживания в зонах отдыха</w:t>
            </w:r>
          </w:p>
        </w:tc>
        <w:tc>
          <w:tcPr>
            <w:tcW w:w="3685" w:type="dxa"/>
          </w:tcPr>
          <w:p w:rsidR="00294B74" w:rsidRPr="00CD2C86" w:rsidRDefault="00294B74" w:rsidP="00294B74">
            <w:pPr>
              <w:ind w:right="-1"/>
              <w:jc w:val="center"/>
              <w:rPr>
                <w:bCs/>
              </w:rPr>
            </w:pPr>
            <w:r w:rsidRPr="00CD2C86">
              <w:rPr>
                <w:bCs/>
              </w:rPr>
              <w:t>100 мест в залах или единовременных посетителей и персонала</w:t>
            </w:r>
          </w:p>
        </w:tc>
        <w:tc>
          <w:tcPr>
            <w:tcW w:w="1701" w:type="dxa"/>
          </w:tcPr>
          <w:p w:rsidR="00294B74" w:rsidRPr="00CD2C86" w:rsidRDefault="00294B74" w:rsidP="00294B74">
            <w:pPr>
              <w:ind w:right="-1"/>
              <w:jc w:val="center"/>
              <w:rPr>
                <w:bCs/>
              </w:rPr>
            </w:pPr>
            <w:r w:rsidRPr="00CD2C86">
              <w:rPr>
                <w:bCs/>
              </w:rPr>
              <w:t>7</w:t>
            </w:r>
          </w:p>
        </w:tc>
      </w:tr>
      <w:tr w:rsidR="00294B74" w:rsidRPr="00CD2C86" w:rsidTr="00FF2D4C">
        <w:tc>
          <w:tcPr>
            <w:tcW w:w="4503" w:type="dxa"/>
          </w:tcPr>
          <w:p w:rsidR="00294B74" w:rsidRPr="00CD2C86" w:rsidRDefault="00294B74" w:rsidP="00294B74">
            <w:pPr>
              <w:ind w:right="-1"/>
              <w:jc w:val="both"/>
              <w:rPr>
                <w:bCs/>
              </w:rPr>
            </w:pPr>
            <w:r w:rsidRPr="00CD2C86">
              <w:rPr>
                <w:bCs/>
              </w:rPr>
              <w:t>Садоводческие товарищества</w:t>
            </w:r>
          </w:p>
        </w:tc>
        <w:tc>
          <w:tcPr>
            <w:tcW w:w="3685" w:type="dxa"/>
          </w:tcPr>
          <w:p w:rsidR="00294B74" w:rsidRPr="00CD2C86" w:rsidRDefault="00294B74" w:rsidP="00294B74">
            <w:pPr>
              <w:ind w:right="-1"/>
              <w:jc w:val="center"/>
              <w:rPr>
                <w:bCs/>
              </w:rPr>
            </w:pPr>
            <w:r w:rsidRPr="00CD2C86">
              <w:rPr>
                <w:bCs/>
              </w:rPr>
              <w:t>100 участков</w:t>
            </w:r>
          </w:p>
        </w:tc>
        <w:tc>
          <w:tcPr>
            <w:tcW w:w="1701" w:type="dxa"/>
          </w:tcPr>
          <w:p w:rsidR="00294B74" w:rsidRPr="00CD2C86" w:rsidRDefault="00294B74" w:rsidP="00294B74">
            <w:pPr>
              <w:ind w:right="-1"/>
              <w:jc w:val="center"/>
              <w:rPr>
                <w:bCs/>
              </w:rPr>
            </w:pPr>
            <w:r w:rsidRPr="00CD2C86">
              <w:rPr>
                <w:bCs/>
              </w:rPr>
              <w:t>70</w:t>
            </w:r>
          </w:p>
        </w:tc>
      </w:tr>
      <w:tr w:rsidR="00294B74" w:rsidRPr="00CD2C86" w:rsidTr="00FF2D4C">
        <w:tc>
          <w:tcPr>
            <w:tcW w:w="9889" w:type="dxa"/>
            <w:gridSpan w:val="3"/>
          </w:tcPr>
          <w:p w:rsidR="00294B74" w:rsidRPr="00CD2C86" w:rsidRDefault="00294B74" w:rsidP="00294B74">
            <w:pPr>
              <w:ind w:right="-1"/>
              <w:jc w:val="center"/>
              <w:rPr>
                <w:bCs/>
              </w:rPr>
            </w:pPr>
            <w:r w:rsidRPr="00CD2C86">
              <w:rPr>
                <w:b/>
                <w:bCs/>
              </w:rPr>
              <w:t>Здания и сооружения</w:t>
            </w:r>
          </w:p>
        </w:tc>
      </w:tr>
      <w:tr w:rsidR="00294B74" w:rsidRPr="00CD2C86" w:rsidTr="00FF2D4C">
        <w:tc>
          <w:tcPr>
            <w:tcW w:w="4503" w:type="dxa"/>
          </w:tcPr>
          <w:p w:rsidR="00294B74" w:rsidRPr="00CD2C86" w:rsidRDefault="00294B74" w:rsidP="00294B74">
            <w:pPr>
              <w:ind w:right="-1"/>
              <w:jc w:val="both"/>
              <w:rPr>
                <w:bCs/>
              </w:rPr>
            </w:pPr>
            <w:r w:rsidRPr="00CD2C86">
              <w:rPr>
                <w:bCs/>
              </w:rPr>
              <w:t>Учреждения управления, кредитно-финансовые и юридические учреждения, значений:</w:t>
            </w:r>
          </w:p>
        </w:tc>
        <w:tc>
          <w:tcPr>
            <w:tcW w:w="3685" w:type="dxa"/>
          </w:tcPr>
          <w:p w:rsidR="00294B74" w:rsidRPr="00CD2C86" w:rsidRDefault="00294B74" w:rsidP="00294B74">
            <w:pPr>
              <w:ind w:right="-1"/>
              <w:jc w:val="center"/>
              <w:rPr>
                <w:bCs/>
              </w:rPr>
            </w:pPr>
          </w:p>
        </w:tc>
        <w:tc>
          <w:tcPr>
            <w:tcW w:w="1701" w:type="dxa"/>
          </w:tcPr>
          <w:p w:rsidR="00294B74" w:rsidRPr="00CD2C86" w:rsidRDefault="00294B74" w:rsidP="00294B74">
            <w:pPr>
              <w:ind w:right="-1"/>
              <w:jc w:val="center"/>
              <w:rPr>
                <w:bCs/>
              </w:rPr>
            </w:pPr>
          </w:p>
        </w:tc>
      </w:tr>
      <w:tr w:rsidR="00294B74" w:rsidRPr="00CD2C86" w:rsidTr="00FF2D4C">
        <w:tc>
          <w:tcPr>
            <w:tcW w:w="4503" w:type="dxa"/>
          </w:tcPr>
          <w:p w:rsidR="00294B74" w:rsidRPr="00CD2C86" w:rsidRDefault="00294B74" w:rsidP="00294B74">
            <w:pPr>
              <w:ind w:right="-1"/>
              <w:jc w:val="both"/>
              <w:rPr>
                <w:bCs/>
              </w:rPr>
            </w:pPr>
            <w:r w:rsidRPr="00CD2C86">
              <w:rPr>
                <w:bCs/>
              </w:rPr>
              <w:t>выше местного</w:t>
            </w:r>
          </w:p>
        </w:tc>
        <w:tc>
          <w:tcPr>
            <w:tcW w:w="3685" w:type="dxa"/>
          </w:tcPr>
          <w:p w:rsidR="00294B74" w:rsidRPr="00CD2C86" w:rsidRDefault="00294B74" w:rsidP="00294B74">
            <w:pPr>
              <w:ind w:right="-1"/>
              <w:jc w:val="center"/>
              <w:rPr>
                <w:bCs/>
              </w:rPr>
            </w:pPr>
            <w:r w:rsidRPr="00CD2C86">
              <w:rPr>
                <w:bCs/>
              </w:rPr>
              <w:t>100 работающих</w:t>
            </w:r>
          </w:p>
        </w:tc>
        <w:tc>
          <w:tcPr>
            <w:tcW w:w="1701" w:type="dxa"/>
          </w:tcPr>
          <w:p w:rsidR="00294B74" w:rsidRPr="00CD2C86" w:rsidRDefault="00294B74" w:rsidP="00294B74">
            <w:pPr>
              <w:ind w:right="-1"/>
              <w:jc w:val="center"/>
              <w:rPr>
                <w:bCs/>
              </w:rPr>
            </w:pPr>
            <w:r w:rsidRPr="00CD2C86">
              <w:rPr>
                <w:bCs/>
              </w:rPr>
              <w:t>10</w:t>
            </w:r>
          </w:p>
        </w:tc>
      </w:tr>
      <w:tr w:rsidR="00294B74" w:rsidRPr="00CD2C86" w:rsidTr="00FF2D4C">
        <w:tc>
          <w:tcPr>
            <w:tcW w:w="4503" w:type="dxa"/>
          </w:tcPr>
          <w:p w:rsidR="00294B74" w:rsidRPr="00CD2C86" w:rsidRDefault="00294B74" w:rsidP="00294B74">
            <w:pPr>
              <w:ind w:right="-1"/>
              <w:jc w:val="both"/>
              <w:rPr>
                <w:bCs/>
              </w:rPr>
            </w:pPr>
            <w:r w:rsidRPr="00CD2C86">
              <w:rPr>
                <w:bCs/>
              </w:rPr>
              <w:t>Местного</w:t>
            </w:r>
          </w:p>
        </w:tc>
        <w:tc>
          <w:tcPr>
            <w:tcW w:w="3685" w:type="dxa"/>
          </w:tcPr>
          <w:p w:rsidR="00294B74" w:rsidRPr="00CD2C86" w:rsidRDefault="00294B74" w:rsidP="00294B74">
            <w:pPr>
              <w:ind w:right="-1"/>
              <w:jc w:val="center"/>
              <w:rPr>
                <w:bCs/>
              </w:rPr>
            </w:pPr>
            <w:r w:rsidRPr="00CD2C86">
              <w:rPr>
                <w:bCs/>
              </w:rPr>
              <w:t>То же</w:t>
            </w:r>
          </w:p>
        </w:tc>
        <w:tc>
          <w:tcPr>
            <w:tcW w:w="1701" w:type="dxa"/>
          </w:tcPr>
          <w:p w:rsidR="00294B74" w:rsidRPr="00CD2C86" w:rsidRDefault="00294B74" w:rsidP="00294B74">
            <w:pPr>
              <w:ind w:right="-1"/>
              <w:jc w:val="center"/>
              <w:rPr>
                <w:bCs/>
              </w:rPr>
            </w:pPr>
            <w:r w:rsidRPr="00CD2C86">
              <w:rPr>
                <w:bCs/>
              </w:rPr>
              <w:t>5</w:t>
            </w:r>
          </w:p>
        </w:tc>
      </w:tr>
      <w:tr w:rsidR="00294B74" w:rsidRPr="00CD2C86" w:rsidTr="00FF2D4C">
        <w:tc>
          <w:tcPr>
            <w:tcW w:w="4503" w:type="dxa"/>
          </w:tcPr>
          <w:p w:rsidR="00294B74" w:rsidRPr="00CD2C86" w:rsidRDefault="00294B74" w:rsidP="00294B74">
            <w:pPr>
              <w:ind w:right="-1"/>
              <w:jc w:val="both"/>
              <w:rPr>
                <w:bCs/>
              </w:rPr>
            </w:pPr>
            <w:r w:rsidRPr="00CD2C86">
              <w:rPr>
                <w:bCs/>
              </w:rPr>
              <w:t>Научные и проектные организации, высшие и средние специальные учебные заведения</w:t>
            </w:r>
          </w:p>
        </w:tc>
        <w:tc>
          <w:tcPr>
            <w:tcW w:w="3685" w:type="dxa"/>
          </w:tcPr>
          <w:p w:rsidR="00294B74" w:rsidRPr="00CD2C86" w:rsidRDefault="00294B74" w:rsidP="00294B74">
            <w:pPr>
              <w:ind w:right="-1"/>
              <w:jc w:val="center"/>
              <w:rPr>
                <w:bCs/>
              </w:rPr>
            </w:pPr>
            <w:r w:rsidRPr="00CD2C86">
              <w:rPr>
                <w:bCs/>
              </w:rPr>
              <w:t>То же</w:t>
            </w:r>
          </w:p>
        </w:tc>
        <w:tc>
          <w:tcPr>
            <w:tcW w:w="1701" w:type="dxa"/>
          </w:tcPr>
          <w:p w:rsidR="00294B74" w:rsidRPr="00CD2C86" w:rsidRDefault="00294B74" w:rsidP="00294B74">
            <w:pPr>
              <w:ind w:right="-1"/>
              <w:jc w:val="center"/>
              <w:rPr>
                <w:bCs/>
              </w:rPr>
            </w:pPr>
            <w:r w:rsidRPr="00CD2C86">
              <w:rPr>
                <w:bCs/>
              </w:rPr>
              <w:t>10</w:t>
            </w:r>
          </w:p>
        </w:tc>
      </w:tr>
      <w:tr w:rsidR="00294B74" w:rsidRPr="00CD2C86" w:rsidTr="00FF2D4C">
        <w:tc>
          <w:tcPr>
            <w:tcW w:w="4503" w:type="dxa"/>
          </w:tcPr>
          <w:p w:rsidR="00294B74" w:rsidRPr="00CD2C86" w:rsidRDefault="00294B74" w:rsidP="00294B74">
            <w:pPr>
              <w:ind w:right="-1"/>
              <w:jc w:val="both"/>
              <w:rPr>
                <w:bCs/>
              </w:rPr>
            </w:pPr>
            <w:r w:rsidRPr="00CD2C86">
              <w:rPr>
                <w:bCs/>
              </w:rPr>
              <w:t>Промышленные предприятия</w:t>
            </w:r>
          </w:p>
        </w:tc>
        <w:tc>
          <w:tcPr>
            <w:tcW w:w="3685" w:type="dxa"/>
          </w:tcPr>
          <w:p w:rsidR="00294B74" w:rsidRPr="00CD2C86" w:rsidRDefault="00294B74" w:rsidP="00294B74">
            <w:pPr>
              <w:ind w:right="-1"/>
              <w:jc w:val="center"/>
              <w:rPr>
                <w:bCs/>
              </w:rPr>
            </w:pPr>
            <w:r w:rsidRPr="00CD2C86">
              <w:rPr>
                <w:bCs/>
              </w:rPr>
              <w:t>100 работающих в двух смежных сменах</w:t>
            </w:r>
          </w:p>
        </w:tc>
        <w:tc>
          <w:tcPr>
            <w:tcW w:w="1701" w:type="dxa"/>
          </w:tcPr>
          <w:p w:rsidR="00294B74" w:rsidRPr="00CD2C86" w:rsidRDefault="00294B74" w:rsidP="00294B74">
            <w:pPr>
              <w:ind w:right="-1"/>
              <w:jc w:val="center"/>
              <w:rPr>
                <w:bCs/>
              </w:rPr>
            </w:pPr>
            <w:r w:rsidRPr="00CD2C86">
              <w:rPr>
                <w:bCs/>
              </w:rPr>
              <w:t>7</w:t>
            </w:r>
          </w:p>
        </w:tc>
      </w:tr>
      <w:tr w:rsidR="00294B74" w:rsidRPr="00CD2C86" w:rsidTr="00FF2D4C">
        <w:tc>
          <w:tcPr>
            <w:tcW w:w="4503" w:type="dxa"/>
          </w:tcPr>
          <w:p w:rsidR="00294B74" w:rsidRPr="00CD2C86" w:rsidRDefault="00294B74" w:rsidP="00294B74">
            <w:pPr>
              <w:ind w:right="-1"/>
              <w:jc w:val="both"/>
              <w:rPr>
                <w:bCs/>
              </w:rPr>
            </w:pPr>
            <w:r w:rsidRPr="00CD2C86">
              <w:rPr>
                <w:bCs/>
              </w:rPr>
              <w:t>Больницы</w:t>
            </w:r>
          </w:p>
        </w:tc>
        <w:tc>
          <w:tcPr>
            <w:tcW w:w="3685" w:type="dxa"/>
          </w:tcPr>
          <w:p w:rsidR="00294B74" w:rsidRPr="00CD2C86" w:rsidRDefault="00294B74" w:rsidP="00294B74">
            <w:pPr>
              <w:ind w:right="-1"/>
              <w:jc w:val="center"/>
              <w:rPr>
                <w:bCs/>
              </w:rPr>
            </w:pPr>
            <w:r w:rsidRPr="00CD2C86">
              <w:rPr>
                <w:bCs/>
              </w:rPr>
              <w:t>100 коек</w:t>
            </w:r>
          </w:p>
        </w:tc>
        <w:tc>
          <w:tcPr>
            <w:tcW w:w="1701" w:type="dxa"/>
          </w:tcPr>
          <w:p w:rsidR="00294B74" w:rsidRPr="00CD2C86" w:rsidRDefault="00294B74" w:rsidP="00294B74">
            <w:pPr>
              <w:ind w:right="-1"/>
              <w:jc w:val="center"/>
              <w:rPr>
                <w:bCs/>
              </w:rPr>
            </w:pPr>
            <w:r w:rsidRPr="00CD2C86">
              <w:rPr>
                <w:bCs/>
              </w:rPr>
              <w:t>3</w:t>
            </w:r>
          </w:p>
        </w:tc>
      </w:tr>
      <w:tr w:rsidR="00294B74" w:rsidRPr="00CD2C86" w:rsidTr="00FF2D4C">
        <w:tc>
          <w:tcPr>
            <w:tcW w:w="4503" w:type="dxa"/>
          </w:tcPr>
          <w:p w:rsidR="00294B74" w:rsidRPr="00CD2C86" w:rsidRDefault="00294B74" w:rsidP="00294B74">
            <w:pPr>
              <w:ind w:right="-1"/>
              <w:jc w:val="both"/>
              <w:rPr>
                <w:bCs/>
              </w:rPr>
            </w:pPr>
            <w:r w:rsidRPr="00CD2C86">
              <w:rPr>
                <w:bCs/>
              </w:rPr>
              <w:t>Поликлиники</w:t>
            </w:r>
          </w:p>
        </w:tc>
        <w:tc>
          <w:tcPr>
            <w:tcW w:w="3685" w:type="dxa"/>
          </w:tcPr>
          <w:p w:rsidR="00294B74" w:rsidRPr="00CD2C86" w:rsidRDefault="00294B74" w:rsidP="00294B74">
            <w:pPr>
              <w:ind w:right="-1"/>
              <w:jc w:val="center"/>
              <w:rPr>
                <w:bCs/>
              </w:rPr>
            </w:pPr>
            <w:r w:rsidRPr="00CD2C86">
              <w:rPr>
                <w:bCs/>
              </w:rPr>
              <w:t>100 посещений</w:t>
            </w:r>
          </w:p>
        </w:tc>
        <w:tc>
          <w:tcPr>
            <w:tcW w:w="1701" w:type="dxa"/>
          </w:tcPr>
          <w:p w:rsidR="00294B74" w:rsidRPr="00CD2C86" w:rsidRDefault="00294B74" w:rsidP="00294B74">
            <w:pPr>
              <w:ind w:right="-1"/>
              <w:jc w:val="center"/>
              <w:rPr>
                <w:bCs/>
              </w:rPr>
            </w:pPr>
            <w:r w:rsidRPr="00CD2C86">
              <w:rPr>
                <w:bCs/>
              </w:rPr>
              <w:t>2</w:t>
            </w:r>
          </w:p>
        </w:tc>
      </w:tr>
      <w:tr w:rsidR="00294B74" w:rsidRPr="00CD2C86" w:rsidTr="00FF2D4C">
        <w:tc>
          <w:tcPr>
            <w:tcW w:w="4503" w:type="dxa"/>
          </w:tcPr>
          <w:p w:rsidR="00294B74" w:rsidRPr="00CD2C86" w:rsidRDefault="00294B74" w:rsidP="00294B74">
            <w:pPr>
              <w:ind w:right="-1"/>
              <w:jc w:val="both"/>
              <w:rPr>
                <w:bCs/>
              </w:rPr>
            </w:pPr>
            <w:r w:rsidRPr="00CD2C86">
              <w:rPr>
                <w:bCs/>
              </w:rPr>
              <w:t>Спортивные здания и сооружения с трибунами вместимостью более 500 зрителей</w:t>
            </w:r>
          </w:p>
        </w:tc>
        <w:tc>
          <w:tcPr>
            <w:tcW w:w="3685" w:type="dxa"/>
          </w:tcPr>
          <w:p w:rsidR="00294B74" w:rsidRPr="00CD2C86" w:rsidRDefault="00294B74" w:rsidP="00294B74">
            <w:pPr>
              <w:ind w:right="-1"/>
              <w:jc w:val="center"/>
              <w:rPr>
                <w:bCs/>
              </w:rPr>
            </w:pPr>
            <w:r w:rsidRPr="00CD2C86">
              <w:rPr>
                <w:bCs/>
              </w:rPr>
              <w:t>100 мест</w:t>
            </w:r>
          </w:p>
        </w:tc>
        <w:tc>
          <w:tcPr>
            <w:tcW w:w="1701" w:type="dxa"/>
          </w:tcPr>
          <w:p w:rsidR="00294B74" w:rsidRPr="00CD2C86" w:rsidRDefault="00294B74" w:rsidP="00294B74">
            <w:pPr>
              <w:ind w:right="-1"/>
              <w:jc w:val="center"/>
              <w:rPr>
                <w:bCs/>
              </w:rPr>
            </w:pPr>
            <w:r w:rsidRPr="00CD2C86">
              <w:rPr>
                <w:bCs/>
              </w:rPr>
              <w:t>3</w:t>
            </w:r>
          </w:p>
        </w:tc>
      </w:tr>
      <w:tr w:rsidR="00294B74" w:rsidRPr="00CD2C86" w:rsidTr="00FF2D4C">
        <w:tc>
          <w:tcPr>
            <w:tcW w:w="4503" w:type="dxa"/>
          </w:tcPr>
          <w:p w:rsidR="00294B74" w:rsidRPr="00CD2C86" w:rsidRDefault="00294B74" w:rsidP="00294B74">
            <w:pPr>
              <w:ind w:right="-1"/>
              <w:jc w:val="both"/>
              <w:rPr>
                <w:bCs/>
              </w:rPr>
            </w:pPr>
            <w:r w:rsidRPr="00CD2C86">
              <w:rPr>
                <w:bCs/>
              </w:rPr>
              <w:t>Театры, цирки, кинотеатры, концертные залы, музеи, выс</w:t>
            </w:r>
            <w:r w:rsidRPr="00CD2C86">
              <w:rPr>
                <w:bCs/>
              </w:rPr>
              <w:softHyphen/>
              <w:t>тавки</w:t>
            </w:r>
          </w:p>
        </w:tc>
        <w:tc>
          <w:tcPr>
            <w:tcW w:w="3685" w:type="dxa"/>
          </w:tcPr>
          <w:p w:rsidR="00294B74" w:rsidRPr="00CD2C86" w:rsidRDefault="00294B74" w:rsidP="00294B74">
            <w:pPr>
              <w:ind w:right="-1"/>
              <w:jc w:val="center"/>
              <w:rPr>
                <w:bCs/>
              </w:rPr>
            </w:pPr>
            <w:r w:rsidRPr="00CD2C86">
              <w:rPr>
                <w:bCs/>
              </w:rPr>
              <w:t>100 мест или единовременных посетителей</w:t>
            </w:r>
          </w:p>
        </w:tc>
        <w:tc>
          <w:tcPr>
            <w:tcW w:w="1701" w:type="dxa"/>
          </w:tcPr>
          <w:p w:rsidR="00294B74" w:rsidRPr="00CD2C86" w:rsidRDefault="00294B74" w:rsidP="00294B74">
            <w:pPr>
              <w:ind w:right="-1"/>
              <w:jc w:val="center"/>
              <w:rPr>
                <w:bCs/>
              </w:rPr>
            </w:pPr>
            <w:r w:rsidRPr="00CD2C86">
              <w:rPr>
                <w:bCs/>
              </w:rPr>
              <w:t>10</w:t>
            </w:r>
          </w:p>
        </w:tc>
      </w:tr>
      <w:tr w:rsidR="00294B74" w:rsidRPr="00CD2C86" w:rsidTr="00FF2D4C">
        <w:tc>
          <w:tcPr>
            <w:tcW w:w="4503" w:type="dxa"/>
          </w:tcPr>
          <w:p w:rsidR="00294B74" w:rsidRPr="00CD2C86" w:rsidRDefault="00294B74" w:rsidP="00294B74">
            <w:pPr>
              <w:ind w:right="-1"/>
              <w:jc w:val="both"/>
              <w:rPr>
                <w:bCs/>
              </w:rPr>
            </w:pPr>
            <w:r w:rsidRPr="00CD2C86">
              <w:rPr>
                <w:bCs/>
              </w:rPr>
              <w:t>Парки культуры и отдыха</w:t>
            </w:r>
          </w:p>
        </w:tc>
        <w:tc>
          <w:tcPr>
            <w:tcW w:w="3685" w:type="dxa"/>
          </w:tcPr>
          <w:p w:rsidR="00294B74" w:rsidRPr="00CD2C86" w:rsidRDefault="00294B74" w:rsidP="00294B74">
            <w:pPr>
              <w:ind w:right="-1"/>
              <w:jc w:val="center"/>
              <w:rPr>
                <w:bCs/>
              </w:rPr>
            </w:pPr>
            <w:r w:rsidRPr="00CD2C86">
              <w:rPr>
                <w:bCs/>
              </w:rPr>
              <w:t>100 единовременных посетителей</w:t>
            </w:r>
          </w:p>
        </w:tc>
        <w:tc>
          <w:tcPr>
            <w:tcW w:w="1701" w:type="dxa"/>
          </w:tcPr>
          <w:p w:rsidR="00294B74" w:rsidRPr="00CD2C86" w:rsidRDefault="00294B74" w:rsidP="00294B74">
            <w:pPr>
              <w:ind w:right="-1"/>
              <w:jc w:val="center"/>
              <w:rPr>
                <w:bCs/>
              </w:rPr>
            </w:pPr>
            <w:r w:rsidRPr="00CD2C86">
              <w:rPr>
                <w:bCs/>
              </w:rPr>
              <w:t>5</w:t>
            </w:r>
          </w:p>
        </w:tc>
      </w:tr>
      <w:tr w:rsidR="00294B74" w:rsidRPr="00CD2C86" w:rsidTr="00FF2D4C">
        <w:tc>
          <w:tcPr>
            <w:tcW w:w="4503" w:type="dxa"/>
          </w:tcPr>
          <w:p w:rsidR="00294B74" w:rsidRPr="00CD2C86" w:rsidRDefault="00294B74" w:rsidP="00294B74">
            <w:pPr>
              <w:ind w:right="-1"/>
              <w:jc w:val="both"/>
              <w:rPr>
                <w:bCs/>
              </w:rPr>
            </w:pPr>
            <w:r w:rsidRPr="00CD2C86">
              <w:rPr>
                <w:bCs/>
              </w:rPr>
              <w:t>Торговые центры, универмаги, магазины с площадью торговых залов более 200 м</w:t>
            </w:r>
            <w:r w:rsidRPr="00CD2C86">
              <w:rPr>
                <w:bCs/>
                <w:vertAlign w:val="superscript"/>
              </w:rPr>
              <w:t>2</w:t>
            </w:r>
          </w:p>
        </w:tc>
        <w:tc>
          <w:tcPr>
            <w:tcW w:w="3685" w:type="dxa"/>
          </w:tcPr>
          <w:p w:rsidR="00294B74" w:rsidRPr="00CD2C86" w:rsidRDefault="00294B74" w:rsidP="00294B74">
            <w:pPr>
              <w:ind w:right="-1"/>
              <w:jc w:val="center"/>
              <w:rPr>
                <w:bCs/>
              </w:rPr>
            </w:pPr>
            <w:r w:rsidRPr="00CD2C86">
              <w:rPr>
                <w:bCs/>
              </w:rPr>
              <w:t>100 м торговой площади</w:t>
            </w:r>
          </w:p>
        </w:tc>
        <w:tc>
          <w:tcPr>
            <w:tcW w:w="1701" w:type="dxa"/>
          </w:tcPr>
          <w:p w:rsidR="00294B74" w:rsidRPr="00CD2C86" w:rsidRDefault="00294B74" w:rsidP="00294B74">
            <w:pPr>
              <w:ind w:right="-1"/>
              <w:jc w:val="center"/>
              <w:rPr>
                <w:bCs/>
              </w:rPr>
            </w:pPr>
            <w:r w:rsidRPr="00CD2C86">
              <w:rPr>
                <w:bCs/>
              </w:rPr>
              <w:t>5</w:t>
            </w:r>
          </w:p>
        </w:tc>
      </w:tr>
      <w:tr w:rsidR="00294B74" w:rsidRPr="00CD2C86" w:rsidTr="00FF2D4C">
        <w:tc>
          <w:tcPr>
            <w:tcW w:w="4503" w:type="dxa"/>
          </w:tcPr>
          <w:p w:rsidR="00294B74" w:rsidRPr="00CD2C86" w:rsidRDefault="00294B74" w:rsidP="00294B74">
            <w:pPr>
              <w:ind w:right="-1"/>
              <w:jc w:val="both"/>
              <w:rPr>
                <w:bCs/>
              </w:rPr>
            </w:pPr>
            <w:r w:rsidRPr="00CD2C86">
              <w:rPr>
                <w:bCs/>
              </w:rPr>
              <w:t>Рынки</w:t>
            </w:r>
          </w:p>
        </w:tc>
        <w:tc>
          <w:tcPr>
            <w:tcW w:w="3685" w:type="dxa"/>
          </w:tcPr>
          <w:p w:rsidR="00294B74" w:rsidRPr="00CD2C86" w:rsidRDefault="00294B74" w:rsidP="00294B74">
            <w:pPr>
              <w:ind w:right="-1"/>
              <w:jc w:val="center"/>
              <w:rPr>
                <w:bCs/>
              </w:rPr>
            </w:pPr>
            <w:r w:rsidRPr="00CD2C86">
              <w:rPr>
                <w:bCs/>
              </w:rPr>
              <w:t>100 торговых мест</w:t>
            </w:r>
          </w:p>
        </w:tc>
        <w:tc>
          <w:tcPr>
            <w:tcW w:w="1701" w:type="dxa"/>
          </w:tcPr>
          <w:p w:rsidR="00294B74" w:rsidRPr="00CD2C86" w:rsidRDefault="00294B74" w:rsidP="00294B74">
            <w:pPr>
              <w:ind w:right="-1"/>
              <w:jc w:val="center"/>
              <w:rPr>
                <w:bCs/>
              </w:rPr>
            </w:pPr>
            <w:r w:rsidRPr="00CD2C86">
              <w:rPr>
                <w:bCs/>
              </w:rPr>
              <w:t>40</w:t>
            </w:r>
          </w:p>
        </w:tc>
      </w:tr>
      <w:tr w:rsidR="00294B74" w:rsidRPr="00CD2C86" w:rsidTr="00FF2D4C">
        <w:tc>
          <w:tcPr>
            <w:tcW w:w="4503" w:type="dxa"/>
          </w:tcPr>
          <w:p w:rsidR="00294B74" w:rsidRPr="00CD2C86" w:rsidRDefault="00294B74" w:rsidP="00294B74">
            <w:pPr>
              <w:ind w:right="-1"/>
              <w:jc w:val="both"/>
              <w:rPr>
                <w:bCs/>
              </w:rPr>
            </w:pPr>
            <w:r w:rsidRPr="00CD2C86">
              <w:rPr>
                <w:bCs/>
              </w:rPr>
              <w:t>Рестораны и кафе общегородского значения</w:t>
            </w:r>
          </w:p>
        </w:tc>
        <w:tc>
          <w:tcPr>
            <w:tcW w:w="3685" w:type="dxa"/>
          </w:tcPr>
          <w:p w:rsidR="00294B74" w:rsidRPr="00CD2C86" w:rsidRDefault="00294B74" w:rsidP="00294B74">
            <w:pPr>
              <w:ind w:right="-1"/>
              <w:jc w:val="center"/>
              <w:rPr>
                <w:bCs/>
              </w:rPr>
            </w:pPr>
            <w:r w:rsidRPr="00CD2C86">
              <w:rPr>
                <w:bCs/>
              </w:rPr>
              <w:t>100 мест</w:t>
            </w:r>
          </w:p>
        </w:tc>
        <w:tc>
          <w:tcPr>
            <w:tcW w:w="1701" w:type="dxa"/>
          </w:tcPr>
          <w:p w:rsidR="00294B74" w:rsidRPr="00CD2C86" w:rsidRDefault="00294B74" w:rsidP="00294B74">
            <w:pPr>
              <w:ind w:right="-1"/>
              <w:jc w:val="center"/>
              <w:rPr>
                <w:bCs/>
              </w:rPr>
            </w:pPr>
            <w:r w:rsidRPr="00CD2C86">
              <w:rPr>
                <w:bCs/>
              </w:rPr>
              <w:t>10</w:t>
            </w:r>
          </w:p>
        </w:tc>
      </w:tr>
      <w:tr w:rsidR="00294B74" w:rsidRPr="00CD2C86" w:rsidTr="00FF2D4C">
        <w:tc>
          <w:tcPr>
            <w:tcW w:w="4503" w:type="dxa"/>
          </w:tcPr>
          <w:p w:rsidR="00294B74" w:rsidRPr="00CD2C86" w:rsidRDefault="00294B74" w:rsidP="00294B74">
            <w:pPr>
              <w:ind w:right="-1"/>
              <w:jc w:val="both"/>
              <w:rPr>
                <w:bCs/>
              </w:rPr>
            </w:pPr>
            <w:r w:rsidRPr="00CD2C86">
              <w:rPr>
                <w:bCs/>
              </w:rPr>
              <w:t>Гостиницы высшего разряда</w:t>
            </w:r>
          </w:p>
        </w:tc>
        <w:tc>
          <w:tcPr>
            <w:tcW w:w="3685" w:type="dxa"/>
          </w:tcPr>
          <w:p w:rsidR="00294B74" w:rsidRPr="00CD2C86" w:rsidRDefault="00294B74" w:rsidP="00294B74">
            <w:pPr>
              <w:ind w:right="-1"/>
              <w:jc w:val="center"/>
              <w:rPr>
                <w:bCs/>
              </w:rPr>
            </w:pPr>
            <w:r w:rsidRPr="00CD2C86">
              <w:rPr>
                <w:bCs/>
              </w:rPr>
              <w:t>То же</w:t>
            </w:r>
          </w:p>
        </w:tc>
        <w:tc>
          <w:tcPr>
            <w:tcW w:w="1701" w:type="dxa"/>
          </w:tcPr>
          <w:p w:rsidR="00294B74" w:rsidRPr="00CD2C86" w:rsidRDefault="00294B74" w:rsidP="00294B74">
            <w:pPr>
              <w:ind w:right="-1"/>
              <w:jc w:val="center"/>
              <w:rPr>
                <w:bCs/>
              </w:rPr>
            </w:pPr>
            <w:r w:rsidRPr="00CD2C86">
              <w:rPr>
                <w:bCs/>
              </w:rPr>
              <w:t>10</w:t>
            </w:r>
          </w:p>
        </w:tc>
      </w:tr>
      <w:tr w:rsidR="00294B74" w:rsidRPr="00CD2C86" w:rsidTr="00FF2D4C">
        <w:tc>
          <w:tcPr>
            <w:tcW w:w="4503" w:type="dxa"/>
          </w:tcPr>
          <w:p w:rsidR="00294B74" w:rsidRPr="00CD2C86" w:rsidRDefault="00294B74" w:rsidP="00294B74">
            <w:pPr>
              <w:ind w:right="-1"/>
              <w:jc w:val="both"/>
              <w:rPr>
                <w:bCs/>
              </w:rPr>
            </w:pPr>
            <w:r w:rsidRPr="00CD2C86">
              <w:rPr>
                <w:bCs/>
              </w:rPr>
              <w:t>Прочие гостиницы</w:t>
            </w:r>
          </w:p>
        </w:tc>
        <w:tc>
          <w:tcPr>
            <w:tcW w:w="3685" w:type="dxa"/>
          </w:tcPr>
          <w:p w:rsidR="00294B74" w:rsidRPr="00CD2C86" w:rsidRDefault="00294B74" w:rsidP="00294B74">
            <w:pPr>
              <w:ind w:right="-1"/>
              <w:jc w:val="center"/>
              <w:rPr>
                <w:bCs/>
              </w:rPr>
            </w:pPr>
            <w:r w:rsidRPr="00CD2C86">
              <w:rPr>
                <w:bCs/>
              </w:rPr>
              <w:t>То же</w:t>
            </w:r>
          </w:p>
        </w:tc>
        <w:tc>
          <w:tcPr>
            <w:tcW w:w="1701" w:type="dxa"/>
          </w:tcPr>
          <w:p w:rsidR="00294B74" w:rsidRPr="00CD2C86" w:rsidRDefault="00294B74" w:rsidP="00294B74">
            <w:pPr>
              <w:ind w:right="-1"/>
              <w:jc w:val="center"/>
              <w:rPr>
                <w:bCs/>
              </w:rPr>
            </w:pPr>
            <w:r w:rsidRPr="00CD2C86">
              <w:rPr>
                <w:bCs/>
              </w:rPr>
              <w:t>6</w:t>
            </w:r>
          </w:p>
        </w:tc>
      </w:tr>
      <w:tr w:rsidR="00294B74" w:rsidRPr="00CD2C86" w:rsidTr="00FF2D4C">
        <w:tc>
          <w:tcPr>
            <w:tcW w:w="4503" w:type="dxa"/>
          </w:tcPr>
          <w:p w:rsidR="00294B74" w:rsidRPr="00CD2C86" w:rsidRDefault="00294B74" w:rsidP="00294B74">
            <w:pPr>
              <w:ind w:right="-1"/>
              <w:jc w:val="both"/>
              <w:rPr>
                <w:bCs/>
              </w:rPr>
            </w:pPr>
            <w:r w:rsidRPr="00CD2C86">
              <w:rPr>
                <w:bCs/>
              </w:rPr>
              <w:t>Вокзалы всех видов транспорта</w:t>
            </w:r>
          </w:p>
        </w:tc>
        <w:tc>
          <w:tcPr>
            <w:tcW w:w="3685" w:type="dxa"/>
          </w:tcPr>
          <w:p w:rsidR="00294B74" w:rsidRPr="00CD2C86" w:rsidRDefault="00294B74" w:rsidP="00294B74">
            <w:pPr>
              <w:ind w:right="-1"/>
              <w:jc w:val="center"/>
              <w:rPr>
                <w:bCs/>
              </w:rPr>
            </w:pPr>
            <w:r w:rsidRPr="00CD2C86">
              <w:rPr>
                <w:bCs/>
              </w:rPr>
              <w:t>100 пассажиров дальнего и мес</w:t>
            </w:r>
            <w:r w:rsidRPr="00CD2C86">
              <w:rPr>
                <w:bCs/>
              </w:rPr>
              <w:softHyphen/>
              <w:t>тного сообщений, прибывающих в час "пик"</w:t>
            </w:r>
          </w:p>
        </w:tc>
        <w:tc>
          <w:tcPr>
            <w:tcW w:w="1701" w:type="dxa"/>
          </w:tcPr>
          <w:p w:rsidR="00294B74" w:rsidRPr="00CD2C86" w:rsidRDefault="00294B74" w:rsidP="00294B74">
            <w:pPr>
              <w:ind w:right="-1"/>
              <w:jc w:val="center"/>
              <w:rPr>
                <w:bCs/>
              </w:rPr>
            </w:pPr>
            <w:r w:rsidRPr="00CD2C86">
              <w:rPr>
                <w:bCs/>
              </w:rPr>
              <w:t>10</w:t>
            </w:r>
          </w:p>
        </w:tc>
      </w:tr>
      <w:tr w:rsidR="00294B74" w:rsidRPr="00CD2C86" w:rsidTr="00FF2D4C">
        <w:tc>
          <w:tcPr>
            <w:tcW w:w="4503" w:type="dxa"/>
          </w:tcPr>
          <w:p w:rsidR="00294B74" w:rsidRPr="00CD2C86" w:rsidRDefault="00294B74" w:rsidP="00294B74">
            <w:pPr>
              <w:ind w:right="-1"/>
              <w:jc w:val="both"/>
              <w:rPr>
                <w:bCs/>
              </w:rPr>
            </w:pPr>
            <w:r w:rsidRPr="00CD2C86">
              <w:rPr>
                <w:bCs/>
              </w:rPr>
              <w:t>Конечные (периферийные) и зонные станции скоростного пассажирского транспорта</w:t>
            </w:r>
          </w:p>
        </w:tc>
        <w:tc>
          <w:tcPr>
            <w:tcW w:w="3685" w:type="dxa"/>
          </w:tcPr>
          <w:p w:rsidR="00294B74" w:rsidRPr="00CD2C86" w:rsidRDefault="00294B74" w:rsidP="00294B74">
            <w:pPr>
              <w:ind w:right="-1"/>
              <w:jc w:val="center"/>
              <w:rPr>
                <w:bCs/>
              </w:rPr>
            </w:pPr>
            <w:r w:rsidRPr="00CD2C86">
              <w:rPr>
                <w:bCs/>
              </w:rPr>
              <w:t>100 пассажиров в час "пик"</w:t>
            </w:r>
          </w:p>
        </w:tc>
        <w:tc>
          <w:tcPr>
            <w:tcW w:w="1701" w:type="dxa"/>
          </w:tcPr>
          <w:p w:rsidR="00294B74" w:rsidRPr="00CD2C86" w:rsidRDefault="00294B74" w:rsidP="00294B74">
            <w:pPr>
              <w:ind w:right="-1"/>
              <w:jc w:val="center"/>
              <w:rPr>
                <w:bCs/>
              </w:rPr>
            </w:pPr>
            <w:r w:rsidRPr="00CD2C86">
              <w:rPr>
                <w:bCs/>
              </w:rPr>
              <w:t>5</w:t>
            </w:r>
          </w:p>
        </w:tc>
      </w:tr>
    </w:tbl>
    <w:p w:rsidR="00FF2D4C" w:rsidRDefault="00FF2D4C" w:rsidP="00294B74">
      <w:pPr>
        <w:pStyle w:val="a9"/>
        <w:ind w:firstLine="708"/>
        <w:jc w:val="both"/>
        <w:rPr>
          <w:rFonts w:ascii="Times New Roman" w:hAnsi="Times New Roman"/>
          <w:sz w:val="24"/>
          <w:szCs w:val="24"/>
        </w:rPr>
      </w:pP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rPr>
        <w:lastRenderedPageBreak/>
        <w:t xml:space="preserve">2.6.12. </w:t>
      </w:r>
      <w:r w:rsidRPr="00CD2C86">
        <w:rPr>
          <w:rFonts w:ascii="Times New Roman" w:hAnsi="Times New Roman"/>
          <w:sz w:val="24"/>
          <w:szCs w:val="24"/>
          <w:lang w:eastAsia="ru-RU"/>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 «Проектирование среды жизнедеятельности с учетом потребностей инвалидов и маломобильных групп населения».</w:t>
      </w:r>
    </w:p>
    <w:p w:rsidR="00294B74" w:rsidRPr="00CD2C86" w:rsidRDefault="00294B74" w:rsidP="00294B74">
      <w:pPr>
        <w:pStyle w:val="a9"/>
        <w:jc w:val="both"/>
        <w:rPr>
          <w:rFonts w:ascii="Times New Roman" w:hAnsi="Times New Roman"/>
          <w:sz w:val="24"/>
          <w:szCs w:val="24"/>
          <w:lang w:eastAsia="ru-RU"/>
        </w:rPr>
      </w:pPr>
      <w:r w:rsidRPr="00CD2C86">
        <w:rPr>
          <w:rFonts w:ascii="Times New Roman" w:hAnsi="Times New Roman"/>
          <w:sz w:val="24"/>
          <w:szCs w:val="24"/>
          <w:lang w:eastAsia="ru-RU"/>
        </w:rPr>
        <w:tab/>
      </w:r>
      <w:r w:rsidRPr="00CD2C86">
        <w:rPr>
          <w:rFonts w:ascii="Times New Roman" w:hAnsi="Times New Roman"/>
          <w:sz w:val="24"/>
          <w:szCs w:val="24"/>
        </w:rPr>
        <w:t xml:space="preserve">2.6.13. </w:t>
      </w:r>
      <w:r w:rsidRPr="00CD2C86">
        <w:rPr>
          <w:rFonts w:ascii="Times New Roman" w:hAnsi="Times New Roman"/>
          <w:sz w:val="24"/>
          <w:szCs w:val="24"/>
          <w:lang w:eastAsia="ru-RU"/>
        </w:rPr>
        <w:t xml:space="preserve">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с учетом территориальных возможностей, гидрогеологических особенностей.</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rPr>
        <w:t xml:space="preserve">2.6.14. </w:t>
      </w:r>
      <w:r w:rsidRPr="00CD2C86">
        <w:rPr>
          <w:rFonts w:ascii="Times New Roman" w:hAnsi="Times New Roman"/>
          <w:sz w:val="24"/>
          <w:szCs w:val="24"/>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294B74" w:rsidRPr="00CD2C86" w:rsidRDefault="00294B74" w:rsidP="00294B74">
      <w:pPr>
        <w:pStyle w:val="a9"/>
        <w:jc w:val="both"/>
        <w:rPr>
          <w:rFonts w:ascii="Times New Roman" w:hAnsi="Times New Roman"/>
          <w:sz w:val="24"/>
          <w:szCs w:val="24"/>
          <w:lang w:eastAsia="ru-RU"/>
        </w:rPr>
      </w:pPr>
      <w:r w:rsidRPr="00CD2C86">
        <w:rPr>
          <w:rFonts w:ascii="Times New Roman" w:hAnsi="Times New Roman"/>
          <w:sz w:val="24"/>
          <w:szCs w:val="24"/>
          <w:lang w:eastAsia="ru-RU"/>
        </w:rPr>
        <w:t xml:space="preserve">   на 10 постов     - 1,0</w:t>
      </w:r>
    </w:p>
    <w:p w:rsidR="00294B74" w:rsidRPr="00CD2C86" w:rsidRDefault="00294B74" w:rsidP="00294B74">
      <w:pPr>
        <w:pStyle w:val="a9"/>
        <w:jc w:val="both"/>
        <w:rPr>
          <w:rFonts w:ascii="Times New Roman" w:hAnsi="Times New Roman"/>
          <w:sz w:val="24"/>
          <w:szCs w:val="24"/>
          <w:lang w:eastAsia="ru-RU"/>
        </w:rPr>
      </w:pPr>
      <w:r w:rsidRPr="00CD2C86">
        <w:rPr>
          <w:rFonts w:ascii="Times New Roman" w:hAnsi="Times New Roman"/>
          <w:sz w:val="24"/>
          <w:szCs w:val="24"/>
          <w:lang w:eastAsia="ru-RU"/>
        </w:rPr>
        <w:t xml:space="preserve">   на 15 постов     - 1,5</w:t>
      </w:r>
    </w:p>
    <w:p w:rsidR="00294B74" w:rsidRPr="00CD2C86" w:rsidRDefault="00294B74" w:rsidP="00294B74">
      <w:pPr>
        <w:pStyle w:val="a9"/>
        <w:jc w:val="both"/>
        <w:rPr>
          <w:rFonts w:ascii="Times New Roman" w:hAnsi="Times New Roman"/>
          <w:sz w:val="24"/>
          <w:szCs w:val="24"/>
          <w:lang w:eastAsia="ru-RU"/>
        </w:rPr>
      </w:pPr>
      <w:r w:rsidRPr="00CD2C86">
        <w:rPr>
          <w:rFonts w:ascii="Times New Roman" w:hAnsi="Times New Roman"/>
          <w:sz w:val="24"/>
          <w:szCs w:val="24"/>
          <w:lang w:eastAsia="ru-RU"/>
        </w:rPr>
        <w:t xml:space="preserve">   на 25 постов     - 2,0</w:t>
      </w:r>
    </w:p>
    <w:p w:rsidR="00294B74" w:rsidRPr="00CD2C86" w:rsidRDefault="00294B74" w:rsidP="00294B74">
      <w:pPr>
        <w:pStyle w:val="a9"/>
        <w:jc w:val="both"/>
        <w:rPr>
          <w:rFonts w:ascii="Times New Roman" w:hAnsi="Times New Roman"/>
          <w:sz w:val="24"/>
          <w:szCs w:val="24"/>
          <w:lang w:eastAsia="ru-RU"/>
        </w:rPr>
      </w:pPr>
      <w:r w:rsidRPr="00CD2C86">
        <w:rPr>
          <w:rFonts w:ascii="Times New Roman" w:hAnsi="Times New Roman"/>
          <w:sz w:val="24"/>
          <w:szCs w:val="24"/>
          <w:lang w:eastAsia="ru-RU"/>
        </w:rPr>
        <w:t xml:space="preserve">   на 40 постов     - 3,5</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rPr>
        <w:t xml:space="preserve">2.6.15. </w:t>
      </w:r>
      <w:r w:rsidRPr="00CD2C86">
        <w:rPr>
          <w:rFonts w:ascii="Times New Roman" w:hAnsi="Times New Roman"/>
          <w:sz w:val="24"/>
          <w:szCs w:val="24"/>
          <w:lang w:eastAsia="ru-RU"/>
        </w:rPr>
        <w:t>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294B74" w:rsidRPr="00CD2C86" w:rsidRDefault="00294B74" w:rsidP="00294B74">
      <w:pPr>
        <w:pStyle w:val="a9"/>
        <w:jc w:val="both"/>
        <w:rPr>
          <w:rFonts w:ascii="Times New Roman" w:hAnsi="Times New Roman"/>
          <w:sz w:val="24"/>
          <w:szCs w:val="24"/>
          <w:lang w:eastAsia="ru-RU"/>
        </w:rPr>
      </w:pPr>
      <w:r w:rsidRPr="00CD2C86">
        <w:rPr>
          <w:rFonts w:ascii="Times New Roman" w:hAnsi="Times New Roman"/>
          <w:sz w:val="24"/>
          <w:szCs w:val="24"/>
          <w:lang w:eastAsia="ru-RU"/>
        </w:rPr>
        <w:t xml:space="preserve">    на 2 колонки     - 0,1</w:t>
      </w:r>
    </w:p>
    <w:p w:rsidR="00294B74" w:rsidRPr="00CD2C86" w:rsidRDefault="00294B74" w:rsidP="00294B74">
      <w:pPr>
        <w:pStyle w:val="a9"/>
        <w:jc w:val="both"/>
        <w:rPr>
          <w:rFonts w:ascii="Times New Roman" w:hAnsi="Times New Roman"/>
          <w:sz w:val="24"/>
          <w:szCs w:val="24"/>
          <w:lang w:eastAsia="ru-RU"/>
        </w:rPr>
      </w:pPr>
      <w:r w:rsidRPr="00CD2C86">
        <w:rPr>
          <w:rFonts w:ascii="Times New Roman" w:hAnsi="Times New Roman"/>
          <w:sz w:val="24"/>
          <w:szCs w:val="24"/>
          <w:lang w:eastAsia="ru-RU"/>
        </w:rPr>
        <w:t xml:space="preserve">    на 5 колонок     - 0,2</w:t>
      </w:r>
    </w:p>
    <w:p w:rsidR="00294B74" w:rsidRPr="00CD2C86" w:rsidRDefault="00294B74" w:rsidP="00294B74">
      <w:pPr>
        <w:pStyle w:val="a9"/>
        <w:jc w:val="both"/>
        <w:rPr>
          <w:rFonts w:ascii="Times New Roman" w:hAnsi="Times New Roman"/>
          <w:sz w:val="24"/>
          <w:szCs w:val="24"/>
          <w:lang w:eastAsia="ru-RU"/>
        </w:rPr>
      </w:pPr>
      <w:r w:rsidRPr="00CD2C86">
        <w:rPr>
          <w:rFonts w:ascii="Times New Roman" w:hAnsi="Times New Roman"/>
          <w:sz w:val="24"/>
          <w:szCs w:val="24"/>
          <w:lang w:eastAsia="ru-RU"/>
        </w:rPr>
        <w:t xml:space="preserve">    на 7 колонок     - 0,3</w:t>
      </w:r>
    </w:p>
    <w:p w:rsidR="00294B74" w:rsidRPr="00CD2C86" w:rsidRDefault="00294B74" w:rsidP="00294B74">
      <w:pPr>
        <w:pStyle w:val="a9"/>
        <w:jc w:val="both"/>
        <w:rPr>
          <w:rFonts w:ascii="Times New Roman" w:hAnsi="Times New Roman"/>
          <w:sz w:val="24"/>
          <w:szCs w:val="24"/>
          <w:lang w:eastAsia="ru-RU"/>
        </w:rPr>
      </w:pPr>
      <w:r w:rsidRPr="00CD2C86">
        <w:rPr>
          <w:rFonts w:ascii="Times New Roman" w:hAnsi="Times New Roman"/>
          <w:sz w:val="24"/>
          <w:szCs w:val="24"/>
          <w:lang w:eastAsia="ru-RU"/>
        </w:rPr>
        <w:t xml:space="preserve">    на 9 колонок     - 0,35</w:t>
      </w:r>
    </w:p>
    <w:p w:rsidR="00294B74" w:rsidRPr="00CD2C86" w:rsidRDefault="00294B74" w:rsidP="00294B74">
      <w:pPr>
        <w:pStyle w:val="a9"/>
        <w:jc w:val="both"/>
        <w:rPr>
          <w:rFonts w:ascii="Times New Roman" w:hAnsi="Times New Roman"/>
          <w:sz w:val="24"/>
          <w:szCs w:val="24"/>
          <w:lang w:eastAsia="ru-RU"/>
        </w:rPr>
      </w:pPr>
      <w:r w:rsidRPr="00CD2C86">
        <w:rPr>
          <w:rFonts w:ascii="Times New Roman" w:hAnsi="Times New Roman"/>
          <w:sz w:val="24"/>
          <w:szCs w:val="24"/>
          <w:lang w:eastAsia="ru-RU"/>
        </w:rPr>
        <w:t xml:space="preserve">    на 11 колонок    - 0,4</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rPr>
        <w:t xml:space="preserve">2.6.16. </w:t>
      </w:r>
      <w:r w:rsidRPr="00CD2C86">
        <w:rPr>
          <w:rFonts w:ascii="Times New Roman" w:hAnsi="Times New Roman"/>
          <w:sz w:val="24"/>
          <w:szCs w:val="24"/>
          <w:lang w:eastAsia="ru-RU"/>
        </w:rPr>
        <w:t xml:space="preserve">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rPr>
        <w:t xml:space="preserve">2.6.17. </w:t>
      </w:r>
      <w:r w:rsidRPr="00CD2C86">
        <w:rPr>
          <w:rFonts w:ascii="Times New Roman" w:hAnsi="Times New Roman"/>
          <w:sz w:val="24"/>
          <w:szCs w:val="24"/>
          <w:lang w:eastAsia="ru-RU"/>
        </w:rPr>
        <w:t>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w:t>
      </w:r>
    </w:p>
    <w:p w:rsidR="00294B74" w:rsidRPr="00CD2C86" w:rsidRDefault="00294B74" w:rsidP="00294B74">
      <w:pPr>
        <w:pStyle w:val="a9"/>
        <w:ind w:firstLine="708"/>
        <w:jc w:val="both"/>
        <w:rPr>
          <w:rFonts w:ascii="Times New Roman" w:hAnsi="Times New Roman"/>
          <w:sz w:val="24"/>
          <w:szCs w:val="24"/>
          <w:lang w:eastAsia="ru-RU"/>
        </w:rPr>
      </w:pPr>
    </w:p>
    <w:p w:rsidR="00294B74" w:rsidRPr="00CD2C86" w:rsidRDefault="00294B74" w:rsidP="00294B74">
      <w:pPr>
        <w:pStyle w:val="a9"/>
        <w:ind w:firstLine="708"/>
        <w:jc w:val="center"/>
        <w:outlineLvl w:val="0"/>
        <w:rPr>
          <w:rFonts w:ascii="Times New Roman" w:hAnsi="Times New Roman"/>
          <w:b/>
          <w:color w:val="0070C0"/>
          <w:sz w:val="24"/>
          <w:szCs w:val="24"/>
          <w:lang w:eastAsia="ru-RU"/>
        </w:rPr>
      </w:pPr>
      <w:bookmarkStart w:id="25" w:name="_Toc458433855"/>
      <w:r w:rsidRPr="00CD2C86">
        <w:rPr>
          <w:rFonts w:ascii="Times New Roman" w:hAnsi="Times New Roman"/>
          <w:b/>
          <w:sz w:val="24"/>
          <w:szCs w:val="24"/>
          <w:lang w:eastAsia="ru-RU"/>
        </w:rPr>
        <w:t xml:space="preserve">2.7. Показатели зон сельскохозяйственного использования, зоны садоводств </w:t>
      </w:r>
      <w:bookmarkEnd w:id="25"/>
      <w:r w:rsidR="00CD2C86" w:rsidRPr="00CD2C86">
        <w:rPr>
          <w:rFonts w:ascii="Times New Roman" w:hAnsi="Times New Roman"/>
          <w:b/>
          <w:color w:val="0070C0"/>
          <w:sz w:val="24"/>
          <w:szCs w:val="24"/>
          <w:lang w:eastAsia="ru-RU"/>
        </w:rPr>
        <w:t xml:space="preserve"> </w:t>
      </w:r>
    </w:p>
    <w:p w:rsidR="00294B74" w:rsidRPr="00CD2C86" w:rsidRDefault="00294B74" w:rsidP="00294B74">
      <w:pPr>
        <w:pStyle w:val="a9"/>
        <w:ind w:firstLine="708"/>
        <w:jc w:val="both"/>
        <w:rPr>
          <w:rFonts w:ascii="Times New Roman" w:hAnsi="Times New Roman"/>
          <w:sz w:val="24"/>
          <w:szCs w:val="24"/>
          <w:lang w:eastAsia="ru-RU"/>
        </w:rPr>
      </w:pP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2.7.1. В состав функциональных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w:t>
      </w:r>
      <w:r w:rsidR="00CD2C86" w:rsidRPr="00CD2C86">
        <w:rPr>
          <w:rFonts w:ascii="Times New Roman" w:hAnsi="Times New Roman"/>
          <w:color w:val="0070C0"/>
          <w:sz w:val="24"/>
          <w:szCs w:val="24"/>
          <w:lang w:eastAsia="ru-RU"/>
        </w:rPr>
        <w:t xml:space="preserve"> </w:t>
      </w:r>
      <w:r w:rsidRPr="00CD2C86">
        <w:rPr>
          <w:rFonts w:ascii="Times New Roman" w:hAnsi="Times New Roman"/>
          <w:sz w:val="24"/>
          <w:szCs w:val="24"/>
          <w:lang w:eastAsia="ru-RU"/>
        </w:rPr>
        <w:t xml:space="preserve">, </w:t>
      </w:r>
      <w:r w:rsidR="00B145F8" w:rsidRPr="00CD2C86">
        <w:rPr>
          <w:rFonts w:ascii="Times New Roman" w:hAnsi="Times New Roman"/>
          <w:sz w:val="24"/>
          <w:szCs w:val="24"/>
          <w:lang w:eastAsia="ru-RU"/>
        </w:rPr>
        <w:t>ведения</w:t>
      </w:r>
      <w:r w:rsidR="00B145F8" w:rsidRPr="00CD2C86">
        <w:rPr>
          <w:rFonts w:ascii="Times New Roman" w:hAnsi="Times New Roman"/>
          <w:color w:val="FF0000"/>
          <w:sz w:val="24"/>
          <w:szCs w:val="24"/>
          <w:lang w:eastAsia="ru-RU"/>
        </w:rPr>
        <w:t xml:space="preserve"> </w:t>
      </w:r>
      <w:r w:rsidRPr="00CD2C86">
        <w:rPr>
          <w:rFonts w:ascii="Times New Roman" w:hAnsi="Times New Roman"/>
          <w:sz w:val="24"/>
          <w:szCs w:val="24"/>
          <w:lang w:eastAsia="ru-RU"/>
        </w:rPr>
        <w:t>садоводства, огородничества, личного подсобного хозяйства, развития объектов се</w:t>
      </w:r>
      <w:r w:rsidR="00412C4C" w:rsidRPr="00CD2C86">
        <w:rPr>
          <w:rFonts w:ascii="Times New Roman" w:hAnsi="Times New Roman"/>
          <w:sz w:val="24"/>
          <w:szCs w:val="24"/>
          <w:lang w:eastAsia="ru-RU"/>
        </w:rPr>
        <w:t>льскохозяйственного назначения и пр</w:t>
      </w:r>
      <w:r w:rsidR="00412C4C" w:rsidRPr="00CD2C86">
        <w:rPr>
          <w:rFonts w:ascii="Times New Roman" w:hAnsi="Times New Roman"/>
          <w:color w:val="FF0000"/>
          <w:sz w:val="24"/>
          <w:szCs w:val="24"/>
          <w:lang w:eastAsia="ru-RU"/>
        </w:rPr>
        <w:t>.</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Застройка территорий зон сельскохозяйственного использования</w:t>
      </w:r>
      <w:r w:rsidR="00412C4C" w:rsidRPr="00CD2C86">
        <w:rPr>
          <w:rFonts w:ascii="Times New Roman" w:hAnsi="Times New Roman"/>
          <w:sz w:val="24"/>
          <w:szCs w:val="24"/>
          <w:lang w:eastAsia="ru-RU"/>
        </w:rPr>
        <w:t xml:space="preserve">, находящихся на территории земельных участков, имеющих категорию земли населенных пунктов, </w:t>
      </w:r>
      <w:r w:rsidRPr="00CD2C86">
        <w:rPr>
          <w:rFonts w:ascii="Times New Roman" w:hAnsi="Times New Roman"/>
          <w:sz w:val="24"/>
          <w:szCs w:val="24"/>
          <w:lang w:eastAsia="ru-RU"/>
        </w:rPr>
        <w:t xml:space="preserve"> производится в соответствии с градостроительными регламентами, утвержденными в составе Правил землепользования и застройки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94B74" w:rsidRPr="00CD2C86" w:rsidRDefault="00294B74" w:rsidP="00294B74">
      <w:pPr>
        <w:pStyle w:val="a9"/>
        <w:ind w:firstLine="708"/>
        <w:jc w:val="both"/>
        <w:rPr>
          <w:rFonts w:ascii="Times New Roman" w:hAnsi="Times New Roman"/>
          <w:sz w:val="24"/>
          <w:szCs w:val="24"/>
          <w:lang w:eastAsia="ru-RU"/>
        </w:rPr>
      </w:pP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2.7.2. Зоны сельскохозяйственных угодий – это, как правило, земли за границами населенных пунктов, пашни, сенокосы, пастбища, залежи, земли занятые многолетними насаждениями (садами и др.).</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lastRenderedPageBreak/>
        <w:t>2.7.3. Сельскохозяйственные зоны, помимо основного целевого назначения, могут использоваться для производства с основной функцией:</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1)</w:t>
      </w:r>
      <w:r w:rsidRPr="00CD2C86">
        <w:rPr>
          <w:rFonts w:ascii="Times New Roman" w:hAnsi="Times New Roman"/>
          <w:sz w:val="24"/>
          <w:szCs w:val="24"/>
          <w:lang w:eastAsia="ru-RU"/>
        </w:rPr>
        <w:tab/>
        <w:t xml:space="preserve"> интенсивного садоводства и овощеводства (в том числе в закрытом грунте);</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w:t>
      </w:r>
      <w:r w:rsidRPr="00CD2C86">
        <w:rPr>
          <w:rFonts w:ascii="Times New Roman" w:hAnsi="Times New Roman"/>
          <w:sz w:val="24"/>
          <w:szCs w:val="24"/>
          <w:lang w:eastAsia="ru-RU"/>
        </w:rPr>
        <w:tab/>
        <w:t xml:space="preserve"> научно-образовательные зоны с основными функциями;</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3)</w:t>
      </w:r>
      <w:r w:rsidRPr="00CD2C86">
        <w:rPr>
          <w:rFonts w:ascii="Times New Roman" w:hAnsi="Times New Roman"/>
          <w:sz w:val="24"/>
          <w:szCs w:val="24"/>
          <w:lang w:eastAsia="ru-RU"/>
        </w:rPr>
        <w:tab/>
        <w:t xml:space="preserve"> научного исследования;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4)</w:t>
      </w:r>
      <w:r w:rsidRPr="00CD2C86">
        <w:rPr>
          <w:rFonts w:ascii="Times New Roman" w:hAnsi="Times New Roman"/>
          <w:sz w:val="24"/>
          <w:szCs w:val="24"/>
          <w:lang w:eastAsia="ru-RU"/>
        </w:rPr>
        <w:tab/>
        <w:t xml:space="preserve"> высшего образования, научного исследования;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5)</w:t>
      </w:r>
      <w:r w:rsidRPr="00CD2C86">
        <w:rPr>
          <w:rFonts w:ascii="Times New Roman" w:hAnsi="Times New Roman"/>
          <w:sz w:val="24"/>
          <w:szCs w:val="24"/>
          <w:lang w:eastAsia="ru-RU"/>
        </w:rPr>
        <w:tab/>
        <w:t xml:space="preserve"> специального образования.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2.7.4. Зоны размещения объектов сельскохозяйственного назначения. </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Зоны размещения объектов сельскохозяйственного назначения (далее зоны сельскохозяйственного использования) допускается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2.7.5. Не допускается размещение зон сельскохозяйственного использования: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1)</w:t>
      </w:r>
      <w:r w:rsidRPr="00CD2C86">
        <w:rPr>
          <w:rFonts w:ascii="Times New Roman" w:hAnsi="Times New Roman"/>
          <w:sz w:val="24"/>
          <w:szCs w:val="24"/>
          <w:lang w:eastAsia="ru-RU"/>
        </w:rPr>
        <w:tab/>
        <w:t>на площадках залегания полезных ископаемых без согласования с органами управления государственным фондом недр;</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w:t>
      </w:r>
      <w:r w:rsidRPr="00CD2C86">
        <w:rPr>
          <w:rFonts w:ascii="Times New Roman" w:hAnsi="Times New Roman"/>
          <w:sz w:val="24"/>
          <w:szCs w:val="24"/>
          <w:lang w:eastAsia="ru-RU"/>
        </w:rPr>
        <w:tab/>
        <w:t>в зонах оползней, которые могут угрожать застройке и эксплуатации предприятий, зданий и сооружений;</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3)</w:t>
      </w:r>
      <w:r w:rsidRPr="00CD2C86">
        <w:rPr>
          <w:rFonts w:ascii="Times New Roman" w:hAnsi="Times New Roman"/>
          <w:sz w:val="24"/>
          <w:szCs w:val="24"/>
          <w:lang w:eastAsia="ru-RU"/>
        </w:rPr>
        <w:tab/>
        <w:t>в зонах санитарной охраны источников питьевого водоснабжения;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4)</w:t>
      </w:r>
      <w:r w:rsidRPr="00CD2C86">
        <w:rPr>
          <w:rFonts w:ascii="Times New Roman" w:hAnsi="Times New Roman"/>
          <w:sz w:val="24"/>
          <w:szCs w:val="24"/>
          <w:lang w:eastAsia="ru-RU"/>
        </w:rPr>
        <w:tab/>
        <w:t>во всех зонах округов санитарной, горно-санитарной охраны лечебно-оздоровительных местностей и курортов;</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5)</w:t>
      </w:r>
      <w:r w:rsidRPr="00CD2C86">
        <w:rPr>
          <w:rFonts w:ascii="Times New Roman" w:hAnsi="Times New Roman"/>
          <w:sz w:val="24"/>
          <w:szCs w:val="24"/>
          <w:lang w:eastAsia="ru-RU"/>
        </w:rPr>
        <w:tab/>
      </w:r>
      <w:r w:rsidRPr="001E7DFA">
        <w:rPr>
          <w:rFonts w:ascii="Times New Roman" w:hAnsi="Times New Roman"/>
          <w:sz w:val="24"/>
          <w:szCs w:val="24"/>
          <w:lang w:eastAsia="ru-RU"/>
        </w:rPr>
        <w:t>в</w:t>
      </w:r>
      <w:r w:rsidRPr="00A47D83">
        <w:rPr>
          <w:rFonts w:ascii="Times New Roman" w:hAnsi="Times New Roman"/>
          <w:color w:val="FF0000"/>
          <w:sz w:val="24"/>
          <w:szCs w:val="24"/>
          <w:lang w:eastAsia="ru-RU"/>
        </w:rPr>
        <w:t xml:space="preserve"> </w:t>
      </w:r>
      <w:r w:rsidRPr="00380DB9">
        <w:rPr>
          <w:rFonts w:ascii="Times New Roman" w:hAnsi="Times New Roman"/>
          <w:sz w:val="24"/>
          <w:szCs w:val="24"/>
          <w:lang w:eastAsia="ru-RU"/>
        </w:rPr>
        <w:t>водоохранных и прибрежных зонах</w:t>
      </w:r>
      <w:r w:rsidR="00A47D83">
        <w:rPr>
          <w:rFonts w:ascii="Times New Roman" w:hAnsi="Times New Roman"/>
          <w:sz w:val="24"/>
          <w:szCs w:val="24"/>
          <w:lang w:eastAsia="ru-RU"/>
        </w:rPr>
        <w:t xml:space="preserve"> </w:t>
      </w:r>
      <w:r w:rsidRPr="00CD2C86">
        <w:rPr>
          <w:rFonts w:ascii="Times New Roman" w:hAnsi="Times New Roman"/>
          <w:sz w:val="24"/>
          <w:szCs w:val="24"/>
          <w:lang w:eastAsia="ru-RU"/>
        </w:rPr>
        <w:t xml:space="preserve"> рек, водоемов и других объектов водного фонда;</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6)</w:t>
      </w:r>
      <w:r w:rsidRPr="00CD2C86">
        <w:rPr>
          <w:rFonts w:ascii="Times New Roman" w:hAnsi="Times New Roman"/>
          <w:sz w:val="24"/>
          <w:szCs w:val="24"/>
          <w:lang w:eastAsia="ru-RU"/>
        </w:rPr>
        <w:tab/>
        <w:t>на земельных участках, загрязненных органическими и радиоактивными отходами, до истечения сроков, установленных органами Роспотребнадзора и Федеральной службы по ветеринарному и фитосанитарному надзору (далее Россельхознадзор);</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7)</w:t>
      </w:r>
      <w:r w:rsidRPr="00CD2C86">
        <w:rPr>
          <w:rFonts w:ascii="Times New Roman" w:hAnsi="Times New Roman"/>
          <w:sz w:val="24"/>
          <w:szCs w:val="24"/>
          <w:lang w:eastAsia="ru-RU"/>
        </w:rPr>
        <w:tab/>
        <w:t>на землях особо охраняемых природных территорий, в том числе в зонах охраны объектов культурного наследия, без разрешения государственного органа Республики Карелия в сфере государственной охраны объектов культурного наследия.</w:t>
      </w:r>
    </w:p>
    <w:p w:rsidR="00294B74" w:rsidRPr="00CD2C86" w:rsidRDefault="00294B74" w:rsidP="00294B74">
      <w:pPr>
        <w:pStyle w:val="a9"/>
        <w:ind w:firstLine="708"/>
        <w:jc w:val="both"/>
        <w:rPr>
          <w:rFonts w:ascii="Times New Roman" w:hAnsi="Times New Roman"/>
          <w:sz w:val="24"/>
          <w:szCs w:val="24"/>
          <w:lang w:eastAsia="ru-RU"/>
        </w:rPr>
      </w:pPr>
    </w:p>
    <w:p w:rsidR="00294B74" w:rsidRPr="00CD2C86" w:rsidRDefault="00294B74" w:rsidP="00294B74">
      <w:pPr>
        <w:pStyle w:val="a9"/>
        <w:ind w:firstLine="708"/>
        <w:jc w:val="center"/>
        <w:outlineLvl w:val="0"/>
        <w:rPr>
          <w:rFonts w:ascii="Times New Roman" w:hAnsi="Times New Roman"/>
          <w:b/>
          <w:sz w:val="24"/>
          <w:szCs w:val="24"/>
          <w:lang w:eastAsia="ru-RU"/>
        </w:rPr>
      </w:pPr>
      <w:bookmarkStart w:id="26" w:name="_Toc458433856"/>
      <w:r w:rsidRPr="00CD2C86">
        <w:rPr>
          <w:rFonts w:ascii="Times New Roman" w:hAnsi="Times New Roman"/>
          <w:b/>
          <w:sz w:val="24"/>
          <w:szCs w:val="24"/>
          <w:lang w:eastAsia="ru-RU"/>
        </w:rPr>
        <w:t>2.8. Показатели зон особо охраняемых территорий</w:t>
      </w:r>
      <w:bookmarkEnd w:id="26"/>
    </w:p>
    <w:p w:rsidR="00294B74" w:rsidRPr="00CD2C86" w:rsidRDefault="00294B74" w:rsidP="00294B74">
      <w:pPr>
        <w:pStyle w:val="a9"/>
        <w:ind w:firstLine="708"/>
        <w:jc w:val="both"/>
        <w:rPr>
          <w:rFonts w:ascii="Times New Roman" w:hAnsi="Times New Roman"/>
          <w:sz w:val="24"/>
          <w:szCs w:val="24"/>
          <w:lang w:eastAsia="ru-RU"/>
        </w:rPr>
      </w:pP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2.8.1. </w:t>
      </w:r>
      <w:r w:rsidR="00412C4C" w:rsidRPr="00CD2C86">
        <w:rPr>
          <w:rFonts w:ascii="Times New Roman" w:hAnsi="Times New Roman"/>
          <w:sz w:val="24"/>
          <w:szCs w:val="24"/>
          <w:lang w:eastAsia="ru-RU"/>
        </w:rPr>
        <w:t>В пределах границ населенных пунктов могут выделяться зоны особо охраняемых территорий, в которые включаются</w:t>
      </w:r>
      <w:r w:rsidR="00CD2C86" w:rsidRPr="00CD2C86">
        <w:rPr>
          <w:rFonts w:ascii="Times New Roman" w:hAnsi="Times New Roman"/>
          <w:sz w:val="24"/>
          <w:szCs w:val="24"/>
          <w:lang w:eastAsia="ru-RU"/>
        </w:rPr>
        <w:t xml:space="preserve"> </w:t>
      </w:r>
      <w:r w:rsidRPr="00CD2C86">
        <w:rPr>
          <w:rFonts w:ascii="Times New Roman" w:hAnsi="Times New Roman"/>
          <w:sz w:val="24"/>
          <w:szCs w:val="24"/>
          <w:lang w:eastAsia="ru-RU"/>
        </w:rPr>
        <w:t>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Застройка территорий зон особо охраняемых территорий производится в соответствии с градостроительными регламентами, утвержденными в составе Правил землепользования и застройки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94B74" w:rsidRPr="00CD2C86" w:rsidRDefault="00294B74" w:rsidP="00294B74">
      <w:pPr>
        <w:pStyle w:val="a9"/>
        <w:ind w:firstLine="708"/>
        <w:jc w:val="both"/>
        <w:rPr>
          <w:rFonts w:ascii="Times New Roman" w:hAnsi="Times New Roman"/>
          <w:sz w:val="24"/>
          <w:szCs w:val="24"/>
          <w:lang w:eastAsia="ru-RU"/>
        </w:rPr>
      </w:pP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2.8.2.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lastRenderedPageBreak/>
        <w:t xml:space="preserve">2.8.3. При разработке генерального плана и документации по планировке территории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учитываются все особо охраняемые природные территории (лечебно-оздоровительные местности и курорты), земли природоохранного, рекреационного, историко-культурного назначения и особо ценные земли на территории </w:t>
      </w:r>
      <w:r w:rsidR="00CD2C86" w:rsidRPr="00CD2C86">
        <w:rPr>
          <w:rFonts w:ascii="Times New Roman" w:hAnsi="Times New Roman"/>
          <w:sz w:val="24"/>
          <w:szCs w:val="24"/>
          <w:lang w:eastAsia="ru-RU"/>
        </w:rPr>
        <w:t xml:space="preserve"> </w:t>
      </w:r>
      <w:r w:rsidR="00412C4C" w:rsidRPr="00CD2C86">
        <w:rPr>
          <w:rFonts w:ascii="Times New Roman" w:hAnsi="Times New Roman"/>
          <w:sz w:val="24"/>
          <w:szCs w:val="24"/>
          <w:lang w:eastAsia="ru-RU"/>
        </w:rPr>
        <w:t>поселения</w:t>
      </w:r>
      <w:r w:rsidRPr="00CD2C86">
        <w:rPr>
          <w:rFonts w:ascii="Times New Roman" w:hAnsi="Times New Roman"/>
          <w:sz w:val="24"/>
          <w:szCs w:val="24"/>
          <w:lang w:eastAsia="ru-RU"/>
        </w:rPr>
        <w:t>.</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2.8.4. Особо охраняемые природные территории.</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Категории, виды особо охраняемых природных территорий, а также режимы особой охраны определяются в соответствии с требованиями Федерального закона от 14.03.1995 г. № 33-ФЗ «Об особо охраняемых природных территориях».</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Особо охраняемые природные территории проектируются в соответствии с требованиями законодательства Российской Федерации и Республики Карелия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2.8.5. Земли природоохранного назначения.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2.8.6. Земли, занятые защитными лесами, в том числе зелеными и лесопарковыми зонами.</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Правовой режим защитных лесов определяется в соответствии со статьями 103-107 Лесного кодекса Российской Федерации.</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В зеленых зонах запрещается: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1)</w:t>
      </w:r>
      <w:r w:rsidRPr="00CD2C86">
        <w:rPr>
          <w:rFonts w:ascii="Times New Roman" w:hAnsi="Times New Roman"/>
          <w:sz w:val="24"/>
          <w:szCs w:val="24"/>
          <w:lang w:eastAsia="ru-RU"/>
        </w:rPr>
        <w:tab/>
        <w:t>использование токсичных химических препаратов для охраны и защиты лесов, в том числе в научных целях;</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w:t>
      </w:r>
      <w:r w:rsidRPr="00CD2C86">
        <w:rPr>
          <w:rFonts w:ascii="Times New Roman" w:hAnsi="Times New Roman"/>
          <w:sz w:val="24"/>
          <w:szCs w:val="24"/>
          <w:lang w:eastAsia="ru-RU"/>
        </w:rPr>
        <w:tab/>
        <w:t>осуществление видов деятельности в сфере охотничьего хозяйства;</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3)</w:t>
      </w:r>
      <w:r w:rsidRPr="00CD2C86">
        <w:rPr>
          <w:rFonts w:ascii="Times New Roman" w:hAnsi="Times New Roman"/>
          <w:sz w:val="24"/>
          <w:szCs w:val="24"/>
          <w:lang w:eastAsia="ru-RU"/>
        </w:rPr>
        <w:tab/>
        <w:t>разработка месторождений полезных ископаемых;</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4)</w:t>
      </w:r>
      <w:r w:rsidRPr="00CD2C86">
        <w:rPr>
          <w:rFonts w:ascii="Times New Roman" w:hAnsi="Times New Roman"/>
          <w:sz w:val="24"/>
          <w:szCs w:val="24"/>
          <w:lang w:eastAsia="ru-RU"/>
        </w:rPr>
        <w:tab/>
        <w:t>ведение сельского хозяйства, за исключением сенокошения и пчеловодства, а также возведение изгородей в целях сенокошения и пчеловодства;</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lastRenderedPageBreak/>
        <w:t>5)</w:t>
      </w:r>
      <w:r w:rsidRPr="00CD2C86">
        <w:rPr>
          <w:rFonts w:ascii="Times New Roman" w:hAnsi="Times New Roman"/>
          <w:sz w:val="24"/>
          <w:szCs w:val="24"/>
          <w:lang w:eastAsia="ru-RU"/>
        </w:rPr>
        <w:tab/>
        <w:t>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В лесопарковых зонах запрещается: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1)</w:t>
      </w:r>
      <w:r w:rsidRPr="00CD2C86">
        <w:rPr>
          <w:rFonts w:ascii="Times New Roman" w:hAnsi="Times New Roman"/>
          <w:sz w:val="24"/>
          <w:szCs w:val="24"/>
          <w:lang w:eastAsia="ru-RU"/>
        </w:rPr>
        <w:tab/>
        <w:t>использование токсичных химических препаратов для охраны и защиты лесов, в том числе в научных целях;</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w:t>
      </w:r>
      <w:r w:rsidRPr="00CD2C86">
        <w:rPr>
          <w:rFonts w:ascii="Times New Roman" w:hAnsi="Times New Roman"/>
          <w:sz w:val="24"/>
          <w:szCs w:val="24"/>
          <w:lang w:eastAsia="ru-RU"/>
        </w:rPr>
        <w:tab/>
        <w:t>осуществление видов деятельности в сфере охотничьего хозяйства;</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3)</w:t>
      </w:r>
      <w:r w:rsidRPr="00CD2C86">
        <w:rPr>
          <w:rFonts w:ascii="Times New Roman" w:hAnsi="Times New Roman"/>
          <w:sz w:val="24"/>
          <w:szCs w:val="24"/>
          <w:lang w:eastAsia="ru-RU"/>
        </w:rPr>
        <w:tab/>
        <w:t>ведение сельского хозяйства;</w:t>
      </w:r>
      <w:r w:rsidR="00412C4C" w:rsidRPr="00CD2C86">
        <w:rPr>
          <w:rFonts w:ascii="Times New Roman" w:hAnsi="Times New Roman"/>
          <w:color w:val="0070C0"/>
          <w:sz w:val="24"/>
          <w:szCs w:val="24"/>
          <w:lang w:eastAsia="ru-RU"/>
        </w:rPr>
        <w:t xml:space="preserve"> </w:t>
      </w:r>
      <w:r w:rsidR="00CD2C86" w:rsidRPr="00CD2C86">
        <w:rPr>
          <w:rFonts w:ascii="Times New Roman" w:hAnsi="Times New Roman"/>
          <w:color w:val="0070C0"/>
          <w:sz w:val="24"/>
          <w:szCs w:val="24"/>
          <w:lang w:eastAsia="ru-RU"/>
        </w:rPr>
        <w:t xml:space="preserve"> </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4)</w:t>
      </w:r>
      <w:r w:rsidRPr="00CD2C86">
        <w:rPr>
          <w:rFonts w:ascii="Times New Roman" w:hAnsi="Times New Roman"/>
          <w:sz w:val="24"/>
          <w:szCs w:val="24"/>
          <w:lang w:eastAsia="ru-RU"/>
        </w:rPr>
        <w:tab/>
        <w:t>разработка месторождений полезных ископаемых;</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5)</w:t>
      </w:r>
      <w:r w:rsidRPr="00CD2C86">
        <w:rPr>
          <w:rFonts w:ascii="Times New Roman" w:hAnsi="Times New Roman"/>
          <w:sz w:val="24"/>
          <w:szCs w:val="24"/>
          <w:lang w:eastAsia="ru-RU"/>
        </w:rPr>
        <w:tab/>
        <w:t>размещение объектов капитального строительства, за исключением гидротехнических сооружений.</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В целях охраны лесопарковых зон допускается возведение ограждений на их территориях.</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Функциональные зоны в лесопарковых зонах, площадь и границы лесопарковых зон, зеленых зон определяются органами государственной власти Республики Карелия в области лесных отношений в порядке, установленном постановлением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Изменение границ лесопарковых зон, зеленых зон, которое может привести к уменьшению их площади, не допускается.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2.8.7. Водоохранные зоны, прибрежные защитные и береговые полосы.</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 </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Ширина прибрежной защитной полосы устанавливается в зависимости от уклона берега водного объекта.</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При наличии дождевой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В границах водоохранных зон запрещаются: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1)</w:t>
      </w:r>
      <w:r w:rsidRPr="00CD2C86">
        <w:rPr>
          <w:rFonts w:ascii="Times New Roman" w:hAnsi="Times New Roman"/>
          <w:sz w:val="24"/>
          <w:szCs w:val="24"/>
          <w:lang w:eastAsia="ru-RU"/>
        </w:rPr>
        <w:tab/>
        <w:t>использование сточных вод для удобрения почв;</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w:t>
      </w:r>
      <w:r w:rsidRPr="00CD2C86">
        <w:rPr>
          <w:rFonts w:ascii="Times New Roman" w:hAnsi="Times New Roman"/>
          <w:sz w:val="24"/>
          <w:szCs w:val="24"/>
          <w:lang w:eastAsia="ru-RU"/>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3)</w:t>
      </w:r>
      <w:r w:rsidRPr="00CD2C86">
        <w:rPr>
          <w:rFonts w:ascii="Times New Roman" w:hAnsi="Times New Roman"/>
          <w:sz w:val="24"/>
          <w:szCs w:val="24"/>
          <w:lang w:eastAsia="ru-RU"/>
        </w:rPr>
        <w:tab/>
        <w:t>осуществление авиационных мер по борьбе с вредителями и болезнями растений;</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4)</w:t>
      </w:r>
      <w:r w:rsidRPr="00CD2C86">
        <w:rPr>
          <w:rFonts w:ascii="Times New Roman" w:hAnsi="Times New Roman"/>
          <w:sz w:val="24"/>
          <w:szCs w:val="24"/>
          <w:lang w:eastAsia="ru-RU"/>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В границах прибрежных защитных полос, запрещаются: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lastRenderedPageBreak/>
        <w:t>1)</w:t>
      </w:r>
      <w:r w:rsidRPr="00CD2C86">
        <w:rPr>
          <w:rFonts w:ascii="Times New Roman" w:hAnsi="Times New Roman"/>
          <w:sz w:val="24"/>
          <w:szCs w:val="24"/>
          <w:lang w:eastAsia="ru-RU"/>
        </w:rPr>
        <w:tab/>
        <w:t xml:space="preserve"> распашка земель;</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w:t>
      </w:r>
      <w:r w:rsidRPr="00CD2C86">
        <w:rPr>
          <w:rFonts w:ascii="Times New Roman" w:hAnsi="Times New Roman"/>
          <w:sz w:val="24"/>
          <w:szCs w:val="24"/>
          <w:lang w:eastAsia="ru-RU"/>
        </w:rPr>
        <w:tab/>
        <w:t xml:space="preserve"> размещение отвалов размываемых грунтов;</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3)</w:t>
      </w:r>
      <w:r w:rsidRPr="00CD2C86">
        <w:rPr>
          <w:rFonts w:ascii="Times New Roman" w:hAnsi="Times New Roman"/>
          <w:sz w:val="24"/>
          <w:szCs w:val="24"/>
          <w:lang w:eastAsia="ru-RU"/>
        </w:rPr>
        <w:tab/>
        <w:t xml:space="preserve"> выпас сельскохозяйственных животных и организация для них летних лагерей, ванн.</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2.8.8. Земли историко-культурного назначения.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Категории земель историко-культурного назначения и режимы их использования определяются в соответствии с требованиями статьи 99 Земельного кодекса Российской Федерации.</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законодательством Республики Карелия.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2.8.9. Охрана объектов культурного наследия (памятников истории и культуры).</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При подготовке генерального плана и документации по планировке территории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«Об объектах культурного наследия (памятниках истории и культуры) народов Российской Федерации».</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 73-ФЗ «Об объектах культурного наследия (памятниках истории и культуры) народов Российской Федерации».</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Расстояния от объектов культурного наследия до транспортных и инженерных коммуникаций следует принимать, м, не менее:</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До проезжих частей магистралей скоростного и непрерывного движения: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1)</w:t>
      </w:r>
      <w:r w:rsidRPr="00CD2C86">
        <w:rPr>
          <w:rFonts w:ascii="Times New Roman" w:hAnsi="Times New Roman"/>
          <w:sz w:val="24"/>
          <w:szCs w:val="24"/>
          <w:lang w:eastAsia="ru-RU"/>
        </w:rPr>
        <w:tab/>
        <w:t xml:space="preserve"> в условиях сложного рельефа – 100; </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w:t>
      </w:r>
      <w:r w:rsidRPr="00CD2C86">
        <w:rPr>
          <w:rFonts w:ascii="Times New Roman" w:hAnsi="Times New Roman"/>
          <w:sz w:val="24"/>
          <w:szCs w:val="24"/>
          <w:lang w:eastAsia="ru-RU"/>
        </w:rPr>
        <w:tab/>
        <w:t xml:space="preserve"> на плоском рельефе – 50.</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До сетей водопровода, канализации и теплоснабжения (кроме разводящих) – 15;</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До других подземных инженерных сетей – 5. </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В условиях реконструкции указанные расстояния до инженерных сетей допускается сокращать, но принимать, м, не менее:</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1)</w:t>
      </w:r>
      <w:r w:rsidRPr="00CD2C86">
        <w:rPr>
          <w:rFonts w:ascii="Times New Roman" w:hAnsi="Times New Roman"/>
          <w:sz w:val="24"/>
          <w:szCs w:val="24"/>
          <w:lang w:eastAsia="ru-RU"/>
        </w:rPr>
        <w:tab/>
        <w:t>до водонесущих сетей – 5;</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w:t>
      </w:r>
      <w:r w:rsidRPr="00CD2C86">
        <w:rPr>
          <w:rFonts w:ascii="Times New Roman" w:hAnsi="Times New Roman"/>
          <w:sz w:val="24"/>
          <w:szCs w:val="24"/>
          <w:lang w:eastAsia="ru-RU"/>
        </w:rPr>
        <w:tab/>
        <w:t xml:space="preserve"> неводонесущих – 2. </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lastRenderedPageBreak/>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соответствии с требованиями действующего законодательства.</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Объекты, которые представляют собой историко-культурную ценность и в отношении которых вынесено заключение государственной историко-культурной экспертизы о включении их в реестр как объектов культурного наследия, относятся к выявленным объектам культурного наследия. 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FF2D4C" w:rsidRDefault="00FF2D4C" w:rsidP="00294B74">
      <w:pPr>
        <w:pStyle w:val="a9"/>
        <w:ind w:firstLine="708"/>
        <w:jc w:val="both"/>
        <w:rPr>
          <w:rFonts w:ascii="Times New Roman" w:hAnsi="Times New Roman"/>
          <w:sz w:val="24"/>
          <w:szCs w:val="24"/>
          <w:lang w:eastAsia="ru-RU"/>
        </w:rPr>
      </w:pPr>
    </w:p>
    <w:p w:rsidR="00FF2D4C" w:rsidRPr="00CD2C86" w:rsidRDefault="00FF2D4C" w:rsidP="00294B74">
      <w:pPr>
        <w:pStyle w:val="a9"/>
        <w:ind w:firstLine="708"/>
        <w:jc w:val="both"/>
        <w:rPr>
          <w:rFonts w:ascii="Times New Roman" w:hAnsi="Times New Roman"/>
          <w:sz w:val="24"/>
          <w:szCs w:val="24"/>
          <w:lang w:eastAsia="ru-RU"/>
        </w:rPr>
      </w:pPr>
    </w:p>
    <w:p w:rsidR="00294B74" w:rsidRPr="00CD2C86" w:rsidRDefault="00294B74" w:rsidP="00294B74">
      <w:pPr>
        <w:pStyle w:val="a9"/>
        <w:ind w:firstLine="708"/>
        <w:jc w:val="center"/>
        <w:outlineLvl w:val="0"/>
        <w:rPr>
          <w:rFonts w:ascii="Times New Roman" w:hAnsi="Times New Roman"/>
          <w:b/>
          <w:sz w:val="24"/>
          <w:szCs w:val="24"/>
          <w:lang w:eastAsia="ru-RU"/>
        </w:rPr>
      </w:pPr>
      <w:bookmarkStart w:id="27" w:name="_Toc458433857"/>
      <w:r w:rsidRPr="00CD2C86">
        <w:rPr>
          <w:rFonts w:ascii="Times New Roman" w:hAnsi="Times New Roman"/>
          <w:b/>
          <w:sz w:val="24"/>
          <w:szCs w:val="24"/>
          <w:lang w:eastAsia="ru-RU"/>
        </w:rPr>
        <w:t>2.9. Показатели зон специального назначения, зон режимных объектов и территорий, зон ритуального назначения</w:t>
      </w:r>
      <w:bookmarkEnd w:id="27"/>
    </w:p>
    <w:p w:rsidR="00294B74" w:rsidRPr="00CD2C86" w:rsidRDefault="00294B74" w:rsidP="00294B74">
      <w:pPr>
        <w:pStyle w:val="a9"/>
        <w:ind w:firstLine="708"/>
        <w:jc w:val="center"/>
        <w:rPr>
          <w:rFonts w:ascii="Times New Roman" w:hAnsi="Times New Roman"/>
          <w:b/>
          <w:sz w:val="24"/>
          <w:szCs w:val="24"/>
          <w:lang w:eastAsia="ru-RU"/>
        </w:rPr>
      </w:pP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2.9.1. В состав зон специального назначения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могут включаться зоны, занятые кладбищами, крематориями,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Застройка территорий зон специального назначения, зон режимных объектов и зон ритуального назначения производится в соответствии с градостроительными регламентами, утвержденными в составе Правил землепользования и застройки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2.9.2.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2.9.3.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 8-ФЗ «О погребении и похоронном деле», СанПиН 2.1.1279-03, СанПиН 2.2.1/2.1.1.1200-03 и настоящих нормативов.</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2.9.4. Размер земельного участка для кладбища определяется с учетом количества жителей </w:t>
      </w:r>
      <w:r w:rsidR="00FF2D4C">
        <w:rPr>
          <w:rFonts w:ascii="Times New Roman" w:hAnsi="Times New Roman"/>
          <w:sz w:val="24"/>
          <w:szCs w:val="24"/>
          <w:lang w:eastAsia="ru-RU"/>
        </w:rPr>
        <w:t>населенных пун</w:t>
      </w:r>
      <w:r w:rsidR="008C71C4" w:rsidRPr="00CD2C86">
        <w:rPr>
          <w:rFonts w:ascii="Times New Roman" w:hAnsi="Times New Roman"/>
          <w:sz w:val="24"/>
          <w:szCs w:val="24"/>
          <w:lang w:eastAsia="ru-RU"/>
        </w:rPr>
        <w:t>ктов Хийтольского сельского поселения</w:t>
      </w:r>
      <w:r w:rsidRPr="00CD2C86">
        <w:rPr>
          <w:rFonts w:ascii="Times New Roman" w:hAnsi="Times New Roman"/>
          <w:sz w:val="24"/>
          <w:szCs w:val="24"/>
          <w:lang w:eastAsia="ru-RU"/>
        </w:rPr>
        <w:t>,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294B74" w:rsidRPr="00FF2D4C" w:rsidRDefault="00294B74" w:rsidP="00294B74">
      <w:pPr>
        <w:shd w:val="clear" w:color="auto" w:fill="FFFFFF"/>
        <w:suppressAutoHyphens/>
        <w:ind w:firstLine="709"/>
        <w:jc w:val="both"/>
        <w:rPr>
          <w:color w:val="000000"/>
          <w:sz w:val="24"/>
          <w:szCs w:val="24"/>
          <w:lang w:eastAsia="ar-SA"/>
        </w:rPr>
      </w:pPr>
      <w:r w:rsidRPr="00FF2D4C">
        <w:rPr>
          <w:sz w:val="24"/>
          <w:szCs w:val="24"/>
        </w:rPr>
        <w:t xml:space="preserve">2.9. 5. </w:t>
      </w:r>
      <w:r w:rsidRPr="00FF2D4C">
        <w:rPr>
          <w:color w:val="000000"/>
          <w:sz w:val="24"/>
          <w:szCs w:val="24"/>
          <w:lang w:eastAsia="ar-SA"/>
        </w:rPr>
        <w:t>Зоны размещения скотомогильников.</w:t>
      </w:r>
    </w:p>
    <w:p w:rsidR="00294B74" w:rsidRPr="00FF2D4C" w:rsidRDefault="00294B74" w:rsidP="00294B74">
      <w:pPr>
        <w:shd w:val="clear" w:color="auto" w:fill="FFFFFF"/>
        <w:suppressAutoHyphens/>
        <w:ind w:firstLine="709"/>
        <w:jc w:val="both"/>
        <w:rPr>
          <w:color w:val="000000"/>
          <w:sz w:val="24"/>
          <w:szCs w:val="24"/>
          <w:lang w:eastAsia="ar-SA"/>
        </w:rPr>
      </w:pPr>
      <w:r w:rsidRPr="00FF2D4C">
        <w:rPr>
          <w:color w:val="000000"/>
          <w:sz w:val="24"/>
          <w:szCs w:val="24"/>
          <w:lang w:eastAsia="ar-SA"/>
        </w:rPr>
        <w:t>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294B74" w:rsidRPr="00FF2D4C" w:rsidRDefault="00294B74" w:rsidP="00294B74">
      <w:pPr>
        <w:shd w:val="clear" w:color="auto" w:fill="FFFFFF"/>
        <w:suppressAutoHyphens/>
        <w:ind w:firstLine="709"/>
        <w:jc w:val="both"/>
        <w:rPr>
          <w:color w:val="000000"/>
          <w:sz w:val="24"/>
          <w:szCs w:val="24"/>
          <w:lang w:eastAsia="ar-SA"/>
        </w:rPr>
      </w:pPr>
      <w:r w:rsidRPr="00FF2D4C">
        <w:rPr>
          <w:sz w:val="24"/>
          <w:szCs w:val="24"/>
        </w:rPr>
        <w:lastRenderedPageBreak/>
        <w:t xml:space="preserve">2.9. 6. </w:t>
      </w:r>
      <w:r w:rsidRPr="00FF2D4C">
        <w:rPr>
          <w:color w:val="000000"/>
          <w:sz w:val="24"/>
          <w:szCs w:val="24"/>
          <w:lang w:eastAsia="ar-SA"/>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294B74" w:rsidRPr="00CD2C86" w:rsidRDefault="00294B74" w:rsidP="00294B74">
      <w:pPr>
        <w:pStyle w:val="a9"/>
        <w:ind w:firstLine="708"/>
        <w:jc w:val="center"/>
        <w:outlineLvl w:val="0"/>
        <w:rPr>
          <w:rFonts w:ascii="Times New Roman" w:hAnsi="Times New Roman"/>
          <w:b/>
          <w:sz w:val="24"/>
          <w:szCs w:val="24"/>
        </w:rPr>
      </w:pPr>
    </w:p>
    <w:p w:rsidR="00294B74" w:rsidRPr="00CD2C86" w:rsidRDefault="00294B74" w:rsidP="00294B74">
      <w:pPr>
        <w:pStyle w:val="a9"/>
        <w:ind w:firstLine="708"/>
        <w:jc w:val="center"/>
        <w:outlineLvl w:val="0"/>
        <w:rPr>
          <w:rFonts w:ascii="Times New Roman" w:hAnsi="Times New Roman"/>
          <w:b/>
          <w:sz w:val="24"/>
          <w:szCs w:val="24"/>
        </w:rPr>
      </w:pPr>
      <w:bookmarkStart w:id="28" w:name="_Toc458433858"/>
      <w:r w:rsidRPr="00CD2C86">
        <w:rPr>
          <w:rFonts w:ascii="Times New Roman" w:hAnsi="Times New Roman"/>
          <w:b/>
          <w:sz w:val="24"/>
          <w:szCs w:val="24"/>
        </w:rPr>
        <w:t xml:space="preserve">2.10. </w:t>
      </w:r>
      <w:r w:rsidRPr="00CD2C86">
        <w:rPr>
          <w:rFonts w:ascii="Times New Roman" w:hAnsi="Times New Roman"/>
          <w:b/>
          <w:color w:val="000000"/>
          <w:sz w:val="24"/>
          <w:szCs w:val="24"/>
          <w:bdr w:val="none" w:sz="0" w:space="0" w:color="auto" w:frame="1"/>
        </w:rPr>
        <w:t>Показатели производственных зон</w:t>
      </w:r>
      <w:bookmarkEnd w:id="28"/>
    </w:p>
    <w:p w:rsidR="00294B74" w:rsidRPr="00CD2C86" w:rsidRDefault="00294B74" w:rsidP="00294B74">
      <w:pPr>
        <w:pStyle w:val="a9"/>
        <w:ind w:firstLine="708"/>
        <w:jc w:val="both"/>
        <w:rPr>
          <w:rFonts w:ascii="Times New Roman" w:hAnsi="Times New Roman"/>
          <w:sz w:val="24"/>
          <w:szCs w:val="24"/>
        </w:rPr>
      </w:pPr>
    </w:p>
    <w:p w:rsidR="00294B74" w:rsidRPr="00CD2C86" w:rsidRDefault="00294B74" w:rsidP="00294B74">
      <w:pPr>
        <w:pStyle w:val="ConsPlusNormal"/>
        <w:ind w:firstLine="708"/>
        <w:rPr>
          <w:rFonts w:ascii="Times New Roman" w:hAnsi="Times New Roman"/>
          <w:iCs/>
          <w:color w:val="000000"/>
          <w:sz w:val="24"/>
          <w:szCs w:val="24"/>
        </w:rPr>
      </w:pPr>
      <w:r w:rsidRPr="00CD2C86">
        <w:rPr>
          <w:rFonts w:ascii="Times New Roman" w:hAnsi="Times New Roman"/>
          <w:iCs/>
          <w:color w:val="000000"/>
          <w:sz w:val="24"/>
          <w:szCs w:val="24"/>
        </w:rPr>
        <w:t>2.10.1.Общие требования.</w:t>
      </w:r>
    </w:p>
    <w:p w:rsidR="00294B74" w:rsidRPr="00CD2C86" w:rsidRDefault="00294B74" w:rsidP="00294B74">
      <w:pPr>
        <w:pStyle w:val="014"/>
        <w:rPr>
          <w:color w:val="000000"/>
          <w:sz w:val="24"/>
          <w:szCs w:val="24"/>
        </w:rPr>
      </w:pPr>
      <w:r w:rsidRPr="00CD2C86">
        <w:rPr>
          <w:color w:val="000000"/>
          <w:sz w:val="24"/>
          <w:szCs w:val="24"/>
        </w:rPr>
        <w:t xml:space="preserve">Производственные зоны предназначены для размещения промышленных объектов и установления санитарно-защитных зон таких объектов в соответствии с требованиями технических регламентов. </w:t>
      </w:r>
    </w:p>
    <w:p w:rsidR="00294B74" w:rsidRPr="00CD2C86" w:rsidRDefault="00294B74" w:rsidP="00294B74">
      <w:pPr>
        <w:pStyle w:val="014"/>
        <w:rPr>
          <w:color w:val="000000"/>
          <w:sz w:val="24"/>
          <w:szCs w:val="24"/>
        </w:rPr>
      </w:pPr>
    </w:p>
    <w:p w:rsidR="00294B74" w:rsidRPr="00CD2C86" w:rsidRDefault="00294B74" w:rsidP="00294B74">
      <w:pPr>
        <w:pStyle w:val="014"/>
        <w:rPr>
          <w:color w:val="000000"/>
          <w:sz w:val="24"/>
          <w:szCs w:val="24"/>
        </w:rPr>
      </w:pPr>
      <w:r w:rsidRPr="00CD2C86">
        <w:rPr>
          <w:color w:val="000000"/>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294B74" w:rsidRPr="00CD2C86" w:rsidRDefault="00294B74" w:rsidP="00294B74">
      <w:pPr>
        <w:pStyle w:val="014"/>
        <w:rPr>
          <w:color w:val="000000"/>
          <w:sz w:val="24"/>
          <w:szCs w:val="24"/>
        </w:rPr>
      </w:pPr>
      <w:r w:rsidRPr="00CD2C86">
        <w:rPr>
          <w:color w:val="000000"/>
          <w:sz w:val="24"/>
          <w:szCs w:val="24"/>
        </w:rPr>
        <w:t>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поселений.</w:t>
      </w:r>
      <w:r w:rsidRPr="00CD2C86">
        <w:rPr>
          <w:rFonts w:eastAsia="TimesNewRomanPSMT"/>
          <w:color w:val="000000"/>
          <w:sz w:val="24"/>
          <w:szCs w:val="24"/>
        </w:rPr>
        <w:t xml:space="preserve"> </w:t>
      </w:r>
      <w:r w:rsidRPr="00CD2C86">
        <w:rPr>
          <w:color w:val="000000"/>
          <w:sz w:val="24"/>
          <w:szCs w:val="24"/>
        </w:rP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Застройка территорий производственных зон производится в соответствии с градостроительными регламентами, утвержденными в составе Правил землепользования и застройки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94B74" w:rsidRPr="00CD2C86" w:rsidRDefault="00294B74" w:rsidP="00294B74">
      <w:pPr>
        <w:pStyle w:val="ConsPlusNormal"/>
        <w:ind w:firstLine="567"/>
        <w:rPr>
          <w:rFonts w:ascii="Times New Roman" w:hAnsi="Times New Roman"/>
          <w:iCs/>
          <w:color w:val="000000"/>
          <w:sz w:val="24"/>
          <w:szCs w:val="24"/>
        </w:rPr>
      </w:pPr>
      <w:r w:rsidRPr="00CD2C86">
        <w:rPr>
          <w:rFonts w:ascii="Times New Roman" w:hAnsi="Times New Roman"/>
          <w:iCs/>
          <w:color w:val="000000"/>
          <w:sz w:val="24"/>
          <w:szCs w:val="24"/>
        </w:rPr>
        <w:t>2.10.2. Размещение производственных территориальных зон не допускается:</w:t>
      </w:r>
    </w:p>
    <w:p w:rsidR="00294B74" w:rsidRPr="00CD2C86" w:rsidRDefault="00294B74" w:rsidP="00294B74">
      <w:pPr>
        <w:pStyle w:val="ConsPlusNormal"/>
        <w:ind w:firstLine="567"/>
        <w:rPr>
          <w:rFonts w:ascii="Times New Roman" w:hAnsi="Times New Roman"/>
          <w:iCs/>
          <w:color w:val="000000"/>
          <w:sz w:val="24"/>
          <w:szCs w:val="24"/>
        </w:rPr>
      </w:pPr>
      <w:r w:rsidRPr="00CD2C86">
        <w:rPr>
          <w:rFonts w:ascii="Times New Roman" w:hAnsi="Times New Roman"/>
          <w:iCs/>
          <w:color w:val="000000"/>
          <w:sz w:val="24"/>
          <w:szCs w:val="24"/>
        </w:rPr>
        <w:t>-</w:t>
      </w:r>
      <w:r w:rsidRPr="00CD2C86">
        <w:rPr>
          <w:rFonts w:ascii="Times New Roman" w:hAnsi="Times New Roman"/>
          <w:iCs/>
          <w:color w:val="000000"/>
          <w:sz w:val="24"/>
          <w:szCs w:val="24"/>
        </w:rPr>
        <w:tab/>
        <w:t>в составе рекреационных зон;</w:t>
      </w:r>
    </w:p>
    <w:p w:rsidR="00294B74" w:rsidRPr="00CD2C86" w:rsidRDefault="00294B74" w:rsidP="00294B74">
      <w:pPr>
        <w:pStyle w:val="ConsPlusNormal"/>
        <w:ind w:firstLine="567"/>
        <w:rPr>
          <w:rFonts w:ascii="Times New Roman" w:hAnsi="Times New Roman"/>
          <w:iCs/>
          <w:color w:val="000000"/>
          <w:sz w:val="24"/>
          <w:szCs w:val="24"/>
        </w:rPr>
      </w:pPr>
      <w:r w:rsidRPr="00CD2C86">
        <w:rPr>
          <w:rFonts w:ascii="Times New Roman" w:hAnsi="Times New Roman"/>
          <w:iCs/>
          <w:color w:val="000000"/>
          <w:sz w:val="24"/>
          <w:szCs w:val="24"/>
        </w:rPr>
        <w:t>-</w:t>
      </w:r>
      <w:r w:rsidRPr="00CD2C86">
        <w:rPr>
          <w:rFonts w:ascii="Times New Roman" w:hAnsi="Times New Roman"/>
          <w:iCs/>
          <w:color w:val="000000"/>
          <w:sz w:val="24"/>
          <w:szCs w:val="24"/>
        </w:rPr>
        <w:tab/>
        <w:t>на землях особо охраняемых территорий, в том числе:</w:t>
      </w:r>
    </w:p>
    <w:p w:rsidR="00294B74" w:rsidRPr="00CD2C86" w:rsidRDefault="00294B74" w:rsidP="00294B74">
      <w:pPr>
        <w:pStyle w:val="ConsPlusNormal"/>
        <w:ind w:firstLine="567"/>
        <w:rPr>
          <w:rFonts w:ascii="Times New Roman" w:hAnsi="Times New Roman"/>
          <w:iCs/>
          <w:color w:val="000000"/>
          <w:sz w:val="24"/>
          <w:szCs w:val="24"/>
        </w:rPr>
      </w:pPr>
      <w:r w:rsidRPr="00CD2C86">
        <w:rPr>
          <w:rFonts w:ascii="Times New Roman" w:hAnsi="Times New Roman"/>
          <w:iCs/>
          <w:color w:val="000000"/>
          <w:sz w:val="24"/>
          <w:szCs w:val="24"/>
        </w:rPr>
        <w:t>-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294B74" w:rsidRPr="00CD2C86" w:rsidRDefault="00294B74" w:rsidP="00294B74">
      <w:pPr>
        <w:pStyle w:val="ConsPlusNormal"/>
        <w:ind w:firstLine="567"/>
        <w:rPr>
          <w:rFonts w:ascii="Times New Roman" w:hAnsi="Times New Roman"/>
          <w:iCs/>
          <w:color w:val="000000"/>
          <w:sz w:val="24"/>
          <w:szCs w:val="24"/>
        </w:rPr>
      </w:pPr>
      <w:r w:rsidRPr="00CD2C86">
        <w:rPr>
          <w:rFonts w:ascii="Times New Roman" w:hAnsi="Times New Roman"/>
          <w:iCs/>
          <w:color w:val="000000"/>
          <w:sz w:val="24"/>
          <w:szCs w:val="24"/>
        </w:rPr>
        <w:t xml:space="preserve">- в зонах охраны памятников истории и культуры без согласования с органами охраны памятников; </w:t>
      </w:r>
    </w:p>
    <w:p w:rsidR="00294B74" w:rsidRPr="00CD2C86" w:rsidRDefault="00294B74" w:rsidP="00294B74">
      <w:pPr>
        <w:pStyle w:val="ConsPlusNormal"/>
        <w:ind w:firstLine="567"/>
        <w:rPr>
          <w:rFonts w:ascii="Times New Roman" w:hAnsi="Times New Roman"/>
          <w:iCs/>
          <w:color w:val="000000"/>
          <w:sz w:val="24"/>
          <w:szCs w:val="24"/>
        </w:rPr>
      </w:pPr>
      <w:r w:rsidRPr="00CD2C86">
        <w:rPr>
          <w:rFonts w:ascii="Times New Roman" w:hAnsi="Times New Roman"/>
          <w:iCs/>
          <w:color w:val="000000"/>
          <w:sz w:val="24"/>
          <w:szCs w:val="24"/>
        </w:rPr>
        <w:t>-</w:t>
      </w:r>
      <w:r w:rsidRPr="00CD2C86">
        <w:rPr>
          <w:rFonts w:ascii="Times New Roman" w:hAnsi="Times New Roman"/>
          <w:iCs/>
          <w:color w:val="000000"/>
          <w:sz w:val="24"/>
          <w:szCs w:val="24"/>
        </w:rPr>
        <w:tab/>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294B74" w:rsidRPr="00CD2C86" w:rsidRDefault="00294B74" w:rsidP="00294B74">
      <w:pPr>
        <w:pStyle w:val="ConsPlusNormal"/>
        <w:ind w:firstLine="567"/>
        <w:rPr>
          <w:rFonts w:ascii="Times New Roman" w:hAnsi="Times New Roman"/>
          <w:iCs/>
          <w:color w:val="000000"/>
          <w:sz w:val="24"/>
          <w:szCs w:val="24"/>
        </w:rPr>
      </w:pPr>
      <w:r w:rsidRPr="00CD2C86">
        <w:rPr>
          <w:rFonts w:ascii="Times New Roman" w:hAnsi="Times New Roman"/>
          <w:iCs/>
          <w:color w:val="000000"/>
          <w:sz w:val="24"/>
          <w:szCs w:val="24"/>
        </w:rPr>
        <w:t>-</w:t>
      </w:r>
      <w:r w:rsidRPr="00CD2C86">
        <w:rPr>
          <w:rFonts w:ascii="Times New Roman" w:hAnsi="Times New Roman"/>
          <w:iCs/>
          <w:color w:val="000000"/>
          <w:sz w:val="24"/>
          <w:szCs w:val="24"/>
        </w:rPr>
        <w:tab/>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294B74" w:rsidRPr="00CD2C86" w:rsidRDefault="00294B74" w:rsidP="00294B74">
      <w:pPr>
        <w:pStyle w:val="ConsPlusNormal"/>
        <w:ind w:firstLine="567"/>
        <w:rPr>
          <w:rFonts w:ascii="Times New Roman" w:hAnsi="Times New Roman"/>
          <w:iCs/>
          <w:color w:val="000000"/>
          <w:sz w:val="24"/>
          <w:szCs w:val="24"/>
        </w:rPr>
      </w:pPr>
      <w:r w:rsidRPr="00CD2C86">
        <w:rPr>
          <w:rFonts w:ascii="Times New Roman" w:hAnsi="Times New Roman"/>
          <w:iCs/>
          <w:color w:val="000000"/>
          <w:sz w:val="24"/>
          <w:szCs w:val="24"/>
        </w:rPr>
        <w:t>-</w:t>
      </w:r>
      <w:r w:rsidRPr="00CD2C86">
        <w:rPr>
          <w:rFonts w:ascii="Times New Roman" w:hAnsi="Times New Roman"/>
          <w:iCs/>
          <w:color w:val="000000"/>
          <w:sz w:val="24"/>
          <w:szCs w:val="24"/>
        </w:rPr>
        <w:tab/>
        <w:t>в зонах возможного катастрофического затопления в результате разрушения плотин или дамб.</w:t>
      </w:r>
    </w:p>
    <w:p w:rsidR="00294B74" w:rsidRPr="00CD2C86" w:rsidRDefault="00294B74" w:rsidP="00294B74">
      <w:pPr>
        <w:pStyle w:val="014"/>
        <w:rPr>
          <w:color w:val="000000"/>
          <w:sz w:val="24"/>
          <w:szCs w:val="24"/>
        </w:rPr>
      </w:pPr>
      <w:r w:rsidRPr="00CD2C86">
        <w:rPr>
          <w:iCs/>
          <w:color w:val="000000"/>
          <w:sz w:val="24"/>
          <w:szCs w:val="24"/>
        </w:rPr>
        <w:t xml:space="preserve">2.10.3. </w:t>
      </w:r>
      <w:r w:rsidRPr="00CD2C86">
        <w:rPr>
          <w:color w:val="000000"/>
          <w:sz w:val="24"/>
          <w:szCs w:val="24"/>
        </w:rPr>
        <w:t xml:space="preserve">Границы зон определяются на основании зонирования территории городских поселений и устанавливаются с учетом требуемых СЗЗ 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(запретные районы). Размеры указанных зон и возможность размещения в них объектов различного назначения </w:t>
      </w:r>
      <w:r w:rsidRPr="00CD2C86">
        <w:rPr>
          <w:color w:val="000000"/>
          <w:sz w:val="24"/>
          <w:szCs w:val="24"/>
        </w:rPr>
        <w:lastRenderedPageBreak/>
        <w:t>определяются в соответствии с постановлением Правительства Российской Федерации от 17.02.2000 №135.</w:t>
      </w:r>
    </w:p>
    <w:p w:rsidR="00294B74" w:rsidRPr="00CD2C86" w:rsidRDefault="00294B74" w:rsidP="00294B74">
      <w:pPr>
        <w:pStyle w:val="014"/>
        <w:rPr>
          <w:color w:val="000000"/>
          <w:sz w:val="24"/>
          <w:szCs w:val="24"/>
        </w:rPr>
      </w:pPr>
      <w:r w:rsidRPr="00CD2C86">
        <w:rPr>
          <w:iCs/>
          <w:color w:val="000000"/>
          <w:sz w:val="24"/>
          <w:szCs w:val="24"/>
        </w:rPr>
        <w:t xml:space="preserve">2.10.4. </w:t>
      </w:r>
      <w:r w:rsidRPr="00CD2C86">
        <w:rPr>
          <w:color w:val="000000"/>
          <w:sz w:val="24"/>
          <w:szCs w:val="24"/>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294B74" w:rsidRPr="00CD2C86" w:rsidRDefault="00294B74" w:rsidP="00294B74">
      <w:pPr>
        <w:pStyle w:val="014"/>
        <w:rPr>
          <w:color w:val="000000"/>
          <w:sz w:val="24"/>
          <w:szCs w:val="24"/>
        </w:rPr>
      </w:pPr>
      <w:r w:rsidRPr="00CD2C86">
        <w:rPr>
          <w:iCs/>
          <w:color w:val="000000"/>
          <w:sz w:val="24"/>
          <w:szCs w:val="24"/>
        </w:rPr>
        <w:t xml:space="preserve">2.10.5. </w:t>
      </w:r>
      <w:r w:rsidRPr="00CD2C86">
        <w:rPr>
          <w:color w:val="000000"/>
          <w:sz w:val="24"/>
          <w:szCs w:val="24"/>
        </w:rPr>
        <w:t>Размещение производственной зоны на площадях залегания полезных ископаемых допускается в порядке, устанавливаемом законодательством.</w:t>
      </w:r>
    </w:p>
    <w:p w:rsidR="00294B74" w:rsidRPr="00CD2C86" w:rsidRDefault="00294B74" w:rsidP="00294B74">
      <w:pPr>
        <w:pStyle w:val="014"/>
        <w:rPr>
          <w:color w:val="000000"/>
          <w:sz w:val="24"/>
          <w:szCs w:val="24"/>
        </w:rPr>
      </w:pPr>
      <w:r w:rsidRPr="00CD2C86">
        <w:rPr>
          <w:iCs/>
          <w:color w:val="000000"/>
          <w:sz w:val="24"/>
          <w:szCs w:val="24"/>
        </w:rPr>
        <w:t xml:space="preserve">2.10.6. </w:t>
      </w:r>
      <w:r w:rsidRPr="00CD2C86">
        <w:rPr>
          <w:color w:val="000000"/>
          <w:sz w:val="24"/>
          <w:szCs w:val="24"/>
        </w:rPr>
        <w:t>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94B74" w:rsidRPr="00CD2C86" w:rsidRDefault="00294B74" w:rsidP="00294B74">
      <w:pPr>
        <w:pStyle w:val="014"/>
        <w:rPr>
          <w:color w:val="000000"/>
          <w:sz w:val="24"/>
          <w:szCs w:val="24"/>
        </w:rPr>
      </w:pPr>
      <w:r w:rsidRPr="00CD2C86">
        <w:rPr>
          <w:iCs/>
          <w:color w:val="000000"/>
          <w:sz w:val="24"/>
          <w:szCs w:val="24"/>
        </w:rPr>
        <w:t xml:space="preserve">2.10.7. </w:t>
      </w:r>
      <w:r w:rsidRPr="00CD2C86">
        <w:rPr>
          <w:color w:val="000000"/>
          <w:sz w:val="24"/>
          <w:szCs w:val="24"/>
        </w:rPr>
        <w:t xml:space="preserve">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w:t>
      </w:r>
    </w:p>
    <w:p w:rsidR="00294B74" w:rsidRPr="00CD2C86" w:rsidRDefault="00294B74" w:rsidP="00294B74">
      <w:pPr>
        <w:pStyle w:val="014"/>
        <w:rPr>
          <w:color w:val="000000"/>
          <w:sz w:val="24"/>
          <w:szCs w:val="24"/>
        </w:rPr>
      </w:pPr>
      <w:r w:rsidRPr="00CD2C86">
        <w:rPr>
          <w:iCs/>
          <w:color w:val="000000"/>
          <w:sz w:val="24"/>
          <w:szCs w:val="24"/>
        </w:rPr>
        <w:t xml:space="preserve">2.10.8. </w:t>
      </w:r>
      <w:r w:rsidRPr="00CD2C86">
        <w:rPr>
          <w:color w:val="000000"/>
          <w:sz w:val="24"/>
          <w:szCs w:val="24"/>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294B74" w:rsidRPr="00CD2C86" w:rsidRDefault="00294B74" w:rsidP="00294B74">
      <w:pPr>
        <w:pStyle w:val="014"/>
        <w:rPr>
          <w:color w:val="000000"/>
          <w:sz w:val="24"/>
          <w:szCs w:val="24"/>
        </w:rPr>
      </w:pPr>
      <w:r w:rsidRPr="00CD2C86">
        <w:rPr>
          <w:iCs/>
          <w:color w:val="000000"/>
          <w:sz w:val="24"/>
          <w:szCs w:val="24"/>
        </w:rPr>
        <w:t>2.10.9.</w:t>
      </w:r>
      <w:r w:rsidRPr="00CD2C86">
        <w:rPr>
          <w:color w:val="000000"/>
          <w:sz w:val="24"/>
          <w:szCs w:val="24"/>
        </w:rPr>
        <w:t xml:space="preserve">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294B74" w:rsidRPr="00CD2C86" w:rsidRDefault="00294B74" w:rsidP="00294B74">
      <w:pPr>
        <w:pStyle w:val="014"/>
        <w:rPr>
          <w:color w:val="000000"/>
          <w:sz w:val="24"/>
          <w:szCs w:val="24"/>
        </w:rPr>
      </w:pPr>
      <w:r w:rsidRPr="00CD2C86">
        <w:rPr>
          <w:iCs/>
          <w:color w:val="000000"/>
          <w:sz w:val="24"/>
          <w:szCs w:val="24"/>
        </w:rPr>
        <w:t xml:space="preserve">2.10.10. </w:t>
      </w:r>
      <w:r w:rsidRPr="00CD2C86">
        <w:rPr>
          <w:color w:val="000000"/>
          <w:sz w:val="24"/>
          <w:szCs w:val="24"/>
        </w:rPr>
        <w:t>В проекте санитарно-защитной зоны должны быть определены:</w:t>
      </w:r>
    </w:p>
    <w:p w:rsidR="00294B74" w:rsidRPr="00CD2C86" w:rsidRDefault="00294B74" w:rsidP="007E0642">
      <w:pPr>
        <w:pStyle w:val="01"/>
        <w:widowControl/>
        <w:numPr>
          <w:ilvl w:val="0"/>
          <w:numId w:val="8"/>
        </w:numPr>
        <w:tabs>
          <w:tab w:val="clear" w:pos="2847"/>
          <w:tab w:val="num" w:pos="0"/>
        </w:tabs>
        <w:ind w:left="1069"/>
        <w:rPr>
          <w:color w:val="000000"/>
          <w:sz w:val="24"/>
          <w:szCs w:val="24"/>
        </w:rPr>
      </w:pPr>
      <w:r w:rsidRPr="00CD2C86">
        <w:rPr>
          <w:color w:val="000000"/>
          <w:sz w:val="24"/>
          <w:szCs w:val="24"/>
        </w:rPr>
        <w:t>размер и границы санитарно-защитной зоны;</w:t>
      </w:r>
    </w:p>
    <w:p w:rsidR="00294B74" w:rsidRPr="00CD2C86" w:rsidRDefault="00294B74" w:rsidP="007E0642">
      <w:pPr>
        <w:pStyle w:val="01"/>
        <w:widowControl/>
        <w:numPr>
          <w:ilvl w:val="0"/>
          <w:numId w:val="8"/>
        </w:numPr>
        <w:tabs>
          <w:tab w:val="clear" w:pos="2847"/>
          <w:tab w:val="num" w:pos="0"/>
        </w:tabs>
        <w:ind w:left="1069"/>
        <w:rPr>
          <w:color w:val="000000"/>
          <w:sz w:val="24"/>
          <w:szCs w:val="24"/>
        </w:rPr>
      </w:pPr>
      <w:r w:rsidRPr="00CD2C86">
        <w:rPr>
          <w:color w:val="000000"/>
          <w:sz w:val="24"/>
          <w:szCs w:val="24"/>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294B74" w:rsidRPr="00CD2C86" w:rsidRDefault="00294B74" w:rsidP="007E0642">
      <w:pPr>
        <w:pStyle w:val="01"/>
        <w:widowControl/>
        <w:numPr>
          <w:ilvl w:val="0"/>
          <w:numId w:val="8"/>
        </w:numPr>
        <w:tabs>
          <w:tab w:val="clear" w:pos="2847"/>
          <w:tab w:val="num" w:pos="0"/>
        </w:tabs>
        <w:ind w:left="1069"/>
        <w:rPr>
          <w:color w:val="000000"/>
          <w:sz w:val="24"/>
          <w:szCs w:val="24"/>
        </w:rPr>
      </w:pPr>
      <w:r w:rsidRPr="00CD2C86">
        <w:rPr>
          <w:color w:val="000000"/>
          <w:sz w:val="24"/>
          <w:szCs w:val="24"/>
        </w:rPr>
        <w:t>функциональное зонирование территории санитарно-защитной зоны и режим ее использования.</w:t>
      </w:r>
    </w:p>
    <w:p w:rsidR="00294B74" w:rsidRPr="00CD2C86" w:rsidRDefault="00294B74" w:rsidP="00294B74">
      <w:pPr>
        <w:pStyle w:val="014"/>
        <w:rPr>
          <w:b/>
          <w:bCs/>
          <w:color w:val="000000"/>
          <w:sz w:val="24"/>
          <w:szCs w:val="24"/>
        </w:rPr>
      </w:pPr>
      <w:r w:rsidRPr="00CD2C86">
        <w:rPr>
          <w:iCs/>
          <w:color w:val="000000"/>
          <w:sz w:val="24"/>
          <w:szCs w:val="24"/>
        </w:rPr>
        <w:t xml:space="preserve">2.10.11. </w:t>
      </w:r>
      <w:r w:rsidRPr="00CD2C86">
        <w:rPr>
          <w:color w:val="000000"/>
          <w:sz w:val="24"/>
          <w:szCs w:val="24"/>
        </w:rPr>
        <w:t>Разработка проекта санитарно-защитной зоны для объектов I-III класса опасности является обязательной</w:t>
      </w:r>
      <w:r w:rsidRPr="00CD2C86">
        <w:rPr>
          <w:b/>
          <w:bCs/>
          <w:color w:val="000000"/>
          <w:sz w:val="24"/>
          <w:szCs w:val="24"/>
        </w:rPr>
        <w:t>.</w:t>
      </w:r>
    </w:p>
    <w:p w:rsidR="00294B74" w:rsidRPr="00CD2C86" w:rsidRDefault="00294B74" w:rsidP="00294B74">
      <w:pPr>
        <w:pStyle w:val="014"/>
        <w:spacing w:after="240"/>
        <w:rPr>
          <w:color w:val="000000"/>
          <w:sz w:val="24"/>
          <w:szCs w:val="24"/>
        </w:rPr>
      </w:pPr>
      <w:r w:rsidRPr="00CD2C86">
        <w:rPr>
          <w:iCs/>
          <w:color w:val="000000"/>
          <w:sz w:val="24"/>
          <w:szCs w:val="24"/>
        </w:rPr>
        <w:t xml:space="preserve">2.10.12. </w:t>
      </w:r>
      <w:r w:rsidRPr="00CD2C86">
        <w:rPr>
          <w:color w:val="000000"/>
          <w:sz w:val="24"/>
          <w:szCs w:val="24"/>
        </w:rPr>
        <w:t>Минимальную площадь озеленения санитарно-защитных зон следует принимать по таблице 27 в зависимости от ширины зоны:</w:t>
      </w:r>
    </w:p>
    <w:p w:rsidR="00294B74" w:rsidRPr="00CD2C86" w:rsidRDefault="00294B74" w:rsidP="00294B74">
      <w:pPr>
        <w:pStyle w:val="014"/>
        <w:spacing w:after="240"/>
        <w:jc w:val="right"/>
        <w:rPr>
          <w:color w:val="000000"/>
          <w:sz w:val="24"/>
          <w:szCs w:val="24"/>
        </w:rPr>
      </w:pPr>
      <w:r w:rsidRPr="00CD2C86">
        <w:rPr>
          <w:color w:val="000000"/>
          <w:sz w:val="24"/>
          <w:szCs w:val="24"/>
        </w:rPr>
        <w:t>Таблица 27</w:t>
      </w:r>
    </w:p>
    <w:tbl>
      <w:tblPr>
        <w:tblW w:w="9489" w:type="dxa"/>
        <w:tblInd w:w="-25" w:type="dxa"/>
        <w:tblLayout w:type="fixed"/>
        <w:tblLook w:val="0000" w:firstRow="0" w:lastRow="0" w:firstColumn="0" w:lastColumn="0" w:noHBand="0" w:noVBand="0"/>
      </w:tblPr>
      <w:tblGrid>
        <w:gridCol w:w="7136"/>
        <w:gridCol w:w="2353"/>
      </w:tblGrid>
      <w:tr w:rsidR="00294B74" w:rsidRPr="00CD2C86" w:rsidTr="00FF2D4C">
        <w:tc>
          <w:tcPr>
            <w:tcW w:w="7136" w:type="dxa"/>
            <w:tcBorders>
              <w:top w:val="single" w:sz="4" w:space="0" w:color="000000"/>
              <w:left w:val="single" w:sz="4" w:space="0" w:color="000000"/>
              <w:bottom w:val="single" w:sz="4" w:space="0" w:color="000000"/>
            </w:tcBorders>
            <w:shd w:val="clear" w:color="auto" w:fill="FFFFFF" w:themeFill="background1"/>
          </w:tcPr>
          <w:p w:rsidR="00294B74" w:rsidRPr="00CD2C86" w:rsidRDefault="00294B74" w:rsidP="00294B74">
            <w:pPr>
              <w:autoSpaceDE w:val="0"/>
              <w:snapToGrid w:val="0"/>
              <w:spacing w:after="240"/>
              <w:ind w:firstLine="709"/>
              <w:jc w:val="both"/>
              <w:rPr>
                <w:color w:val="000000"/>
              </w:rPr>
            </w:pPr>
            <w:r w:rsidRPr="00CD2C86">
              <w:rPr>
                <w:color w:val="000000"/>
              </w:rPr>
              <w:t>до 300 м</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294B74" w:rsidRPr="00CD2C86" w:rsidRDefault="00294B74" w:rsidP="00294B74">
            <w:pPr>
              <w:autoSpaceDE w:val="0"/>
              <w:snapToGrid w:val="0"/>
              <w:ind w:firstLine="709"/>
              <w:jc w:val="both"/>
              <w:rPr>
                <w:color w:val="000000"/>
              </w:rPr>
            </w:pPr>
            <w:r w:rsidRPr="00CD2C86">
              <w:rPr>
                <w:color w:val="000000"/>
              </w:rPr>
              <w:t>60%</w:t>
            </w:r>
          </w:p>
        </w:tc>
      </w:tr>
      <w:tr w:rsidR="00294B74" w:rsidRPr="00CD2C86" w:rsidTr="00FF2D4C">
        <w:tc>
          <w:tcPr>
            <w:tcW w:w="7136" w:type="dxa"/>
            <w:tcBorders>
              <w:top w:val="single" w:sz="4" w:space="0" w:color="000000"/>
              <w:left w:val="single" w:sz="4" w:space="0" w:color="000000"/>
              <w:bottom w:val="single" w:sz="4" w:space="0" w:color="000000"/>
            </w:tcBorders>
            <w:shd w:val="clear" w:color="auto" w:fill="FFFFFF" w:themeFill="background1"/>
          </w:tcPr>
          <w:p w:rsidR="00294B74" w:rsidRPr="00CD2C86" w:rsidRDefault="00294B74" w:rsidP="00294B74">
            <w:pPr>
              <w:autoSpaceDE w:val="0"/>
              <w:snapToGrid w:val="0"/>
              <w:ind w:firstLine="709"/>
              <w:jc w:val="both"/>
              <w:rPr>
                <w:color w:val="000000"/>
              </w:rPr>
            </w:pPr>
            <w:r w:rsidRPr="00CD2C86">
              <w:rPr>
                <w:color w:val="000000"/>
              </w:rPr>
              <w:t>св. 300 до 1000 м</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294B74" w:rsidRPr="00CD2C86" w:rsidRDefault="00294B74" w:rsidP="00294B74">
            <w:pPr>
              <w:autoSpaceDE w:val="0"/>
              <w:snapToGrid w:val="0"/>
              <w:ind w:firstLine="709"/>
              <w:jc w:val="both"/>
              <w:rPr>
                <w:color w:val="000000"/>
              </w:rPr>
            </w:pPr>
            <w:r w:rsidRPr="00CD2C86">
              <w:rPr>
                <w:color w:val="000000"/>
              </w:rPr>
              <w:t>50%</w:t>
            </w:r>
          </w:p>
        </w:tc>
      </w:tr>
      <w:tr w:rsidR="00294B74" w:rsidRPr="00CD2C86" w:rsidTr="00FF2D4C">
        <w:tc>
          <w:tcPr>
            <w:tcW w:w="7136" w:type="dxa"/>
            <w:tcBorders>
              <w:top w:val="single" w:sz="4" w:space="0" w:color="000000"/>
              <w:left w:val="single" w:sz="4" w:space="0" w:color="000000"/>
              <w:bottom w:val="single" w:sz="4" w:space="0" w:color="000000"/>
            </w:tcBorders>
            <w:shd w:val="clear" w:color="auto" w:fill="FFFFFF" w:themeFill="background1"/>
          </w:tcPr>
          <w:p w:rsidR="00294B74" w:rsidRPr="00CD2C86" w:rsidRDefault="00294B74" w:rsidP="00294B74">
            <w:pPr>
              <w:autoSpaceDE w:val="0"/>
              <w:snapToGrid w:val="0"/>
              <w:ind w:firstLine="709"/>
              <w:jc w:val="both"/>
              <w:rPr>
                <w:color w:val="000000"/>
              </w:rPr>
            </w:pPr>
            <w:r w:rsidRPr="00CD2C86">
              <w:rPr>
                <w:color w:val="000000"/>
              </w:rPr>
              <w:t>от 1001до 3000 м</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294B74" w:rsidRPr="00CD2C86" w:rsidRDefault="00294B74" w:rsidP="00294B74">
            <w:pPr>
              <w:autoSpaceDE w:val="0"/>
              <w:snapToGrid w:val="0"/>
              <w:ind w:firstLine="709"/>
              <w:jc w:val="both"/>
              <w:rPr>
                <w:color w:val="000000"/>
              </w:rPr>
            </w:pPr>
            <w:r w:rsidRPr="00CD2C86">
              <w:rPr>
                <w:color w:val="000000"/>
              </w:rPr>
              <w:t>40%</w:t>
            </w:r>
          </w:p>
        </w:tc>
      </w:tr>
      <w:tr w:rsidR="00294B74" w:rsidRPr="00CD2C86" w:rsidTr="00FF2D4C">
        <w:tc>
          <w:tcPr>
            <w:tcW w:w="7136" w:type="dxa"/>
            <w:tcBorders>
              <w:top w:val="single" w:sz="4" w:space="0" w:color="000000"/>
              <w:left w:val="single" w:sz="4" w:space="0" w:color="000000"/>
              <w:bottom w:val="single" w:sz="4" w:space="0" w:color="000000"/>
            </w:tcBorders>
            <w:shd w:val="clear" w:color="auto" w:fill="FFFFFF" w:themeFill="background1"/>
          </w:tcPr>
          <w:p w:rsidR="00294B74" w:rsidRPr="00CD2C86" w:rsidRDefault="00294B74" w:rsidP="00294B74">
            <w:pPr>
              <w:autoSpaceDE w:val="0"/>
              <w:snapToGrid w:val="0"/>
              <w:ind w:firstLine="709"/>
              <w:jc w:val="both"/>
              <w:rPr>
                <w:color w:val="000000"/>
              </w:rPr>
            </w:pPr>
            <w:r w:rsidRPr="00CD2C86">
              <w:rPr>
                <w:color w:val="000000"/>
              </w:rPr>
              <w:t>от 3001 м</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294B74" w:rsidRPr="00CD2C86" w:rsidRDefault="00294B74" w:rsidP="00294B74">
            <w:pPr>
              <w:autoSpaceDE w:val="0"/>
              <w:snapToGrid w:val="0"/>
              <w:ind w:firstLine="709"/>
              <w:jc w:val="both"/>
              <w:rPr>
                <w:color w:val="000000"/>
              </w:rPr>
            </w:pPr>
            <w:r w:rsidRPr="00CD2C86">
              <w:rPr>
                <w:color w:val="000000"/>
              </w:rPr>
              <w:t>20%</w:t>
            </w:r>
          </w:p>
        </w:tc>
      </w:tr>
    </w:tbl>
    <w:p w:rsidR="00294B74" w:rsidRPr="00CD2C86" w:rsidRDefault="00294B74" w:rsidP="00294B74">
      <w:pPr>
        <w:pStyle w:val="014"/>
      </w:pPr>
    </w:p>
    <w:p w:rsidR="00294B74" w:rsidRPr="00CD2C86" w:rsidRDefault="00294B74" w:rsidP="00294B74">
      <w:pPr>
        <w:pStyle w:val="014"/>
        <w:rPr>
          <w:color w:val="000000"/>
          <w:sz w:val="24"/>
          <w:szCs w:val="24"/>
        </w:rPr>
      </w:pPr>
    </w:p>
    <w:p w:rsidR="00294B74" w:rsidRPr="00CD2C86" w:rsidRDefault="00294B74" w:rsidP="00294B74">
      <w:pPr>
        <w:pStyle w:val="a9"/>
        <w:ind w:firstLine="567"/>
        <w:jc w:val="center"/>
        <w:outlineLvl w:val="0"/>
        <w:rPr>
          <w:rFonts w:ascii="Times New Roman" w:hAnsi="Times New Roman"/>
          <w:b/>
          <w:sz w:val="24"/>
          <w:szCs w:val="24"/>
        </w:rPr>
      </w:pPr>
      <w:bookmarkStart w:id="29" w:name="_Toc458433859"/>
      <w:r w:rsidRPr="00CD2C86">
        <w:rPr>
          <w:rFonts w:ascii="Times New Roman" w:hAnsi="Times New Roman"/>
          <w:b/>
          <w:sz w:val="24"/>
          <w:szCs w:val="24"/>
        </w:rPr>
        <w:t xml:space="preserve">2.11. </w:t>
      </w:r>
      <w:r w:rsidRPr="00CD2C86">
        <w:rPr>
          <w:rFonts w:ascii="Times New Roman" w:hAnsi="Times New Roman"/>
          <w:b/>
          <w:color w:val="000000"/>
          <w:sz w:val="24"/>
          <w:szCs w:val="24"/>
          <w:bdr w:val="none" w:sz="0" w:space="0" w:color="auto" w:frame="1"/>
        </w:rPr>
        <w:t xml:space="preserve">Показатели </w:t>
      </w:r>
      <w:r w:rsidRPr="00CD2C86">
        <w:rPr>
          <w:rFonts w:ascii="Times New Roman" w:hAnsi="Times New Roman"/>
          <w:b/>
          <w:sz w:val="24"/>
          <w:szCs w:val="24"/>
        </w:rPr>
        <w:t>коммунально-складских зон</w:t>
      </w:r>
      <w:bookmarkEnd w:id="29"/>
    </w:p>
    <w:p w:rsidR="00294B74" w:rsidRPr="00CD2C86" w:rsidRDefault="00294B74" w:rsidP="00294B74">
      <w:pPr>
        <w:pStyle w:val="a9"/>
        <w:ind w:firstLine="708"/>
        <w:jc w:val="both"/>
        <w:rPr>
          <w:rFonts w:ascii="Times New Roman" w:hAnsi="Times New Roman"/>
          <w:sz w:val="24"/>
          <w:szCs w:val="24"/>
        </w:rPr>
      </w:pPr>
    </w:p>
    <w:p w:rsidR="00294B74" w:rsidRPr="00CD2C86" w:rsidRDefault="00294B74" w:rsidP="00294B74">
      <w:pPr>
        <w:pStyle w:val="ConsPlusNormal"/>
        <w:ind w:firstLine="567"/>
        <w:rPr>
          <w:rFonts w:ascii="Times New Roman" w:hAnsi="Times New Roman"/>
          <w:iCs/>
          <w:color w:val="000000"/>
          <w:sz w:val="24"/>
          <w:szCs w:val="24"/>
        </w:rPr>
      </w:pPr>
      <w:r w:rsidRPr="00CD2C86">
        <w:rPr>
          <w:rFonts w:ascii="Times New Roman" w:hAnsi="Times New Roman"/>
          <w:iCs/>
          <w:color w:val="000000"/>
          <w:sz w:val="24"/>
          <w:szCs w:val="24"/>
        </w:rPr>
        <w:t>2.11.1.Общие требования.</w:t>
      </w:r>
    </w:p>
    <w:p w:rsidR="00294B74" w:rsidRPr="00CD2C86" w:rsidRDefault="00294B74" w:rsidP="00294B74">
      <w:pPr>
        <w:pStyle w:val="ConsPlusNormal"/>
        <w:ind w:firstLine="567"/>
        <w:rPr>
          <w:rFonts w:ascii="Times New Roman" w:hAnsi="Times New Roman"/>
          <w:iCs/>
          <w:color w:val="000000"/>
          <w:sz w:val="24"/>
          <w:szCs w:val="24"/>
        </w:rPr>
      </w:pPr>
      <w:r w:rsidRPr="00CD2C86">
        <w:rPr>
          <w:rFonts w:ascii="Times New Roman" w:hAnsi="Times New Roman"/>
          <w:iCs/>
          <w:color w:val="000000"/>
          <w:sz w:val="24"/>
          <w:szCs w:val="24"/>
        </w:rPr>
        <w:t>Территории коммунально-складских зон предназначены для размещения коммунальных и складских объектов, логистических комплексов, объектов жилищно-</w:t>
      </w:r>
      <w:r w:rsidRPr="00CD2C86">
        <w:rPr>
          <w:rFonts w:ascii="Times New Roman" w:hAnsi="Times New Roman"/>
          <w:iCs/>
          <w:color w:val="000000"/>
          <w:sz w:val="24"/>
          <w:szCs w:val="24"/>
        </w:rPr>
        <w:lastRenderedPageBreak/>
        <w:t>коммунального хозяйства, объектов транспорта, объектов оптовой торговли.</w:t>
      </w:r>
    </w:p>
    <w:p w:rsidR="00294B74" w:rsidRPr="00CD2C86" w:rsidRDefault="00294B74" w:rsidP="00294B74">
      <w:pPr>
        <w:pStyle w:val="a9"/>
        <w:ind w:firstLine="708"/>
        <w:jc w:val="both"/>
        <w:rPr>
          <w:rFonts w:ascii="Times New Roman" w:hAnsi="Times New Roman"/>
          <w:sz w:val="24"/>
          <w:szCs w:val="24"/>
          <w:lang w:eastAsia="ru-RU"/>
        </w:rPr>
      </w:pPr>
      <w:r w:rsidRPr="00CD2C86">
        <w:rPr>
          <w:rFonts w:ascii="Times New Roman" w:hAnsi="Times New Roman"/>
          <w:sz w:val="24"/>
          <w:szCs w:val="24"/>
          <w:lang w:eastAsia="ru-RU"/>
        </w:rPr>
        <w:t xml:space="preserve">Застройка территорий коммунально-складских зон производится в соответствии с градостроительными регламентами, утвержденными в составе Правил землепользования и застройки </w:t>
      </w:r>
      <w:r w:rsidR="001703BA" w:rsidRPr="00CD2C86">
        <w:rPr>
          <w:rFonts w:ascii="Times New Roman" w:hAnsi="Times New Roman"/>
          <w:sz w:val="24"/>
          <w:szCs w:val="24"/>
          <w:lang w:eastAsia="ru-RU"/>
        </w:rPr>
        <w:t>Хийтольского сельского</w:t>
      </w:r>
      <w:r w:rsidRPr="00CD2C86">
        <w:rPr>
          <w:rFonts w:ascii="Times New Roman" w:hAnsi="Times New Roman"/>
          <w:sz w:val="24"/>
          <w:szCs w:val="24"/>
          <w:lang w:eastAsia="ru-RU"/>
        </w:rPr>
        <w:t xml:space="preserve">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94B74" w:rsidRPr="00CD2C86" w:rsidRDefault="00294B74" w:rsidP="00294B74">
      <w:pPr>
        <w:pStyle w:val="ConsPlusNormal"/>
        <w:ind w:firstLine="567"/>
        <w:rPr>
          <w:rFonts w:ascii="Times New Roman" w:hAnsi="Times New Roman"/>
          <w:iCs/>
          <w:color w:val="000000"/>
          <w:sz w:val="24"/>
          <w:szCs w:val="24"/>
        </w:rPr>
      </w:pPr>
      <w:r w:rsidRPr="00CD2C86">
        <w:rPr>
          <w:rFonts w:ascii="Times New Roman" w:hAnsi="Times New Roman"/>
          <w:iCs/>
          <w:color w:val="000000"/>
          <w:sz w:val="24"/>
          <w:szCs w:val="24"/>
        </w:rPr>
        <w:t>2.11.2. Нормативные параметры застройки коммунально-складских зон.</w:t>
      </w:r>
    </w:p>
    <w:p w:rsidR="00294B74" w:rsidRPr="00CD2C86" w:rsidRDefault="00294B74" w:rsidP="00294B74">
      <w:pPr>
        <w:pStyle w:val="ConsPlusNormal"/>
        <w:ind w:firstLine="567"/>
        <w:rPr>
          <w:rFonts w:ascii="Times New Roman" w:hAnsi="Times New Roman"/>
          <w:iCs/>
          <w:color w:val="000000"/>
          <w:sz w:val="24"/>
          <w:szCs w:val="24"/>
        </w:rPr>
      </w:pPr>
      <w:r w:rsidRPr="00CD2C86">
        <w:rPr>
          <w:rFonts w:ascii="Times New Roman" w:hAnsi="Times New Roman"/>
          <w:iCs/>
          <w:color w:val="000000"/>
          <w:sz w:val="24"/>
          <w:szCs w:val="24"/>
        </w:rPr>
        <w:t>Размеры земельных участков складов, предназначенных для обслуживания территорий, допускается принимать из расчета 2,5 кв. м на одного человека.</w:t>
      </w:r>
    </w:p>
    <w:p w:rsidR="00294B74" w:rsidRPr="00CD2C86" w:rsidRDefault="00294B74" w:rsidP="00294B74">
      <w:pPr>
        <w:pStyle w:val="ConsPlusNormal"/>
        <w:ind w:firstLine="567"/>
        <w:rPr>
          <w:rFonts w:ascii="Times New Roman" w:hAnsi="Times New Roman"/>
          <w:iCs/>
          <w:color w:val="000000"/>
          <w:sz w:val="24"/>
          <w:szCs w:val="24"/>
        </w:rPr>
      </w:pPr>
      <w:r w:rsidRPr="00CD2C86">
        <w:rPr>
          <w:rFonts w:ascii="Times New Roman" w:hAnsi="Times New Roman"/>
          <w:iCs/>
          <w:color w:val="000000"/>
          <w:sz w:val="24"/>
          <w:szCs w:val="24"/>
        </w:rPr>
        <w:t xml:space="preserve">2.11.11.Рекомендуемые минимальные расчётные показатели площадей территорий и размеров земельных участков  общетоварных  складов,  размещаемых на территориях </w:t>
      </w:r>
      <w:r w:rsidR="001703BA" w:rsidRPr="00CD2C86">
        <w:rPr>
          <w:rFonts w:ascii="Times New Roman" w:hAnsi="Times New Roman"/>
          <w:iCs/>
          <w:color w:val="000000"/>
          <w:sz w:val="24"/>
          <w:szCs w:val="24"/>
        </w:rPr>
        <w:t>Хийтольского сельского</w:t>
      </w:r>
      <w:r w:rsidRPr="00CD2C86">
        <w:rPr>
          <w:rFonts w:ascii="Times New Roman" w:hAnsi="Times New Roman"/>
          <w:iCs/>
          <w:color w:val="000000"/>
          <w:sz w:val="24"/>
          <w:szCs w:val="24"/>
        </w:rPr>
        <w:t xml:space="preserve"> поселения, приведены в таблице 28.</w:t>
      </w:r>
    </w:p>
    <w:p w:rsidR="00294B74" w:rsidRPr="00CD2C86" w:rsidRDefault="00294B74" w:rsidP="00294B74">
      <w:pPr>
        <w:pStyle w:val="ConsPlusNormal"/>
        <w:ind w:firstLine="567"/>
        <w:rPr>
          <w:rFonts w:ascii="Times New Roman" w:hAnsi="Times New Roman"/>
          <w:iCs/>
          <w:color w:val="000000"/>
          <w:sz w:val="24"/>
          <w:szCs w:val="24"/>
        </w:rPr>
      </w:pPr>
    </w:p>
    <w:p w:rsidR="00294B74" w:rsidRPr="00CD2C86" w:rsidRDefault="00294B74" w:rsidP="00294B74">
      <w:pPr>
        <w:pStyle w:val="ConsPlusNormal"/>
        <w:ind w:firstLine="567"/>
        <w:jc w:val="right"/>
        <w:rPr>
          <w:rFonts w:ascii="Times New Roman" w:hAnsi="Times New Roman"/>
          <w:iCs/>
          <w:color w:val="000000"/>
          <w:sz w:val="24"/>
          <w:szCs w:val="24"/>
        </w:rPr>
      </w:pPr>
      <w:r w:rsidRPr="00CD2C86">
        <w:rPr>
          <w:rFonts w:ascii="Times New Roman" w:hAnsi="Times New Roman"/>
          <w:iCs/>
          <w:color w:val="000000"/>
          <w:sz w:val="24"/>
          <w:szCs w:val="24"/>
        </w:rPr>
        <w:t>Таблица 28</w:t>
      </w:r>
    </w:p>
    <w:tbl>
      <w:tblPr>
        <w:tblW w:w="9356" w:type="dxa"/>
        <w:tblInd w:w="108" w:type="dxa"/>
        <w:tblLayout w:type="fixed"/>
        <w:tblLook w:val="0000" w:firstRow="0" w:lastRow="0" w:firstColumn="0" w:lastColumn="0" w:noHBand="0" w:noVBand="0"/>
      </w:tblPr>
      <w:tblGrid>
        <w:gridCol w:w="2714"/>
        <w:gridCol w:w="3748"/>
        <w:gridCol w:w="2894"/>
      </w:tblGrid>
      <w:tr w:rsidR="00294B74" w:rsidRPr="00CD2C86" w:rsidTr="00842F68">
        <w:trPr>
          <w:trHeight w:val="839"/>
        </w:trPr>
        <w:tc>
          <w:tcPr>
            <w:tcW w:w="2714" w:type="dxa"/>
            <w:tcBorders>
              <w:top w:val="single" w:sz="4" w:space="0" w:color="000000"/>
              <w:left w:val="single" w:sz="4" w:space="0" w:color="000000"/>
              <w:bottom w:val="single" w:sz="4" w:space="0" w:color="000000"/>
            </w:tcBorders>
            <w:shd w:val="clear" w:color="auto" w:fill="FFFFFF" w:themeFill="background1"/>
            <w:vAlign w:val="center"/>
          </w:tcPr>
          <w:p w:rsidR="00294B74" w:rsidRPr="00CD2C86" w:rsidRDefault="00294B74" w:rsidP="00294B74">
            <w:pPr>
              <w:suppressAutoHyphens/>
              <w:snapToGrid w:val="0"/>
              <w:jc w:val="center"/>
              <w:rPr>
                <w:b/>
                <w:color w:val="000000"/>
                <w:lang w:eastAsia="ar-SA"/>
              </w:rPr>
            </w:pPr>
            <w:r w:rsidRPr="00CD2C86">
              <w:rPr>
                <w:b/>
                <w:color w:val="000000"/>
                <w:lang w:eastAsia="ar-SA"/>
              </w:rPr>
              <w:t xml:space="preserve">Склады </w:t>
            </w:r>
          </w:p>
        </w:tc>
        <w:tc>
          <w:tcPr>
            <w:tcW w:w="3748" w:type="dxa"/>
            <w:tcBorders>
              <w:top w:val="single" w:sz="4" w:space="0" w:color="000000"/>
              <w:left w:val="single" w:sz="4" w:space="0" w:color="000000"/>
            </w:tcBorders>
            <w:shd w:val="clear" w:color="auto" w:fill="FFFFFF" w:themeFill="background1"/>
            <w:vAlign w:val="center"/>
          </w:tcPr>
          <w:p w:rsidR="00294B74" w:rsidRPr="00CD2C86" w:rsidRDefault="00294B74" w:rsidP="00294B74">
            <w:pPr>
              <w:suppressAutoHyphens/>
              <w:snapToGrid w:val="0"/>
              <w:jc w:val="center"/>
              <w:rPr>
                <w:b/>
                <w:color w:val="000000"/>
                <w:lang w:eastAsia="ar-SA"/>
              </w:rPr>
            </w:pPr>
            <w:r w:rsidRPr="00CD2C86">
              <w:rPr>
                <w:b/>
                <w:color w:val="000000"/>
                <w:lang w:eastAsia="ar-SA"/>
              </w:rPr>
              <w:t xml:space="preserve">Площадь складов, </w:t>
            </w:r>
          </w:p>
          <w:p w:rsidR="00294B74" w:rsidRPr="00CD2C86" w:rsidRDefault="00294B74" w:rsidP="00294B74">
            <w:pPr>
              <w:suppressAutoHyphens/>
              <w:jc w:val="center"/>
              <w:rPr>
                <w:b/>
                <w:color w:val="000000"/>
                <w:lang w:eastAsia="ar-SA"/>
              </w:rPr>
            </w:pPr>
            <w:r w:rsidRPr="00CD2C86">
              <w:rPr>
                <w:b/>
                <w:color w:val="000000"/>
                <w:lang w:eastAsia="ar-SA"/>
              </w:rPr>
              <w:t>кв. м.  на 1000 чел.</w:t>
            </w:r>
          </w:p>
        </w:tc>
        <w:tc>
          <w:tcPr>
            <w:tcW w:w="2894" w:type="dxa"/>
            <w:tcBorders>
              <w:top w:val="single" w:sz="4" w:space="0" w:color="000000"/>
              <w:left w:val="single" w:sz="4" w:space="0" w:color="000000"/>
              <w:right w:val="single" w:sz="4" w:space="0" w:color="000000"/>
            </w:tcBorders>
            <w:shd w:val="clear" w:color="auto" w:fill="FFFFFF" w:themeFill="background1"/>
            <w:vAlign w:val="center"/>
          </w:tcPr>
          <w:p w:rsidR="00294B74" w:rsidRPr="00CD2C86" w:rsidRDefault="00294B74" w:rsidP="00294B74">
            <w:pPr>
              <w:suppressAutoHyphens/>
              <w:snapToGrid w:val="0"/>
              <w:jc w:val="center"/>
              <w:rPr>
                <w:b/>
                <w:color w:val="000000"/>
                <w:lang w:eastAsia="ar-SA"/>
              </w:rPr>
            </w:pPr>
            <w:r w:rsidRPr="00CD2C86">
              <w:rPr>
                <w:b/>
                <w:color w:val="000000"/>
                <w:lang w:eastAsia="ar-SA"/>
              </w:rPr>
              <w:t xml:space="preserve">Размеры земельных участков, </w:t>
            </w:r>
          </w:p>
          <w:p w:rsidR="00294B74" w:rsidRPr="00CD2C86" w:rsidRDefault="00294B74" w:rsidP="00294B74">
            <w:pPr>
              <w:suppressAutoHyphens/>
              <w:jc w:val="center"/>
              <w:rPr>
                <w:b/>
                <w:color w:val="000000"/>
                <w:lang w:eastAsia="ar-SA"/>
              </w:rPr>
            </w:pPr>
            <w:r w:rsidRPr="00CD2C86">
              <w:rPr>
                <w:b/>
                <w:color w:val="000000"/>
                <w:lang w:eastAsia="ar-SA"/>
              </w:rPr>
              <w:t>кв. м. на 1000 чел.</w:t>
            </w:r>
          </w:p>
        </w:tc>
      </w:tr>
      <w:tr w:rsidR="00294B74" w:rsidRPr="00CD2C86" w:rsidTr="00842F68">
        <w:trPr>
          <w:trHeight w:val="553"/>
        </w:trPr>
        <w:tc>
          <w:tcPr>
            <w:tcW w:w="2714" w:type="dxa"/>
            <w:tcBorders>
              <w:top w:val="single" w:sz="4" w:space="0" w:color="000000"/>
              <w:left w:val="single" w:sz="4" w:space="0" w:color="000000"/>
              <w:bottom w:val="single" w:sz="4" w:space="0" w:color="000000"/>
            </w:tcBorders>
            <w:shd w:val="clear" w:color="auto" w:fill="auto"/>
          </w:tcPr>
          <w:p w:rsidR="00294B74" w:rsidRPr="00CD2C86" w:rsidRDefault="00294B74" w:rsidP="00294B74">
            <w:pPr>
              <w:suppressAutoHyphens/>
              <w:snapToGrid w:val="0"/>
              <w:jc w:val="both"/>
              <w:rPr>
                <w:color w:val="000000"/>
                <w:lang w:eastAsia="ar-SA"/>
              </w:rPr>
            </w:pPr>
            <w:r w:rsidRPr="00CD2C86">
              <w:rPr>
                <w:color w:val="000000"/>
                <w:lang w:eastAsia="ar-SA"/>
              </w:rPr>
              <w:t>Продовольственных товаров</w:t>
            </w:r>
          </w:p>
        </w:tc>
        <w:tc>
          <w:tcPr>
            <w:tcW w:w="3748" w:type="dxa"/>
            <w:tcBorders>
              <w:top w:val="single" w:sz="4" w:space="0" w:color="000000"/>
              <w:left w:val="single" w:sz="4" w:space="0" w:color="000000"/>
              <w:bottom w:val="single" w:sz="4" w:space="0" w:color="000000"/>
            </w:tcBorders>
            <w:shd w:val="clear" w:color="auto" w:fill="auto"/>
            <w:vAlign w:val="center"/>
          </w:tcPr>
          <w:p w:rsidR="00294B74" w:rsidRPr="00CD2C86" w:rsidRDefault="00294B74" w:rsidP="00294B74">
            <w:pPr>
              <w:suppressAutoHyphens/>
              <w:snapToGrid w:val="0"/>
              <w:jc w:val="center"/>
              <w:rPr>
                <w:color w:val="000000"/>
                <w:lang w:eastAsia="ar-SA"/>
              </w:rPr>
            </w:pPr>
            <w:r w:rsidRPr="00CD2C86">
              <w:rPr>
                <w:color w:val="000000"/>
                <w:lang w:eastAsia="ar-SA"/>
              </w:rPr>
              <w:t>77</w:t>
            </w:r>
          </w:p>
        </w:tc>
        <w:tc>
          <w:tcPr>
            <w:tcW w:w="2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74" w:rsidRPr="00CD2C86" w:rsidRDefault="00294B74" w:rsidP="00294B74">
            <w:pPr>
              <w:suppressAutoHyphens/>
              <w:snapToGrid w:val="0"/>
              <w:jc w:val="center"/>
              <w:rPr>
                <w:color w:val="000000"/>
                <w:lang w:eastAsia="ar-SA"/>
              </w:rPr>
            </w:pPr>
            <w:r w:rsidRPr="00CD2C86">
              <w:rPr>
                <w:color w:val="000000"/>
                <w:lang w:eastAsia="ar-SA"/>
              </w:rPr>
              <w:t>310 (210)</w:t>
            </w:r>
          </w:p>
        </w:tc>
      </w:tr>
      <w:tr w:rsidR="00294B74" w:rsidRPr="00CD2C86" w:rsidTr="00842F68">
        <w:trPr>
          <w:trHeight w:val="553"/>
        </w:trPr>
        <w:tc>
          <w:tcPr>
            <w:tcW w:w="2714" w:type="dxa"/>
            <w:tcBorders>
              <w:top w:val="single" w:sz="4" w:space="0" w:color="000000"/>
              <w:left w:val="single" w:sz="4" w:space="0" w:color="000000"/>
              <w:bottom w:val="single" w:sz="4" w:space="0" w:color="000000"/>
            </w:tcBorders>
            <w:shd w:val="clear" w:color="auto" w:fill="auto"/>
          </w:tcPr>
          <w:p w:rsidR="00294B74" w:rsidRPr="00CD2C86" w:rsidRDefault="00294B74" w:rsidP="00294B74">
            <w:pPr>
              <w:suppressAutoHyphens/>
              <w:snapToGrid w:val="0"/>
              <w:jc w:val="both"/>
              <w:rPr>
                <w:color w:val="000000"/>
                <w:lang w:eastAsia="ar-SA"/>
              </w:rPr>
            </w:pPr>
            <w:r w:rsidRPr="00CD2C86">
              <w:rPr>
                <w:color w:val="000000"/>
                <w:lang w:eastAsia="ar-SA"/>
              </w:rPr>
              <w:t>Непродовольственных товаров</w:t>
            </w:r>
          </w:p>
        </w:tc>
        <w:tc>
          <w:tcPr>
            <w:tcW w:w="3748" w:type="dxa"/>
            <w:tcBorders>
              <w:top w:val="single" w:sz="4" w:space="0" w:color="000000"/>
              <w:left w:val="single" w:sz="4" w:space="0" w:color="000000"/>
              <w:bottom w:val="single" w:sz="4" w:space="0" w:color="000000"/>
            </w:tcBorders>
            <w:shd w:val="clear" w:color="auto" w:fill="auto"/>
            <w:vAlign w:val="center"/>
          </w:tcPr>
          <w:p w:rsidR="00294B74" w:rsidRPr="00CD2C86" w:rsidRDefault="00294B74" w:rsidP="00294B74">
            <w:pPr>
              <w:suppressAutoHyphens/>
              <w:snapToGrid w:val="0"/>
              <w:jc w:val="center"/>
              <w:rPr>
                <w:color w:val="000000"/>
                <w:lang w:eastAsia="ar-SA"/>
              </w:rPr>
            </w:pPr>
            <w:r w:rsidRPr="00CD2C86">
              <w:rPr>
                <w:color w:val="000000"/>
                <w:lang w:eastAsia="ar-SA"/>
              </w:rPr>
              <w:t>217</w:t>
            </w:r>
          </w:p>
        </w:tc>
        <w:tc>
          <w:tcPr>
            <w:tcW w:w="2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74" w:rsidRPr="00CD2C86" w:rsidRDefault="00294B74" w:rsidP="00294B74">
            <w:pPr>
              <w:suppressAutoHyphens/>
              <w:snapToGrid w:val="0"/>
              <w:jc w:val="center"/>
              <w:rPr>
                <w:color w:val="000000"/>
                <w:lang w:eastAsia="ar-SA"/>
              </w:rPr>
            </w:pPr>
            <w:r w:rsidRPr="00CD2C86">
              <w:rPr>
                <w:color w:val="000000"/>
                <w:lang w:eastAsia="ar-SA"/>
              </w:rPr>
              <w:t>740 (490)</w:t>
            </w:r>
          </w:p>
        </w:tc>
      </w:tr>
    </w:tbl>
    <w:p w:rsidR="00294B74" w:rsidRPr="00CD2C86" w:rsidRDefault="00294B74" w:rsidP="00294B74">
      <w:pPr>
        <w:pStyle w:val="ConsPlusNormal"/>
        <w:ind w:firstLine="567"/>
        <w:rPr>
          <w:rFonts w:ascii="Times New Roman" w:hAnsi="Times New Roman"/>
          <w:iCs/>
          <w:color w:val="000000"/>
          <w:sz w:val="24"/>
          <w:szCs w:val="24"/>
        </w:rPr>
      </w:pPr>
      <w:r w:rsidRPr="00CD2C86">
        <w:rPr>
          <w:rFonts w:ascii="Times New Roman" w:hAnsi="Times New Roman"/>
          <w:iCs/>
          <w:color w:val="000000"/>
          <w:sz w:val="24"/>
          <w:szCs w:val="24"/>
        </w:rPr>
        <w:t>Значения минимальных расчетных показателей таблицы 28, указанные в скобках, относятся к размерам земельных участков многоэтажных общетоварных складов.</w:t>
      </w:r>
    </w:p>
    <w:p w:rsidR="00294B74" w:rsidRPr="00CD2C86" w:rsidRDefault="00294B74" w:rsidP="00294B74">
      <w:pPr>
        <w:widowControl w:val="0"/>
        <w:tabs>
          <w:tab w:val="left" w:pos="1129"/>
        </w:tabs>
        <w:suppressAutoHyphens/>
        <w:overflowPunct w:val="0"/>
        <w:autoSpaceDE w:val="0"/>
        <w:ind w:firstLine="709"/>
        <w:jc w:val="both"/>
        <w:rPr>
          <w:color w:val="000000"/>
          <w:sz w:val="20"/>
          <w:szCs w:val="20"/>
          <w:lang w:eastAsia="ar-SA"/>
        </w:rPr>
      </w:pPr>
    </w:p>
    <w:p w:rsidR="00294B74" w:rsidRPr="00842F68" w:rsidRDefault="00294B74" w:rsidP="00294B74">
      <w:pPr>
        <w:keepNext/>
        <w:spacing w:before="240" w:after="60"/>
        <w:jc w:val="center"/>
        <w:outlineLvl w:val="0"/>
        <w:rPr>
          <w:b/>
          <w:sz w:val="24"/>
          <w:szCs w:val="24"/>
        </w:rPr>
      </w:pPr>
      <w:bookmarkStart w:id="30" w:name="_Toc410165936"/>
      <w:bookmarkStart w:id="31" w:name="_Toc458433860"/>
      <w:r w:rsidRPr="00842F68">
        <w:rPr>
          <w:b/>
          <w:sz w:val="24"/>
          <w:szCs w:val="24"/>
        </w:rPr>
        <w:t>2.12. Инженерная подготовка и защита территории</w:t>
      </w:r>
      <w:bookmarkEnd w:id="30"/>
      <w:bookmarkEnd w:id="31"/>
    </w:p>
    <w:p w:rsidR="00294B74" w:rsidRPr="00CD2C86" w:rsidRDefault="00294B74" w:rsidP="00294B74"/>
    <w:p w:rsidR="00294B74" w:rsidRPr="00CD2C86" w:rsidRDefault="00294B74" w:rsidP="00294B74">
      <w:pPr>
        <w:ind w:firstLine="709"/>
        <w:jc w:val="both"/>
        <w:rPr>
          <w:sz w:val="24"/>
          <w:szCs w:val="24"/>
        </w:rPr>
      </w:pPr>
      <w:r w:rsidRPr="00CD2C86">
        <w:rPr>
          <w:sz w:val="24"/>
          <w:szCs w:val="24"/>
        </w:rPr>
        <w:t xml:space="preserve">2.12.1. Общие требования. 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w:t>
      </w:r>
    </w:p>
    <w:p w:rsidR="00294B74" w:rsidRPr="00CD2C86" w:rsidRDefault="00294B74" w:rsidP="00294B74">
      <w:pPr>
        <w:widowControl w:val="0"/>
        <w:spacing w:line="239" w:lineRule="auto"/>
        <w:ind w:firstLine="720"/>
        <w:jc w:val="both"/>
        <w:rPr>
          <w:snapToGrid w:val="0"/>
          <w:sz w:val="24"/>
          <w:szCs w:val="24"/>
        </w:rPr>
      </w:pPr>
      <w:r w:rsidRPr="00CD2C86">
        <w:rPr>
          <w:snapToGrid w:val="0"/>
          <w:sz w:val="24"/>
          <w:szCs w:val="24"/>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294B74" w:rsidRPr="00CD2C86" w:rsidRDefault="00294B74" w:rsidP="00294B74">
      <w:pPr>
        <w:widowControl w:val="0"/>
        <w:spacing w:line="239" w:lineRule="auto"/>
        <w:ind w:firstLine="720"/>
        <w:jc w:val="both"/>
        <w:rPr>
          <w:snapToGrid w:val="0"/>
          <w:sz w:val="24"/>
          <w:szCs w:val="24"/>
        </w:rPr>
      </w:pPr>
      <w:r w:rsidRPr="00CD2C86">
        <w:rPr>
          <w:sz w:val="24"/>
          <w:szCs w:val="24"/>
        </w:rPr>
        <w:t>2.12</w:t>
      </w:r>
      <w:r w:rsidRPr="00CD2C86">
        <w:rPr>
          <w:snapToGrid w:val="0"/>
          <w:sz w:val="24"/>
          <w:szCs w:val="24"/>
        </w:rPr>
        <w:t xml:space="preserve">.2. При планировке и застройке </w:t>
      </w:r>
      <w:r w:rsidR="008C71C4" w:rsidRPr="00CD2C86">
        <w:rPr>
          <w:snapToGrid w:val="0"/>
          <w:sz w:val="24"/>
          <w:szCs w:val="24"/>
        </w:rPr>
        <w:t>населенных пунктов Хийтольского сельского поселения</w:t>
      </w:r>
      <w:r w:rsidR="00842F68">
        <w:rPr>
          <w:snapToGrid w:val="0"/>
          <w:sz w:val="24"/>
          <w:szCs w:val="24"/>
        </w:rPr>
        <w:t xml:space="preserve"> </w:t>
      </w:r>
      <w:r w:rsidRPr="00CD2C86">
        <w:rPr>
          <w:snapToGrid w:val="0"/>
          <w:sz w:val="24"/>
          <w:szCs w:val="24"/>
        </w:rPr>
        <w:t>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294B74" w:rsidRPr="00CD2C86" w:rsidRDefault="00294B74" w:rsidP="00294B74">
      <w:pPr>
        <w:widowControl w:val="0"/>
        <w:spacing w:line="239" w:lineRule="auto"/>
        <w:ind w:firstLine="709"/>
        <w:jc w:val="both"/>
        <w:rPr>
          <w:sz w:val="24"/>
          <w:szCs w:val="24"/>
        </w:rPr>
      </w:pPr>
      <w:r w:rsidRPr="00CD2C86">
        <w:rPr>
          <w:sz w:val="24"/>
          <w:szCs w:val="24"/>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294B74" w:rsidRPr="00CD2C86" w:rsidRDefault="00294B74" w:rsidP="00294B74">
      <w:pPr>
        <w:widowControl w:val="0"/>
        <w:spacing w:line="239" w:lineRule="auto"/>
        <w:ind w:firstLine="709"/>
        <w:jc w:val="both"/>
        <w:rPr>
          <w:sz w:val="24"/>
          <w:szCs w:val="24"/>
        </w:rPr>
      </w:pPr>
      <w:r w:rsidRPr="00CD2C86">
        <w:rPr>
          <w:sz w:val="24"/>
          <w:szCs w:val="24"/>
        </w:rPr>
        <w:t>Инженерная подготовка территории должна обеспечивать возможность градостроительного освоения территорий, подлежащих застройке.</w:t>
      </w:r>
    </w:p>
    <w:p w:rsidR="00294B74" w:rsidRPr="00CD2C86" w:rsidRDefault="00294B74" w:rsidP="00294B74">
      <w:pPr>
        <w:widowControl w:val="0"/>
        <w:spacing w:line="239" w:lineRule="auto"/>
        <w:ind w:firstLine="709"/>
        <w:jc w:val="both"/>
        <w:rPr>
          <w:sz w:val="24"/>
          <w:szCs w:val="24"/>
        </w:rPr>
      </w:pPr>
      <w:r w:rsidRPr="00CD2C86">
        <w:rPr>
          <w:sz w:val="24"/>
          <w:szCs w:val="24"/>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w:t>
      </w:r>
      <w:r w:rsidRPr="00CD2C86">
        <w:rPr>
          <w:sz w:val="24"/>
          <w:szCs w:val="24"/>
        </w:rPr>
        <w:lastRenderedPageBreak/>
        <w:t xml:space="preserve">природного и техногенного характера. </w:t>
      </w:r>
    </w:p>
    <w:p w:rsidR="00294B74" w:rsidRPr="00CD2C86" w:rsidRDefault="00294B74" w:rsidP="00294B74">
      <w:pPr>
        <w:widowControl w:val="0"/>
        <w:autoSpaceDE w:val="0"/>
        <w:autoSpaceDN w:val="0"/>
        <w:adjustRightInd w:val="0"/>
        <w:spacing w:line="239" w:lineRule="auto"/>
        <w:ind w:firstLine="709"/>
        <w:jc w:val="both"/>
        <w:rPr>
          <w:sz w:val="24"/>
          <w:szCs w:val="24"/>
        </w:rPr>
      </w:pPr>
      <w:r w:rsidRPr="00CD2C86">
        <w:rPr>
          <w:sz w:val="24"/>
          <w:szCs w:val="24"/>
        </w:rPr>
        <w:t xml:space="preserve">2.12.3. 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w:t>
      </w:r>
      <w:r w:rsidR="001703BA" w:rsidRPr="00CD2C86">
        <w:rPr>
          <w:sz w:val="24"/>
          <w:szCs w:val="24"/>
        </w:rPr>
        <w:t>Хийтольского сельского</w:t>
      </w:r>
      <w:r w:rsidRPr="00CD2C86">
        <w:rPr>
          <w:sz w:val="24"/>
          <w:szCs w:val="24"/>
        </w:rPr>
        <w:t xml:space="preserve"> поселения:</w:t>
      </w:r>
    </w:p>
    <w:p w:rsidR="00294B74" w:rsidRPr="00CD2C86" w:rsidRDefault="00294B74" w:rsidP="00294B74">
      <w:pPr>
        <w:widowControl w:val="0"/>
        <w:tabs>
          <w:tab w:val="left" w:pos="1134"/>
        </w:tabs>
        <w:autoSpaceDE w:val="0"/>
        <w:autoSpaceDN w:val="0"/>
        <w:adjustRightInd w:val="0"/>
        <w:spacing w:line="239" w:lineRule="auto"/>
        <w:jc w:val="both"/>
        <w:rPr>
          <w:sz w:val="24"/>
          <w:szCs w:val="24"/>
        </w:rPr>
      </w:pPr>
      <w:r w:rsidRPr="00CD2C86">
        <w:rPr>
          <w:sz w:val="24"/>
          <w:szCs w:val="24"/>
        </w:rPr>
        <w:tab/>
        <w:t>1) для вновь застраиваемых и реконструируемых территорий  – в проекте генерального плана с учетом вариантности планировочных и технических решений; с учетом снижения возможных неблагоприятных последствий чрезвычайных ситуаций природного и техногенного характера;</w:t>
      </w:r>
    </w:p>
    <w:p w:rsidR="00294B74" w:rsidRPr="00CD2C86" w:rsidRDefault="00294B74" w:rsidP="00294B74">
      <w:pPr>
        <w:widowControl w:val="0"/>
        <w:tabs>
          <w:tab w:val="left" w:pos="1134"/>
        </w:tabs>
        <w:autoSpaceDE w:val="0"/>
        <w:autoSpaceDN w:val="0"/>
        <w:adjustRightInd w:val="0"/>
        <w:spacing w:line="239" w:lineRule="auto"/>
        <w:jc w:val="both"/>
        <w:rPr>
          <w:sz w:val="24"/>
          <w:szCs w:val="24"/>
        </w:rPr>
      </w:pPr>
      <w:r w:rsidRPr="00CD2C86">
        <w:rPr>
          <w:sz w:val="24"/>
          <w:szCs w:val="24"/>
        </w:rPr>
        <w:tab/>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снижения возможных неблагоприятных последствий чрезвычайных ситуаций природного и техногенного характера и требований заказчика.</w:t>
      </w:r>
    </w:p>
    <w:p w:rsidR="00294B74" w:rsidRPr="00CD2C86" w:rsidRDefault="00294B74" w:rsidP="00294B74">
      <w:pPr>
        <w:widowControl w:val="0"/>
        <w:autoSpaceDE w:val="0"/>
        <w:autoSpaceDN w:val="0"/>
        <w:adjustRightInd w:val="0"/>
        <w:spacing w:line="239" w:lineRule="auto"/>
        <w:ind w:firstLine="709"/>
        <w:jc w:val="both"/>
        <w:rPr>
          <w:sz w:val="24"/>
          <w:szCs w:val="24"/>
        </w:rPr>
      </w:pPr>
      <w:r w:rsidRPr="00CD2C86">
        <w:rPr>
          <w:sz w:val="24"/>
          <w:szCs w:val="24"/>
        </w:rPr>
        <w:t>2.12.4. При проектировании инженерной защиты следует обеспечивать (предусматривать):</w:t>
      </w:r>
    </w:p>
    <w:p w:rsidR="00294B74" w:rsidRPr="00CD2C86" w:rsidRDefault="00294B74" w:rsidP="00294B74">
      <w:pPr>
        <w:widowControl w:val="0"/>
        <w:tabs>
          <w:tab w:val="left" w:pos="1134"/>
        </w:tabs>
        <w:autoSpaceDE w:val="0"/>
        <w:autoSpaceDN w:val="0"/>
        <w:adjustRightInd w:val="0"/>
        <w:spacing w:line="239" w:lineRule="auto"/>
        <w:jc w:val="both"/>
        <w:rPr>
          <w:sz w:val="24"/>
          <w:szCs w:val="24"/>
        </w:rPr>
      </w:pPr>
      <w:r w:rsidRPr="00CD2C86">
        <w:rPr>
          <w:sz w:val="24"/>
          <w:szCs w:val="24"/>
        </w:rPr>
        <w:tab/>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294B74" w:rsidRPr="00CD2C86" w:rsidRDefault="00294B74" w:rsidP="00294B74">
      <w:pPr>
        <w:widowControl w:val="0"/>
        <w:tabs>
          <w:tab w:val="left" w:pos="1134"/>
        </w:tabs>
        <w:autoSpaceDE w:val="0"/>
        <w:autoSpaceDN w:val="0"/>
        <w:adjustRightInd w:val="0"/>
        <w:spacing w:line="239" w:lineRule="auto"/>
        <w:jc w:val="both"/>
        <w:rPr>
          <w:sz w:val="24"/>
          <w:szCs w:val="24"/>
        </w:rPr>
      </w:pPr>
      <w:r w:rsidRPr="00CD2C86">
        <w:rPr>
          <w:sz w:val="24"/>
          <w:szCs w:val="24"/>
        </w:rPr>
        <w:tab/>
        <w:t>2) производство работ способами, не приводящими к появлению новых и (или) интенсификации действующих геологических процессов;</w:t>
      </w:r>
    </w:p>
    <w:p w:rsidR="00294B74" w:rsidRPr="00CD2C86" w:rsidRDefault="00294B74" w:rsidP="00294B74">
      <w:pPr>
        <w:widowControl w:val="0"/>
        <w:tabs>
          <w:tab w:val="left" w:pos="1134"/>
        </w:tabs>
        <w:autoSpaceDE w:val="0"/>
        <w:autoSpaceDN w:val="0"/>
        <w:adjustRightInd w:val="0"/>
        <w:spacing w:line="239" w:lineRule="auto"/>
        <w:jc w:val="both"/>
        <w:rPr>
          <w:sz w:val="24"/>
          <w:szCs w:val="24"/>
        </w:rPr>
      </w:pPr>
      <w:r w:rsidRPr="00CD2C86">
        <w:rPr>
          <w:sz w:val="24"/>
          <w:szCs w:val="24"/>
        </w:rPr>
        <w:tab/>
        <w:t>3) сохранение заповедных зон, ландшафтов, исторических объектов и т. д.;</w:t>
      </w:r>
    </w:p>
    <w:p w:rsidR="00294B74" w:rsidRPr="00CD2C86" w:rsidRDefault="00294B74" w:rsidP="00294B74">
      <w:pPr>
        <w:widowControl w:val="0"/>
        <w:tabs>
          <w:tab w:val="left" w:pos="1134"/>
        </w:tabs>
        <w:autoSpaceDE w:val="0"/>
        <w:autoSpaceDN w:val="0"/>
        <w:adjustRightInd w:val="0"/>
        <w:spacing w:line="239" w:lineRule="auto"/>
        <w:jc w:val="both"/>
        <w:rPr>
          <w:sz w:val="24"/>
          <w:szCs w:val="24"/>
        </w:rPr>
      </w:pPr>
      <w:r w:rsidRPr="00CD2C86">
        <w:rPr>
          <w:sz w:val="24"/>
          <w:szCs w:val="24"/>
        </w:rPr>
        <w:tab/>
        <w:t>4) надлежащее архитектурное оформление сооружений инженерной защиты;</w:t>
      </w:r>
    </w:p>
    <w:p w:rsidR="00294B74" w:rsidRPr="00CD2C86" w:rsidRDefault="00294B74" w:rsidP="007E0642">
      <w:pPr>
        <w:pStyle w:val="ad"/>
        <w:widowControl w:val="0"/>
        <w:numPr>
          <w:ilvl w:val="0"/>
          <w:numId w:val="11"/>
        </w:numPr>
        <w:tabs>
          <w:tab w:val="left" w:pos="1134"/>
        </w:tabs>
        <w:autoSpaceDE w:val="0"/>
        <w:autoSpaceDN w:val="0"/>
        <w:adjustRightInd w:val="0"/>
        <w:spacing w:line="239" w:lineRule="auto"/>
        <w:jc w:val="both"/>
        <w:rPr>
          <w:rFonts w:eastAsia="Times New Roman"/>
          <w:sz w:val="24"/>
          <w:szCs w:val="24"/>
        </w:rPr>
      </w:pPr>
      <w:r w:rsidRPr="00CD2C86">
        <w:rPr>
          <w:rFonts w:eastAsia="Times New Roman"/>
          <w:sz w:val="24"/>
          <w:szCs w:val="24"/>
        </w:rPr>
        <w:t>сочетание с мероприятиями по охране окружающей среды;</w:t>
      </w:r>
    </w:p>
    <w:p w:rsidR="00294B74" w:rsidRPr="00CD2C86" w:rsidRDefault="00294B74" w:rsidP="00294B74">
      <w:pPr>
        <w:widowControl w:val="0"/>
        <w:tabs>
          <w:tab w:val="left" w:pos="1134"/>
        </w:tabs>
        <w:autoSpaceDE w:val="0"/>
        <w:autoSpaceDN w:val="0"/>
        <w:adjustRightInd w:val="0"/>
        <w:spacing w:line="239" w:lineRule="auto"/>
        <w:jc w:val="both"/>
        <w:rPr>
          <w:sz w:val="24"/>
          <w:szCs w:val="24"/>
        </w:rPr>
      </w:pPr>
      <w:r w:rsidRPr="00CD2C86">
        <w:rPr>
          <w:sz w:val="24"/>
          <w:szCs w:val="24"/>
        </w:rPr>
        <w:tab/>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294B74" w:rsidRPr="00CD2C86" w:rsidRDefault="00294B74" w:rsidP="00294B74">
      <w:pPr>
        <w:widowControl w:val="0"/>
        <w:autoSpaceDE w:val="0"/>
        <w:autoSpaceDN w:val="0"/>
        <w:adjustRightInd w:val="0"/>
        <w:spacing w:line="239" w:lineRule="auto"/>
        <w:ind w:firstLine="709"/>
        <w:jc w:val="both"/>
        <w:rPr>
          <w:sz w:val="24"/>
          <w:szCs w:val="24"/>
        </w:rPr>
      </w:pPr>
      <w:r w:rsidRPr="00CD2C86">
        <w:rPr>
          <w:sz w:val="24"/>
          <w:szCs w:val="24"/>
        </w:rPr>
        <w:t>2.12.5. Сооружения и мероприятия по защите от опасных геологических процессов должны выполняться в соответствии с требованиями СНиП 22-02-2003.</w:t>
      </w:r>
    </w:p>
    <w:p w:rsidR="00294B74" w:rsidRPr="00CD2C86" w:rsidRDefault="00294B74" w:rsidP="00294B74">
      <w:pPr>
        <w:widowControl w:val="0"/>
        <w:spacing w:line="239" w:lineRule="auto"/>
        <w:ind w:firstLine="709"/>
        <w:jc w:val="both"/>
        <w:rPr>
          <w:sz w:val="24"/>
          <w:szCs w:val="24"/>
        </w:rPr>
      </w:pPr>
      <w:r w:rsidRPr="00CD2C86">
        <w:rPr>
          <w:sz w:val="24"/>
          <w:szCs w:val="24"/>
        </w:rPr>
        <w:t>Рекультивацию и благоустройство территорий следует производить с учетом требований ГОСТ 17.5.3.04-83* и ГОСТ 17.5.3.05-84.</w:t>
      </w:r>
    </w:p>
    <w:p w:rsidR="00294B74" w:rsidRPr="00CD2C86" w:rsidRDefault="00294B74" w:rsidP="00294B74">
      <w:pPr>
        <w:widowControl w:val="0"/>
        <w:spacing w:line="239" w:lineRule="auto"/>
        <w:ind w:firstLine="709"/>
        <w:jc w:val="both"/>
        <w:rPr>
          <w:sz w:val="24"/>
          <w:szCs w:val="24"/>
        </w:rPr>
      </w:pPr>
      <w:r w:rsidRPr="00CD2C86">
        <w:rPr>
          <w:sz w:val="24"/>
          <w:szCs w:val="24"/>
        </w:rPr>
        <w:t>2.12.6. Сооружения и мероприятия для защиты от подтопления.</w:t>
      </w:r>
    </w:p>
    <w:p w:rsidR="00294B74" w:rsidRPr="00CD2C86" w:rsidRDefault="00294B74" w:rsidP="00294B74">
      <w:pPr>
        <w:widowControl w:val="0"/>
        <w:autoSpaceDE w:val="0"/>
        <w:autoSpaceDN w:val="0"/>
        <w:adjustRightInd w:val="0"/>
        <w:spacing w:line="239" w:lineRule="auto"/>
        <w:ind w:firstLine="709"/>
        <w:jc w:val="both"/>
        <w:rPr>
          <w:sz w:val="24"/>
          <w:szCs w:val="24"/>
        </w:rPr>
      </w:pPr>
      <w:r w:rsidRPr="00CD2C86">
        <w:rPr>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94B74" w:rsidRPr="00CD2C86" w:rsidRDefault="00294B74" w:rsidP="00294B74">
      <w:pPr>
        <w:widowControl w:val="0"/>
        <w:autoSpaceDE w:val="0"/>
        <w:autoSpaceDN w:val="0"/>
        <w:adjustRightInd w:val="0"/>
        <w:spacing w:line="239" w:lineRule="auto"/>
        <w:ind w:firstLine="709"/>
        <w:jc w:val="both"/>
        <w:rPr>
          <w:sz w:val="24"/>
          <w:szCs w:val="24"/>
        </w:rPr>
      </w:pPr>
      <w:r w:rsidRPr="00CD2C86">
        <w:rPr>
          <w:sz w:val="24"/>
          <w:szCs w:val="24"/>
        </w:rPr>
        <w:t>2.12.7. Защита от подтопления должна включать:</w:t>
      </w:r>
    </w:p>
    <w:p w:rsidR="00294B74" w:rsidRPr="00CD2C86" w:rsidRDefault="00294B74" w:rsidP="00294B74">
      <w:pPr>
        <w:widowControl w:val="0"/>
        <w:tabs>
          <w:tab w:val="left" w:pos="1134"/>
        </w:tabs>
        <w:autoSpaceDE w:val="0"/>
        <w:autoSpaceDN w:val="0"/>
        <w:adjustRightInd w:val="0"/>
        <w:spacing w:line="239" w:lineRule="auto"/>
        <w:jc w:val="both"/>
        <w:rPr>
          <w:sz w:val="24"/>
          <w:szCs w:val="24"/>
        </w:rPr>
      </w:pPr>
      <w:r w:rsidRPr="00CD2C86">
        <w:rPr>
          <w:sz w:val="24"/>
          <w:szCs w:val="24"/>
        </w:rPr>
        <w:tab/>
        <w:t>1) защиту населения от опасных явлений, связанных с пропуском паводковых вод в весенне-осенний период, при половодье;</w:t>
      </w:r>
    </w:p>
    <w:p w:rsidR="00294B74" w:rsidRPr="00CD2C86" w:rsidRDefault="00294B74" w:rsidP="00294B74">
      <w:pPr>
        <w:widowControl w:val="0"/>
        <w:tabs>
          <w:tab w:val="left" w:pos="1134"/>
        </w:tabs>
        <w:autoSpaceDE w:val="0"/>
        <w:autoSpaceDN w:val="0"/>
        <w:adjustRightInd w:val="0"/>
        <w:spacing w:line="239" w:lineRule="auto"/>
        <w:jc w:val="both"/>
        <w:rPr>
          <w:sz w:val="24"/>
          <w:szCs w:val="24"/>
        </w:rPr>
      </w:pPr>
      <w:r w:rsidRPr="00CD2C86">
        <w:rPr>
          <w:sz w:val="24"/>
          <w:szCs w:val="24"/>
        </w:rPr>
        <w:tab/>
        <w:t>2) локальную защиту зданий, сооружений, грунтов оснований и защиту застроенной территории в целом;</w:t>
      </w:r>
    </w:p>
    <w:p w:rsidR="00294B74" w:rsidRPr="00CD2C86" w:rsidRDefault="00294B74" w:rsidP="00294B74">
      <w:pPr>
        <w:widowControl w:val="0"/>
        <w:tabs>
          <w:tab w:val="left" w:pos="1134"/>
        </w:tabs>
        <w:autoSpaceDE w:val="0"/>
        <w:autoSpaceDN w:val="0"/>
        <w:adjustRightInd w:val="0"/>
        <w:spacing w:line="239" w:lineRule="auto"/>
        <w:jc w:val="both"/>
        <w:rPr>
          <w:sz w:val="24"/>
          <w:szCs w:val="24"/>
        </w:rPr>
      </w:pPr>
      <w:r w:rsidRPr="00CD2C86">
        <w:rPr>
          <w:sz w:val="24"/>
          <w:szCs w:val="24"/>
        </w:rPr>
        <w:tab/>
        <w:t>3) защиту сельскохозяйственных земель и природных ландшафтов, сохранение природных систем, имеющих особую научную или культурную ценность;</w:t>
      </w:r>
    </w:p>
    <w:p w:rsidR="00294B74" w:rsidRPr="00CD2C86" w:rsidRDefault="00294B74" w:rsidP="007E0642">
      <w:pPr>
        <w:pStyle w:val="ad"/>
        <w:widowControl w:val="0"/>
        <w:numPr>
          <w:ilvl w:val="0"/>
          <w:numId w:val="12"/>
        </w:numPr>
        <w:tabs>
          <w:tab w:val="left" w:pos="1134"/>
        </w:tabs>
        <w:autoSpaceDE w:val="0"/>
        <w:autoSpaceDN w:val="0"/>
        <w:adjustRightInd w:val="0"/>
        <w:spacing w:line="239" w:lineRule="auto"/>
        <w:jc w:val="both"/>
        <w:rPr>
          <w:rFonts w:eastAsia="Times New Roman"/>
          <w:sz w:val="24"/>
          <w:szCs w:val="24"/>
        </w:rPr>
      </w:pPr>
      <w:r w:rsidRPr="00CD2C86">
        <w:rPr>
          <w:rFonts w:eastAsia="Times New Roman"/>
          <w:sz w:val="24"/>
          <w:szCs w:val="24"/>
        </w:rPr>
        <w:t>водоотведение;</w:t>
      </w:r>
    </w:p>
    <w:p w:rsidR="00294B74" w:rsidRPr="00CD2C86" w:rsidRDefault="00294B74" w:rsidP="007E0642">
      <w:pPr>
        <w:pStyle w:val="ad"/>
        <w:widowControl w:val="0"/>
        <w:numPr>
          <w:ilvl w:val="0"/>
          <w:numId w:val="12"/>
        </w:numPr>
        <w:tabs>
          <w:tab w:val="left" w:pos="1134"/>
        </w:tabs>
        <w:autoSpaceDE w:val="0"/>
        <w:autoSpaceDN w:val="0"/>
        <w:adjustRightInd w:val="0"/>
        <w:spacing w:line="239" w:lineRule="auto"/>
        <w:jc w:val="both"/>
        <w:rPr>
          <w:rFonts w:eastAsia="Times New Roman"/>
          <w:sz w:val="24"/>
          <w:szCs w:val="24"/>
        </w:rPr>
      </w:pPr>
      <w:r w:rsidRPr="00CD2C86">
        <w:rPr>
          <w:rFonts w:eastAsia="Times New Roman"/>
          <w:sz w:val="24"/>
          <w:szCs w:val="24"/>
        </w:rPr>
        <w:t>утилизацию (при необходимости очистки) дренажных вод;</w:t>
      </w:r>
    </w:p>
    <w:p w:rsidR="00294B74" w:rsidRPr="00CD2C86" w:rsidRDefault="00294B74" w:rsidP="00294B74">
      <w:pPr>
        <w:widowControl w:val="0"/>
        <w:tabs>
          <w:tab w:val="left" w:pos="1134"/>
        </w:tabs>
        <w:autoSpaceDE w:val="0"/>
        <w:autoSpaceDN w:val="0"/>
        <w:adjustRightInd w:val="0"/>
        <w:spacing w:line="239" w:lineRule="auto"/>
        <w:jc w:val="both"/>
        <w:rPr>
          <w:sz w:val="24"/>
          <w:szCs w:val="24"/>
        </w:rPr>
      </w:pPr>
      <w:r w:rsidRPr="00CD2C86">
        <w:rPr>
          <w:sz w:val="24"/>
          <w:szCs w:val="24"/>
        </w:rPr>
        <w:tab/>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294B74" w:rsidRPr="00CD2C86" w:rsidRDefault="00294B74" w:rsidP="00294B74">
      <w:pPr>
        <w:widowControl w:val="0"/>
        <w:autoSpaceDE w:val="0"/>
        <w:autoSpaceDN w:val="0"/>
        <w:adjustRightInd w:val="0"/>
        <w:spacing w:line="239" w:lineRule="auto"/>
        <w:ind w:firstLine="709"/>
        <w:jc w:val="both"/>
        <w:rPr>
          <w:sz w:val="24"/>
          <w:szCs w:val="24"/>
        </w:rPr>
      </w:pPr>
      <w:r w:rsidRPr="00CD2C86">
        <w:rPr>
          <w:sz w:val="24"/>
          <w:szCs w:val="24"/>
        </w:rPr>
        <w:t>2.12.8. Сооружения и мероприятия для защиты от подтопления проектируются в соответствии с требованиями СНиП 22-02-2003 и СНиП 2.06.15-85.</w:t>
      </w:r>
    </w:p>
    <w:p w:rsidR="00294B74" w:rsidRPr="00CD2C86" w:rsidRDefault="00294B74" w:rsidP="00294B74">
      <w:pPr>
        <w:widowControl w:val="0"/>
        <w:autoSpaceDE w:val="0"/>
        <w:autoSpaceDN w:val="0"/>
        <w:adjustRightInd w:val="0"/>
        <w:ind w:firstLine="709"/>
        <w:jc w:val="both"/>
        <w:rPr>
          <w:sz w:val="24"/>
          <w:szCs w:val="24"/>
        </w:rPr>
      </w:pPr>
      <w:r w:rsidRPr="00CD2C86">
        <w:rPr>
          <w:sz w:val="24"/>
          <w:szCs w:val="24"/>
        </w:rPr>
        <w:t>2.12.9.  Берегозащитные сооружения и мероприятия.</w:t>
      </w:r>
    </w:p>
    <w:p w:rsidR="00294B74" w:rsidRPr="00CD2C86" w:rsidRDefault="00294B74" w:rsidP="00294B74">
      <w:pPr>
        <w:widowControl w:val="0"/>
        <w:autoSpaceDE w:val="0"/>
        <w:autoSpaceDN w:val="0"/>
        <w:adjustRightInd w:val="0"/>
        <w:ind w:firstLine="709"/>
        <w:jc w:val="both"/>
        <w:rPr>
          <w:sz w:val="24"/>
          <w:szCs w:val="24"/>
        </w:rPr>
      </w:pPr>
      <w:r w:rsidRPr="00CD2C86">
        <w:rPr>
          <w:sz w:val="24"/>
          <w:szCs w:val="24"/>
        </w:rPr>
        <w:t>Для инженерной защиты берегов рек, озер, водохранилищ используют сооружения и мероприятия, приведенные в таблице 29.</w:t>
      </w:r>
    </w:p>
    <w:p w:rsidR="00294B74" w:rsidRPr="00CD2C86" w:rsidRDefault="00294B74" w:rsidP="00294B74">
      <w:pPr>
        <w:jc w:val="right"/>
        <w:rPr>
          <w:bCs/>
        </w:rPr>
      </w:pPr>
      <w:r w:rsidRPr="00CD2C86">
        <w:rPr>
          <w:bCs/>
        </w:rPr>
        <w:lastRenderedPageBreak/>
        <w:t>Таблица 29.</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5105"/>
      </w:tblGrid>
      <w:tr w:rsidR="00294B74" w:rsidRPr="00CD2C86" w:rsidTr="00294B74">
        <w:trPr>
          <w:trHeight w:val="20"/>
          <w:tblHeader/>
          <w:jc w:val="center"/>
        </w:trPr>
        <w:tc>
          <w:tcPr>
            <w:tcW w:w="5074" w:type="dxa"/>
            <w:vAlign w:val="center"/>
          </w:tcPr>
          <w:p w:rsidR="00294B74" w:rsidRPr="00CD2C86" w:rsidRDefault="00294B74" w:rsidP="00294B74">
            <w:pPr>
              <w:widowControl w:val="0"/>
              <w:suppressAutoHyphens/>
              <w:autoSpaceDE w:val="0"/>
              <w:autoSpaceDN w:val="0"/>
              <w:adjustRightInd w:val="0"/>
              <w:jc w:val="both"/>
              <w:rPr>
                <w:b/>
                <w:sz w:val="24"/>
                <w:szCs w:val="24"/>
              </w:rPr>
            </w:pPr>
            <w:r w:rsidRPr="00CD2C86">
              <w:rPr>
                <w:b/>
                <w:sz w:val="24"/>
                <w:szCs w:val="24"/>
              </w:rPr>
              <w:t>Вид сооружения и мероприятия</w:t>
            </w:r>
          </w:p>
        </w:tc>
        <w:tc>
          <w:tcPr>
            <w:tcW w:w="5105" w:type="dxa"/>
            <w:vAlign w:val="center"/>
          </w:tcPr>
          <w:p w:rsidR="00294B74" w:rsidRPr="00CD2C86" w:rsidRDefault="00294B74" w:rsidP="00294B74">
            <w:pPr>
              <w:widowControl w:val="0"/>
              <w:suppressAutoHyphens/>
              <w:autoSpaceDE w:val="0"/>
              <w:autoSpaceDN w:val="0"/>
              <w:adjustRightInd w:val="0"/>
              <w:jc w:val="both"/>
              <w:rPr>
                <w:b/>
                <w:sz w:val="24"/>
                <w:szCs w:val="24"/>
              </w:rPr>
            </w:pPr>
            <w:r w:rsidRPr="00CD2C86">
              <w:rPr>
                <w:b/>
                <w:sz w:val="24"/>
                <w:szCs w:val="24"/>
              </w:rPr>
              <w:t>Назначение сооружения и мероприятия и условия их применения</w:t>
            </w:r>
          </w:p>
        </w:tc>
      </w:tr>
      <w:tr w:rsidR="00294B74" w:rsidRPr="00CD2C86" w:rsidTr="00294B74">
        <w:trPr>
          <w:trHeight w:val="284"/>
          <w:jc w:val="center"/>
        </w:trPr>
        <w:tc>
          <w:tcPr>
            <w:tcW w:w="10179" w:type="dxa"/>
            <w:gridSpan w:val="2"/>
            <w:vAlign w:val="center"/>
          </w:tcPr>
          <w:p w:rsidR="00294B74" w:rsidRPr="00CD2C86" w:rsidRDefault="00294B74" w:rsidP="00294B74">
            <w:pPr>
              <w:widowControl w:val="0"/>
              <w:autoSpaceDE w:val="0"/>
              <w:autoSpaceDN w:val="0"/>
              <w:adjustRightInd w:val="0"/>
              <w:jc w:val="both"/>
              <w:rPr>
                <w:sz w:val="24"/>
                <w:szCs w:val="24"/>
              </w:rPr>
            </w:pPr>
            <w:r w:rsidRPr="00CD2C86">
              <w:rPr>
                <w:sz w:val="24"/>
                <w:szCs w:val="24"/>
              </w:rPr>
              <w:t>Волнозащитные</w:t>
            </w:r>
          </w:p>
        </w:tc>
      </w:tr>
      <w:tr w:rsidR="00294B74" w:rsidRPr="00CD2C86" w:rsidTr="00294B74">
        <w:trPr>
          <w:trHeight w:val="711"/>
          <w:jc w:val="center"/>
        </w:trPr>
        <w:tc>
          <w:tcPr>
            <w:tcW w:w="5074" w:type="dxa"/>
          </w:tcPr>
          <w:p w:rsidR="00294B74" w:rsidRPr="00CD2C86" w:rsidRDefault="00294B74" w:rsidP="00294B74">
            <w:pPr>
              <w:widowControl w:val="0"/>
              <w:autoSpaceDE w:val="0"/>
              <w:autoSpaceDN w:val="0"/>
              <w:adjustRightInd w:val="0"/>
              <w:jc w:val="both"/>
              <w:rPr>
                <w:sz w:val="24"/>
                <w:szCs w:val="24"/>
              </w:rPr>
            </w:pPr>
            <w:r w:rsidRPr="00CD2C86">
              <w:rPr>
                <w:iCs/>
                <w:sz w:val="24"/>
                <w:szCs w:val="24"/>
              </w:rPr>
              <w:t>Вдольбереговые</w:t>
            </w:r>
            <w:r w:rsidRPr="00CD2C86">
              <w:rPr>
                <w:sz w:val="24"/>
                <w:szCs w:val="24"/>
              </w:rPr>
              <w:t>:</w:t>
            </w:r>
          </w:p>
          <w:p w:rsidR="00294B74" w:rsidRPr="00CD2C86" w:rsidRDefault="00294B74" w:rsidP="00294B74">
            <w:pPr>
              <w:widowControl w:val="0"/>
              <w:autoSpaceDE w:val="0"/>
              <w:autoSpaceDN w:val="0"/>
              <w:adjustRightInd w:val="0"/>
              <w:ind w:right="-57"/>
              <w:jc w:val="both"/>
              <w:rPr>
                <w:sz w:val="24"/>
                <w:szCs w:val="24"/>
              </w:rPr>
            </w:pPr>
            <w:r w:rsidRPr="00CD2C86">
              <w:rPr>
                <w:sz w:val="24"/>
                <w:szCs w:val="24"/>
              </w:rPr>
              <w:t>Подпорные береговые стены (набережные) волноотбойного профиля из монолитного и сборного бетона и железобетона, камня, ряжей, свай</w:t>
            </w:r>
          </w:p>
        </w:tc>
        <w:tc>
          <w:tcPr>
            <w:tcW w:w="5105" w:type="dxa"/>
          </w:tcPr>
          <w:p w:rsidR="00294B74" w:rsidRPr="00CD2C86" w:rsidRDefault="00294B74" w:rsidP="00294B74">
            <w:pPr>
              <w:widowControl w:val="0"/>
              <w:autoSpaceDE w:val="0"/>
              <w:autoSpaceDN w:val="0"/>
              <w:adjustRightInd w:val="0"/>
              <w:jc w:val="both"/>
              <w:rPr>
                <w:sz w:val="24"/>
                <w:szCs w:val="24"/>
              </w:rPr>
            </w:pPr>
          </w:p>
          <w:p w:rsidR="00294B74" w:rsidRPr="00CD2C86" w:rsidRDefault="00294B74" w:rsidP="00294B74">
            <w:pPr>
              <w:widowControl w:val="0"/>
              <w:autoSpaceDE w:val="0"/>
              <w:autoSpaceDN w:val="0"/>
              <w:adjustRightInd w:val="0"/>
              <w:ind w:right="-57"/>
              <w:jc w:val="both"/>
              <w:rPr>
                <w:sz w:val="24"/>
                <w:szCs w:val="24"/>
              </w:rPr>
            </w:pPr>
            <w:r w:rsidRPr="00CD2C86">
              <w:rPr>
                <w:sz w:val="24"/>
                <w:szCs w:val="24"/>
              </w:rPr>
              <w:t xml:space="preserve">На водохранилищах, озерах и реках для защиты зданий и сооружений </w:t>
            </w:r>
            <w:r w:rsidRPr="00CD2C86">
              <w:rPr>
                <w:sz w:val="24"/>
                <w:szCs w:val="24"/>
                <w:lang w:val="en-US"/>
              </w:rPr>
              <w:t>I</w:t>
            </w:r>
            <w:r w:rsidRPr="00CD2C86">
              <w:rPr>
                <w:sz w:val="24"/>
                <w:szCs w:val="24"/>
              </w:rPr>
              <w:t xml:space="preserve"> и </w:t>
            </w:r>
            <w:r w:rsidRPr="00CD2C86">
              <w:rPr>
                <w:sz w:val="24"/>
                <w:szCs w:val="24"/>
                <w:lang w:val="en-US"/>
              </w:rPr>
              <w:t>II</w:t>
            </w:r>
            <w:r w:rsidRPr="00CD2C86">
              <w:rPr>
                <w:sz w:val="24"/>
                <w:szCs w:val="24"/>
              </w:rPr>
              <w:t xml:space="preserve"> классов, автомобильных и железных дорог, ценных земельных угодий</w:t>
            </w:r>
          </w:p>
        </w:tc>
      </w:tr>
      <w:tr w:rsidR="00294B74" w:rsidRPr="00CD2C86" w:rsidTr="00294B74">
        <w:trPr>
          <w:trHeight w:val="20"/>
          <w:jc w:val="center"/>
        </w:trPr>
        <w:tc>
          <w:tcPr>
            <w:tcW w:w="5074"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Шпунтовые стенки железобетонные и металлические</w:t>
            </w:r>
          </w:p>
        </w:tc>
        <w:tc>
          <w:tcPr>
            <w:tcW w:w="5105"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В основном на реках и водохранилищах</w:t>
            </w:r>
          </w:p>
        </w:tc>
      </w:tr>
      <w:tr w:rsidR="00294B74" w:rsidRPr="00CD2C86" w:rsidTr="00294B74">
        <w:trPr>
          <w:trHeight w:val="207"/>
          <w:jc w:val="center"/>
        </w:trPr>
        <w:tc>
          <w:tcPr>
            <w:tcW w:w="5074"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Ступенчатые крепления с укреплением основания террас</w:t>
            </w:r>
          </w:p>
        </w:tc>
        <w:tc>
          <w:tcPr>
            <w:tcW w:w="5105"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На водохранилищах при крутизне откосов более 15°</w:t>
            </w:r>
          </w:p>
        </w:tc>
      </w:tr>
      <w:tr w:rsidR="00294B74" w:rsidRPr="00CD2C86" w:rsidTr="00294B74">
        <w:trPr>
          <w:trHeight w:val="20"/>
          <w:jc w:val="center"/>
        </w:trPr>
        <w:tc>
          <w:tcPr>
            <w:tcW w:w="5074"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Массивные волноломы</w:t>
            </w:r>
          </w:p>
        </w:tc>
        <w:tc>
          <w:tcPr>
            <w:tcW w:w="5105"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На водохранилищах при стабильном уровне воды</w:t>
            </w:r>
          </w:p>
        </w:tc>
      </w:tr>
      <w:tr w:rsidR="00294B74" w:rsidRPr="00CD2C86" w:rsidTr="00294B74">
        <w:trPr>
          <w:trHeight w:val="659"/>
          <w:jc w:val="center"/>
        </w:trPr>
        <w:tc>
          <w:tcPr>
            <w:tcW w:w="5074" w:type="dxa"/>
          </w:tcPr>
          <w:p w:rsidR="00294B74" w:rsidRPr="00CD2C86" w:rsidRDefault="00294B74" w:rsidP="00294B74">
            <w:pPr>
              <w:widowControl w:val="0"/>
              <w:autoSpaceDE w:val="0"/>
              <w:autoSpaceDN w:val="0"/>
              <w:adjustRightInd w:val="0"/>
              <w:jc w:val="both"/>
              <w:rPr>
                <w:sz w:val="24"/>
                <w:szCs w:val="24"/>
              </w:rPr>
            </w:pPr>
            <w:r w:rsidRPr="00CD2C86">
              <w:rPr>
                <w:iCs/>
                <w:sz w:val="24"/>
                <w:szCs w:val="24"/>
              </w:rPr>
              <w:t>Откосные</w:t>
            </w:r>
            <w:r w:rsidRPr="00CD2C86">
              <w:rPr>
                <w:sz w:val="24"/>
                <w:szCs w:val="24"/>
              </w:rPr>
              <w:t>:</w:t>
            </w:r>
          </w:p>
          <w:p w:rsidR="00294B74" w:rsidRPr="00CD2C86" w:rsidRDefault="00294B74" w:rsidP="00294B74">
            <w:pPr>
              <w:widowControl w:val="0"/>
              <w:autoSpaceDE w:val="0"/>
              <w:autoSpaceDN w:val="0"/>
              <w:adjustRightInd w:val="0"/>
              <w:jc w:val="both"/>
              <w:rPr>
                <w:sz w:val="24"/>
                <w:szCs w:val="24"/>
              </w:rPr>
            </w:pPr>
            <w:r w:rsidRPr="00CD2C86">
              <w:rPr>
                <w:sz w:val="24"/>
                <w:szCs w:val="24"/>
              </w:rPr>
              <w:t>Монолитные покрытия из бетона, асфальтобетона, асфальта</w:t>
            </w:r>
          </w:p>
        </w:tc>
        <w:tc>
          <w:tcPr>
            <w:tcW w:w="5105" w:type="dxa"/>
          </w:tcPr>
          <w:p w:rsidR="00294B74" w:rsidRPr="00CD2C86" w:rsidRDefault="00294B74" w:rsidP="00294B74">
            <w:pPr>
              <w:widowControl w:val="0"/>
              <w:autoSpaceDE w:val="0"/>
              <w:autoSpaceDN w:val="0"/>
              <w:adjustRightInd w:val="0"/>
              <w:jc w:val="both"/>
              <w:rPr>
                <w:sz w:val="24"/>
                <w:szCs w:val="24"/>
              </w:rPr>
            </w:pPr>
          </w:p>
          <w:p w:rsidR="00294B74" w:rsidRPr="00CD2C86" w:rsidRDefault="00294B74" w:rsidP="00294B74">
            <w:pPr>
              <w:widowControl w:val="0"/>
              <w:autoSpaceDE w:val="0"/>
              <w:autoSpaceDN w:val="0"/>
              <w:adjustRightInd w:val="0"/>
              <w:jc w:val="both"/>
              <w:rPr>
                <w:sz w:val="24"/>
                <w:szCs w:val="24"/>
              </w:rPr>
            </w:pPr>
            <w:r w:rsidRPr="00CD2C86">
              <w:rPr>
                <w:sz w:val="24"/>
                <w:szCs w:val="24"/>
              </w:rPr>
              <w:t>На водохранилищах, реках, откосах подпорных земляных сооружений при достаточной их статической устойчивости</w:t>
            </w:r>
          </w:p>
        </w:tc>
      </w:tr>
      <w:tr w:rsidR="00294B74" w:rsidRPr="00CD2C86" w:rsidTr="00294B74">
        <w:trPr>
          <w:trHeight w:val="135"/>
          <w:jc w:val="center"/>
        </w:trPr>
        <w:tc>
          <w:tcPr>
            <w:tcW w:w="5074"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Покрытия из сборных плит</w:t>
            </w:r>
          </w:p>
        </w:tc>
        <w:tc>
          <w:tcPr>
            <w:tcW w:w="5105"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 xml:space="preserve">При волнах до </w:t>
            </w:r>
            <w:smartTag w:uri="urn:schemas-microsoft-com:office:smarttags" w:element="metricconverter">
              <w:smartTagPr>
                <w:attr w:name="ProductID" w:val="2,5 м"/>
              </w:smartTagPr>
              <w:r w:rsidRPr="00CD2C86">
                <w:rPr>
                  <w:sz w:val="24"/>
                  <w:szCs w:val="24"/>
                </w:rPr>
                <w:t>2,5 м</w:t>
              </w:r>
            </w:smartTag>
          </w:p>
        </w:tc>
      </w:tr>
      <w:tr w:rsidR="00294B74" w:rsidRPr="00CD2C86" w:rsidTr="00294B74">
        <w:trPr>
          <w:trHeight w:val="20"/>
          <w:jc w:val="center"/>
        </w:trPr>
        <w:tc>
          <w:tcPr>
            <w:tcW w:w="5074"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Покрытия из гибких тюфяков и сетчатых блоков, заполненных камнем</w:t>
            </w:r>
          </w:p>
        </w:tc>
        <w:tc>
          <w:tcPr>
            <w:tcW w:w="5105" w:type="dxa"/>
          </w:tcPr>
          <w:p w:rsidR="00294B74" w:rsidRPr="00CD2C86" w:rsidRDefault="00294B74" w:rsidP="00294B74">
            <w:pPr>
              <w:widowControl w:val="0"/>
              <w:autoSpaceDE w:val="0"/>
              <w:autoSpaceDN w:val="0"/>
              <w:adjustRightInd w:val="0"/>
              <w:ind w:right="-57"/>
              <w:jc w:val="both"/>
              <w:rPr>
                <w:sz w:val="24"/>
                <w:szCs w:val="24"/>
              </w:rPr>
            </w:pPr>
            <w:r w:rsidRPr="00CD2C86">
              <w:rPr>
                <w:sz w:val="24"/>
                <w:szCs w:val="24"/>
              </w:rPr>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CD2C86">
                <w:rPr>
                  <w:sz w:val="24"/>
                  <w:szCs w:val="24"/>
                </w:rPr>
                <w:t>0,6 м</w:t>
              </w:r>
            </w:smartTag>
            <w:r w:rsidRPr="00CD2C86">
              <w:rPr>
                <w:sz w:val="24"/>
                <w:szCs w:val="24"/>
              </w:rPr>
              <w:t>)</w:t>
            </w:r>
          </w:p>
        </w:tc>
      </w:tr>
      <w:tr w:rsidR="00294B74" w:rsidRPr="00CD2C86" w:rsidTr="00294B74">
        <w:trPr>
          <w:trHeight w:val="20"/>
          <w:jc w:val="center"/>
        </w:trPr>
        <w:tc>
          <w:tcPr>
            <w:tcW w:w="5074"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Покрытия из синтетических материалов и вторичного сырья</w:t>
            </w:r>
          </w:p>
        </w:tc>
        <w:tc>
          <w:tcPr>
            <w:tcW w:w="5105"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То же</w:t>
            </w:r>
          </w:p>
        </w:tc>
      </w:tr>
      <w:tr w:rsidR="00294B74" w:rsidRPr="00CD2C86" w:rsidTr="00294B74">
        <w:trPr>
          <w:trHeight w:val="284"/>
          <w:jc w:val="center"/>
        </w:trPr>
        <w:tc>
          <w:tcPr>
            <w:tcW w:w="10179" w:type="dxa"/>
            <w:gridSpan w:val="2"/>
            <w:vAlign w:val="center"/>
          </w:tcPr>
          <w:p w:rsidR="00294B74" w:rsidRPr="00CD2C86" w:rsidRDefault="00294B74" w:rsidP="00294B74">
            <w:pPr>
              <w:widowControl w:val="0"/>
              <w:autoSpaceDE w:val="0"/>
              <w:autoSpaceDN w:val="0"/>
              <w:adjustRightInd w:val="0"/>
              <w:jc w:val="both"/>
              <w:rPr>
                <w:sz w:val="24"/>
                <w:szCs w:val="24"/>
              </w:rPr>
            </w:pPr>
            <w:r w:rsidRPr="00CD2C86">
              <w:rPr>
                <w:sz w:val="24"/>
                <w:szCs w:val="24"/>
              </w:rPr>
              <w:t>Волногасящие</w:t>
            </w:r>
          </w:p>
        </w:tc>
      </w:tr>
      <w:tr w:rsidR="00294B74" w:rsidRPr="00CD2C86" w:rsidTr="00294B74">
        <w:trPr>
          <w:trHeight w:val="743"/>
          <w:jc w:val="center"/>
        </w:trPr>
        <w:tc>
          <w:tcPr>
            <w:tcW w:w="5074" w:type="dxa"/>
          </w:tcPr>
          <w:p w:rsidR="00294B74" w:rsidRPr="00CD2C86" w:rsidRDefault="00294B74" w:rsidP="00294B74">
            <w:pPr>
              <w:widowControl w:val="0"/>
              <w:autoSpaceDE w:val="0"/>
              <w:autoSpaceDN w:val="0"/>
              <w:adjustRightInd w:val="0"/>
              <w:jc w:val="both"/>
              <w:rPr>
                <w:sz w:val="24"/>
                <w:szCs w:val="24"/>
              </w:rPr>
            </w:pPr>
            <w:r w:rsidRPr="00CD2C86">
              <w:rPr>
                <w:iCs/>
                <w:sz w:val="24"/>
                <w:szCs w:val="24"/>
              </w:rPr>
              <w:t>Вдольбереговые</w:t>
            </w:r>
            <w:r w:rsidRPr="00CD2C86">
              <w:rPr>
                <w:sz w:val="24"/>
                <w:szCs w:val="24"/>
              </w:rPr>
              <w:t xml:space="preserve"> (проницаемые сооружения с пористой напорной гранью и волногасящими камерами)</w:t>
            </w:r>
          </w:p>
        </w:tc>
        <w:tc>
          <w:tcPr>
            <w:tcW w:w="5105"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На водохранилищах</w:t>
            </w:r>
          </w:p>
        </w:tc>
      </w:tr>
      <w:tr w:rsidR="00294B74" w:rsidRPr="00CD2C86" w:rsidTr="00294B74">
        <w:trPr>
          <w:trHeight w:val="467"/>
          <w:jc w:val="center"/>
        </w:trPr>
        <w:tc>
          <w:tcPr>
            <w:tcW w:w="5074" w:type="dxa"/>
          </w:tcPr>
          <w:p w:rsidR="00294B74" w:rsidRPr="00CD2C86" w:rsidRDefault="00294B74" w:rsidP="00294B74">
            <w:pPr>
              <w:widowControl w:val="0"/>
              <w:tabs>
                <w:tab w:val="center" w:pos="2042"/>
              </w:tabs>
              <w:autoSpaceDE w:val="0"/>
              <w:autoSpaceDN w:val="0"/>
              <w:adjustRightInd w:val="0"/>
              <w:jc w:val="both"/>
              <w:rPr>
                <w:sz w:val="24"/>
                <w:szCs w:val="24"/>
              </w:rPr>
            </w:pPr>
            <w:r w:rsidRPr="00CD2C86">
              <w:rPr>
                <w:iCs/>
                <w:sz w:val="24"/>
                <w:szCs w:val="24"/>
              </w:rPr>
              <w:t>Откосные</w:t>
            </w:r>
            <w:r w:rsidRPr="00CD2C86">
              <w:rPr>
                <w:sz w:val="24"/>
                <w:szCs w:val="24"/>
              </w:rPr>
              <w:t>:</w:t>
            </w:r>
          </w:p>
          <w:p w:rsidR="00294B74" w:rsidRPr="00CD2C86" w:rsidRDefault="00294B74" w:rsidP="00294B74">
            <w:pPr>
              <w:widowControl w:val="0"/>
              <w:autoSpaceDE w:val="0"/>
              <w:autoSpaceDN w:val="0"/>
              <w:adjustRightInd w:val="0"/>
              <w:jc w:val="both"/>
              <w:rPr>
                <w:sz w:val="24"/>
                <w:szCs w:val="24"/>
              </w:rPr>
            </w:pPr>
            <w:r w:rsidRPr="00CD2C86">
              <w:rPr>
                <w:sz w:val="24"/>
                <w:szCs w:val="24"/>
              </w:rPr>
              <w:t>Наброска из камня</w:t>
            </w:r>
          </w:p>
        </w:tc>
        <w:tc>
          <w:tcPr>
            <w:tcW w:w="5105" w:type="dxa"/>
          </w:tcPr>
          <w:p w:rsidR="00294B74" w:rsidRPr="00CD2C86" w:rsidRDefault="00294B74" w:rsidP="00294B74">
            <w:pPr>
              <w:widowControl w:val="0"/>
              <w:autoSpaceDE w:val="0"/>
              <w:autoSpaceDN w:val="0"/>
              <w:adjustRightInd w:val="0"/>
              <w:jc w:val="both"/>
              <w:rPr>
                <w:sz w:val="24"/>
                <w:szCs w:val="24"/>
              </w:rPr>
            </w:pPr>
          </w:p>
          <w:p w:rsidR="00294B74" w:rsidRPr="00CD2C86" w:rsidRDefault="00294B74" w:rsidP="00294B74">
            <w:pPr>
              <w:widowControl w:val="0"/>
              <w:autoSpaceDE w:val="0"/>
              <w:autoSpaceDN w:val="0"/>
              <w:adjustRightInd w:val="0"/>
              <w:jc w:val="both"/>
              <w:rPr>
                <w:sz w:val="24"/>
                <w:szCs w:val="24"/>
              </w:rPr>
            </w:pPr>
            <w:r w:rsidRPr="00CD2C86">
              <w:rPr>
                <w:sz w:val="24"/>
                <w:szCs w:val="24"/>
              </w:rPr>
              <w:t>На водохранилищах, реках, откосах земляных сооружений при отсутствии рекреационного использования</w:t>
            </w:r>
          </w:p>
        </w:tc>
      </w:tr>
      <w:tr w:rsidR="00294B74" w:rsidRPr="00CD2C86" w:rsidTr="00294B74">
        <w:trPr>
          <w:trHeight w:val="20"/>
          <w:jc w:val="center"/>
        </w:trPr>
        <w:tc>
          <w:tcPr>
            <w:tcW w:w="5074"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Наброска или укладка из фасонных блоков</w:t>
            </w:r>
          </w:p>
        </w:tc>
        <w:tc>
          <w:tcPr>
            <w:tcW w:w="5105"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На водохранилищах при отсутствии рекреационного использования</w:t>
            </w:r>
          </w:p>
        </w:tc>
      </w:tr>
      <w:tr w:rsidR="00294B74" w:rsidRPr="00CD2C86" w:rsidTr="00294B74">
        <w:trPr>
          <w:trHeight w:val="20"/>
          <w:jc w:val="center"/>
        </w:trPr>
        <w:tc>
          <w:tcPr>
            <w:tcW w:w="5074"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Искусственные свободные пляжи</w:t>
            </w:r>
          </w:p>
        </w:tc>
        <w:tc>
          <w:tcPr>
            <w:tcW w:w="5105" w:type="dxa"/>
          </w:tcPr>
          <w:p w:rsidR="00294B74" w:rsidRPr="00CD2C86" w:rsidRDefault="00294B74" w:rsidP="00294B74">
            <w:pPr>
              <w:widowControl w:val="0"/>
              <w:autoSpaceDE w:val="0"/>
              <w:autoSpaceDN w:val="0"/>
              <w:adjustRightInd w:val="0"/>
              <w:ind w:right="-57"/>
              <w:jc w:val="both"/>
              <w:rPr>
                <w:sz w:val="24"/>
                <w:szCs w:val="24"/>
              </w:rPr>
            </w:pPr>
            <w:r w:rsidRPr="00CD2C86">
              <w:rPr>
                <w:sz w:val="24"/>
                <w:szCs w:val="24"/>
              </w:rPr>
              <w:t>На водохранилищах при пологих откосах (менее 10°) в условиях слабовыраженных вдольбереговых перемещений наносов и стабильном уровне воды</w:t>
            </w:r>
          </w:p>
          <w:p w:rsidR="00294B74" w:rsidRPr="00CD2C86" w:rsidRDefault="00294B74" w:rsidP="00294B74">
            <w:pPr>
              <w:widowControl w:val="0"/>
              <w:autoSpaceDE w:val="0"/>
              <w:autoSpaceDN w:val="0"/>
              <w:adjustRightInd w:val="0"/>
              <w:ind w:right="-57"/>
              <w:jc w:val="both"/>
              <w:rPr>
                <w:sz w:val="24"/>
                <w:szCs w:val="24"/>
              </w:rPr>
            </w:pPr>
          </w:p>
        </w:tc>
      </w:tr>
      <w:tr w:rsidR="00294B74" w:rsidRPr="00CD2C86" w:rsidTr="00294B74">
        <w:trPr>
          <w:trHeight w:val="284"/>
          <w:jc w:val="center"/>
        </w:trPr>
        <w:tc>
          <w:tcPr>
            <w:tcW w:w="10179" w:type="dxa"/>
            <w:gridSpan w:val="2"/>
            <w:vAlign w:val="center"/>
          </w:tcPr>
          <w:p w:rsidR="00294B74" w:rsidRPr="00CD2C86" w:rsidRDefault="00294B74" w:rsidP="00294B74">
            <w:pPr>
              <w:widowControl w:val="0"/>
              <w:autoSpaceDE w:val="0"/>
              <w:autoSpaceDN w:val="0"/>
              <w:adjustRightInd w:val="0"/>
              <w:jc w:val="both"/>
              <w:rPr>
                <w:sz w:val="24"/>
                <w:szCs w:val="24"/>
              </w:rPr>
            </w:pPr>
            <w:r w:rsidRPr="00CD2C86">
              <w:rPr>
                <w:sz w:val="24"/>
                <w:szCs w:val="24"/>
              </w:rPr>
              <w:t>Пляжеудерживающие</w:t>
            </w:r>
          </w:p>
        </w:tc>
      </w:tr>
      <w:tr w:rsidR="00294B74" w:rsidRPr="00CD2C86" w:rsidTr="00294B74">
        <w:trPr>
          <w:trHeight w:val="503"/>
          <w:jc w:val="center"/>
        </w:trPr>
        <w:tc>
          <w:tcPr>
            <w:tcW w:w="5074" w:type="dxa"/>
          </w:tcPr>
          <w:p w:rsidR="00294B74" w:rsidRPr="00CD2C86" w:rsidRDefault="00294B74" w:rsidP="00294B74">
            <w:pPr>
              <w:widowControl w:val="0"/>
              <w:autoSpaceDE w:val="0"/>
              <w:autoSpaceDN w:val="0"/>
              <w:adjustRightInd w:val="0"/>
              <w:jc w:val="both"/>
              <w:rPr>
                <w:sz w:val="24"/>
                <w:szCs w:val="24"/>
              </w:rPr>
            </w:pPr>
            <w:r w:rsidRPr="00CD2C86">
              <w:rPr>
                <w:iCs/>
                <w:sz w:val="24"/>
                <w:szCs w:val="24"/>
              </w:rPr>
              <w:t>Вдольбереговые</w:t>
            </w:r>
            <w:r w:rsidRPr="00CD2C86">
              <w:rPr>
                <w:sz w:val="24"/>
                <w:szCs w:val="24"/>
              </w:rPr>
              <w:t>:</w:t>
            </w:r>
          </w:p>
          <w:p w:rsidR="00294B74" w:rsidRPr="00CD2C86" w:rsidRDefault="00294B74" w:rsidP="00294B74">
            <w:pPr>
              <w:widowControl w:val="0"/>
              <w:autoSpaceDE w:val="0"/>
              <w:autoSpaceDN w:val="0"/>
              <w:adjustRightInd w:val="0"/>
              <w:jc w:val="both"/>
              <w:rPr>
                <w:sz w:val="24"/>
                <w:szCs w:val="24"/>
              </w:rPr>
            </w:pPr>
            <w:r w:rsidRPr="00CD2C86">
              <w:rPr>
                <w:sz w:val="24"/>
                <w:szCs w:val="24"/>
              </w:rPr>
              <w:t>Подводные банкеты из бетона, бетонных блоков, камня</w:t>
            </w:r>
          </w:p>
        </w:tc>
        <w:tc>
          <w:tcPr>
            <w:tcW w:w="5105"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 </w:t>
            </w:r>
          </w:p>
          <w:p w:rsidR="00294B74" w:rsidRPr="00CD2C86" w:rsidRDefault="00294B74" w:rsidP="00294B74">
            <w:pPr>
              <w:widowControl w:val="0"/>
              <w:autoSpaceDE w:val="0"/>
              <w:autoSpaceDN w:val="0"/>
              <w:adjustRightInd w:val="0"/>
              <w:jc w:val="both"/>
              <w:rPr>
                <w:sz w:val="24"/>
                <w:szCs w:val="24"/>
              </w:rPr>
            </w:pPr>
            <w:r w:rsidRPr="00CD2C86">
              <w:rPr>
                <w:sz w:val="24"/>
                <w:szCs w:val="24"/>
              </w:rPr>
              <w:t>На водохранилищах при небольшом волнении для закрепления пляжа</w:t>
            </w:r>
          </w:p>
        </w:tc>
      </w:tr>
      <w:tr w:rsidR="00294B74" w:rsidRPr="00CD2C86" w:rsidTr="00294B74">
        <w:trPr>
          <w:trHeight w:val="20"/>
          <w:jc w:val="center"/>
        </w:trPr>
        <w:tc>
          <w:tcPr>
            <w:tcW w:w="5074" w:type="dxa"/>
          </w:tcPr>
          <w:p w:rsidR="00294B74" w:rsidRPr="00CD2C86" w:rsidRDefault="00294B74" w:rsidP="00294B74">
            <w:pPr>
              <w:widowControl w:val="0"/>
              <w:autoSpaceDE w:val="0"/>
              <w:autoSpaceDN w:val="0"/>
              <w:adjustRightInd w:val="0"/>
              <w:ind w:right="-113"/>
              <w:jc w:val="both"/>
              <w:rPr>
                <w:sz w:val="24"/>
                <w:szCs w:val="24"/>
              </w:rPr>
            </w:pPr>
            <w:r w:rsidRPr="00CD2C86">
              <w:rPr>
                <w:sz w:val="24"/>
                <w:szCs w:val="24"/>
              </w:rPr>
              <w:t>Загрузка инертными на локальных участках (каменные банкеты, песчаные примывы и др.)</w:t>
            </w:r>
          </w:p>
        </w:tc>
        <w:tc>
          <w:tcPr>
            <w:tcW w:w="5105"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На водохранилищах при относительно пологих откосах</w:t>
            </w:r>
          </w:p>
        </w:tc>
      </w:tr>
      <w:tr w:rsidR="00294B74" w:rsidRPr="00CD2C86" w:rsidTr="00294B74">
        <w:trPr>
          <w:trHeight w:val="493"/>
          <w:jc w:val="center"/>
        </w:trPr>
        <w:tc>
          <w:tcPr>
            <w:tcW w:w="5074" w:type="dxa"/>
          </w:tcPr>
          <w:p w:rsidR="00294B74" w:rsidRPr="00CD2C86" w:rsidRDefault="00294B74" w:rsidP="00294B74">
            <w:pPr>
              <w:widowControl w:val="0"/>
              <w:autoSpaceDE w:val="0"/>
              <w:autoSpaceDN w:val="0"/>
              <w:adjustRightInd w:val="0"/>
              <w:jc w:val="both"/>
              <w:rPr>
                <w:sz w:val="24"/>
                <w:szCs w:val="24"/>
              </w:rPr>
            </w:pPr>
            <w:r w:rsidRPr="00CD2C86">
              <w:rPr>
                <w:iCs/>
                <w:sz w:val="24"/>
                <w:szCs w:val="24"/>
              </w:rPr>
              <w:t>Поперечные</w:t>
            </w:r>
            <w:r w:rsidRPr="00CD2C86">
              <w:rPr>
                <w:sz w:val="24"/>
                <w:szCs w:val="24"/>
              </w:rPr>
              <w:t xml:space="preserve"> (молы, шпоры (гравитационные, свайные и др.)</w:t>
            </w:r>
          </w:p>
        </w:tc>
        <w:tc>
          <w:tcPr>
            <w:tcW w:w="5105"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На водохранилищах, реках при создании и закреплении естественных и искусственных пляжей</w:t>
            </w:r>
          </w:p>
        </w:tc>
      </w:tr>
      <w:tr w:rsidR="00294B74" w:rsidRPr="00CD2C86" w:rsidTr="00294B74">
        <w:trPr>
          <w:trHeight w:val="284"/>
          <w:jc w:val="center"/>
        </w:trPr>
        <w:tc>
          <w:tcPr>
            <w:tcW w:w="10179" w:type="dxa"/>
            <w:gridSpan w:val="2"/>
            <w:vAlign w:val="center"/>
          </w:tcPr>
          <w:p w:rsidR="00294B74" w:rsidRPr="00CD2C86" w:rsidRDefault="00294B74" w:rsidP="00294B74">
            <w:pPr>
              <w:widowControl w:val="0"/>
              <w:autoSpaceDE w:val="0"/>
              <w:autoSpaceDN w:val="0"/>
              <w:adjustRightInd w:val="0"/>
              <w:jc w:val="both"/>
              <w:rPr>
                <w:sz w:val="24"/>
                <w:szCs w:val="24"/>
              </w:rPr>
            </w:pPr>
            <w:r w:rsidRPr="00CD2C86">
              <w:rPr>
                <w:sz w:val="24"/>
                <w:szCs w:val="24"/>
              </w:rPr>
              <w:t>Специальные</w:t>
            </w:r>
          </w:p>
        </w:tc>
      </w:tr>
      <w:tr w:rsidR="00294B74" w:rsidRPr="00CD2C86" w:rsidTr="00294B74">
        <w:trPr>
          <w:trHeight w:val="577"/>
          <w:jc w:val="center"/>
        </w:trPr>
        <w:tc>
          <w:tcPr>
            <w:tcW w:w="5074" w:type="dxa"/>
          </w:tcPr>
          <w:p w:rsidR="00294B74" w:rsidRPr="00CD2C86" w:rsidRDefault="00294B74" w:rsidP="00294B74">
            <w:pPr>
              <w:widowControl w:val="0"/>
              <w:autoSpaceDE w:val="0"/>
              <w:autoSpaceDN w:val="0"/>
              <w:adjustRightInd w:val="0"/>
              <w:ind w:right="-57"/>
              <w:jc w:val="both"/>
              <w:rPr>
                <w:sz w:val="24"/>
                <w:szCs w:val="24"/>
              </w:rPr>
            </w:pPr>
            <w:r w:rsidRPr="00CD2C86">
              <w:rPr>
                <w:iCs/>
                <w:sz w:val="24"/>
                <w:szCs w:val="24"/>
              </w:rPr>
              <w:lastRenderedPageBreak/>
              <w:t>Регулирующие</w:t>
            </w:r>
            <w:r w:rsidRPr="00CD2C86">
              <w:rPr>
                <w:sz w:val="24"/>
                <w:szCs w:val="24"/>
              </w:rPr>
              <w:t>:</w:t>
            </w:r>
          </w:p>
          <w:p w:rsidR="00294B74" w:rsidRPr="00CD2C86" w:rsidRDefault="00294B74" w:rsidP="00294B74">
            <w:pPr>
              <w:widowControl w:val="0"/>
              <w:autoSpaceDE w:val="0"/>
              <w:autoSpaceDN w:val="0"/>
              <w:adjustRightInd w:val="0"/>
              <w:ind w:right="-57"/>
              <w:jc w:val="both"/>
              <w:rPr>
                <w:iCs/>
                <w:sz w:val="24"/>
                <w:szCs w:val="24"/>
              </w:rPr>
            </w:pPr>
            <w:r w:rsidRPr="00CD2C86">
              <w:rPr>
                <w:sz w:val="24"/>
                <w:szCs w:val="24"/>
              </w:rPr>
              <w:t>Сооружения, имитирующие природные формы рельефа</w:t>
            </w:r>
          </w:p>
        </w:tc>
        <w:tc>
          <w:tcPr>
            <w:tcW w:w="5105" w:type="dxa"/>
          </w:tcPr>
          <w:p w:rsidR="00294B74" w:rsidRPr="00CD2C86" w:rsidRDefault="00294B74" w:rsidP="00294B74">
            <w:pPr>
              <w:widowControl w:val="0"/>
              <w:autoSpaceDE w:val="0"/>
              <w:autoSpaceDN w:val="0"/>
              <w:adjustRightInd w:val="0"/>
              <w:ind w:right="-57"/>
              <w:jc w:val="both"/>
              <w:rPr>
                <w:sz w:val="24"/>
                <w:szCs w:val="24"/>
              </w:rPr>
            </w:pPr>
          </w:p>
          <w:p w:rsidR="00294B74" w:rsidRPr="00CD2C86" w:rsidRDefault="00294B74" w:rsidP="00294B74">
            <w:pPr>
              <w:widowControl w:val="0"/>
              <w:autoSpaceDE w:val="0"/>
              <w:autoSpaceDN w:val="0"/>
              <w:adjustRightInd w:val="0"/>
              <w:ind w:right="-57"/>
              <w:jc w:val="both"/>
              <w:rPr>
                <w:sz w:val="24"/>
                <w:szCs w:val="24"/>
              </w:rPr>
            </w:pPr>
            <w:r w:rsidRPr="00CD2C86">
              <w:rPr>
                <w:sz w:val="24"/>
                <w:szCs w:val="24"/>
              </w:rPr>
              <w:t>На водохранилищах для регулирования береговых процессов</w:t>
            </w:r>
          </w:p>
        </w:tc>
      </w:tr>
      <w:tr w:rsidR="00294B74" w:rsidRPr="00CD2C86" w:rsidTr="00294B74">
        <w:trPr>
          <w:trHeight w:val="473"/>
          <w:jc w:val="center"/>
        </w:trPr>
        <w:tc>
          <w:tcPr>
            <w:tcW w:w="5074"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 xml:space="preserve">Перебазирование запаса наносов (переброска вдоль </w:t>
            </w:r>
            <w:r w:rsidRPr="00CD2C86">
              <w:rPr>
                <w:spacing w:val="-2"/>
                <w:sz w:val="24"/>
                <w:szCs w:val="24"/>
              </w:rPr>
              <w:t>побережья, использование подводных карьеров и т. д.)</w:t>
            </w:r>
          </w:p>
        </w:tc>
        <w:tc>
          <w:tcPr>
            <w:tcW w:w="5105" w:type="dxa"/>
          </w:tcPr>
          <w:p w:rsidR="00294B74" w:rsidRPr="00CD2C86" w:rsidRDefault="00294B74" w:rsidP="00294B74">
            <w:pPr>
              <w:widowControl w:val="0"/>
              <w:autoSpaceDE w:val="0"/>
              <w:autoSpaceDN w:val="0"/>
              <w:adjustRightInd w:val="0"/>
              <w:jc w:val="both"/>
              <w:rPr>
                <w:sz w:val="24"/>
                <w:szCs w:val="24"/>
              </w:rPr>
            </w:pPr>
            <w:r w:rsidRPr="00CD2C86">
              <w:rPr>
                <w:sz w:val="24"/>
                <w:szCs w:val="24"/>
              </w:rPr>
              <w:t>На водохранилищах для регулирования баланса наносов</w:t>
            </w:r>
          </w:p>
        </w:tc>
      </w:tr>
      <w:tr w:rsidR="00294B74" w:rsidRPr="00CD2C86" w:rsidTr="00294B74">
        <w:trPr>
          <w:trHeight w:val="427"/>
          <w:jc w:val="center"/>
        </w:trPr>
        <w:tc>
          <w:tcPr>
            <w:tcW w:w="5074" w:type="dxa"/>
          </w:tcPr>
          <w:p w:rsidR="00294B74" w:rsidRPr="00CD2C86" w:rsidRDefault="00294B74" w:rsidP="00294B74">
            <w:pPr>
              <w:widowControl w:val="0"/>
              <w:autoSpaceDE w:val="0"/>
              <w:autoSpaceDN w:val="0"/>
              <w:adjustRightInd w:val="0"/>
              <w:ind w:right="-57"/>
              <w:jc w:val="both"/>
              <w:rPr>
                <w:sz w:val="24"/>
                <w:szCs w:val="24"/>
              </w:rPr>
            </w:pPr>
            <w:r w:rsidRPr="00CD2C86">
              <w:rPr>
                <w:iCs/>
                <w:sz w:val="24"/>
                <w:szCs w:val="24"/>
              </w:rPr>
              <w:t>Струенаправляющие</w:t>
            </w:r>
            <w:r w:rsidRPr="00CD2C86">
              <w:rPr>
                <w:sz w:val="24"/>
                <w:szCs w:val="24"/>
              </w:rPr>
              <w:t>:</w:t>
            </w:r>
          </w:p>
          <w:p w:rsidR="00294B74" w:rsidRPr="00CD2C86" w:rsidRDefault="00294B74" w:rsidP="00294B74">
            <w:pPr>
              <w:widowControl w:val="0"/>
              <w:autoSpaceDE w:val="0"/>
              <w:autoSpaceDN w:val="0"/>
              <w:adjustRightInd w:val="0"/>
              <w:ind w:right="-57"/>
              <w:jc w:val="both"/>
              <w:rPr>
                <w:sz w:val="24"/>
                <w:szCs w:val="24"/>
              </w:rPr>
            </w:pPr>
            <w:r w:rsidRPr="00CD2C86">
              <w:rPr>
                <w:sz w:val="24"/>
                <w:szCs w:val="24"/>
              </w:rPr>
              <w:t>Струенаправляющие дамбы из каменной наброски</w:t>
            </w:r>
          </w:p>
        </w:tc>
        <w:tc>
          <w:tcPr>
            <w:tcW w:w="5105" w:type="dxa"/>
          </w:tcPr>
          <w:p w:rsidR="00294B74" w:rsidRPr="00CD2C86" w:rsidRDefault="00294B74" w:rsidP="00294B74">
            <w:pPr>
              <w:widowControl w:val="0"/>
              <w:autoSpaceDE w:val="0"/>
              <w:autoSpaceDN w:val="0"/>
              <w:adjustRightInd w:val="0"/>
              <w:ind w:right="-57"/>
              <w:jc w:val="both"/>
              <w:rPr>
                <w:sz w:val="24"/>
                <w:szCs w:val="24"/>
              </w:rPr>
            </w:pPr>
            <w:r w:rsidRPr="00CD2C86">
              <w:rPr>
                <w:sz w:val="24"/>
                <w:szCs w:val="24"/>
              </w:rPr>
              <w:t> </w:t>
            </w:r>
          </w:p>
          <w:p w:rsidR="00294B74" w:rsidRPr="00CD2C86" w:rsidRDefault="00294B74" w:rsidP="00294B74">
            <w:pPr>
              <w:widowControl w:val="0"/>
              <w:autoSpaceDE w:val="0"/>
              <w:autoSpaceDN w:val="0"/>
              <w:adjustRightInd w:val="0"/>
              <w:ind w:right="-57"/>
              <w:jc w:val="both"/>
              <w:rPr>
                <w:sz w:val="24"/>
                <w:szCs w:val="24"/>
              </w:rPr>
            </w:pPr>
            <w:r w:rsidRPr="00CD2C86">
              <w:rPr>
                <w:sz w:val="24"/>
                <w:szCs w:val="24"/>
              </w:rPr>
              <w:t>На реках для защиты берегов рек и отклонения оси потока от размывания берега</w:t>
            </w:r>
          </w:p>
        </w:tc>
      </w:tr>
      <w:tr w:rsidR="00294B74" w:rsidRPr="00CD2C86" w:rsidTr="00294B74">
        <w:trPr>
          <w:trHeight w:val="406"/>
          <w:jc w:val="center"/>
        </w:trPr>
        <w:tc>
          <w:tcPr>
            <w:tcW w:w="5074" w:type="dxa"/>
          </w:tcPr>
          <w:p w:rsidR="00294B74" w:rsidRPr="00CD2C86" w:rsidRDefault="00294B74" w:rsidP="00294B74">
            <w:pPr>
              <w:widowControl w:val="0"/>
              <w:autoSpaceDE w:val="0"/>
              <w:autoSpaceDN w:val="0"/>
              <w:adjustRightInd w:val="0"/>
              <w:ind w:right="-57"/>
              <w:jc w:val="both"/>
              <w:rPr>
                <w:sz w:val="24"/>
                <w:szCs w:val="24"/>
              </w:rPr>
            </w:pPr>
            <w:r w:rsidRPr="00CD2C86">
              <w:rPr>
                <w:sz w:val="24"/>
                <w:szCs w:val="24"/>
              </w:rPr>
              <w:t>Струенаправляющие дамбы из грунта</w:t>
            </w:r>
          </w:p>
        </w:tc>
        <w:tc>
          <w:tcPr>
            <w:tcW w:w="5105" w:type="dxa"/>
          </w:tcPr>
          <w:p w:rsidR="00294B74" w:rsidRPr="00CD2C86" w:rsidRDefault="00294B74" w:rsidP="00294B74">
            <w:pPr>
              <w:widowControl w:val="0"/>
              <w:autoSpaceDE w:val="0"/>
              <w:autoSpaceDN w:val="0"/>
              <w:adjustRightInd w:val="0"/>
              <w:ind w:right="-57"/>
              <w:jc w:val="both"/>
              <w:rPr>
                <w:sz w:val="24"/>
                <w:szCs w:val="24"/>
              </w:rPr>
            </w:pPr>
            <w:r w:rsidRPr="00CD2C86">
              <w:rPr>
                <w:sz w:val="24"/>
                <w:szCs w:val="24"/>
              </w:rPr>
              <w:t>На реках с невысокими скоростями течения для отклонения оси потока</w:t>
            </w:r>
          </w:p>
        </w:tc>
      </w:tr>
      <w:tr w:rsidR="00294B74" w:rsidRPr="00CD2C86" w:rsidTr="00294B74">
        <w:trPr>
          <w:trHeight w:val="20"/>
          <w:jc w:val="center"/>
        </w:trPr>
        <w:tc>
          <w:tcPr>
            <w:tcW w:w="5074" w:type="dxa"/>
          </w:tcPr>
          <w:p w:rsidR="00294B74" w:rsidRPr="00CD2C86" w:rsidRDefault="00294B74" w:rsidP="00294B74">
            <w:pPr>
              <w:widowControl w:val="0"/>
              <w:autoSpaceDE w:val="0"/>
              <w:autoSpaceDN w:val="0"/>
              <w:adjustRightInd w:val="0"/>
              <w:ind w:right="-57"/>
              <w:jc w:val="both"/>
              <w:rPr>
                <w:sz w:val="24"/>
                <w:szCs w:val="24"/>
              </w:rPr>
            </w:pPr>
            <w:r w:rsidRPr="00CD2C86">
              <w:rPr>
                <w:sz w:val="24"/>
                <w:szCs w:val="24"/>
              </w:rPr>
              <w:t>Струенаправляющие массивные шпоры или полузапруды</w:t>
            </w:r>
          </w:p>
        </w:tc>
        <w:tc>
          <w:tcPr>
            <w:tcW w:w="5105" w:type="dxa"/>
          </w:tcPr>
          <w:p w:rsidR="00294B74" w:rsidRPr="00CD2C86" w:rsidRDefault="00294B74" w:rsidP="00294B74">
            <w:pPr>
              <w:widowControl w:val="0"/>
              <w:autoSpaceDE w:val="0"/>
              <w:autoSpaceDN w:val="0"/>
              <w:adjustRightInd w:val="0"/>
              <w:ind w:right="-57"/>
              <w:jc w:val="both"/>
              <w:rPr>
                <w:sz w:val="24"/>
                <w:szCs w:val="24"/>
              </w:rPr>
            </w:pPr>
            <w:r w:rsidRPr="00CD2C86">
              <w:rPr>
                <w:sz w:val="24"/>
                <w:szCs w:val="24"/>
              </w:rPr>
              <w:t>То же</w:t>
            </w:r>
          </w:p>
        </w:tc>
      </w:tr>
      <w:tr w:rsidR="00294B74" w:rsidRPr="00CD2C86" w:rsidTr="00294B74">
        <w:trPr>
          <w:trHeight w:val="273"/>
          <w:jc w:val="center"/>
        </w:trPr>
        <w:tc>
          <w:tcPr>
            <w:tcW w:w="5074" w:type="dxa"/>
          </w:tcPr>
          <w:p w:rsidR="00294B74" w:rsidRPr="00CD2C86" w:rsidRDefault="00294B74" w:rsidP="00294B74">
            <w:pPr>
              <w:widowControl w:val="0"/>
              <w:autoSpaceDE w:val="0"/>
              <w:autoSpaceDN w:val="0"/>
              <w:adjustRightInd w:val="0"/>
              <w:ind w:right="-57"/>
              <w:jc w:val="both"/>
              <w:rPr>
                <w:sz w:val="24"/>
                <w:szCs w:val="24"/>
              </w:rPr>
            </w:pPr>
            <w:r w:rsidRPr="00CD2C86">
              <w:rPr>
                <w:iCs/>
                <w:sz w:val="24"/>
                <w:szCs w:val="24"/>
              </w:rPr>
              <w:t>Склоноукрепляющие</w:t>
            </w:r>
            <w:r w:rsidRPr="00CD2C86">
              <w:rPr>
                <w:sz w:val="24"/>
                <w:szCs w:val="24"/>
              </w:rPr>
              <w:t xml:space="preserve"> </w:t>
            </w:r>
          </w:p>
          <w:p w:rsidR="00294B74" w:rsidRPr="00CD2C86" w:rsidRDefault="00294B74" w:rsidP="00294B74">
            <w:pPr>
              <w:widowControl w:val="0"/>
              <w:autoSpaceDE w:val="0"/>
              <w:autoSpaceDN w:val="0"/>
              <w:adjustRightInd w:val="0"/>
              <w:ind w:right="-57"/>
              <w:jc w:val="both"/>
              <w:rPr>
                <w:sz w:val="24"/>
                <w:szCs w:val="24"/>
              </w:rPr>
            </w:pPr>
            <w:r w:rsidRPr="00CD2C86">
              <w:rPr>
                <w:sz w:val="24"/>
                <w:szCs w:val="24"/>
              </w:rPr>
              <w:t>(искусственное закрепление грунта откосов)</w:t>
            </w:r>
          </w:p>
        </w:tc>
        <w:tc>
          <w:tcPr>
            <w:tcW w:w="5105" w:type="dxa"/>
          </w:tcPr>
          <w:p w:rsidR="00294B74" w:rsidRPr="00CD2C86" w:rsidRDefault="00294B74" w:rsidP="00294B74">
            <w:pPr>
              <w:widowControl w:val="0"/>
              <w:autoSpaceDE w:val="0"/>
              <w:autoSpaceDN w:val="0"/>
              <w:adjustRightInd w:val="0"/>
              <w:ind w:right="-57"/>
              <w:jc w:val="both"/>
              <w:rPr>
                <w:sz w:val="24"/>
                <w:szCs w:val="24"/>
              </w:rPr>
            </w:pPr>
          </w:p>
          <w:p w:rsidR="00294B74" w:rsidRPr="00CD2C86" w:rsidRDefault="00294B74" w:rsidP="00294B74">
            <w:pPr>
              <w:widowControl w:val="0"/>
              <w:autoSpaceDE w:val="0"/>
              <w:autoSpaceDN w:val="0"/>
              <w:adjustRightInd w:val="0"/>
              <w:ind w:right="-57"/>
              <w:jc w:val="both"/>
              <w:rPr>
                <w:sz w:val="24"/>
                <w:szCs w:val="24"/>
              </w:rPr>
            </w:pPr>
            <w:r w:rsidRPr="00CD2C86">
              <w:rPr>
                <w:sz w:val="24"/>
                <w:szCs w:val="24"/>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CD2C86">
                <w:rPr>
                  <w:sz w:val="24"/>
                  <w:szCs w:val="24"/>
                </w:rPr>
                <w:t>0,5 м</w:t>
              </w:r>
            </w:smartTag>
          </w:p>
        </w:tc>
      </w:tr>
    </w:tbl>
    <w:p w:rsidR="00294B74" w:rsidRPr="00CD2C86" w:rsidRDefault="00294B74" w:rsidP="00294B74">
      <w:pPr>
        <w:widowControl w:val="0"/>
        <w:autoSpaceDE w:val="0"/>
        <w:autoSpaceDN w:val="0"/>
        <w:adjustRightInd w:val="0"/>
        <w:ind w:firstLine="709"/>
        <w:jc w:val="both"/>
        <w:rPr>
          <w:sz w:val="24"/>
          <w:szCs w:val="24"/>
        </w:rPr>
      </w:pPr>
      <w:r w:rsidRPr="00CD2C86">
        <w:rPr>
          <w:sz w:val="24"/>
          <w:szCs w:val="24"/>
        </w:rPr>
        <w:t>2.12</w:t>
      </w:r>
      <w:r w:rsidRPr="00CD2C86">
        <w:rPr>
          <w:spacing w:val="-3"/>
          <w:sz w:val="24"/>
          <w:szCs w:val="24"/>
        </w:rPr>
        <w:t>.10</w:t>
      </w:r>
      <w:r w:rsidRPr="00CD2C86">
        <w:rPr>
          <w:bCs/>
          <w:sz w:val="24"/>
          <w:szCs w:val="24"/>
        </w:rPr>
        <w:t>.</w:t>
      </w:r>
      <w:r w:rsidRPr="00CD2C86">
        <w:rPr>
          <w:sz w:val="24"/>
          <w:szCs w:val="24"/>
        </w:rPr>
        <w:t xml:space="preserve">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294B74" w:rsidRPr="00CD2C86" w:rsidRDefault="00294B74" w:rsidP="00294B74">
      <w:pPr>
        <w:widowControl w:val="0"/>
        <w:ind w:firstLine="708"/>
        <w:jc w:val="both"/>
        <w:rPr>
          <w:sz w:val="24"/>
          <w:szCs w:val="24"/>
        </w:rPr>
      </w:pPr>
      <w:r w:rsidRPr="00CD2C86">
        <w:rPr>
          <w:sz w:val="24"/>
          <w:szCs w:val="24"/>
        </w:rPr>
        <w:t>2.12.11. Мероприятия для защиты от морозного пучения грунтов следует проектировать в соответствии с требованиями СНиП 22-02-2003, СНиП 33-01-2003 и СНиП 2.06.15-85.</w:t>
      </w:r>
    </w:p>
    <w:p w:rsidR="00294B74" w:rsidRPr="00CD2C86" w:rsidRDefault="00294B74" w:rsidP="00294B74">
      <w:pPr>
        <w:widowControl w:val="0"/>
        <w:overflowPunct w:val="0"/>
        <w:autoSpaceDE w:val="0"/>
        <w:autoSpaceDN w:val="0"/>
        <w:adjustRightInd w:val="0"/>
        <w:ind w:firstLine="709"/>
        <w:jc w:val="both"/>
        <w:rPr>
          <w:sz w:val="24"/>
          <w:szCs w:val="24"/>
        </w:rPr>
      </w:pPr>
      <w:r w:rsidRPr="00CD2C86">
        <w:rPr>
          <w:sz w:val="24"/>
          <w:szCs w:val="24"/>
        </w:rPr>
        <w:t>2.12.12.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294B74" w:rsidRPr="00842F68" w:rsidRDefault="00294B74" w:rsidP="00294B74">
      <w:pPr>
        <w:keepNext/>
        <w:spacing w:before="240" w:after="60"/>
        <w:jc w:val="center"/>
        <w:outlineLvl w:val="0"/>
        <w:rPr>
          <w:b/>
          <w:sz w:val="24"/>
          <w:szCs w:val="24"/>
        </w:rPr>
      </w:pPr>
      <w:bookmarkStart w:id="32" w:name="_Toc410165937"/>
      <w:bookmarkStart w:id="33" w:name="_Toc458433861"/>
      <w:r w:rsidRPr="00842F68">
        <w:rPr>
          <w:b/>
          <w:color w:val="000000"/>
          <w:sz w:val="24"/>
          <w:szCs w:val="24"/>
        </w:rPr>
        <w:t xml:space="preserve">2.13. </w:t>
      </w:r>
      <w:r w:rsidRPr="00842F68">
        <w:rPr>
          <w:b/>
          <w:sz w:val="24"/>
          <w:szCs w:val="24"/>
        </w:rPr>
        <w:t xml:space="preserve"> Требования по обеспечению защиты населения и территорий от воздействия чрезвычайных ситуаций природного и техногенного характера и требования </w:t>
      </w:r>
      <w:r w:rsidRPr="00842F68">
        <w:rPr>
          <w:b/>
          <w:iCs/>
          <w:sz w:val="24"/>
          <w:szCs w:val="24"/>
        </w:rPr>
        <w:t>к</w:t>
      </w:r>
      <w:r w:rsidRPr="00842F68">
        <w:rPr>
          <w:b/>
          <w:sz w:val="24"/>
          <w:szCs w:val="24"/>
        </w:rPr>
        <w:t xml:space="preserve"> мероприятиям по гражданской обороне</w:t>
      </w:r>
      <w:bookmarkEnd w:id="32"/>
      <w:bookmarkEnd w:id="33"/>
    </w:p>
    <w:p w:rsidR="00294B74" w:rsidRPr="00CD2C86" w:rsidRDefault="00294B74" w:rsidP="00294B74">
      <w:pPr>
        <w:rPr>
          <w:sz w:val="24"/>
          <w:szCs w:val="24"/>
        </w:rPr>
      </w:pPr>
    </w:p>
    <w:p w:rsidR="00294B74" w:rsidRPr="00842F68" w:rsidRDefault="00294B74" w:rsidP="00294B74">
      <w:pPr>
        <w:ind w:firstLine="567"/>
        <w:jc w:val="both"/>
        <w:rPr>
          <w:sz w:val="24"/>
          <w:szCs w:val="24"/>
        </w:rPr>
      </w:pPr>
      <w:r w:rsidRPr="00842F68">
        <w:rPr>
          <w:sz w:val="24"/>
          <w:szCs w:val="24"/>
        </w:rPr>
        <w:t>2.13.1. В соответствии со СНиП 2.01.51-90 «Инженерно-технические мероприятия гражданской обороны» в местных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w:t>
      </w:r>
    </w:p>
    <w:p w:rsidR="00294B74" w:rsidRPr="00842F68" w:rsidRDefault="00294B74" w:rsidP="00294B74">
      <w:pPr>
        <w:ind w:firstLine="567"/>
        <w:jc w:val="both"/>
        <w:rPr>
          <w:sz w:val="24"/>
          <w:szCs w:val="24"/>
        </w:rPr>
      </w:pPr>
      <w:r w:rsidRPr="00842F68">
        <w:rPr>
          <w:sz w:val="24"/>
          <w:szCs w:val="24"/>
        </w:rPr>
        <w:t>Инженерно-технические мероприятия гражданской обороны и предупреждения чрезвычайных ситуаций (далее - ИТМ ГОЧС) должны учитываться при:</w:t>
      </w:r>
    </w:p>
    <w:p w:rsidR="00294B74" w:rsidRPr="00842F68" w:rsidRDefault="00294B74" w:rsidP="00CD2C86">
      <w:pPr>
        <w:numPr>
          <w:ilvl w:val="0"/>
          <w:numId w:val="9"/>
        </w:numPr>
        <w:tabs>
          <w:tab w:val="left" w:pos="1134"/>
        </w:tabs>
        <w:ind w:left="0" w:firstLine="1429"/>
        <w:contextualSpacing/>
        <w:jc w:val="both"/>
        <w:rPr>
          <w:sz w:val="24"/>
          <w:szCs w:val="24"/>
        </w:rPr>
      </w:pPr>
      <w:r w:rsidRPr="00842F68">
        <w:rPr>
          <w:sz w:val="24"/>
          <w:szCs w:val="24"/>
        </w:rPr>
        <w:t xml:space="preserve">подготовке документов территориального планирования </w:t>
      </w:r>
      <w:r w:rsidR="001703BA" w:rsidRPr="00842F68">
        <w:rPr>
          <w:sz w:val="24"/>
          <w:szCs w:val="24"/>
        </w:rPr>
        <w:t>Хийтольского сельского</w:t>
      </w:r>
      <w:r w:rsidRPr="00842F68">
        <w:rPr>
          <w:sz w:val="24"/>
          <w:szCs w:val="24"/>
        </w:rPr>
        <w:t xml:space="preserve"> поселения;</w:t>
      </w:r>
    </w:p>
    <w:p w:rsidR="00294B74" w:rsidRPr="00842F68" w:rsidRDefault="00294B74" w:rsidP="00CD2C86">
      <w:pPr>
        <w:numPr>
          <w:ilvl w:val="0"/>
          <w:numId w:val="9"/>
        </w:numPr>
        <w:tabs>
          <w:tab w:val="left" w:pos="1134"/>
        </w:tabs>
        <w:ind w:left="0" w:firstLine="1429"/>
        <w:contextualSpacing/>
        <w:jc w:val="both"/>
        <w:rPr>
          <w:sz w:val="24"/>
          <w:szCs w:val="24"/>
        </w:rPr>
      </w:pPr>
      <w:r w:rsidRPr="00842F68">
        <w:rPr>
          <w:sz w:val="24"/>
          <w:szCs w:val="24"/>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294B74" w:rsidRPr="00842F68" w:rsidRDefault="00294B74" w:rsidP="00CD2C86">
      <w:pPr>
        <w:numPr>
          <w:ilvl w:val="0"/>
          <w:numId w:val="9"/>
        </w:numPr>
        <w:tabs>
          <w:tab w:val="left" w:pos="1134"/>
        </w:tabs>
        <w:ind w:left="0" w:firstLine="1429"/>
        <w:contextualSpacing/>
        <w:jc w:val="both"/>
        <w:rPr>
          <w:sz w:val="24"/>
          <w:szCs w:val="24"/>
        </w:rPr>
      </w:pPr>
      <w:r w:rsidRPr="00842F68">
        <w:rPr>
          <w:sz w:val="24"/>
          <w:szCs w:val="24"/>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294B74" w:rsidRPr="00842F68" w:rsidRDefault="00294B74" w:rsidP="00294B74">
      <w:pPr>
        <w:ind w:firstLine="567"/>
        <w:jc w:val="both"/>
        <w:rPr>
          <w:sz w:val="24"/>
          <w:szCs w:val="24"/>
        </w:rPr>
      </w:pPr>
      <w:r w:rsidRPr="00842F68">
        <w:rPr>
          <w:sz w:val="24"/>
          <w:szCs w:val="24"/>
        </w:rPr>
        <w:t>2.13.2. 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294B74" w:rsidRPr="00842F68" w:rsidRDefault="00294B74" w:rsidP="00294B74">
      <w:pPr>
        <w:ind w:firstLine="567"/>
        <w:jc w:val="both"/>
        <w:rPr>
          <w:sz w:val="24"/>
          <w:szCs w:val="24"/>
        </w:rPr>
      </w:pPr>
      <w:r w:rsidRPr="00842F68">
        <w:rPr>
          <w:sz w:val="24"/>
          <w:szCs w:val="24"/>
        </w:rPr>
        <w:t xml:space="preserve">2.13.3.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w:t>
      </w:r>
      <w:r w:rsidRPr="00842F68">
        <w:rPr>
          <w:sz w:val="24"/>
          <w:szCs w:val="24"/>
        </w:rPr>
        <w:lastRenderedPageBreak/>
        <w:t xml:space="preserve">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294B74" w:rsidRPr="00842F68" w:rsidRDefault="00294B74" w:rsidP="00294B74">
      <w:pPr>
        <w:ind w:firstLine="567"/>
        <w:jc w:val="both"/>
        <w:rPr>
          <w:sz w:val="24"/>
          <w:szCs w:val="24"/>
        </w:rPr>
      </w:pPr>
      <w:r w:rsidRPr="00842F68">
        <w:rPr>
          <w:sz w:val="24"/>
          <w:szCs w:val="24"/>
        </w:rPr>
        <w:t>2.13.4.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94B74" w:rsidRPr="00842F68" w:rsidRDefault="00294B74" w:rsidP="00294B74">
      <w:pPr>
        <w:ind w:firstLine="567"/>
        <w:jc w:val="both"/>
        <w:rPr>
          <w:sz w:val="24"/>
          <w:szCs w:val="24"/>
        </w:rPr>
      </w:pPr>
      <w:r w:rsidRPr="00842F68">
        <w:rPr>
          <w:sz w:val="24"/>
          <w:szCs w:val="24"/>
        </w:rPr>
        <w:t xml:space="preserve">2.13.5.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00B07B62" w:rsidRPr="00842F68">
        <w:rPr>
          <w:sz w:val="24"/>
          <w:szCs w:val="24"/>
        </w:rPr>
        <w:t>индивидуальной</w:t>
      </w:r>
      <w:r w:rsidR="00B07B62" w:rsidRPr="00842F68">
        <w:rPr>
          <w:color w:val="FF0000"/>
          <w:sz w:val="24"/>
          <w:szCs w:val="24"/>
        </w:rPr>
        <w:t xml:space="preserve"> </w:t>
      </w:r>
      <w:r w:rsidRPr="00842F68">
        <w:rPr>
          <w:sz w:val="24"/>
          <w:szCs w:val="24"/>
        </w:rPr>
        <w:t>застройки и на территориях стадионов, парков и других озелененных территорий общего пользования допускается открытая осушительная сеть.</w:t>
      </w:r>
    </w:p>
    <w:p w:rsidR="00294B74" w:rsidRPr="00842F68" w:rsidRDefault="00294B74" w:rsidP="00294B74">
      <w:pPr>
        <w:ind w:firstLine="567"/>
        <w:jc w:val="both"/>
        <w:rPr>
          <w:sz w:val="24"/>
          <w:szCs w:val="24"/>
        </w:rPr>
      </w:pPr>
      <w:r w:rsidRPr="00842F68">
        <w:rPr>
          <w:sz w:val="24"/>
          <w:szCs w:val="24"/>
        </w:rPr>
        <w:t>2.13.6. 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w:t>
      </w:r>
      <w:r w:rsidRPr="00CD2C86">
        <w:t xml:space="preserve"> </w:t>
      </w:r>
      <w:r w:rsidRPr="00842F68">
        <w:rPr>
          <w:sz w:val="24"/>
          <w:szCs w:val="24"/>
        </w:rPr>
        <w:t>и водопонижению, как правило, в виде локальных профилактических или систематических дренажей в комплексе с закрытой ливневой канализацией.</w:t>
      </w:r>
    </w:p>
    <w:p w:rsidR="00294B74" w:rsidRPr="00842F68" w:rsidRDefault="00294B74" w:rsidP="00294B74">
      <w:pPr>
        <w:ind w:firstLine="567"/>
        <w:jc w:val="both"/>
        <w:rPr>
          <w:sz w:val="24"/>
          <w:szCs w:val="24"/>
        </w:rPr>
      </w:pPr>
      <w:r w:rsidRPr="00842F68">
        <w:rPr>
          <w:sz w:val="24"/>
          <w:szCs w:val="24"/>
        </w:rPr>
        <w:t xml:space="preserve">2.13.7. При разработке генерального плана </w:t>
      </w:r>
      <w:r w:rsidR="001703BA" w:rsidRPr="00842F68">
        <w:rPr>
          <w:sz w:val="24"/>
          <w:szCs w:val="24"/>
        </w:rPr>
        <w:t>Хийтольского сельского</w:t>
      </w:r>
      <w:r w:rsidRPr="00842F68">
        <w:rPr>
          <w:sz w:val="24"/>
          <w:szCs w:val="24"/>
        </w:rPr>
        <w:t xml:space="preserve"> поселения и внесения в него изменений должны выполняться требования Федерального закона от 22.07.2008 г. № 123-ФЗ «Технический регламент о требованиях пожарной безопасности» (Раздел </w:t>
      </w:r>
      <w:r w:rsidRPr="00842F68">
        <w:rPr>
          <w:sz w:val="24"/>
          <w:szCs w:val="24"/>
          <w:lang w:val="en-US"/>
        </w:rPr>
        <w:t>II</w:t>
      </w:r>
      <w:r w:rsidRPr="00842F68">
        <w:rPr>
          <w:sz w:val="24"/>
          <w:szCs w:val="24"/>
        </w:rPr>
        <w:t xml:space="preserve"> «</w:t>
      </w:r>
      <w:r w:rsidRPr="00842F68">
        <w:rPr>
          <w:bCs/>
          <w:sz w:val="24"/>
          <w:szCs w:val="24"/>
        </w:rPr>
        <w:t>Требования пожарной безопасности</w:t>
      </w:r>
      <w:r w:rsidRPr="00842F68">
        <w:rPr>
          <w:sz w:val="24"/>
          <w:szCs w:val="24"/>
        </w:rPr>
        <w:t xml:space="preserve"> </w:t>
      </w:r>
      <w:r w:rsidRPr="00842F68">
        <w:rPr>
          <w:bCs/>
          <w:sz w:val="24"/>
          <w:szCs w:val="24"/>
        </w:rPr>
        <w:t xml:space="preserve">при проектировании, строительстве и эксплуатации поселений и городских округов»), </w:t>
      </w:r>
      <w:r w:rsidRPr="00842F68">
        <w:rPr>
          <w:sz w:val="24"/>
          <w:szCs w:val="24"/>
        </w:rPr>
        <w:t>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г. № 123-ФЗ «Технический регламент о требованиях пожарной безопасности».</w:t>
      </w:r>
    </w:p>
    <w:p w:rsidR="00294B74" w:rsidRPr="00842F68" w:rsidRDefault="00294B74" w:rsidP="00294B74">
      <w:pPr>
        <w:widowControl w:val="0"/>
        <w:spacing w:line="239" w:lineRule="auto"/>
        <w:ind w:firstLine="720"/>
        <w:jc w:val="both"/>
        <w:rPr>
          <w:sz w:val="24"/>
          <w:szCs w:val="24"/>
        </w:rPr>
      </w:pPr>
      <w:r w:rsidRPr="00842F68">
        <w:rPr>
          <w:sz w:val="24"/>
          <w:szCs w:val="24"/>
        </w:rPr>
        <w:t>2.13.8. Согласование отступлений от требований пожарной безопасности проводится в соответствии с требованиями приказа МЧС России от 16.03.2007 г.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294B74" w:rsidRPr="00842F68" w:rsidRDefault="00294B74" w:rsidP="00294B74">
      <w:pPr>
        <w:widowControl w:val="0"/>
        <w:spacing w:line="239" w:lineRule="auto"/>
        <w:ind w:firstLine="720"/>
        <w:jc w:val="both"/>
        <w:rPr>
          <w:sz w:val="24"/>
          <w:szCs w:val="24"/>
        </w:rPr>
      </w:pPr>
      <w:r w:rsidRPr="00842F68">
        <w:rPr>
          <w:sz w:val="24"/>
          <w:szCs w:val="24"/>
        </w:rPr>
        <w:t>2.13.9. Размещение пожарных депо следует осуществлять в соответствии с требованиями главы 17 Федерального закона от 22.07.2008 г. № 123-ФЗ «Технический регламент о требованиях пожарной безопасности»</w:t>
      </w:r>
    </w:p>
    <w:p w:rsidR="00294B74" w:rsidRPr="00CD2C86" w:rsidRDefault="00294B74" w:rsidP="00294B74">
      <w:pPr>
        <w:pStyle w:val="af8"/>
        <w:kinsoku w:val="0"/>
        <w:overflowPunct w:val="0"/>
        <w:spacing w:after="0"/>
        <w:ind w:firstLine="851"/>
        <w:jc w:val="right"/>
        <w:rPr>
          <w:color w:val="000000"/>
          <w:sz w:val="28"/>
          <w:szCs w:val="28"/>
        </w:rPr>
      </w:pPr>
    </w:p>
    <w:p w:rsidR="00294B74" w:rsidRPr="00842F68" w:rsidRDefault="00294B74" w:rsidP="00842F68">
      <w:pPr>
        <w:pStyle w:val="afffffff0"/>
      </w:pPr>
      <w:bookmarkStart w:id="34" w:name="_Toc458433862"/>
      <w:r w:rsidRPr="00842F68">
        <w:t xml:space="preserve">2.14. Доступность объектов для маломобильных групп населения на территории </w:t>
      </w:r>
      <w:r w:rsidR="001703BA" w:rsidRPr="00842F68">
        <w:t>Хийтольского сельского</w:t>
      </w:r>
      <w:r w:rsidRPr="00842F68">
        <w:t xml:space="preserve"> поселения</w:t>
      </w:r>
      <w:bookmarkEnd w:id="34"/>
    </w:p>
    <w:p w:rsidR="00294B74" w:rsidRPr="00CD2C86" w:rsidRDefault="00294B74" w:rsidP="00294B74">
      <w:pPr>
        <w:pStyle w:val="a9"/>
        <w:ind w:firstLine="708"/>
        <w:jc w:val="both"/>
        <w:rPr>
          <w:rFonts w:ascii="Times New Roman" w:hAnsi="Times New Roman"/>
          <w:sz w:val="24"/>
          <w:szCs w:val="24"/>
        </w:rPr>
      </w:pP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xml:space="preserve">2.14.1.  При планировке и застройке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xml:space="preserve">2.14.2.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w:t>
      </w:r>
      <w:r w:rsidRPr="00CD2C86">
        <w:rPr>
          <w:rFonts w:ascii="Times New Roman" w:hAnsi="Times New Roman"/>
          <w:sz w:val="24"/>
          <w:szCs w:val="24"/>
        </w:rPr>
        <w:lastRenderedPageBreak/>
        <w:t>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2.14.3. Объекты социальной инфраструктуры должны оснащаться следующими специальными приспособлениями и оборудованием:</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визуальной и звуковой информацией, включая специальные знаки у строящихся, ремонтируемых объектов и звуковую сигнализацию у светофоров;</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телефонами-автоматами или иными средствами связи, доступными для инвалидов;</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санитарно-гигиеническими помещениями;</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пандусами и поручнями у лестниц при входах в здания;</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пологими спусками у тротуаров в местах наземных переходов улиц, дорог, магистралей и остановок городского транспорта общего пользования;</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специальными указателями маршрутов движения инвалидов по территории вокзалов, парков и других рекреационных зон;</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2.14.4.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Места парковки оснащаются знаками, применяемыми в международной практике.</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2.14.5. 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2.14.6. Ширина пути движения на участке при встречном движении инвалидов на креслах-колясках должна быть не менее 1,8 м.</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2.14.7. Уклоны тротуаров для проезда инвалидов на креслах-колясках не должны превышать:</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xml:space="preserve"> 5 % - продольный, 2 % - поперечный. В исключительных случаях допускается увеличивать продольный уклон до 10% на протяжении пути не более 10 м.</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2.14.8.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На путях движения инвалидов и маломобильных групп населения не следует размещать тактильные средства ближе 0,8 м до начала опасного участка, изменения направления движения, входа-выхода и т. п.</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2.14.9. 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бортиком высотой не менее 0,05 м.</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lastRenderedPageBreak/>
        <w:t xml:space="preserve">2.14.10. 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 </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2.14.11. 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2.14.12. По периметру земельного участка комплекса открытых спортивных сооружений необходимо планировать размещение полос с двумя – тремя рядами деревьев и неколючих кустарников, осуществляющих ветро-, пыле- и шумозащиту. Отдельные площадки и открытые плавательные бассейны должны окружаться полосами кустарниковых насаждений. Минимальная ширина шумозащитной полосы должна составлять не менее 10 м при минимальной высоте деревьев – 5 м.</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2.14.13. 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294B74" w:rsidRPr="00CD2C86" w:rsidRDefault="00294B74" w:rsidP="00294B74">
      <w:pPr>
        <w:pStyle w:val="a9"/>
        <w:ind w:firstLine="708"/>
        <w:jc w:val="both"/>
        <w:rPr>
          <w:rFonts w:ascii="Times New Roman" w:hAnsi="Times New Roman"/>
          <w:sz w:val="24"/>
          <w:szCs w:val="24"/>
        </w:rPr>
      </w:pPr>
    </w:p>
    <w:p w:rsidR="00294B74" w:rsidRPr="00CD2C86" w:rsidRDefault="00294B74" w:rsidP="00294B74">
      <w:pPr>
        <w:pStyle w:val="a9"/>
        <w:jc w:val="both"/>
        <w:rPr>
          <w:rFonts w:ascii="Times New Roman" w:hAnsi="Times New Roman"/>
          <w:sz w:val="24"/>
          <w:szCs w:val="24"/>
        </w:rPr>
      </w:pPr>
    </w:p>
    <w:p w:rsidR="00294B74" w:rsidRPr="00CD2C86" w:rsidRDefault="00294B74" w:rsidP="00294B74">
      <w:pPr>
        <w:pStyle w:val="a9"/>
        <w:jc w:val="both"/>
        <w:rPr>
          <w:rFonts w:ascii="Times New Roman" w:hAnsi="Times New Roman"/>
          <w:sz w:val="24"/>
          <w:szCs w:val="24"/>
        </w:rPr>
      </w:pPr>
    </w:p>
    <w:p w:rsidR="00294B74" w:rsidRPr="00CD2C86" w:rsidRDefault="00294B74" w:rsidP="00842F68">
      <w:pPr>
        <w:pStyle w:val="afffffff0"/>
      </w:pPr>
      <w:bookmarkStart w:id="35" w:name="_Toc458433863"/>
      <w:r w:rsidRPr="00CD2C86">
        <w:t>2.15.  Охрана окружающей среды</w:t>
      </w:r>
      <w:bookmarkEnd w:id="35"/>
    </w:p>
    <w:p w:rsidR="00294B74" w:rsidRPr="00CD2C86" w:rsidRDefault="00294B74" w:rsidP="00294B74">
      <w:pPr>
        <w:pStyle w:val="a9"/>
        <w:ind w:firstLine="708"/>
        <w:jc w:val="both"/>
        <w:rPr>
          <w:rFonts w:ascii="Times New Roman" w:hAnsi="Times New Roman"/>
          <w:sz w:val="24"/>
          <w:szCs w:val="24"/>
        </w:rPr>
      </w:pP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2.15.1.  Общие требования.</w:t>
      </w:r>
    </w:p>
    <w:p w:rsidR="00294B74" w:rsidRPr="00CD2C86" w:rsidRDefault="00294B74" w:rsidP="00294B74">
      <w:pPr>
        <w:pStyle w:val="ConsPlusNormal"/>
        <w:ind w:firstLine="708"/>
        <w:rPr>
          <w:rFonts w:ascii="Times New Roman" w:hAnsi="Times New Roman"/>
          <w:sz w:val="24"/>
          <w:szCs w:val="24"/>
        </w:rPr>
      </w:pPr>
      <w:r w:rsidRPr="00CD2C86">
        <w:rPr>
          <w:rFonts w:ascii="Times New Roman" w:hAnsi="Times New Roman"/>
          <w:sz w:val="24"/>
          <w:szCs w:val="24"/>
        </w:rPr>
        <w:t xml:space="preserve">Планировка и застройка территории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2.15.2. Рациональное использование территории.</w:t>
      </w:r>
    </w:p>
    <w:p w:rsidR="00294B74" w:rsidRPr="00CD2C86" w:rsidRDefault="00294B74" w:rsidP="00294B74">
      <w:pPr>
        <w:pStyle w:val="afb"/>
        <w:widowControl w:val="0"/>
        <w:spacing w:line="239" w:lineRule="auto"/>
        <w:ind w:firstLine="709"/>
        <w:jc w:val="both"/>
        <w:rPr>
          <w:rFonts w:ascii="Times New Roman" w:hAnsi="Times New Roman" w:cs="Times New Roman"/>
          <w:sz w:val="24"/>
          <w:szCs w:val="24"/>
        </w:rPr>
      </w:pPr>
      <w:r w:rsidRPr="00CD2C86">
        <w:rPr>
          <w:rFonts w:ascii="Times New Roman" w:hAnsi="Times New Roman"/>
          <w:sz w:val="24"/>
          <w:szCs w:val="24"/>
        </w:rPr>
        <w:t>2.15.</w:t>
      </w:r>
      <w:r w:rsidRPr="00CD2C86">
        <w:rPr>
          <w:rFonts w:ascii="Times New Roman" w:hAnsi="Times New Roman" w:cs="Times New Roman"/>
          <w:sz w:val="24"/>
          <w:szCs w:val="24"/>
        </w:rPr>
        <w:t>2.1. Использование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Республики Карелия и другими нормативными правовыми документами.</w:t>
      </w:r>
    </w:p>
    <w:p w:rsidR="00294B74" w:rsidRPr="00CD2C86" w:rsidRDefault="00294B74" w:rsidP="00294B74">
      <w:pPr>
        <w:pStyle w:val="afb"/>
        <w:widowControl w:val="0"/>
        <w:spacing w:line="239" w:lineRule="auto"/>
        <w:ind w:firstLine="709"/>
        <w:jc w:val="both"/>
        <w:rPr>
          <w:rFonts w:ascii="Times New Roman" w:hAnsi="Times New Roman" w:cs="Times New Roman"/>
          <w:sz w:val="24"/>
          <w:szCs w:val="24"/>
        </w:rPr>
      </w:pPr>
      <w:r w:rsidRPr="00CD2C86">
        <w:rPr>
          <w:rFonts w:ascii="Times New Roman" w:hAnsi="Times New Roman"/>
          <w:sz w:val="24"/>
          <w:szCs w:val="24"/>
        </w:rPr>
        <w:t>2.15.</w:t>
      </w:r>
      <w:r w:rsidRPr="00CD2C86">
        <w:rPr>
          <w:rFonts w:ascii="Times New Roman" w:hAnsi="Times New Roman" w:cs="Times New Roman"/>
          <w:sz w:val="24"/>
          <w:szCs w:val="24"/>
        </w:rPr>
        <w:t>2.2.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местных нормативов.</w:t>
      </w:r>
    </w:p>
    <w:p w:rsidR="00294B74" w:rsidRPr="00CD2C86" w:rsidRDefault="00294B74" w:rsidP="00294B74">
      <w:pPr>
        <w:pStyle w:val="afb"/>
        <w:widowControl w:val="0"/>
        <w:spacing w:line="239" w:lineRule="auto"/>
        <w:ind w:firstLine="709"/>
        <w:jc w:val="both"/>
        <w:rPr>
          <w:rFonts w:ascii="Times New Roman" w:hAnsi="Times New Roman" w:cs="Times New Roman"/>
          <w:sz w:val="24"/>
          <w:szCs w:val="24"/>
        </w:rPr>
      </w:pPr>
      <w:r w:rsidRPr="00CD2C86">
        <w:rPr>
          <w:rFonts w:ascii="Times New Roman" w:hAnsi="Times New Roman"/>
          <w:sz w:val="24"/>
          <w:szCs w:val="24"/>
        </w:rPr>
        <w:t>2.15.</w:t>
      </w:r>
      <w:r w:rsidRPr="00CD2C86">
        <w:rPr>
          <w:rFonts w:ascii="Times New Roman" w:hAnsi="Times New Roman" w:cs="Times New Roman"/>
          <w:sz w:val="24"/>
          <w:szCs w:val="24"/>
        </w:rPr>
        <w:t>3. Охрана атмосферного воздуха.</w:t>
      </w:r>
    </w:p>
    <w:p w:rsidR="00294B74" w:rsidRPr="00CD2C86" w:rsidRDefault="00294B74" w:rsidP="00294B74">
      <w:pPr>
        <w:pStyle w:val="af8"/>
        <w:spacing w:after="0" w:line="100" w:lineRule="atLeast"/>
        <w:ind w:firstLine="714"/>
        <w:jc w:val="both"/>
        <w:rPr>
          <w:rFonts w:cs="Times New Roman"/>
        </w:rPr>
      </w:pPr>
      <w:r w:rsidRPr="00CD2C86">
        <w:t>2.15.</w:t>
      </w:r>
      <w:r w:rsidRPr="00CD2C86">
        <w:rPr>
          <w:rFonts w:cs="Times New Roman"/>
        </w:rPr>
        <w:t xml:space="preserve">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294B74" w:rsidRPr="00CD2C86" w:rsidRDefault="00294B74" w:rsidP="00294B74">
      <w:pPr>
        <w:pStyle w:val="af8"/>
        <w:spacing w:after="0" w:line="100" w:lineRule="atLeast"/>
        <w:ind w:firstLine="714"/>
        <w:jc w:val="both"/>
        <w:rPr>
          <w:rFonts w:cs="Times New Roman"/>
          <w:color w:val="000000"/>
        </w:rPr>
      </w:pPr>
      <w:r w:rsidRPr="00CD2C86">
        <w:rPr>
          <w:rFonts w:cs="Times New Roman"/>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Pr="00CD2C86">
        <w:rPr>
          <w:rFonts w:cs="Times New Roman"/>
          <w:color w:val="000000"/>
        </w:rPr>
        <w:t xml:space="preserve">аселения и условия его проживания. </w:t>
      </w:r>
    </w:p>
    <w:p w:rsidR="00294B74" w:rsidRPr="00CD2C86" w:rsidRDefault="00294B74" w:rsidP="00294B74">
      <w:pPr>
        <w:pStyle w:val="af8"/>
        <w:spacing w:after="0" w:line="100" w:lineRule="atLeast"/>
        <w:ind w:firstLine="714"/>
        <w:jc w:val="both"/>
        <w:rPr>
          <w:rFonts w:cs="Times New Roman"/>
          <w:color w:val="000000"/>
        </w:rPr>
      </w:pPr>
      <w:r w:rsidRPr="00CD2C86">
        <w:t>2.15.</w:t>
      </w:r>
      <w:r w:rsidRPr="00CD2C86">
        <w:rPr>
          <w:rFonts w:cs="Times New Roman"/>
          <w:color w:val="000000"/>
        </w:rPr>
        <w:t xml:space="preserve">3.2. 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w:t>
      </w:r>
      <w:r w:rsidRPr="00CD2C86">
        <w:rPr>
          <w:rFonts w:cs="Times New Roman"/>
          <w:color w:val="000000"/>
        </w:rPr>
        <w:lastRenderedPageBreak/>
        <w:t xml:space="preserve">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294B74" w:rsidRPr="00CD2C86" w:rsidRDefault="00294B74" w:rsidP="00294B74">
      <w:pPr>
        <w:pStyle w:val="af8"/>
        <w:spacing w:after="0" w:line="100" w:lineRule="atLeast"/>
        <w:ind w:firstLine="714"/>
        <w:jc w:val="both"/>
        <w:rPr>
          <w:rFonts w:cs="Times New Roman"/>
          <w:color w:val="000000"/>
        </w:rPr>
      </w:pPr>
      <w:r w:rsidRPr="00CD2C86">
        <w:t>2.15.</w:t>
      </w:r>
      <w:r w:rsidRPr="00CD2C86">
        <w:rPr>
          <w:rFonts w:cs="Times New Roman"/>
          <w:color w:val="000000"/>
        </w:rPr>
        <w:t>4. Охрана водных объектов.</w:t>
      </w:r>
    </w:p>
    <w:p w:rsidR="00294B74" w:rsidRPr="00CD2C86" w:rsidRDefault="00294B74" w:rsidP="00294B74">
      <w:pPr>
        <w:pStyle w:val="af8"/>
        <w:spacing w:after="0" w:line="100" w:lineRule="atLeast"/>
        <w:ind w:firstLine="714"/>
        <w:jc w:val="both"/>
        <w:rPr>
          <w:rFonts w:cs="Times New Roman"/>
          <w:color w:val="000000"/>
        </w:rPr>
      </w:pPr>
      <w:r w:rsidRPr="00CD2C86">
        <w:t>2.15.</w:t>
      </w:r>
      <w:r w:rsidRPr="00CD2C86">
        <w:rPr>
          <w:rFonts w:cs="Times New Roman"/>
          <w:color w:val="000000"/>
        </w:rPr>
        <w:t xml:space="preserve">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294B74" w:rsidRPr="00CD2C86" w:rsidRDefault="00294B74" w:rsidP="00294B74">
      <w:pPr>
        <w:pStyle w:val="af8"/>
        <w:spacing w:after="0" w:line="100" w:lineRule="atLeast"/>
        <w:ind w:firstLine="714"/>
        <w:jc w:val="both"/>
        <w:rPr>
          <w:rFonts w:cs="Times New Roman"/>
          <w:color w:val="000000"/>
        </w:rPr>
      </w:pPr>
      <w:r w:rsidRPr="00CD2C86">
        <w:t>2.15.</w:t>
      </w:r>
      <w:r w:rsidRPr="00CD2C86">
        <w:rPr>
          <w:rFonts w:cs="Times New Roman"/>
          <w:color w:val="000000"/>
        </w:rPr>
        <w:t xml:space="preserve">4.2. 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294B74" w:rsidRPr="00CD2C86" w:rsidRDefault="00294B74" w:rsidP="00294B74">
      <w:pPr>
        <w:pStyle w:val="afb"/>
        <w:widowControl w:val="0"/>
        <w:spacing w:line="239" w:lineRule="auto"/>
        <w:ind w:firstLine="709"/>
        <w:jc w:val="both"/>
        <w:rPr>
          <w:rFonts w:ascii="Times New Roman" w:hAnsi="Times New Roman" w:cs="Times New Roman"/>
          <w:sz w:val="24"/>
          <w:szCs w:val="24"/>
        </w:rPr>
      </w:pPr>
    </w:p>
    <w:p w:rsidR="00294B74" w:rsidRPr="00CD2C86" w:rsidRDefault="00294B74" w:rsidP="00294B74">
      <w:pPr>
        <w:pStyle w:val="afb"/>
        <w:widowControl w:val="0"/>
        <w:spacing w:line="239" w:lineRule="auto"/>
        <w:ind w:firstLine="709"/>
        <w:jc w:val="both"/>
        <w:rPr>
          <w:rFonts w:ascii="Times New Roman" w:hAnsi="Times New Roman" w:cs="Times New Roman"/>
          <w:sz w:val="24"/>
          <w:szCs w:val="24"/>
        </w:rPr>
        <w:sectPr w:rsidR="00294B74" w:rsidRPr="00CD2C86" w:rsidSect="006C52CC">
          <w:pgSz w:w="11906" w:h="16838" w:code="9"/>
          <w:pgMar w:top="1134" w:right="850" w:bottom="1134" w:left="1701" w:header="709" w:footer="709" w:gutter="0"/>
          <w:cols w:space="708"/>
          <w:titlePg/>
          <w:docGrid w:linePitch="360"/>
        </w:sectPr>
      </w:pPr>
    </w:p>
    <w:p w:rsidR="00294B74" w:rsidRPr="00CD2C86" w:rsidRDefault="00294B74" w:rsidP="00294B74">
      <w:pPr>
        <w:pStyle w:val="afb"/>
        <w:widowControl w:val="0"/>
        <w:spacing w:line="239" w:lineRule="auto"/>
        <w:ind w:firstLine="709"/>
        <w:jc w:val="both"/>
        <w:rPr>
          <w:rFonts w:ascii="Times New Roman" w:hAnsi="Times New Roman" w:cs="Times New Roman"/>
          <w:sz w:val="24"/>
          <w:szCs w:val="24"/>
        </w:rPr>
      </w:pPr>
    </w:p>
    <w:p w:rsidR="00294B74" w:rsidRPr="00CD2C86" w:rsidRDefault="00294B74" w:rsidP="00294B74">
      <w:pPr>
        <w:pStyle w:val="a9"/>
        <w:ind w:left="360"/>
        <w:jc w:val="center"/>
        <w:outlineLvl w:val="0"/>
        <w:rPr>
          <w:rFonts w:ascii="Times New Roman" w:hAnsi="Times New Roman"/>
          <w:b/>
          <w:sz w:val="28"/>
          <w:szCs w:val="28"/>
        </w:rPr>
      </w:pPr>
      <w:bookmarkStart w:id="36" w:name="_Toc458433864"/>
      <w:r w:rsidRPr="00CD2C86">
        <w:rPr>
          <w:rFonts w:ascii="Times New Roman" w:hAnsi="Times New Roman"/>
          <w:b/>
          <w:sz w:val="28"/>
          <w:szCs w:val="28"/>
        </w:rPr>
        <w:t>Часть 3. Правила и область применения</w:t>
      </w:r>
      <w:bookmarkEnd w:id="36"/>
      <w:r w:rsidRPr="00CD2C86">
        <w:rPr>
          <w:rFonts w:ascii="Times New Roman" w:hAnsi="Times New Roman"/>
          <w:b/>
          <w:sz w:val="28"/>
          <w:szCs w:val="28"/>
        </w:rPr>
        <w:t xml:space="preserve"> </w:t>
      </w:r>
    </w:p>
    <w:p w:rsidR="00294B74" w:rsidRPr="00CD2C86" w:rsidRDefault="00294B74" w:rsidP="00294B74">
      <w:pPr>
        <w:pStyle w:val="a9"/>
        <w:ind w:firstLine="708"/>
        <w:jc w:val="both"/>
        <w:rPr>
          <w:rFonts w:ascii="Times New Roman" w:hAnsi="Times New Roman"/>
          <w:sz w:val="24"/>
          <w:szCs w:val="24"/>
        </w:rPr>
      </w:pP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xml:space="preserve">3.1. В Местных нормативах определяются виды объектов и территорий, создание условий для которых муниципальное образование обеспечивает полностью или частично. 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xml:space="preserve">3.2. 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xml:space="preserve">3.3. 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xml:space="preserve">3.4. Объекты социальной инфраструктуры регионального значения создаются за счёт регионального бюджета и нормируются региональными нормативами градостроительного проектирования; могут определяться путём назначения в документации по планировке территории земельных участков, свободных от прав третьих лиц, для создания условий возведения объектов инфраструктуры регионального значения. </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xml:space="preserve">3.5. Иные показатели, необходимые при осуществлении градостроительной деятельности в границах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и не установленные Местными нормативами, Правилами землепользования и застройки и Генеральным планом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принимаются в соответствии с региональными нормативами градостроительного проектирования Республики Карелия, требованиями нормативных правовых актов Российской Федерации,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w:t>
      </w:r>
    </w:p>
    <w:p w:rsidR="00294B74" w:rsidRPr="00CD2C86" w:rsidRDefault="00294B74" w:rsidP="00294B74">
      <w:pPr>
        <w:pStyle w:val="a9"/>
        <w:ind w:firstLine="708"/>
        <w:jc w:val="center"/>
        <w:rPr>
          <w:rFonts w:ascii="Times New Roman" w:hAnsi="Times New Roman"/>
          <w:b/>
          <w:sz w:val="24"/>
          <w:szCs w:val="24"/>
        </w:rPr>
      </w:pPr>
      <w:r w:rsidRPr="00CD2C86">
        <w:rPr>
          <w:rFonts w:ascii="Times New Roman" w:hAnsi="Times New Roman"/>
          <w:b/>
          <w:sz w:val="24"/>
          <w:szCs w:val="24"/>
        </w:rPr>
        <w:t>Правила применения Местных нормативов и расчетных показателей</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3.6. При применении Местных нормативов и расчетных показателей, содержащихся в основной части Местных нормативов, следует учитывать следующие правила:</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ab/>
        <w:t>Планировочная организация территорий должна учитывать архитектурные традиции, ландшафтные и другие местные особенности;</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ab/>
        <w:t>Для территорий с преобладанием сложившейся жилой застройки должно быть предусмотрено:</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w:t>
      </w:r>
      <w:r w:rsidRPr="00CD2C86">
        <w:rPr>
          <w:rFonts w:ascii="Times New Roman" w:hAnsi="Times New Roman"/>
          <w:sz w:val="24"/>
          <w:szCs w:val="24"/>
        </w:rPr>
        <w:tab/>
        <w:t>упорядочение планировочной структуры и сети улиц;</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w:t>
      </w:r>
      <w:r w:rsidRPr="00CD2C86">
        <w:rPr>
          <w:rFonts w:ascii="Times New Roman" w:hAnsi="Times New Roman"/>
          <w:sz w:val="24"/>
          <w:szCs w:val="24"/>
        </w:rPr>
        <w:tab/>
        <w:t>благоустройство и озеленение территории;</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w:t>
      </w:r>
      <w:r w:rsidRPr="00CD2C86">
        <w:rPr>
          <w:rFonts w:ascii="Times New Roman" w:hAnsi="Times New Roman"/>
          <w:sz w:val="24"/>
          <w:szCs w:val="24"/>
        </w:rPr>
        <w:tab/>
        <w:t>максимальное сохранение своеобразия архитектурного облика жилых и общественных зданий;</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w:t>
      </w:r>
      <w:r w:rsidRPr="00CD2C86">
        <w:rPr>
          <w:rFonts w:ascii="Times New Roman" w:hAnsi="Times New Roman"/>
          <w:sz w:val="24"/>
          <w:szCs w:val="24"/>
        </w:rPr>
        <w:tab/>
        <w:t>приспособление под современное использование памятников истории и культуры с учетом требований законодательства Российской Федерации об объектах культурного наследия;</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lastRenderedPageBreak/>
        <w:t>-</w:t>
      </w:r>
      <w:r w:rsidRPr="00CD2C86">
        <w:rPr>
          <w:rFonts w:ascii="Times New Roman" w:hAnsi="Times New Roman"/>
          <w:sz w:val="24"/>
          <w:szCs w:val="24"/>
        </w:rPr>
        <w:tab/>
        <w:t>пространственная взаимосвязь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294B74" w:rsidRPr="00CD2C86" w:rsidRDefault="00294B74" w:rsidP="00294B74">
      <w:pPr>
        <w:pStyle w:val="a9"/>
        <w:ind w:firstLine="708"/>
        <w:jc w:val="both"/>
        <w:rPr>
          <w:rFonts w:ascii="Times New Roman" w:hAnsi="Times New Roman"/>
          <w:sz w:val="24"/>
          <w:szCs w:val="24"/>
        </w:rPr>
      </w:pPr>
    </w:p>
    <w:p w:rsidR="00294B74" w:rsidRPr="00CD2C86" w:rsidRDefault="00294B74" w:rsidP="00294B74">
      <w:pPr>
        <w:pStyle w:val="a9"/>
        <w:ind w:firstLine="708"/>
        <w:jc w:val="both"/>
        <w:rPr>
          <w:rFonts w:ascii="Times New Roman" w:hAnsi="Times New Roman"/>
          <w:sz w:val="24"/>
          <w:szCs w:val="24"/>
        </w:rPr>
      </w:pPr>
    </w:p>
    <w:p w:rsidR="00294B74" w:rsidRPr="00CD2C86" w:rsidRDefault="00294B74" w:rsidP="00294B74">
      <w:pPr>
        <w:pStyle w:val="a9"/>
        <w:ind w:firstLine="708"/>
        <w:jc w:val="center"/>
        <w:rPr>
          <w:rFonts w:ascii="Times New Roman" w:hAnsi="Times New Roman"/>
          <w:b/>
          <w:sz w:val="24"/>
          <w:szCs w:val="24"/>
        </w:rPr>
      </w:pPr>
      <w:r w:rsidRPr="00CD2C86">
        <w:rPr>
          <w:rFonts w:ascii="Times New Roman" w:hAnsi="Times New Roman"/>
          <w:b/>
          <w:sz w:val="24"/>
          <w:szCs w:val="24"/>
        </w:rPr>
        <w:t>Обязательность применения местных нормативов градостроительного проектирования</w:t>
      </w:r>
    </w:p>
    <w:p w:rsidR="00294B74" w:rsidRPr="00CD2C86" w:rsidRDefault="00294B74" w:rsidP="00294B74">
      <w:pPr>
        <w:pStyle w:val="a9"/>
        <w:ind w:firstLine="708"/>
        <w:jc w:val="both"/>
        <w:rPr>
          <w:rFonts w:ascii="Times New Roman" w:hAnsi="Times New Roman"/>
          <w:sz w:val="24"/>
          <w:szCs w:val="24"/>
        </w:rPr>
      </w:pP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3.7. Местные нормативы градостроительного проектирования обязательны в следующих случаях:</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ab/>
        <w:t xml:space="preserve">Для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 в отношении: </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w:t>
      </w:r>
      <w:r w:rsidRPr="00CD2C86">
        <w:rPr>
          <w:rFonts w:ascii="Times New Roman" w:hAnsi="Times New Roman"/>
          <w:sz w:val="24"/>
          <w:szCs w:val="24"/>
        </w:rPr>
        <w:tab/>
        <w:t xml:space="preserve">тех объектов и территорий, соответствующие показатели для которых определены в Местных нормативах для использования при подготовке, согласовании и утверждении документов градостроительного проектирования; </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w:t>
      </w:r>
      <w:r w:rsidRPr="00CD2C86">
        <w:rPr>
          <w:rFonts w:ascii="Times New Roman" w:hAnsi="Times New Roman"/>
          <w:sz w:val="24"/>
          <w:szCs w:val="24"/>
        </w:rPr>
        <w:tab/>
        <w:t>земельных участков комплексного освоения и застроенных территорий развития, в отношении которых согласно договорам с победителями аукционов муниципальное образование взяло на себя бюджетные обязательства (часть обязательств) по созданию соответствующих объектов.</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ab/>
        <w:t xml:space="preserve">Для победителей аукционов (на право развития застроенных территорий, а также на права аренды земельных участков для их комплексного освоения в целях жилищного строительства) – в отношении: </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w:t>
      </w:r>
      <w:r w:rsidRPr="00CD2C86">
        <w:rPr>
          <w:rFonts w:ascii="Times New Roman" w:hAnsi="Times New Roman"/>
          <w:sz w:val="24"/>
          <w:szCs w:val="24"/>
        </w:rPr>
        <w:tab/>
        <w:t xml:space="preserve">подготовки документации по планировке территории, что является одним из неотъемлемых обязательств по договору с муниципальным образованием; </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w:t>
      </w:r>
      <w:r w:rsidRPr="00CD2C86">
        <w:rPr>
          <w:rFonts w:ascii="Times New Roman" w:hAnsi="Times New Roman"/>
          <w:sz w:val="24"/>
          <w:szCs w:val="24"/>
        </w:rPr>
        <w:tab/>
        <w:t>создания объектов инженерной инфраструктуры в пределах земельного участка, территории, а также создания объектов социальной инфраструктуры – в случаях, когда их создание в соответствии с Местными нормативами и согласно договору определено как обязательство застройщика (победителя аукциона).</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ab/>
        <w:t>Для лиц подготавливающих документацию территориального планирования, по планировке территории, которая перед утверждением проверяется уполномоченным органом муниципального образования на соответствие требованиям технических регламентов, градостроительным регламентам, а также положениям и значениям Местных нормативов.</w:t>
      </w:r>
    </w:p>
    <w:p w:rsidR="00294B74" w:rsidRPr="00CD2C86" w:rsidRDefault="00294B74" w:rsidP="00294B74">
      <w:pPr>
        <w:pStyle w:val="a9"/>
        <w:ind w:firstLine="708"/>
        <w:jc w:val="both"/>
        <w:rPr>
          <w:rFonts w:ascii="Times New Roman" w:hAnsi="Times New Roman"/>
          <w:sz w:val="24"/>
          <w:szCs w:val="24"/>
        </w:rPr>
      </w:pPr>
    </w:p>
    <w:p w:rsidR="00294B74" w:rsidRPr="00CD2C86" w:rsidRDefault="00294B74" w:rsidP="00294B74">
      <w:pPr>
        <w:pStyle w:val="a9"/>
        <w:ind w:firstLine="708"/>
        <w:jc w:val="center"/>
        <w:rPr>
          <w:rFonts w:ascii="Times New Roman" w:hAnsi="Times New Roman"/>
          <w:b/>
          <w:sz w:val="24"/>
          <w:szCs w:val="24"/>
        </w:rPr>
      </w:pPr>
      <w:r w:rsidRPr="00CD2C86">
        <w:rPr>
          <w:rFonts w:ascii="Times New Roman" w:hAnsi="Times New Roman"/>
          <w:b/>
          <w:sz w:val="24"/>
          <w:szCs w:val="24"/>
        </w:rPr>
        <w:t>Область применения местных нормативов градостроительного проектирования</w:t>
      </w:r>
    </w:p>
    <w:p w:rsidR="00294B74" w:rsidRPr="00CD2C86" w:rsidRDefault="00294B74" w:rsidP="00294B74">
      <w:pPr>
        <w:pStyle w:val="a9"/>
        <w:ind w:firstLine="708"/>
        <w:jc w:val="both"/>
        <w:rPr>
          <w:rFonts w:ascii="Times New Roman" w:hAnsi="Times New Roman"/>
          <w:sz w:val="24"/>
          <w:szCs w:val="24"/>
        </w:rPr>
      </w:pP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3.8. Местные нормативы градостроительного проектирования применяются в случаях:</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При подготовке проектов документов территориального планирования, градостроительного зонирования и документации по планировке территории городского поселения, а также при внесении изменений в указанные виды градостроительной документации.</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При согласовании проектов документов территориального планирования с органами местной администрации городского поселения, а также в случаях, предусмотренных Градостроительным кодексом РФ.</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При проверке подготовленной документации по планировке территории на соответствие требованиям, предусмотренным частью 10 ст.45 Градостроительного кодекса РФ.</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xml:space="preserve">Населением и иными заинтересованными субъектами, местными общественными организациями, при проведении публичных слушаний по проекту генерального плана, проекту правил землепользования и застройки, проекту планировки территории и проекту </w:t>
      </w:r>
      <w:r w:rsidRPr="00CD2C86">
        <w:rPr>
          <w:rFonts w:ascii="Times New Roman" w:hAnsi="Times New Roman"/>
          <w:sz w:val="24"/>
          <w:szCs w:val="24"/>
        </w:rPr>
        <w:lastRenderedPageBreak/>
        <w:t>межевания территории, подготовленному в составе документации по планировке территории.</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Орган исполнительной власти Республики Карелия, уполномоченный на осуществление государственной экспертизы проектов документов территориального планирования муниципальных образований, вправе принять во внимание положения местных нормативов градостроительного проектирования при проведении экспертизы таких проектов.</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Орган исполнительной власти Республики Карелия, уполномоченный на осуществление контроля за соблюдением законодательства о градостроительной деятельности органами местного самоуправления, вправе при осуществлении контрольных полномочий опираться на положения местных нормативов градостроительного проектирования для обоснования выявленных нарушений в муниципальной градостроительной документации.</w:t>
      </w:r>
    </w:p>
    <w:p w:rsidR="00294B74" w:rsidRPr="00CD2C86" w:rsidRDefault="00294B74" w:rsidP="00294B74">
      <w:pPr>
        <w:pStyle w:val="a9"/>
        <w:ind w:firstLine="708"/>
        <w:jc w:val="both"/>
        <w:rPr>
          <w:rFonts w:ascii="Times New Roman" w:hAnsi="Times New Roman"/>
          <w:sz w:val="24"/>
          <w:szCs w:val="24"/>
        </w:rPr>
      </w:pPr>
    </w:p>
    <w:p w:rsidR="00294B74" w:rsidRPr="00CD2C86" w:rsidRDefault="00294B74" w:rsidP="00294B74">
      <w:pPr>
        <w:pStyle w:val="a9"/>
        <w:ind w:firstLine="708"/>
        <w:jc w:val="center"/>
        <w:rPr>
          <w:rFonts w:ascii="Times New Roman" w:hAnsi="Times New Roman"/>
          <w:b/>
          <w:sz w:val="24"/>
          <w:szCs w:val="24"/>
        </w:rPr>
      </w:pPr>
      <w:r w:rsidRPr="00CD2C86">
        <w:rPr>
          <w:rFonts w:ascii="Times New Roman" w:hAnsi="Times New Roman"/>
          <w:b/>
          <w:sz w:val="24"/>
          <w:szCs w:val="24"/>
        </w:rPr>
        <w:t>Правила применения расчетных показателей при работе с документами территориального планирования</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xml:space="preserve">3.9. При подготовке и утверждении Генерального плана, в том числе при внесении изменений в Генеральный план, а так же при проверке и согласовании таких проектов, осуществляется учет нормативов градостроительного проектирования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в части соблюдения минимального уровня обеспеченности объектами местного значения городского поселения, относящимися к областям, указанным в пункте 1 части 3 статьи 19 Градостроительного кодекса Российской Федерации, иными объектами местного значения городского поселения населения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и обоснования места их размещения с учетом максимально допустимого уровня территориальной доступности таких объектов для населения городского поселения. </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 xml:space="preserve">3.10. При проведении публичных слушаний по проектам внесения изменений в Генеральный план, осуществляется контроль за размещением объектов местного значения городского поселения согласно нормативам градостроительного проектирования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подлежащих учету при внесении изменений в Генеральный план. </w:t>
      </w:r>
    </w:p>
    <w:p w:rsidR="00294B74" w:rsidRPr="00CD2C86" w:rsidRDefault="00294B74" w:rsidP="00294B74">
      <w:pPr>
        <w:pStyle w:val="a9"/>
        <w:ind w:firstLine="708"/>
        <w:jc w:val="both"/>
        <w:rPr>
          <w:rFonts w:ascii="Times New Roman" w:hAnsi="Times New Roman"/>
          <w:sz w:val="24"/>
          <w:szCs w:val="24"/>
        </w:rPr>
      </w:pPr>
    </w:p>
    <w:p w:rsidR="00294B74" w:rsidRPr="00CD2C86" w:rsidRDefault="00294B74" w:rsidP="00294B74">
      <w:pPr>
        <w:pStyle w:val="a9"/>
        <w:ind w:firstLine="708"/>
        <w:jc w:val="center"/>
        <w:rPr>
          <w:rFonts w:ascii="Times New Roman" w:hAnsi="Times New Roman"/>
          <w:b/>
          <w:sz w:val="24"/>
          <w:szCs w:val="24"/>
        </w:rPr>
      </w:pPr>
      <w:r w:rsidRPr="00CD2C86">
        <w:rPr>
          <w:rFonts w:ascii="Times New Roman" w:hAnsi="Times New Roman"/>
          <w:b/>
          <w:sz w:val="24"/>
          <w:szCs w:val="24"/>
        </w:rPr>
        <w:t>Правила применения расчетных показателей при работе с документацией по планировке территории</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3.11.</w:t>
      </w:r>
      <w:r w:rsidRPr="00CD2C86">
        <w:rPr>
          <w:rFonts w:ascii="Times New Roman" w:hAnsi="Times New Roman"/>
          <w:sz w:val="24"/>
          <w:szCs w:val="24"/>
        </w:rPr>
        <w:tab/>
        <w:t xml:space="preserve">При подготовке и утверждении документации по планировке территории осуществляется учет нормативов градостроительного проектирования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в части соблюдения минимального уровня обеспеченности объектами местного значения городского поселения, относящимися к областям, указанным в пункте 1 части 3 статьи 19 Градостроительного кодекса Российской Федерации, объектами местного значения городского поселения населения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и обоснования места их размещения с учетом максимально допустимого уровня территориальной доступности таких объектов для населения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3.12.</w:t>
      </w:r>
      <w:r w:rsidRPr="00CD2C86">
        <w:rPr>
          <w:rFonts w:ascii="Times New Roman" w:hAnsi="Times New Roman"/>
          <w:sz w:val="24"/>
          <w:szCs w:val="24"/>
        </w:rPr>
        <w:tab/>
        <w:t xml:space="preserve">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расчетных показателей. </w:t>
      </w: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lastRenderedPageBreak/>
        <w:t>3.13.</w:t>
      </w:r>
      <w:r w:rsidRPr="00CD2C86">
        <w:rPr>
          <w:rFonts w:ascii="Times New Roman" w:hAnsi="Times New Roman"/>
          <w:sz w:val="24"/>
          <w:szCs w:val="24"/>
        </w:rPr>
        <w:tab/>
        <w:t xml:space="preserve">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 положений нормативов градостроительного проектирования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подлежащих учету при подготовке документации по планировке территории. </w:t>
      </w:r>
    </w:p>
    <w:p w:rsidR="00294B74" w:rsidRPr="00CD2C86" w:rsidRDefault="00294B74" w:rsidP="00294B74">
      <w:pPr>
        <w:pStyle w:val="a9"/>
        <w:ind w:firstLine="708"/>
        <w:jc w:val="both"/>
        <w:rPr>
          <w:rFonts w:ascii="Times New Roman" w:hAnsi="Times New Roman"/>
          <w:sz w:val="24"/>
          <w:szCs w:val="24"/>
        </w:rPr>
      </w:pPr>
    </w:p>
    <w:p w:rsidR="00294B74" w:rsidRPr="00CD2C86" w:rsidRDefault="00294B74" w:rsidP="00294B74">
      <w:pPr>
        <w:pStyle w:val="a9"/>
        <w:ind w:firstLine="708"/>
        <w:jc w:val="center"/>
        <w:rPr>
          <w:rFonts w:ascii="Times New Roman" w:hAnsi="Times New Roman"/>
          <w:b/>
          <w:sz w:val="24"/>
          <w:szCs w:val="24"/>
        </w:rPr>
      </w:pPr>
      <w:r w:rsidRPr="00CD2C86">
        <w:rPr>
          <w:rFonts w:ascii="Times New Roman" w:hAnsi="Times New Roman"/>
          <w:b/>
          <w:sz w:val="24"/>
          <w:szCs w:val="24"/>
        </w:rPr>
        <w:t>Правила применения расчетных показателей в иных областях</w:t>
      </w:r>
    </w:p>
    <w:p w:rsidR="00294B74" w:rsidRPr="00CD2C86" w:rsidRDefault="00294B74" w:rsidP="00294B74">
      <w:pPr>
        <w:pStyle w:val="a9"/>
        <w:ind w:firstLine="708"/>
        <w:jc w:val="center"/>
        <w:rPr>
          <w:rFonts w:ascii="Times New Roman" w:hAnsi="Times New Roman"/>
          <w:b/>
          <w:sz w:val="24"/>
          <w:szCs w:val="24"/>
        </w:rPr>
      </w:pPr>
    </w:p>
    <w:p w:rsidR="00294B74" w:rsidRPr="00CD2C86" w:rsidRDefault="00294B74" w:rsidP="00294B74">
      <w:pPr>
        <w:pStyle w:val="a9"/>
        <w:ind w:firstLine="708"/>
        <w:jc w:val="both"/>
        <w:rPr>
          <w:rFonts w:ascii="Times New Roman" w:hAnsi="Times New Roman"/>
          <w:sz w:val="24"/>
          <w:szCs w:val="24"/>
        </w:rPr>
      </w:pPr>
      <w:r w:rsidRPr="00CD2C86">
        <w:rPr>
          <w:rFonts w:ascii="Times New Roman" w:hAnsi="Times New Roman"/>
          <w:sz w:val="24"/>
          <w:szCs w:val="24"/>
        </w:rPr>
        <w:t>3.14.</w:t>
      </w:r>
      <w:r w:rsidRPr="00CD2C86">
        <w:rPr>
          <w:rFonts w:ascii="Times New Roman" w:hAnsi="Times New Roman"/>
          <w:sz w:val="24"/>
          <w:szCs w:val="24"/>
        </w:rPr>
        <w:tab/>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городского поселения, населения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и расчетных показателей максимально допустимого уровня территориальной доступности таких объектов для населения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проверяется соблюдение положений нормативов градостроительного проектирования </w:t>
      </w:r>
      <w:r w:rsidR="001703BA" w:rsidRPr="00CD2C86">
        <w:rPr>
          <w:rFonts w:ascii="Times New Roman" w:hAnsi="Times New Roman"/>
          <w:sz w:val="24"/>
          <w:szCs w:val="24"/>
        </w:rPr>
        <w:t>Хийтольского сельского</w:t>
      </w:r>
      <w:r w:rsidRPr="00CD2C86">
        <w:rPr>
          <w:rFonts w:ascii="Times New Roman" w:hAnsi="Times New Roman"/>
          <w:sz w:val="24"/>
          <w:szCs w:val="24"/>
        </w:rPr>
        <w:t xml:space="preserve"> поселения, в части соблюдения расчетных показателей. </w:t>
      </w:r>
    </w:p>
    <w:p w:rsidR="00294B74" w:rsidRDefault="00294B74">
      <w:pPr>
        <w:ind w:left="-567" w:firstLine="567"/>
      </w:pPr>
    </w:p>
    <w:sectPr w:rsidR="00294B74" w:rsidSect="00661943">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F8" w:rsidRDefault="009B7FF8" w:rsidP="0088608D">
      <w:r>
        <w:separator/>
      </w:r>
    </w:p>
  </w:endnote>
  <w:endnote w:type="continuationSeparator" w:id="0">
    <w:p w:rsidR="009B7FF8" w:rsidRDefault="009B7FF8" w:rsidP="0088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CC"/>
    <w:family w:val="auto"/>
    <w:pitch w:val="default"/>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aettenschweiler">
    <w:panose1 w:val="020B070604090206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400000000000000"/>
    <w:charset w:val="00"/>
    <w:family w:val="auto"/>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1622"/>
      <w:docPartObj>
        <w:docPartGallery w:val="Page Numbers (Bottom of Page)"/>
        <w:docPartUnique/>
      </w:docPartObj>
    </w:sdtPr>
    <w:sdtEndPr/>
    <w:sdtContent>
      <w:p w:rsidR="0012569D" w:rsidRDefault="00380DB9">
        <w:pPr>
          <w:pStyle w:val="af1"/>
          <w:jc w:val="right"/>
        </w:pPr>
        <w:r>
          <w:fldChar w:fldCharType="begin"/>
        </w:r>
        <w:r>
          <w:instrText xml:space="preserve"> PAGE   \* MERGEFORMAT </w:instrText>
        </w:r>
        <w:r>
          <w:fldChar w:fldCharType="separate"/>
        </w:r>
        <w:r w:rsidR="00FB3439">
          <w:rPr>
            <w:noProof/>
          </w:rPr>
          <w:t>1</w:t>
        </w:r>
        <w:r>
          <w:rPr>
            <w:noProof/>
          </w:rPr>
          <w:fldChar w:fldCharType="end"/>
        </w:r>
      </w:p>
    </w:sdtContent>
  </w:sdt>
  <w:p w:rsidR="0012569D" w:rsidRDefault="0012569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883272"/>
      <w:docPartObj>
        <w:docPartGallery w:val="Page Numbers (Bottom of Page)"/>
        <w:docPartUnique/>
      </w:docPartObj>
    </w:sdtPr>
    <w:sdtEndPr/>
    <w:sdtContent>
      <w:p w:rsidR="0012569D" w:rsidRDefault="00380DB9">
        <w:pPr>
          <w:pStyle w:val="af1"/>
          <w:jc w:val="right"/>
        </w:pPr>
        <w:r>
          <w:fldChar w:fldCharType="begin"/>
        </w:r>
        <w:r>
          <w:instrText>PAGE   \* MERGEFORMAT</w:instrText>
        </w:r>
        <w:r>
          <w:fldChar w:fldCharType="separate"/>
        </w:r>
        <w:r w:rsidR="00FB3439">
          <w:rPr>
            <w:noProof/>
          </w:rPr>
          <w:t>69</w:t>
        </w:r>
        <w:r>
          <w:rPr>
            <w:noProof/>
          </w:rPr>
          <w:fldChar w:fldCharType="end"/>
        </w:r>
      </w:p>
    </w:sdtContent>
  </w:sdt>
  <w:p w:rsidR="0012569D" w:rsidRDefault="0012569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F8" w:rsidRDefault="009B7FF8" w:rsidP="0088608D">
      <w:r>
        <w:separator/>
      </w:r>
    </w:p>
  </w:footnote>
  <w:footnote w:type="continuationSeparator" w:id="0">
    <w:p w:rsidR="009B7FF8" w:rsidRDefault="009B7FF8" w:rsidP="00886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9"/>
    <w:multiLevelType w:val="singleLevel"/>
    <w:tmpl w:val="00000009"/>
    <w:name w:val="WW8Num9"/>
    <w:lvl w:ilvl="0">
      <w:numFmt w:val="bullet"/>
      <w:lvlText w:val="-"/>
      <w:lvlJc w:val="left"/>
      <w:pPr>
        <w:tabs>
          <w:tab w:val="num" w:pos="1440"/>
        </w:tabs>
        <w:ind w:left="1440" w:hanging="360"/>
      </w:pPr>
      <w:rPr>
        <w:rFonts w:ascii="OpenSymbol" w:hAnsi="OpenSymbol" w:cs="Arial"/>
        <w:b w:val="0"/>
        <w:i w:val="0"/>
        <w:sz w:val="16"/>
        <w:u w:val="none"/>
      </w:rPr>
    </w:lvl>
  </w:abstractNum>
  <w:abstractNum w:abstractNumId="2">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3">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4">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5">
    <w:nsid w:val="00000BB3"/>
    <w:multiLevelType w:val="hybridMultilevel"/>
    <w:tmpl w:val="1BCCA99C"/>
    <w:lvl w:ilvl="0" w:tplc="32065D2E">
      <w:start w:val="1"/>
      <w:numFmt w:val="decimal"/>
      <w:lvlText w:val="%1."/>
      <w:lvlJc w:val="left"/>
    </w:lvl>
    <w:lvl w:ilvl="1" w:tplc="0CF42FCA">
      <w:numFmt w:val="decimal"/>
      <w:lvlText w:val=""/>
      <w:lvlJc w:val="left"/>
    </w:lvl>
    <w:lvl w:ilvl="2" w:tplc="C6540CA8">
      <w:numFmt w:val="decimal"/>
      <w:lvlText w:val=""/>
      <w:lvlJc w:val="left"/>
    </w:lvl>
    <w:lvl w:ilvl="3" w:tplc="ED5EED1A">
      <w:numFmt w:val="decimal"/>
      <w:lvlText w:val=""/>
      <w:lvlJc w:val="left"/>
    </w:lvl>
    <w:lvl w:ilvl="4" w:tplc="8A322162">
      <w:numFmt w:val="decimal"/>
      <w:lvlText w:val=""/>
      <w:lvlJc w:val="left"/>
    </w:lvl>
    <w:lvl w:ilvl="5" w:tplc="FC865086">
      <w:numFmt w:val="decimal"/>
      <w:lvlText w:val=""/>
      <w:lvlJc w:val="left"/>
    </w:lvl>
    <w:lvl w:ilvl="6" w:tplc="ADFC36DE">
      <w:numFmt w:val="decimal"/>
      <w:lvlText w:val=""/>
      <w:lvlJc w:val="left"/>
    </w:lvl>
    <w:lvl w:ilvl="7" w:tplc="52EA6660">
      <w:numFmt w:val="decimal"/>
      <w:lvlText w:val=""/>
      <w:lvlJc w:val="left"/>
    </w:lvl>
    <w:lvl w:ilvl="8" w:tplc="D99265DE">
      <w:numFmt w:val="decimal"/>
      <w:lvlText w:val=""/>
      <w:lvlJc w:val="left"/>
    </w:lvl>
  </w:abstractNum>
  <w:abstractNum w:abstractNumId="6">
    <w:nsid w:val="000012DB"/>
    <w:multiLevelType w:val="hybridMultilevel"/>
    <w:tmpl w:val="5D74A3AA"/>
    <w:lvl w:ilvl="0" w:tplc="4DC88872">
      <w:start w:val="3"/>
      <w:numFmt w:val="decimal"/>
      <w:lvlText w:val="%1."/>
      <w:lvlJc w:val="left"/>
    </w:lvl>
    <w:lvl w:ilvl="1" w:tplc="E7543684">
      <w:numFmt w:val="decimal"/>
      <w:lvlText w:val=""/>
      <w:lvlJc w:val="left"/>
    </w:lvl>
    <w:lvl w:ilvl="2" w:tplc="F8AA1960">
      <w:numFmt w:val="decimal"/>
      <w:lvlText w:val=""/>
      <w:lvlJc w:val="left"/>
    </w:lvl>
    <w:lvl w:ilvl="3" w:tplc="EDB036D4">
      <w:numFmt w:val="decimal"/>
      <w:lvlText w:val=""/>
      <w:lvlJc w:val="left"/>
    </w:lvl>
    <w:lvl w:ilvl="4" w:tplc="C4905D44">
      <w:numFmt w:val="decimal"/>
      <w:lvlText w:val=""/>
      <w:lvlJc w:val="left"/>
    </w:lvl>
    <w:lvl w:ilvl="5" w:tplc="8D5444E4">
      <w:numFmt w:val="decimal"/>
      <w:lvlText w:val=""/>
      <w:lvlJc w:val="left"/>
    </w:lvl>
    <w:lvl w:ilvl="6" w:tplc="657016A4">
      <w:numFmt w:val="decimal"/>
      <w:lvlText w:val=""/>
      <w:lvlJc w:val="left"/>
    </w:lvl>
    <w:lvl w:ilvl="7" w:tplc="E7B230AC">
      <w:numFmt w:val="decimal"/>
      <w:lvlText w:val=""/>
      <w:lvlJc w:val="left"/>
    </w:lvl>
    <w:lvl w:ilvl="8" w:tplc="93A257B2">
      <w:numFmt w:val="decimal"/>
      <w:lvlText w:val=""/>
      <w:lvlJc w:val="left"/>
    </w:lvl>
  </w:abstractNum>
  <w:abstractNum w:abstractNumId="7">
    <w:nsid w:val="0AC606E2"/>
    <w:multiLevelType w:val="hybridMultilevel"/>
    <w:tmpl w:val="D71CFE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0">
    <w:nsid w:val="3D262DD9"/>
    <w:multiLevelType w:val="hybridMultilevel"/>
    <w:tmpl w:val="7720A374"/>
    <w:lvl w:ilvl="0" w:tplc="6186B1C4">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E0E5498"/>
    <w:multiLevelType w:val="hybridMultilevel"/>
    <w:tmpl w:val="720A6C24"/>
    <w:lvl w:ilvl="0" w:tplc="28F6E0B8">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43B37D20"/>
    <w:multiLevelType w:val="hybridMultilevel"/>
    <w:tmpl w:val="1AF0DF60"/>
    <w:lvl w:ilvl="0" w:tplc="E32812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73F6D6D"/>
    <w:multiLevelType w:val="hybridMultilevel"/>
    <w:tmpl w:val="DC483F14"/>
    <w:lvl w:ilvl="0" w:tplc="5CF8ECB8">
      <w:start w:val="4"/>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52610E76"/>
    <w:multiLevelType w:val="hybridMultilevel"/>
    <w:tmpl w:val="C8BA0010"/>
    <w:lvl w:ilvl="0" w:tplc="B0009FF0">
      <w:start w:val="1"/>
      <w:numFmt w:val="bullet"/>
      <w:pStyle w:val="0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1F3640"/>
    <w:multiLevelType w:val="hybridMultilevel"/>
    <w:tmpl w:val="B74C5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7024B8F"/>
    <w:multiLevelType w:val="hybridMultilevel"/>
    <w:tmpl w:val="C9E86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1945B3"/>
    <w:multiLevelType w:val="hybridMultilevel"/>
    <w:tmpl w:val="9BDA6946"/>
    <w:lvl w:ilvl="0" w:tplc="281ABB3C">
      <w:start w:val="1"/>
      <w:numFmt w:val="decimal"/>
      <w:pStyle w:val="a3"/>
      <w:lvlText w:val="Раздел %1."/>
      <w:lvlJc w:val="left"/>
      <w:pPr>
        <w:ind w:left="2061"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5"/>
  </w:num>
  <w:num w:numId="2">
    <w:abstractNumId w:val="6"/>
  </w:num>
  <w:num w:numId="3">
    <w:abstractNumId w:val="9"/>
  </w:num>
  <w:num w:numId="4">
    <w:abstractNumId w:val="8"/>
  </w:num>
  <w:num w:numId="5">
    <w:abstractNumId w:val="17"/>
  </w:num>
  <w:num w:numId="6">
    <w:abstractNumId w:val="16"/>
  </w:num>
  <w:num w:numId="7">
    <w:abstractNumId w:val="14"/>
  </w:num>
  <w:num w:numId="8">
    <w:abstractNumId w:val="3"/>
  </w:num>
  <w:num w:numId="9">
    <w:abstractNumId w:val="18"/>
  </w:num>
  <w:num w:numId="10">
    <w:abstractNumId w:val="19"/>
  </w:num>
  <w:num w:numId="11">
    <w:abstractNumId w:val="11"/>
  </w:num>
  <w:num w:numId="12">
    <w:abstractNumId w:val="13"/>
  </w:num>
  <w:num w:numId="13">
    <w:abstractNumId w:val="12"/>
  </w:num>
  <w:num w:numId="14">
    <w:abstractNumId w:val="10"/>
  </w:num>
  <w:num w:numId="15">
    <w:abstractNumId w:val="15"/>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608D"/>
    <w:rsid w:val="000533A7"/>
    <w:rsid w:val="00063001"/>
    <w:rsid w:val="00096A0A"/>
    <w:rsid w:val="000B61A7"/>
    <w:rsid w:val="000D32C2"/>
    <w:rsid w:val="000D33F3"/>
    <w:rsid w:val="00110F43"/>
    <w:rsid w:val="00111561"/>
    <w:rsid w:val="00111C58"/>
    <w:rsid w:val="0012569D"/>
    <w:rsid w:val="001703BA"/>
    <w:rsid w:val="001804D4"/>
    <w:rsid w:val="00181947"/>
    <w:rsid w:val="001C1E92"/>
    <w:rsid w:val="001E7DFA"/>
    <w:rsid w:val="00215AEC"/>
    <w:rsid w:val="00225028"/>
    <w:rsid w:val="00264B8B"/>
    <w:rsid w:val="002728C3"/>
    <w:rsid w:val="002763C5"/>
    <w:rsid w:val="00293A6E"/>
    <w:rsid w:val="00294B74"/>
    <w:rsid w:val="002E0CD4"/>
    <w:rsid w:val="00334785"/>
    <w:rsid w:val="00362A89"/>
    <w:rsid w:val="00380DB9"/>
    <w:rsid w:val="0039663A"/>
    <w:rsid w:val="003A343B"/>
    <w:rsid w:val="003B4D8B"/>
    <w:rsid w:val="003D09CB"/>
    <w:rsid w:val="003D6A65"/>
    <w:rsid w:val="00412C4C"/>
    <w:rsid w:val="00414C43"/>
    <w:rsid w:val="00425362"/>
    <w:rsid w:val="004401B6"/>
    <w:rsid w:val="004472DD"/>
    <w:rsid w:val="004741CA"/>
    <w:rsid w:val="00492345"/>
    <w:rsid w:val="004A092C"/>
    <w:rsid w:val="004E3F78"/>
    <w:rsid w:val="005865E3"/>
    <w:rsid w:val="005B7EAC"/>
    <w:rsid w:val="005E7296"/>
    <w:rsid w:val="005F16E0"/>
    <w:rsid w:val="005F2F1B"/>
    <w:rsid w:val="005F6924"/>
    <w:rsid w:val="0060747D"/>
    <w:rsid w:val="00615E37"/>
    <w:rsid w:val="006172F8"/>
    <w:rsid w:val="0062045B"/>
    <w:rsid w:val="00661943"/>
    <w:rsid w:val="006A23C2"/>
    <w:rsid w:val="006C52CC"/>
    <w:rsid w:val="00713103"/>
    <w:rsid w:val="00733CB7"/>
    <w:rsid w:val="007537FA"/>
    <w:rsid w:val="00784957"/>
    <w:rsid w:val="007E0642"/>
    <w:rsid w:val="007E5DB8"/>
    <w:rsid w:val="00842F68"/>
    <w:rsid w:val="0088608D"/>
    <w:rsid w:val="008C71C4"/>
    <w:rsid w:val="008F5957"/>
    <w:rsid w:val="00916BAD"/>
    <w:rsid w:val="009235BC"/>
    <w:rsid w:val="00924A51"/>
    <w:rsid w:val="00973C66"/>
    <w:rsid w:val="009A1EE6"/>
    <w:rsid w:val="009B7FF8"/>
    <w:rsid w:val="009D55C2"/>
    <w:rsid w:val="009D7647"/>
    <w:rsid w:val="009D7758"/>
    <w:rsid w:val="00A00A99"/>
    <w:rsid w:val="00A27D34"/>
    <w:rsid w:val="00A47D83"/>
    <w:rsid w:val="00A51A83"/>
    <w:rsid w:val="00A6222D"/>
    <w:rsid w:val="00A65BB0"/>
    <w:rsid w:val="00A67F07"/>
    <w:rsid w:val="00A9478B"/>
    <w:rsid w:val="00AB182F"/>
    <w:rsid w:val="00AD14D0"/>
    <w:rsid w:val="00AF036D"/>
    <w:rsid w:val="00B07B62"/>
    <w:rsid w:val="00B145F8"/>
    <w:rsid w:val="00B6029B"/>
    <w:rsid w:val="00B70203"/>
    <w:rsid w:val="00B926D8"/>
    <w:rsid w:val="00C462BF"/>
    <w:rsid w:val="00C9017F"/>
    <w:rsid w:val="00CA15BF"/>
    <w:rsid w:val="00CA36FE"/>
    <w:rsid w:val="00CB56FA"/>
    <w:rsid w:val="00CB72DD"/>
    <w:rsid w:val="00CD2C86"/>
    <w:rsid w:val="00DC4EBD"/>
    <w:rsid w:val="00DD50F4"/>
    <w:rsid w:val="00DD6687"/>
    <w:rsid w:val="00E717A7"/>
    <w:rsid w:val="00EB05FC"/>
    <w:rsid w:val="00EB3200"/>
    <w:rsid w:val="00F11B84"/>
    <w:rsid w:val="00F77C7A"/>
    <w:rsid w:val="00F96457"/>
    <w:rsid w:val="00FA5A88"/>
    <w:rsid w:val="00FB3439"/>
    <w:rsid w:val="00FB6777"/>
    <w:rsid w:val="00FF2D4C"/>
    <w:rsid w:val="00FF4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8608D"/>
    <w:pPr>
      <w:spacing w:after="0" w:line="240" w:lineRule="auto"/>
    </w:pPr>
    <w:rPr>
      <w:rFonts w:ascii="Times New Roman" w:eastAsiaTheme="minorEastAsia" w:hAnsi="Times New Roman" w:cs="Times New Roman"/>
      <w:lang w:eastAsia="ru-RU"/>
    </w:rPr>
  </w:style>
  <w:style w:type="paragraph" w:styleId="1">
    <w:name w:val="heading 1"/>
    <w:basedOn w:val="a4"/>
    <w:next w:val="a4"/>
    <w:link w:val="10"/>
    <w:uiPriority w:val="9"/>
    <w:qFormat/>
    <w:rsid w:val="00294B74"/>
    <w:pPr>
      <w:keepNext/>
      <w:keepLines/>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4"/>
    <w:next w:val="a4"/>
    <w:link w:val="20"/>
    <w:qFormat/>
    <w:rsid w:val="00294B74"/>
    <w:pPr>
      <w:keepNext/>
      <w:jc w:val="center"/>
      <w:outlineLvl w:val="1"/>
    </w:pPr>
    <w:rPr>
      <w:rFonts w:eastAsia="Times New Roman"/>
      <w:b/>
      <w:bCs/>
      <w:sz w:val="24"/>
      <w:szCs w:val="24"/>
    </w:rPr>
  </w:style>
  <w:style w:type="paragraph" w:styleId="3">
    <w:name w:val="heading 3"/>
    <w:basedOn w:val="a4"/>
    <w:next w:val="a4"/>
    <w:link w:val="30"/>
    <w:qFormat/>
    <w:rsid w:val="00294B74"/>
    <w:pPr>
      <w:keepNext/>
      <w:spacing w:before="240" w:after="60"/>
      <w:outlineLvl w:val="2"/>
    </w:pPr>
    <w:rPr>
      <w:rFonts w:ascii="Arial" w:eastAsia="Times New Roman" w:hAnsi="Arial" w:cs="Arial"/>
      <w:b/>
      <w:bCs/>
      <w:sz w:val="26"/>
      <w:szCs w:val="26"/>
    </w:rPr>
  </w:style>
  <w:style w:type="paragraph" w:styleId="4">
    <w:name w:val="heading 4"/>
    <w:basedOn w:val="a4"/>
    <w:next w:val="a4"/>
    <w:link w:val="40"/>
    <w:qFormat/>
    <w:rsid w:val="00294B74"/>
    <w:pPr>
      <w:keepNext/>
      <w:ind w:left="552" w:right="322" w:firstLine="708"/>
      <w:jc w:val="center"/>
      <w:outlineLvl w:val="3"/>
    </w:pPr>
    <w:rPr>
      <w:rFonts w:eastAsia="Times New Roman"/>
      <w:sz w:val="24"/>
      <w:szCs w:val="24"/>
      <w:lang w:eastAsia="en-US"/>
    </w:rPr>
  </w:style>
  <w:style w:type="paragraph" w:styleId="5">
    <w:name w:val="heading 5"/>
    <w:basedOn w:val="a4"/>
    <w:next w:val="a4"/>
    <w:link w:val="50"/>
    <w:qFormat/>
    <w:rsid w:val="00294B74"/>
    <w:pPr>
      <w:keepNext/>
      <w:ind w:right="322"/>
      <w:jc w:val="center"/>
      <w:outlineLvl w:val="4"/>
    </w:pPr>
    <w:rPr>
      <w:rFonts w:eastAsia="Times New Roman"/>
      <w:sz w:val="24"/>
      <w:szCs w:val="24"/>
      <w:lang w:eastAsia="en-US"/>
    </w:rPr>
  </w:style>
  <w:style w:type="paragraph" w:styleId="6">
    <w:name w:val="heading 6"/>
    <w:basedOn w:val="a4"/>
    <w:next w:val="a4"/>
    <w:link w:val="60"/>
    <w:qFormat/>
    <w:rsid w:val="00294B74"/>
    <w:pPr>
      <w:spacing w:before="240" w:after="60"/>
      <w:outlineLvl w:val="5"/>
    </w:pPr>
    <w:rPr>
      <w:rFonts w:ascii="Calibri" w:eastAsia="Times New Roman" w:hAnsi="Calibri"/>
      <w:b/>
      <w:bCs/>
      <w:color w:val="000000"/>
      <w:lang w:eastAsia="en-US"/>
    </w:rPr>
  </w:style>
  <w:style w:type="paragraph" w:styleId="7">
    <w:name w:val="heading 7"/>
    <w:basedOn w:val="a4"/>
    <w:next w:val="a4"/>
    <w:link w:val="70"/>
    <w:qFormat/>
    <w:rsid w:val="00294B74"/>
    <w:pPr>
      <w:spacing w:before="240" w:after="60"/>
      <w:outlineLvl w:val="6"/>
    </w:pPr>
    <w:rPr>
      <w:rFonts w:ascii="Calibri" w:eastAsia="Times New Roman" w:hAnsi="Calibri"/>
      <w:color w:val="000000"/>
      <w:sz w:val="24"/>
      <w:szCs w:val="24"/>
      <w:lang w:eastAsia="en-US"/>
    </w:rPr>
  </w:style>
  <w:style w:type="paragraph" w:styleId="8">
    <w:name w:val="heading 8"/>
    <w:basedOn w:val="a4"/>
    <w:next w:val="a4"/>
    <w:link w:val="80"/>
    <w:qFormat/>
    <w:rsid w:val="00294B74"/>
    <w:pPr>
      <w:spacing w:before="240" w:after="60"/>
      <w:outlineLvl w:val="7"/>
    </w:pPr>
    <w:rPr>
      <w:rFonts w:ascii="Calibri" w:eastAsia="Times New Roman" w:hAnsi="Calibri"/>
      <w:i/>
      <w:iCs/>
      <w:color w:val="000000"/>
      <w:sz w:val="24"/>
      <w:szCs w:val="24"/>
      <w:lang w:eastAsia="en-US"/>
    </w:rPr>
  </w:style>
  <w:style w:type="paragraph" w:styleId="9">
    <w:name w:val="heading 9"/>
    <w:basedOn w:val="a4"/>
    <w:next w:val="a4"/>
    <w:link w:val="90"/>
    <w:uiPriority w:val="99"/>
    <w:qFormat/>
    <w:rsid w:val="00294B74"/>
    <w:pPr>
      <w:keepNext/>
      <w:jc w:val="both"/>
      <w:outlineLvl w:val="8"/>
    </w:pPr>
    <w:rPr>
      <w:rFonts w:ascii="Cambria" w:eastAsia="Times New Roman" w:hAnsi="Cambria"/>
      <w:color w:val="000000"/>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59"/>
    <w:rsid w:val="0088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6"/>
    <w:next w:val="a8"/>
    <w:rsid w:val="008860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88608D"/>
    <w:pPr>
      <w:spacing w:after="0" w:line="240" w:lineRule="auto"/>
    </w:pPr>
    <w:rPr>
      <w:rFonts w:ascii="Calibri" w:eastAsia="Calibri" w:hAnsi="Calibri" w:cs="Times New Roman"/>
    </w:rPr>
  </w:style>
  <w:style w:type="character" w:customStyle="1" w:styleId="aa">
    <w:name w:val="Без интервала Знак"/>
    <w:basedOn w:val="a5"/>
    <w:link w:val="a9"/>
    <w:uiPriority w:val="1"/>
    <w:locked/>
    <w:rsid w:val="0088608D"/>
    <w:rPr>
      <w:rFonts w:ascii="Calibri" w:eastAsia="Calibri" w:hAnsi="Calibri" w:cs="Times New Roman"/>
    </w:rPr>
  </w:style>
  <w:style w:type="paragraph" w:styleId="ab">
    <w:name w:val="Balloon Text"/>
    <w:basedOn w:val="a4"/>
    <w:link w:val="ac"/>
    <w:unhideWhenUsed/>
    <w:rsid w:val="0088608D"/>
    <w:rPr>
      <w:rFonts w:ascii="Tahoma" w:hAnsi="Tahoma" w:cs="Tahoma"/>
      <w:sz w:val="16"/>
      <w:szCs w:val="16"/>
    </w:rPr>
  </w:style>
  <w:style w:type="character" w:customStyle="1" w:styleId="ac">
    <w:name w:val="Текст выноски Знак"/>
    <w:basedOn w:val="a5"/>
    <w:link w:val="ab"/>
    <w:rsid w:val="0088608D"/>
    <w:rPr>
      <w:rFonts w:ascii="Tahoma" w:eastAsiaTheme="minorEastAsia" w:hAnsi="Tahoma" w:cs="Tahoma"/>
      <w:sz w:val="16"/>
      <w:szCs w:val="16"/>
      <w:lang w:eastAsia="ru-RU"/>
    </w:rPr>
  </w:style>
  <w:style w:type="paragraph" w:styleId="ad">
    <w:name w:val="List Paragraph"/>
    <w:basedOn w:val="a4"/>
    <w:uiPriority w:val="99"/>
    <w:qFormat/>
    <w:rsid w:val="0088608D"/>
    <w:pPr>
      <w:ind w:left="720"/>
      <w:contextualSpacing/>
    </w:pPr>
  </w:style>
  <w:style w:type="character" w:styleId="ae">
    <w:name w:val="Hyperlink"/>
    <w:basedOn w:val="a5"/>
    <w:uiPriority w:val="99"/>
    <w:rsid w:val="0088608D"/>
    <w:rPr>
      <w:rFonts w:cs="Times New Roman"/>
      <w:color w:val="0000FF"/>
      <w:u w:val="single"/>
    </w:rPr>
  </w:style>
  <w:style w:type="paragraph" w:styleId="af">
    <w:name w:val="header"/>
    <w:aliases w:val="ВерхКолонтитул"/>
    <w:basedOn w:val="a4"/>
    <w:link w:val="af0"/>
    <w:uiPriority w:val="99"/>
    <w:unhideWhenUsed/>
    <w:rsid w:val="0088608D"/>
    <w:pPr>
      <w:tabs>
        <w:tab w:val="center" w:pos="4677"/>
        <w:tab w:val="right" w:pos="9355"/>
      </w:tabs>
    </w:pPr>
  </w:style>
  <w:style w:type="character" w:customStyle="1" w:styleId="af0">
    <w:name w:val="Верхний колонтитул Знак"/>
    <w:aliases w:val="ВерхКолонтитул Знак"/>
    <w:basedOn w:val="a5"/>
    <w:link w:val="af"/>
    <w:uiPriority w:val="99"/>
    <w:rsid w:val="0088608D"/>
    <w:rPr>
      <w:rFonts w:ascii="Times New Roman" w:eastAsiaTheme="minorEastAsia" w:hAnsi="Times New Roman" w:cs="Times New Roman"/>
      <w:lang w:eastAsia="ru-RU"/>
    </w:rPr>
  </w:style>
  <w:style w:type="paragraph" w:styleId="af1">
    <w:name w:val="footer"/>
    <w:basedOn w:val="a4"/>
    <w:link w:val="af2"/>
    <w:uiPriority w:val="99"/>
    <w:unhideWhenUsed/>
    <w:rsid w:val="0088608D"/>
    <w:pPr>
      <w:tabs>
        <w:tab w:val="center" w:pos="4677"/>
        <w:tab w:val="right" w:pos="9355"/>
      </w:tabs>
    </w:pPr>
  </w:style>
  <w:style w:type="character" w:customStyle="1" w:styleId="af2">
    <w:name w:val="Нижний колонтитул Знак"/>
    <w:basedOn w:val="a5"/>
    <w:link w:val="af1"/>
    <w:uiPriority w:val="99"/>
    <w:rsid w:val="0088608D"/>
    <w:rPr>
      <w:rFonts w:ascii="Times New Roman" w:eastAsiaTheme="minorEastAsia" w:hAnsi="Times New Roman" w:cs="Times New Roman"/>
      <w:lang w:eastAsia="ru-RU"/>
    </w:rPr>
  </w:style>
  <w:style w:type="character" w:customStyle="1" w:styleId="10">
    <w:name w:val="Заголовок 1 Знак"/>
    <w:basedOn w:val="a5"/>
    <w:link w:val="1"/>
    <w:uiPriority w:val="9"/>
    <w:rsid w:val="00294B74"/>
    <w:rPr>
      <w:rFonts w:ascii="Cambria" w:eastAsia="Times New Roman" w:hAnsi="Cambria" w:cs="Times New Roman"/>
      <w:b/>
      <w:bCs/>
      <w:color w:val="365F91"/>
      <w:sz w:val="28"/>
      <w:szCs w:val="28"/>
    </w:rPr>
  </w:style>
  <w:style w:type="character" w:customStyle="1" w:styleId="20">
    <w:name w:val="Заголовок 2 Знак"/>
    <w:basedOn w:val="a5"/>
    <w:link w:val="2"/>
    <w:rsid w:val="00294B74"/>
    <w:rPr>
      <w:rFonts w:ascii="Times New Roman" w:eastAsia="Times New Roman" w:hAnsi="Times New Roman" w:cs="Times New Roman"/>
      <w:b/>
      <w:bCs/>
      <w:sz w:val="24"/>
      <w:szCs w:val="24"/>
      <w:lang w:eastAsia="ru-RU"/>
    </w:rPr>
  </w:style>
  <w:style w:type="character" w:customStyle="1" w:styleId="30">
    <w:name w:val="Заголовок 3 Знак"/>
    <w:basedOn w:val="a5"/>
    <w:link w:val="3"/>
    <w:uiPriority w:val="9"/>
    <w:rsid w:val="00294B74"/>
    <w:rPr>
      <w:rFonts w:ascii="Arial" w:eastAsia="Times New Roman" w:hAnsi="Arial" w:cs="Arial"/>
      <w:b/>
      <w:bCs/>
      <w:sz w:val="26"/>
      <w:szCs w:val="26"/>
      <w:lang w:eastAsia="ru-RU"/>
    </w:rPr>
  </w:style>
  <w:style w:type="character" w:customStyle="1" w:styleId="40">
    <w:name w:val="Заголовок 4 Знак"/>
    <w:basedOn w:val="a5"/>
    <w:link w:val="4"/>
    <w:rsid w:val="00294B74"/>
    <w:rPr>
      <w:rFonts w:ascii="Times New Roman" w:eastAsia="Times New Roman" w:hAnsi="Times New Roman" w:cs="Times New Roman"/>
      <w:sz w:val="24"/>
      <w:szCs w:val="24"/>
    </w:rPr>
  </w:style>
  <w:style w:type="character" w:customStyle="1" w:styleId="50">
    <w:name w:val="Заголовок 5 Знак"/>
    <w:basedOn w:val="a5"/>
    <w:link w:val="5"/>
    <w:rsid w:val="00294B74"/>
    <w:rPr>
      <w:rFonts w:ascii="Times New Roman" w:eastAsia="Times New Roman" w:hAnsi="Times New Roman" w:cs="Times New Roman"/>
      <w:sz w:val="24"/>
      <w:szCs w:val="24"/>
    </w:rPr>
  </w:style>
  <w:style w:type="character" w:customStyle="1" w:styleId="60">
    <w:name w:val="Заголовок 6 Знак"/>
    <w:basedOn w:val="a5"/>
    <w:link w:val="6"/>
    <w:rsid w:val="00294B74"/>
    <w:rPr>
      <w:rFonts w:ascii="Calibri" w:eastAsia="Times New Roman" w:hAnsi="Calibri" w:cs="Times New Roman"/>
      <w:b/>
      <w:bCs/>
      <w:color w:val="000000"/>
    </w:rPr>
  </w:style>
  <w:style w:type="character" w:customStyle="1" w:styleId="70">
    <w:name w:val="Заголовок 7 Знак"/>
    <w:basedOn w:val="a5"/>
    <w:link w:val="7"/>
    <w:rsid w:val="00294B74"/>
    <w:rPr>
      <w:rFonts w:ascii="Calibri" w:eastAsia="Times New Roman" w:hAnsi="Calibri" w:cs="Times New Roman"/>
      <w:color w:val="000000"/>
      <w:sz w:val="24"/>
      <w:szCs w:val="24"/>
    </w:rPr>
  </w:style>
  <w:style w:type="character" w:customStyle="1" w:styleId="80">
    <w:name w:val="Заголовок 8 Знак"/>
    <w:basedOn w:val="a5"/>
    <w:link w:val="8"/>
    <w:rsid w:val="00294B74"/>
    <w:rPr>
      <w:rFonts w:ascii="Calibri" w:eastAsia="Times New Roman" w:hAnsi="Calibri" w:cs="Times New Roman"/>
      <w:i/>
      <w:iCs/>
      <w:color w:val="000000"/>
      <w:sz w:val="24"/>
      <w:szCs w:val="24"/>
    </w:rPr>
  </w:style>
  <w:style w:type="character" w:customStyle="1" w:styleId="90">
    <w:name w:val="Заголовок 9 Знак"/>
    <w:basedOn w:val="a5"/>
    <w:link w:val="9"/>
    <w:uiPriority w:val="99"/>
    <w:rsid w:val="00294B74"/>
    <w:rPr>
      <w:rFonts w:ascii="Cambria" w:eastAsia="Times New Roman" w:hAnsi="Cambria" w:cs="Times New Roman"/>
      <w:color w:val="000000"/>
    </w:rPr>
  </w:style>
  <w:style w:type="paragraph" w:styleId="HTML">
    <w:name w:val="HTML Preformatted"/>
    <w:basedOn w:val="a4"/>
    <w:link w:val="HTML0"/>
    <w:rsid w:val="0029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5"/>
    <w:link w:val="HTML"/>
    <w:rsid w:val="00294B74"/>
    <w:rPr>
      <w:rFonts w:ascii="Courier New" w:eastAsia="Times New Roman" w:hAnsi="Courier New" w:cs="Courier New"/>
      <w:sz w:val="20"/>
      <w:szCs w:val="20"/>
      <w:lang w:eastAsia="ru-RU"/>
    </w:rPr>
  </w:style>
  <w:style w:type="paragraph" w:customStyle="1" w:styleId="Char">
    <w:name w:val="Char Знак"/>
    <w:basedOn w:val="a4"/>
    <w:rsid w:val="00294B74"/>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uiPriority w:val="99"/>
    <w:rsid w:val="00294B74"/>
    <w:pPr>
      <w:autoSpaceDE w:val="0"/>
      <w:autoSpaceDN w:val="0"/>
      <w:adjustRightInd w:val="0"/>
      <w:spacing w:after="0" w:line="240" w:lineRule="auto"/>
    </w:pPr>
    <w:rPr>
      <w:rFonts w:ascii="Haettenschweiler" w:eastAsia="Calibri" w:hAnsi="Haettenschweiler" w:cs="Haettenschweiler"/>
      <w:color w:val="000000"/>
      <w:sz w:val="24"/>
      <w:szCs w:val="24"/>
    </w:rPr>
  </w:style>
  <w:style w:type="paragraph" w:customStyle="1" w:styleId="ConsPlusNormal">
    <w:name w:val="ConsPlusNormal"/>
    <w:link w:val="ConsPlusNormal0"/>
    <w:rsid w:val="00294B74"/>
    <w:pPr>
      <w:widowControl w:val="0"/>
      <w:suppressAutoHyphens/>
      <w:autoSpaceDE w:val="0"/>
      <w:spacing w:after="0" w:line="240" w:lineRule="auto"/>
      <w:ind w:firstLine="720"/>
      <w:jc w:val="both"/>
    </w:pPr>
    <w:rPr>
      <w:rFonts w:ascii="Arial" w:eastAsia="Calibri" w:hAnsi="Arial" w:cs="Times New Roman"/>
      <w:lang w:eastAsia="ar-SA"/>
    </w:rPr>
  </w:style>
  <w:style w:type="character" w:customStyle="1" w:styleId="ConsPlusNormal0">
    <w:name w:val="ConsPlusNormal Знак"/>
    <w:link w:val="ConsPlusNormal"/>
    <w:locked/>
    <w:rsid w:val="00294B74"/>
    <w:rPr>
      <w:rFonts w:ascii="Arial" w:eastAsia="Calibri" w:hAnsi="Arial" w:cs="Times New Roman"/>
      <w:lang w:eastAsia="ar-SA"/>
    </w:rPr>
  </w:style>
  <w:style w:type="paragraph" w:customStyle="1" w:styleId="S">
    <w:name w:val="S_Обычный"/>
    <w:basedOn w:val="a4"/>
    <w:link w:val="S0"/>
    <w:qFormat/>
    <w:rsid w:val="00294B74"/>
    <w:pPr>
      <w:spacing w:line="360" w:lineRule="auto"/>
      <w:ind w:firstLine="709"/>
      <w:jc w:val="both"/>
    </w:pPr>
    <w:rPr>
      <w:rFonts w:eastAsia="Calibri"/>
      <w:sz w:val="24"/>
      <w:szCs w:val="20"/>
    </w:rPr>
  </w:style>
  <w:style w:type="character" w:customStyle="1" w:styleId="S0">
    <w:name w:val="S_Обычный Знак"/>
    <w:link w:val="S"/>
    <w:uiPriority w:val="99"/>
    <w:locked/>
    <w:rsid w:val="00294B74"/>
    <w:rPr>
      <w:rFonts w:ascii="Times New Roman" w:eastAsia="Calibri" w:hAnsi="Times New Roman" w:cs="Times New Roman"/>
      <w:sz w:val="24"/>
      <w:szCs w:val="20"/>
      <w:lang w:eastAsia="ru-RU"/>
    </w:rPr>
  </w:style>
  <w:style w:type="paragraph" w:customStyle="1" w:styleId="s00">
    <w:name w:val="s0"/>
    <w:basedOn w:val="a4"/>
    <w:uiPriority w:val="99"/>
    <w:rsid w:val="00294B74"/>
    <w:pPr>
      <w:spacing w:before="100" w:beforeAutospacing="1" w:after="100" w:afterAutospacing="1"/>
    </w:pPr>
    <w:rPr>
      <w:rFonts w:eastAsia="Times New Roman"/>
      <w:sz w:val="24"/>
      <w:szCs w:val="24"/>
    </w:rPr>
  </w:style>
  <w:style w:type="character" w:customStyle="1" w:styleId="af3">
    <w:name w:val="Основной текст_"/>
    <w:basedOn w:val="a5"/>
    <w:link w:val="22"/>
    <w:locked/>
    <w:rsid w:val="00294B74"/>
    <w:rPr>
      <w:rFonts w:cs="Times New Roman"/>
      <w:sz w:val="25"/>
      <w:szCs w:val="25"/>
      <w:shd w:val="clear" w:color="auto" w:fill="FFFFFF"/>
    </w:rPr>
  </w:style>
  <w:style w:type="paragraph" w:customStyle="1" w:styleId="22">
    <w:name w:val="Основной текст2"/>
    <w:basedOn w:val="a4"/>
    <w:link w:val="af3"/>
    <w:rsid w:val="00294B74"/>
    <w:pPr>
      <w:shd w:val="clear" w:color="auto" w:fill="FFFFFF"/>
      <w:spacing w:line="278" w:lineRule="exact"/>
    </w:pPr>
    <w:rPr>
      <w:rFonts w:asciiTheme="minorHAnsi" w:eastAsiaTheme="minorHAnsi" w:hAnsiTheme="minorHAnsi"/>
      <w:sz w:val="25"/>
      <w:szCs w:val="25"/>
      <w:lang w:eastAsia="en-US"/>
    </w:rPr>
  </w:style>
  <w:style w:type="character" w:customStyle="1" w:styleId="af4">
    <w:name w:val="Основной текст + Полужирный"/>
    <w:aliases w:val="Интервал 0 pt"/>
    <w:basedOn w:val="a5"/>
    <w:uiPriority w:val="99"/>
    <w:rsid w:val="00294B74"/>
    <w:rPr>
      <w:rFonts w:cs="Times New Roman"/>
      <w:b/>
      <w:bCs/>
      <w:spacing w:val="-10"/>
      <w:sz w:val="25"/>
      <w:szCs w:val="25"/>
      <w:shd w:val="clear" w:color="auto" w:fill="FFFFFF"/>
    </w:rPr>
  </w:style>
  <w:style w:type="paragraph" w:styleId="11">
    <w:name w:val="toc 1"/>
    <w:aliases w:val="МГП Содержание раздел 1"/>
    <w:basedOn w:val="a4"/>
    <w:next w:val="a4"/>
    <w:autoRedefine/>
    <w:uiPriority w:val="39"/>
    <w:qFormat/>
    <w:rsid w:val="00294B74"/>
    <w:pPr>
      <w:spacing w:after="100" w:line="276" w:lineRule="auto"/>
    </w:pPr>
    <w:rPr>
      <w:rFonts w:ascii="Calibri" w:eastAsia="Calibri" w:hAnsi="Calibri"/>
      <w:lang w:eastAsia="en-US"/>
    </w:rPr>
  </w:style>
  <w:style w:type="paragraph" w:styleId="af5">
    <w:name w:val="Normal (Web)"/>
    <w:basedOn w:val="a4"/>
    <w:uiPriority w:val="99"/>
    <w:rsid w:val="00294B74"/>
    <w:pPr>
      <w:spacing w:before="100" w:beforeAutospacing="1" w:after="100" w:afterAutospacing="1"/>
    </w:pPr>
    <w:rPr>
      <w:rFonts w:eastAsia="Times New Roman"/>
      <w:sz w:val="24"/>
      <w:szCs w:val="24"/>
    </w:rPr>
  </w:style>
  <w:style w:type="paragraph" w:customStyle="1" w:styleId="ConsNormal">
    <w:name w:val="ConsNormal"/>
    <w:link w:val="ConsNormal0"/>
    <w:uiPriority w:val="99"/>
    <w:rsid w:val="00294B7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Абзац"/>
    <w:basedOn w:val="a4"/>
    <w:link w:val="af7"/>
    <w:qFormat/>
    <w:rsid w:val="00294B74"/>
    <w:pPr>
      <w:spacing w:before="120" w:after="60"/>
      <w:ind w:firstLine="567"/>
      <w:jc w:val="both"/>
    </w:pPr>
    <w:rPr>
      <w:rFonts w:eastAsia="Calibri"/>
      <w:sz w:val="24"/>
      <w:szCs w:val="20"/>
      <w:lang w:eastAsia="en-US"/>
    </w:rPr>
  </w:style>
  <w:style w:type="character" w:customStyle="1" w:styleId="af7">
    <w:name w:val="Абзац Знак"/>
    <w:link w:val="af6"/>
    <w:locked/>
    <w:rsid w:val="00294B74"/>
    <w:rPr>
      <w:rFonts w:ascii="Times New Roman" w:eastAsia="Calibri" w:hAnsi="Times New Roman" w:cs="Times New Roman"/>
      <w:sz w:val="24"/>
      <w:szCs w:val="20"/>
    </w:rPr>
  </w:style>
  <w:style w:type="paragraph" w:styleId="af8">
    <w:name w:val="Body Text"/>
    <w:aliases w:val="bt"/>
    <w:basedOn w:val="a4"/>
    <w:link w:val="af9"/>
    <w:uiPriority w:val="99"/>
    <w:rsid w:val="00294B74"/>
    <w:pPr>
      <w:widowControl w:val="0"/>
      <w:suppressAutoHyphens/>
      <w:spacing w:after="120"/>
    </w:pPr>
    <w:rPr>
      <w:rFonts w:eastAsia="SimSun" w:cs="Tahoma"/>
      <w:kern w:val="1"/>
      <w:sz w:val="24"/>
      <w:szCs w:val="24"/>
      <w:lang w:eastAsia="hi-IN" w:bidi="hi-IN"/>
    </w:rPr>
  </w:style>
  <w:style w:type="character" w:customStyle="1" w:styleId="af9">
    <w:name w:val="Основной текст Знак"/>
    <w:aliases w:val="bt Знак"/>
    <w:basedOn w:val="a5"/>
    <w:link w:val="af8"/>
    <w:uiPriority w:val="99"/>
    <w:rsid w:val="00294B74"/>
    <w:rPr>
      <w:rFonts w:ascii="Times New Roman" w:eastAsia="SimSun" w:hAnsi="Times New Roman" w:cs="Tahoma"/>
      <w:kern w:val="1"/>
      <w:sz w:val="24"/>
      <w:szCs w:val="24"/>
      <w:lang w:eastAsia="hi-IN" w:bidi="hi-IN"/>
    </w:rPr>
  </w:style>
  <w:style w:type="paragraph" w:customStyle="1" w:styleId="afa">
    <w:name w:val="Содержимое таблицы"/>
    <w:basedOn w:val="a4"/>
    <w:uiPriority w:val="99"/>
    <w:rsid w:val="00294B74"/>
    <w:pPr>
      <w:widowControl w:val="0"/>
      <w:suppressLineNumbers/>
      <w:suppressAutoHyphens/>
    </w:pPr>
    <w:rPr>
      <w:rFonts w:eastAsia="SimSun" w:cs="Tahoma"/>
      <w:kern w:val="1"/>
      <w:sz w:val="24"/>
      <w:szCs w:val="24"/>
      <w:lang w:eastAsia="hi-IN" w:bidi="hi-IN"/>
    </w:rPr>
  </w:style>
  <w:style w:type="character" w:customStyle="1" w:styleId="WW8Num51z0">
    <w:name w:val="WW8Num51z0"/>
    <w:uiPriority w:val="99"/>
    <w:rsid w:val="00294B74"/>
    <w:rPr>
      <w:rFonts w:ascii="OpenSymbol" w:hAnsi="OpenSymbol"/>
    </w:rPr>
  </w:style>
  <w:style w:type="paragraph" w:styleId="afb">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4"/>
    <w:link w:val="afc"/>
    <w:uiPriority w:val="99"/>
    <w:rsid w:val="00294B74"/>
    <w:rPr>
      <w:rFonts w:ascii="Courier New" w:eastAsia="Times New Roman" w:hAnsi="Courier New" w:cs="Courier New"/>
      <w:sz w:val="20"/>
      <w:szCs w:val="20"/>
    </w:rPr>
  </w:style>
  <w:style w:type="character" w:customStyle="1" w:styleId="afc">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5"/>
    <w:link w:val="afb"/>
    <w:uiPriority w:val="99"/>
    <w:rsid w:val="00294B74"/>
    <w:rPr>
      <w:rFonts w:ascii="Courier New" w:eastAsia="Times New Roman" w:hAnsi="Courier New" w:cs="Courier New"/>
      <w:sz w:val="20"/>
      <w:szCs w:val="20"/>
      <w:lang w:eastAsia="ru-RU"/>
    </w:rPr>
  </w:style>
  <w:style w:type="paragraph" w:customStyle="1" w:styleId="-">
    <w:name w:val="Геоград-ТХ"/>
    <w:basedOn w:val="a4"/>
    <w:link w:val="-0"/>
    <w:uiPriority w:val="99"/>
    <w:rsid w:val="00294B74"/>
    <w:pPr>
      <w:spacing w:before="120" w:after="120" w:line="276" w:lineRule="auto"/>
      <w:ind w:firstLine="851"/>
      <w:contextualSpacing/>
      <w:jc w:val="both"/>
    </w:pPr>
    <w:rPr>
      <w:rFonts w:eastAsia="Calibri"/>
      <w:sz w:val="28"/>
      <w:szCs w:val="20"/>
      <w:lang w:eastAsia="en-US"/>
    </w:rPr>
  </w:style>
  <w:style w:type="character" w:customStyle="1" w:styleId="-0">
    <w:name w:val="Геоград-ТХ Знак"/>
    <w:link w:val="-"/>
    <w:uiPriority w:val="99"/>
    <w:locked/>
    <w:rsid w:val="00294B74"/>
    <w:rPr>
      <w:rFonts w:ascii="Times New Roman" w:eastAsia="Calibri" w:hAnsi="Times New Roman" w:cs="Times New Roman"/>
      <w:sz w:val="28"/>
      <w:szCs w:val="20"/>
    </w:rPr>
  </w:style>
  <w:style w:type="paragraph" w:customStyle="1" w:styleId="1BE92B2CA75D4A32AFD4B072B27109A0">
    <w:name w:val="1BE92B2CA75D4A32AFD4B072B27109A0"/>
    <w:uiPriority w:val="99"/>
    <w:rsid w:val="00294B74"/>
    <w:rPr>
      <w:rFonts w:ascii="Calibri" w:eastAsia="Times New Roman" w:hAnsi="Calibri" w:cs="Times New Roman"/>
      <w:lang w:val="en-US"/>
    </w:rPr>
  </w:style>
  <w:style w:type="character" w:customStyle="1" w:styleId="ConsNonformat">
    <w:name w:val="ConsNonformat Знак"/>
    <w:link w:val="ConsNonformat0"/>
    <w:uiPriority w:val="99"/>
    <w:locked/>
    <w:rsid w:val="00294B74"/>
    <w:rPr>
      <w:rFonts w:ascii="Courier New" w:hAnsi="Courier New" w:cs="Courier New"/>
    </w:rPr>
  </w:style>
  <w:style w:type="paragraph" w:customStyle="1" w:styleId="ConsNonformat0">
    <w:name w:val="ConsNonformat"/>
    <w:link w:val="ConsNonformat"/>
    <w:uiPriority w:val="99"/>
    <w:rsid w:val="00294B74"/>
    <w:pPr>
      <w:widowControl w:val="0"/>
      <w:autoSpaceDE w:val="0"/>
      <w:autoSpaceDN w:val="0"/>
      <w:adjustRightInd w:val="0"/>
      <w:spacing w:after="0" w:line="240" w:lineRule="auto"/>
    </w:pPr>
    <w:rPr>
      <w:rFonts w:ascii="Courier New" w:hAnsi="Courier New" w:cs="Courier New"/>
    </w:rPr>
  </w:style>
  <w:style w:type="paragraph" w:customStyle="1" w:styleId="51">
    <w:name w:val="5 МГП Обычный текст"/>
    <w:basedOn w:val="a4"/>
    <w:link w:val="52"/>
    <w:uiPriority w:val="99"/>
    <w:rsid w:val="00294B74"/>
    <w:pPr>
      <w:spacing w:line="276" w:lineRule="auto"/>
      <w:ind w:firstLine="709"/>
      <w:jc w:val="both"/>
    </w:pPr>
    <w:rPr>
      <w:rFonts w:eastAsia="Calibri"/>
      <w:szCs w:val="20"/>
      <w:lang w:eastAsia="en-US"/>
    </w:rPr>
  </w:style>
  <w:style w:type="character" w:customStyle="1" w:styleId="52">
    <w:name w:val="5 МГП Обычный текст Знак"/>
    <w:link w:val="51"/>
    <w:uiPriority w:val="99"/>
    <w:locked/>
    <w:rsid w:val="00294B74"/>
    <w:rPr>
      <w:rFonts w:ascii="Times New Roman" w:eastAsia="Calibri" w:hAnsi="Times New Roman" w:cs="Times New Roman"/>
      <w:szCs w:val="20"/>
    </w:rPr>
  </w:style>
  <w:style w:type="paragraph" w:customStyle="1" w:styleId="-1">
    <w:name w:val="Н-Таблица"/>
    <w:basedOn w:val="a4"/>
    <w:qFormat/>
    <w:rsid w:val="00294B74"/>
    <w:pPr>
      <w:keepLines/>
      <w:spacing w:after="120"/>
    </w:pPr>
    <w:rPr>
      <w:rFonts w:ascii="Tahoma" w:eastAsia="Times New Roman" w:hAnsi="Tahoma" w:cs="Tahoma"/>
      <w:color w:val="000000"/>
      <w:szCs w:val="20"/>
      <w:lang w:eastAsia="en-US"/>
    </w:rPr>
  </w:style>
  <w:style w:type="paragraph" w:customStyle="1" w:styleId="--">
    <w:name w:val="Н-таблица-шапка"/>
    <w:basedOn w:val="-1"/>
    <w:qFormat/>
    <w:rsid w:val="00294B74"/>
    <w:pPr>
      <w:keepNext/>
      <w:jc w:val="center"/>
    </w:pPr>
  </w:style>
  <w:style w:type="character" w:customStyle="1" w:styleId="blk">
    <w:name w:val="blk"/>
    <w:basedOn w:val="a5"/>
    <w:uiPriority w:val="99"/>
    <w:rsid w:val="00294B74"/>
    <w:rPr>
      <w:rFonts w:cs="Times New Roman"/>
    </w:rPr>
  </w:style>
  <w:style w:type="character" w:customStyle="1" w:styleId="110">
    <w:name w:val="Заголовок 1 Знак1"/>
    <w:aliases w:val="Заголовок 1 Знак Знак1"/>
    <w:uiPriority w:val="99"/>
    <w:locked/>
    <w:rsid w:val="00294B74"/>
    <w:rPr>
      <w:rFonts w:ascii="Arial" w:hAnsi="Arial"/>
      <w:b/>
      <w:color w:val="000000"/>
      <w:kern w:val="32"/>
      <w:sz w:val="32"/>
    </w:rPr>
  </w:style>
  <w:style w:type="paragraph" w:customStyle="1" w:styleId="afd">
    <w:name w:val="Знак"/>
    <w:basedOn w:val="a4"/>
    <w:uiPriority w:val="99"/>
    <w:rsid w:val="00294B74"/>
    <w:pPr>
      <w:spacing w:after="160" w:line="240" w:lineRule="exact"/>
    </w:pPr>
    <w:rPr>
      <w:rFonts w:ascii="Verdana" w:eastAsia="Times New Roman" w:hAnsi="Verdana"/>
      <w:sz w:val="24"/>
      <w:szCs w:val="24"/>
      <w:lang w:val="en-US" w:eastAsia="en-US"/>
    </w:rPr>
  </w:style>
  <w:style w:type="character" w:customStyle="1" w:styleId="12">
    <w:name w:val="Заголовок 1 Знак Знак"/>
    <w:uiPriority w:val="99"/>
    <w:rsid w:val="00294B74"/>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294B74"/>
    <w:rPr>
      <w:rFonts w:ascii="Courier New" w:hAnsi="Courier New"/>
      <w:color w:val="000000"/>
    </w:rPr>
  </w:style>
  <w:style w:type="character" w:styleId="afe">
    <w:name w:val="page number"/>
    <w:basedOn w:val="a5"/>
    <w:uiPriority w:val="99"/>
    <w:rsid w:val="00294B74"/>
    <w:rPr>
      <w:rFonts w:cs="Times New Roman"/>
    </w:rPr>
  </w:style>
  <w:style w:type="paragraph" w:styleId="aff">
    <w:name w:val="Body Text Indent"/>
    <w:aliases w:val="Основной текст 1,Нумерованный список !!,Надин стиль"/>
    <w:basedOn w:val="a4"/>
    <w:link w:val="aff0"/>
    <w:uiPriority w:val="99"/>
    <w:rsid w:val="00294B74"/>
    <w:pPr>
      <w:spacing w:after="120"/>
      <w:ind w:left="283"/>
    </w:pPr>
    <w:rPr>
      <w:rFonts w:eastAsia="Times New Roman"/>
      <w:sz w:val="20"/>
      <w:szCs w:val="20"/>
      <w:lang w:eastAsia="en-US"/>
    </w:rPr>
  </w:style>
  <w:style w:type="character" w:customStyle="1" w:styleId="aff0">
    <w:name w:val="Основной текст с отступом Знак"/>
    <w:aliases w:val="Основной текст 1 Знак,Нумерованный список !! Знак1,Надин стиль Знак1"/>
    <w:basedOn w:val="a5"/>
    <w:link w:val="aff"/>
    <w:uiPriority w:val="99"/>
    <w:rsid w:val="00294B74"/>
    <w:rPr>
      <w:rFonts w:ascii="Times New Roman" w:eastAsia="Times New Roman" w:hAnsi="Times New Roman" w:cs="Times New Roman"/>
      <w:sz w:val="20"/>
      <w:szCs w:val="20"/>
    </w:rPr>
  </w:style>
  <w:style w:type="paragraph" w:styleId="aff1">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4"/>
    <w:link w:val="aff2"/>
    <w:uiPriority w:val="99"/>
    <w:qFormat/>
    <w:rsid w:val="00294B74"/>
    <w:pPr>
      <w:jc w:val="center"/>
    </w:pPr>
    <w:rPr>
      <w:rFonts w:ascii="Cambria" w:eastAsia="Times New Roman" w:hAnsi="Cambria"/>
      <w:b/>
      <w:bCs/>
      <w:color w:val="000000"/>
      <w:kern w:val="28"/>
      <w:sz w:val="32"/>
      <w:szCs w:val="32"/>
      <w:lang w:eastAsia="en-US"/>
    </w:rPr>
  </w:style>
  <w:style w:type="character" w:customStyle="1" w:styleId="a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5"/>
    <w:link w:val="aff1"/>
    <w:uiPriority w:val="99"/>
    <w:rsid w:val="00294B74"/>
    <w:rPr>
      <w:rFonts w:ascii="Cambria" w:eastAsia="Times New Roman" w:hAnsi="Cambria" w:cs="Times New Roman"/>
      <w:b/>
      <w:bCs/>
      <w:color w:val="000000"/>
      <w:kern w:val="28"/>
      <w:sz w:val="32"/>
      <w:szCs w:val="32"/>
    </w:rPr>
  </w:style>
  <w:style w:type="paragraph" w:styleId="aff3">
    <w:name w:val="Document Map"/>
    <w:basedOn w:val="a4"/>
    <w:link w:val="aff4"/>
    <w:rsid w:val="00294B74"/>
    <w:pPr>
      <w:shd w:val="clear" w:color="auto" w:fill="000080"/>
    </w:pPr>
    <w:rPr>
      <w:rFonts w:eastAsia="Times New Roman"/>
      <w:color w:val="000000"/>
      <w:sz w:val="2"/>
      <w:szCs w:val="20"/>
      <w:lang w:eastAsia="en-US"/>
    </w:rPr>
  </w:style>
  <w:style w:type="character" w:customStyle="1" w:styleId="aff4">
    <w:name w:val="Схема документа Знак"/>
    <w:basedOn w:val="a5"/>
    <w:link w:val="aff3"/>
    <w:rsid w:val="00294B74"/>
    <w:rPr>
      <w:rFonts w:ascii="Times New Roman" w:eastAsia="Times New Roman" w:hAnsi="Times New Roman" w:cs="Times New Roman"/>
      <w:color w:val="000000"/>
      <w:sz w:val="2"/>
      <w:szCs w:val="20"/>
      <w:shd w:val="clear" w:color="auto" w:fill="000080"/>
    </w:rPr>
  </w:style>
  <w:style w:type="paragraph" w:styleId="aff5">
    <w:name w:val="Block Text"/>
    <w:basedOn w:val="a4"/>
    <w:uiPriority w:val="99"/>
    <w:rsid w:val="00294B74"/>
    <w:pPr>
      <w:ind w:left="1418" w:right="452"/>
      <w:jc w:val="both"/>
    </w:pPr>
    <w:rPr>
      <w:rFonts w:eastAsia="Times New Roman"/>
      <w:sz w:val="28"/>
      <w:szCs w:val="20"/>
    </w:rPr>
  </w:style>
  <w:style w:type="paragraph" w:styleId="31">
    <w:name w:val="Body Text Indent 3"/>
    <w:basedOn w:val="a4"/>
    <w:link w:val="32"/>
    <w:uiPriority w:val="99"/>
    <w:rsid w:val="00294B74"/>
    <w:pPr>
      <w:spacing w:after="120"/>
      <w:ind w:left="283"/>
    </w:pPr>
    <w:rPr>
      <w:rFonts w:eastAsia="Times New Roman"/>
      <w:color w:val="000000"/>
      <w:sz w:val="16"/>
      <w:szCs w:val="16"/>
      <w:lang w:eastAsia="en-US"/>
    </w:rPr>
  </w:style>
  <w:style w:type="character" w:customStyle="1" w:styleId="32">
    <w:name w:val="Основной текст с отступом 3 Знак"/>
    <w:basedOn w:val="a5"/>
    <w:link w:val="31"/>
    <w:uiPriority w:val="99"/>
    <w:rsid w:val="00294B74"/>
    <w:rPr>
      <w:rFonts w:ascii="Times New Roman" w:eastAsia="Times New Roman" w:hAnsi="Times New Roman" w:cs="Times New Roman"/>
      <w:color w:val="000000"/>
      <w:sz w:val="16"/>
      <w:szCs w:val="16"/>
    </w:rPr>
  </w:style>
  <w:style w:type="paragraph" w:styleId="23">
    <w:name w:val="Body Text Indent 2"/>
    <w:basedOn w:val="a4"/>
    <w:link w:val="24"/>
    <w:uiPriority w:val="99"/>
    <w:rsid w:val="00294B74"/>
    <w:pPr>
      <w:spacing w:after="120" w:line="480" w:lineRule="auto"/>
      <w:ind w:left="283"/>
    </w:pPr>
    <w:rPr>
      <w:rFonts w:eastAsia="Times New Roman"/>
      <w:color w:val="000000"/>
      <w:sz w:val="28"/>
      <w:szCs w:val="28"/>
      <w:lang w:eastAsia="en-US"/>
    </w:rPr>
  </w:style>
  <w:style w:type="character" w:customStyle="1" w:styleId="24">
    <w:name w:val="Основной текст с отступом 2 Знак"/>
    <w:basedOn w:val="a5"/>
    <w:link w:val="23"/>
    <w:uiPriority w:val="99"/>
    <w:rsid w:val="00294B74"/>
    <w:rPr>
      <w:rFonts w:ascii="Times New Roman" w:eastAsia="Times New Roman" w:hAnsi="Times New Roman" w:cs="Times New Roman"/>
      <w:color w:val="000000"/>
      <w:sz w:val="28"/>
      <w:szCs w:val="28"/>
    </w:rPr>
  </w:style>
  <w:style w:type="paragraph" w:styleId="25">
    <w:name w:val="Body Text 2"/>
    <w:basedOn w:val="a4"/>
    <w:link w:val="26"/>
    <w:uiPriority w:val="99"/>
    <w:rsid w:val="00294B74"/>
    <w:pPr>
      <w:ind w:right="322"/>
      <w:jc w:val="both"/>
    </w:pPr>
    <w:rPr>
      <w:rFonts w:eastAsia="Times New Roman"/>
      <w:sz w:val="24"/>
      <w:szCs w:val="24"/>
      <w:lang w:eastAsia="en-US"/>
    </w:rPr>
  </w:style>
  <w:style w:type="character" w:customStyle="1" w:styleId="26">
    <w:name w:val="Основной текст 2 Знак"/>
    <w:basedOn w:val="a5"/>
    <w:link w:val="25"/>
    <w:uiPriority w:val="99"/>
    <w:rsid w:val="00294B74"/>
    <w:rPr>
      <w:rFonts w:ascii="Times New Roman" w:eastAsia="Times New Roman" w:hAnsi="Times New Roman" w:cs="Times New Roman"/>
      <w:sz w:val="24"/>
      <w:szCs w:val="24"/>
    </w:rPr>
  </w:style>
  <w:style w:type="paragraph" w:styleId="33">
    <w:name w:val="Body Text 3"/>
    <w:basedOn w:val="a4"/>
    <w:link w:val="34"/>
    <w:uiPriority w:val="99"/>
    <w:rsid w:val="00294B74"/>
    <w:pPr>
      <w:jc w:val="both"/>
    </w:pPr>
    <w:rPr>
      <w:rFonts w:eastAsia="Times New Roman"/>
      <w:color w:val="000000"/>
      <w:sz w:val="16"/>
      <w:szCs w:val="16"/>
      <w:lang w:eastAsia="en-US"/>
    </w:rPr>
  </w:style>
  <w:style w:type="character" w:customStyle="1" w:styleId="34">
    <w:name w:val="Основной текст 3 Знак"/>
    <w:basedOn w:val="a5"/>
    <w:link w:val="33"/>
    <w:uiPriority w:val="99"/>
    <w:rsid w:val="00294B74"/>
    <w:rPr>
      <w:rFonts w:ascii="Times New Roman" w:eastAsia="Times New Roman" w:hAnsi="Times New Roman" w:cs="Times New Roman"/>
      <w:color w:val="000000"/>
      <w:sz w:val="16"/>
      <w:szCs w:val="16"/>
    </w:rPr>
  </w:style>
  <w:style w:type="paragraph" w:customStyle="1" w:styleId="FR1">
    <w:name w:val="FR1"/>
    <w:uiPriority w:val="99"/>
    <w:rsid w:val="00294B74"/>
    <w:pPr>
      <w:spacing w:after="0" w:line="420" w:lineRule="auto"/>
      <w:ind w:firstLine="720"/>
    </w:pPr>
    <w:rPr>
      <w:rFonts w:ascii="Arial" w:eastAsia="Times New Roman" w:hAnsi="Arial" w:cs="Times New Roman"/>
      <w:sz w:val="28"/>
      <w:szCs w:val="20"/>
      <w:lang w:eastAsia="ru-RU"/>
    </w:rPr>
  </w:style>
  <w:style w:type="paragraph" w:customStyle="1" w:styleId="BodyText21">
    <w:name w:val="Body Text 21"/>
    <w:basedOn w:val="a4"/>
    <w:uiPriority w:val="99"/>
    <w:rsid w:val="00294B74"/>
    <w:pPr>
      <w:widowControl w:val="0"/>
      <w:overflowPunct w:val="0"/>
      <w:autoSpaceDE w:val="0"/>
      <w:autoSpaceDN w:val="0"/>
      <w:adjustRightInd w:val="0"/>
      <w:ind w:left="1080"/>
    </w:pPr>
    <w:rPr>
      <w:rFonts w:eastAsia="Times New Roman"/>
      <w:sz w:val="28"/>
      <w:szCs w:val="20"/>
    </w:rPr>
  </w:style>
  <w:style w:type="paragraph" w:customStyle="1" w:styleId="BodyTextIndent31">
    <w:name w:val="Body Text Indent 31"/>
    <w:basedOn w:val="a4"/>
    <w:uiPriority w:val="99"/>
    <w:rsid w:val="00294B74"/>
    <w:pPr>
      <w:overflowPunct w:val="0"/>
      <w:autoSpaceDE w:val="0"/>
      <w:autoSpaceDN w:val="0"/>
      <w:adjustRightInd w:val="0"/>
      <w:ind w:firstLine="708"/>
      <w:jc w:val="both"/>
    </w:pPr>
    <w:rPr>
      <w:rFonts w:eastAsia="Times New Roman"/>
      <w:sz w:val="28"/>
      <w:szCs w:val="20"/>
    </w:rPr>
  </w:style>
  <w:style w:type="paragraph" w:customStyle="1" w:styleId="BodyText31">
    <w:name w:val="Body Text 31"/>
    <w:basedOn w:val="a4"/>
    <w:uiPriority w:val="99"/>
    <w:rsid w:val="00294B74"/>
    <w:pPr>
      <w:overflowPunct w:val="0"/>
      <w:autoSpaceDE w:val="0"/>
      <w:autoSpaceDN w:val="0"/>
      <w:adjustRightInd w:val="0"/>
      <w:jc w:val="both"/>
    </w:pPr>
    <w:rPr>
      <w:rFonts w:eastAsia="Times New Roman"/>
      <w:sz w:val="28"/>
      <w:szCs w:val="20"/>
    </w:rPr>
  </w:style>
  <w:style w:type="paragraph" w:customStyle="1" w:styleId="BodyTextIndent21">
    <w:name w:val="Body Text Indent 21"/>
    <w:basedOn w:val="a4"/>
    <w:uiPriority w:val="99"/>
    <w:rsid w:val="00294B74"/>
    <w:pPr>
      <w:overflowPunct w:val="0"/>
      <w:autoSpaceDE w:val="0"/>
      <w:autoSpaceDN w:val="0"/>
      <w:adjustRightInd w:val="0"/>
      <w:ind w:firstLine="705"/>
      <w:jc w:val="both"/>
    </w:pPr>
    <w:rPr>
      <w:rFonts w:eastAsia="Times New Roman"/>
      <w:sz w:val="28"/>
      <w:szCs w:val="20"/>
    </w:rPr>
  </w:style>
  <w:style w:type="paragraph" w:customStyle="1" w:styleId="Heading">
    <w:name w:val="Heading"/>
    <w:uiPriority w:val="99"/>
    <w:rsid w:val="00294B74"/>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Preformat">
    <w:name w:val="Preformat"/>
    <w:uiPriority w:val="99"/>
    <w:rsid w:val="00294B74"/>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uiPriority w:val="99"/>
    <w:rsid w:val="00294B74"/>
    <w:pPr>
      <w:spacing w:before="100" w:after="0" w:line="360" w:lineRule="auto"/>
      <w:ind w:left="80" w:firstLine="820"/>
    </w:pPr>
    <w:rPr>
      <w:rFonts w:ascii="Arial" w:eastAsia="Times New Roman" w:hAnsi="Arial" w:cs="Times New Roman"/>
      <w:sz w:val="24"/>
      <w:szCs w:val="20"/>
      <w:lang w:eastAsia="ru-RU"/>
    </w:rPr>
  </w:style>
  <w:style w:type="paragraph" w:styleId="aff6">
    <w:name w:val="List"/>
    <w:basedOn w:val="a4"/>
    <w:uiPriority w:val="99"/>
    <w:rsid w:val="00294B74"/>
    <w:pPr>
      <w:ind w:left="283" w:hanging="283"/>
    </w:pPr>
    <w:rPr>
      <w:rFonts w:eastAsia="Times New Roman"/>
      <w:sz w:val="28"/>
      <w:szCs w:val="20"/>
    </w:rPr>
  </w:style>
  <w:style w:type="paragraph" w:customStyle="1" w:styleId="aff7">
    <w:name w:val="Текст абзаца"/>
    <w:basedOn w:val="a4"/>
    <w:autoRedefine/>
    <w:uiPriority w:val="99"/>
    <w:rsid w:val="00294B74"/>
    <w:pPr>
      <w:ind w:left="142"/>
      <w:jc w:val="center"/>
    </w:pPr>
    <w:rPr>
      <w:rFonts w:eastAsia="Times New Roman"/>
      <w:b/>
      <w:sz w:val="32"/>
      <w:szCs w:val="32"/>
    </w:rPr>
  </w:style>
  <w:style w:type="paragraph" w:customStyle="1" w:styleId="BodyText22">
    <w:name w:val="Body Text 22"/>
    <w:basedOn w:val="a4"/>
    <w:uiPriority w:val="99"/>
    <w:rsid w:val="00294B74"/>
    <w:pPr>
      <w:overflowPunct w:val="0"/>
      <w:autoSpaceDE w:val="0"/>
      <w:autoSpaceDN w:val="0"/>
      <w:adjustRightInd w:val="0"/>
      <w:spacing w:line="360" w:lineRule="auto"/>
      <w:ind w:firstLine="720"/>
      <w:jc w:val="both"/>
      <w:textAlignment w:val="baseline"/>
    </w:pPr>
    <w:rPr>
      <w:rFonts w:ascii="Tahoma" w:eastAsia="Times New Roman" w:hAnsi="Tahoma"/>
      <w:sz w:val="24"/>
      <w:szCs w:val="20"/>
    </w:rPr>
  </w:style>
  <w:style w:type="paragraph" w:customStyle="1" w:styleId="aff8">
    <w:name w:val="Слайд"/>
    <w:basedOn w:val="aff7"/>
    <w:autoRedefine/>
    <w:uiPriority w:val="99"/>
    <w:rsid w:val="00294B74"/>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294B74"/>
    <w:rPr>
      <w:sz w:val="24"/>
      <w:lang w:val="ru-RU" w:eastAsia="ru-RU"/>
    </w:rPr>
  </w:style>
  <w:style w:type="character" w:customStyle="1" w:styleId="aff9">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294B74"/>
    <w:rPr>
      <w:b/>
      <w:sz w:val="24"/>
      <w:lang w:val="ru-RU" w:eastAsia="ru-RU"/>
    </w:rPr>
  </w:style>
  <w:style w:type="paragraph" w:customStyle="1" w:styleId="affa">
    <w:name w:val="Ариал"/>
    <w:basedOn w:val="a4"/>
    <w:uiPriority w:val="99"/>
    <w:rsid w:val="00294B74"/>
    <w:pPr>
      <w:spacing w:before="120" w:after="120" w:line="360" w:lineRule="auto"/>
      <w:ind w:firstLine="851"/>
      <w:jc w:val="both"/>
    </w:pPr>
    <w:rPr>
      <w:rFonts w:ascii="Arial" w:eastAsia="Times New Roman" w:hAnsi="Arial" w:cs="Arial"/>
      <w:sz w:val="24"/>
      <w:szCs w:val="20"/>
    </w:rPr>
  </w:style>
  <w:style w:type="character" w:customStyle="1" w:styleId="affb">
    <w:name w:val="Ариал Знак"/>
    <w:uiPriority w:val="99"/>
    <w:rsid w:val="00294B74"/>
    <w:rPr>
      <w:rFonts w:ascii="Arial" w:hAnsi="Arial"/>
      <w:sz w:val="24"/>
      <w:lang w:val="ru-RU" w:eastAsia="ru-RU"/>
    </w:rPr>
  </w:style>
  <w:style w:type="paragraph" w:customStyle="1" w:styleId="1Arial12">
    <w:name w:val="Заголовок 1_Arial 12 полужирный"/>
    <w:basedOn w:val="1"/>
    <w:uiPriority w:val="99"/>
    <w:rsid w:val="00294B74"/>
    <w:pPr>
      <w:keepLines w:val="0"/>
      <w:spacing w:before="100" w:beforeAutospacing="1" w:line="240" w:lineRule="auto"/>
      <w:jc w:val="center"/>
    </w:pPr>
    <w:rPr>
      <w:rFonts w:ascii="Arial" w:hAnsi="Arial"/>
      <w:bCs w:val="0"/>
      <w:color w:val="auto"/>
      <w:sz w:val="24"/>
      <w:szCs w:val="24"/>
    </w:rPr>
  </w:style>
  <w:style w:type="character" w:styleId="affc">
    <w:name w:val="Strong"/>
    <w:basedOn w:val="a5"/>
    <w:uiPriority w:val="99"/>
    <w:qFormat/>
    <w:rsid w:val="00294B74"/>
    <w:rPr>
      <w:rFonts w:cs="Times New Roman"/>
      <w:b/>
    </w:rPr>
  </w:style>
  <w:style w:type="character" w:customStyle="1" w:styleId="catclicks1">
    <w:name w:val="cat_clicks1"/>
    <w:uiPriority w:val="99"/>
    <w:rsid w:val="00294B74"/>
    <w:rPr>
      <w:color w:val="A0A0A0"/>
      <w:sz w:val="19"/>
    </w:rPr>
  </w:style>
  <w:style w:type="paragraph" w:customStyle="1" w:styleId="27">
    <w:name w:val="Стиль2"/>
    <w:basedOn w:val="2"/>
    <w:uiPriority w:val="99"/>
    <w:rsid w:val="00294B74"/>
    <w:pPr>
      <w:keepNext w:val="0"/>
      <w:ind w:firstLine="709"/>
      <w:jc w:val="left"/>
    </w:pPr>
    <w:rPr>
      <w:bCs w:val="0"/>
      <w:lang w:eastAsia="en-US"/>
    </w:rPr>
  </w:style>
  <w:style w:type="paragraph" w:customStyle="1" w:styleId="15">
    <w:name w:val="Стиль1"/>
    <w:basedOn w:val="1"/>
    <w:uiPriority w:val="99"/>
    <w:rsid w:val="00294B74"/>
    <w:pPr>
      <w:keepLines w:val="0"/>
      <w:spacing w:before="240" w:after="60" w:line="240" w:lineRule="auto"/>
      <w:ind w:left="360" w:right="1132" w:hanging="360"/>
    </w:pPr>
    <w:rPr>
      <w:color w:val="auto"/>
      <w:kern w:val="32"/>
      <w:sz w:val="24"/>
      <w:szCs w:val="24"/>
    </w:rPr>
  </w:style>
  <w:style w:type="character" w:customStyle="1" w:styleId="28">
    <w:name w:val="Стиль2 Знак"/>
    <w:uiPriority w:val="99"/>
    <w:rsid w:val="00294B74"/>
    <w:rPr>
      <w:b/>
      <w:sz w:val="24"/>
      <w:lang w:val="ru-RU" w:eastAsia="ru-RU"/>
    </w:rPr>
  </w:style>
  <w:style w:type="character" w:customStyle="1" w:styleId="16">
    <w:name w:val="Стиль1 Знак"/>
    <w:uiPriority w:val="99"/>
    <w:rsid w:val="00294B74"/>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4"/>
    <w:uiPriority w:val="99"/>
    <w:rsid w:val="00294B74"/>
    <w:pPr>
      <w:spacing w:after="100" w:line="360" w:lineRule="auto"/>
      <w:ind w:firstLine="720"/>
      <w:jc w:val="both"/>
    </w:pPr>
    <w:rPr>
      <w:rFonts w:ascii="Arial" w:eastAsia="Times New Roman" w:hAnsi="Arial"/>
      <w:sz w:val="24"/>
      <w:szCs w:val="20"/>
    </w:rPr>
  </w:style>
  <w:style w:type="paragraph" w:customStyle="1" w:styleId="affd">
    <w:name w:val="Абзац рядовой Знак"/>
    <w:basedOn w:val="a4"/>
    <w:link w:val="affe"/>
    <w:autoRedefine/>
    <w:uiPriority w:val="99"/>
    <w:rsid w:val="00294B74"/>
    <w:pPr>
      <w:ind w:left="284"/>
      <w:jc w:val="both"/>
    </w:pPr>
    <w:rPr>
      <w:rFonts w:eastAsia="Calibri"/>
      <w:sz w:val="28"/>
      <w:szCs w:val="20"/>
      <w:lang w:val="en-US" w:eastAsia="en-US"/>
    </w:rPr>
  </w:style>
  <w:style w:type="character" w:customStyle="1" w:styleId="affe">
    <w:name w:val="Абзац рядовой Знак Знак"/>
    <w:link w:val="affd"/>
    <w:uiPriority w:val="99"/>
    <w:locked/>
    <w:rsid w:val="00294B74"/>
    <w:rPr>
      <w:rFonts w:ascii="Times New Roman" w:eastAsia="Calibri" w:hAnsi="Times New Roman" w:cs="Times New Roman"/>
      <w:sz w:val="28"/>
      <w:szCs w:val="20"/>
      <w:lang w:val="en-US"/>
    </w:rPr>
  </w:style>
  <w:style w:type="paragraph" w:styleId="35">
    <w:name w:val="toc 3"/>
    <w:aliases w:val="МГП Содержание раздел 3"/>
    <w:basedOn w:val="a4"/>
    <w:next w:val="a4"/>
    <w:uiPriority w:val="39"/>
    <w:qFormat/>
    <w:rsid w:val="00294B74"/>
    <w:pPr>
      <w:ind w:left="560"/>
    </w:pPr>
    <w:rPr>
      <w:rFonts w:eastAsia="Times New Roman"/>
      <w:b/>
      <w:color w:val="000000"/>
      <w:sz w:val="24"/>
      <w:szCs w:val="20"/>
    </w:rPr>
  </w:style>
  <w:style w:type="paragraph" w:customStyle="1" w:styleId="CharChar">
    <w:name w:val="Char Char"/>
    <w:basedOn w:val="a4"/>
    <w:uiPriority w:val="99"/>
    <w:rsid w:val="00294B74"/>
    <w:pPr>
      <w:spacing w:after="160" w:line="240" w:lineRule="exact"/>
    </w:pPr>
    <w:rPr>
      <w:rFonts w:ascii="Verdana" w:eastAsia="Times New Roman" w:hAnsi="Verdana"/>
      <w:sz w:val="24"/>
      <w:szCs w:val="24"/>
      <w:lang w:val="en-US" w:eastAsia="en-US"/>
    </w:rPr>
  </w:style>
  <w:style w:type="paragraph" w:customStyle="1" w:styleId="afff">
    <w:name w:val="заголовок таб"/>
    <w:basedOn w:val="afb"/>
    <w:link w:val="afff0"/>
    <w:autoRedefine/>
    <w:uiPriority w:val="99"/>
    <w:rsid w:val="00294B74"/>
    <w:pPr>
      <w:keepNext/>
      <w:keepLines/>
      <w:tabs>
        <w:tab w:val="left" w:pos="-38"/>
      </w:tabs>
      <w:spacing w:before="120" w:after="240"/>
      <w:jc w:val="center"/>
    </w:pPr>
    <w:rPr>
      <w:rFonts w:ascii="Times New Roman" w:eastAsia="Calibri" w:hAnsi="Times New Roman" w:cs="Times New Roman"/>
      <w:b/>
      <w:sz w:val="24"/>
    </w:rPr>
  </w:style>
  <w:style w:type="character" w:customStyle="1" w:styleId="afff0">
    <w:name w:val="заголовок таб Знак"/>
    <w:link w:val="afff"/>
    <w:uiPriority w:val="99"/>
    <w:locked/>
    <w:rsid w:val="00294B74"/>
    <w:rPr>
      <w:rFonts w:ascii="Times New Roman" w:eastAsia="Calibri" w:hAnsi="Times New Roman" w:cs="Times New Roman"/>
      <w:b/>
      <w:sz w:val="24"/>
      <w:szCs w:val="20"/>
      <w:lang w:eastAsia="ru-RU"/>
    </w:rPr>
  </w:style>
  <w:style w:type="paragraph" w:customStyle="1" w:styleId="BodyText23">
    <w:name w:val="Body Text 23"/>
    <w:basedOn w:val="a4"/>
    <w:uiPriority w:val="99"/>
    <w:rsid w:val="00294B74"/>
    <w:pPr>
      <w:widowControl w:val="0"/>
      <w:overflowPunct w:val="0"/>
      <w:autoSpaceDE w:val="0"/>
      <w:autoSpaceDN w:val="0"/>
      <w:adjustRightInd w:val="0"/>
      <w:ind w:left="1080"/>
    </w:pPr>
    <w:rPr>
      <w:rFonts w:eastAsia="Times New Roman"/>
      <w:sz w:val="28"/>
      <w:szCs w:val="20"/>
    </w:rPr>
  </w:style>
  <w:style w:type="paragraph" w:customStyle="1" w:styleId="BodyTextIndent32">
    <w:name w:val="Body Text Indent 32"/>
    <w:basedOn w:val="a4"/>
    <w:uiPriority w:val="99"/>
    <w:rsid w:val="00294B74"/>
    <w:pPr>
      <w:overflowPunct w:val="0"/>
      <w:autoSpaceDE w:val="0"/>
      <w:autoSpaceDN w:val="0"/>
      <w:adjustRightInd w:val="0"/>
      <w:ind w:firstLine="708"/>
      <w:jc w:val="both"/>
    </w:pPr>
    <w:rPr>
      <w:rFonts w:eastAsia="Times New Roman"/>
      <w:sz w:val="28"/>
      <w:szCs w:val="20"/>
    </w:rPr>
  </w:style>
  <w:style w:type="paragraph" w:customStyle="1" w:styleId="BodyText32">
    <w:name w:val="Body Text 32"/>
    <w:basedOn w:val="a4"/>
    <w:uiPriority w:val="99"/>
    <w:rsid w:val="00294B74"/>
    <w:pPr>
      <w:overflowPunct w:val="0"/>
      <w:autoSpaceDE w:val="0"/>
      <w:autoSpaceDN w:val="0"/>
      <w:adjustRightInd w:val="0"/>
      <w:jc w:val="both"/>
    </w:pPr>
    <w:rPr>
      <w:rFonts w:eastAsia="Times New Roman"/>
      <w:sz w:val="28"/>
      <w:szCs w:val="20"/>
    </w:rPr>
  </w:style>
  <w:style w:type="paragraph" w:customStyle="1" w:styleId="BodyTextIndent22">
    <w:name w:val="Body Text Indent 22"/>
    <w:basedOn w:val="a4"/>
    <w:uiPriority w:val="99"/>
    <w:rsid w:val="00294B74"/>
    <w:pPr>
      <w:overflowPunct w:val="0"/>
      <w:autoSpaceDE w:val="0"/>
      <w:autoSpaceDN w:val="0"/>
      <w:adjustRightInd w:val="0"/>
      <w:ind w:firstLine="705"/>
      <w:jc w:val="both"/>
    </w:pPr>
    <w:rPr>
      <w:rFonts w:eastAsia="Times New Roman"/>
      <w:sz w:val="28"/>
      <w:szCs w:val="20"/>
    </w:rPr>
  </w:style>
  <w:style w:type="paragraph" w:customStyle="1" w:styleId="afff1">
    <w:name w:val="Заголовок раздела"/>
    <w:basedOn w:val="1"/>
    <w:autoRedefine/>
    <w:uiPriority w:val="99"/>
    <w:rsid w:val="00294B74"/>
    <w:pPr>
      <w:keepLines w:val="0"/>
      <w:spacing w:before="240" w:after="60" w:line="480" w:lineRule="auto"/>
      <w:jc w:val="center"/>
    </w:pPr>
    <w:rPr>
      <w:rFonts w:ascii="Times New Roman" w:hAnsi="Times New Roman"/>
      <w:color w:val="000000"/>
      <w:kern w:val="32"/>
      <w:szCs w:val="32"/>
    </w:rPr>
  </w:style>
  <w:style w:type="paragraph" w:customStyle="1" w:styleId="29">
    <w:name w:val="Знак2"/>
    <w:basedOn w:val="a4"/>
    <w:uiPriority w:val="99"/>
    <w:rsid w:val="00294B74"/>
    <w:pPr>
      <w:spacing w:after="160" w:line="240" w:lineRule="exact"/>
    </w:pPr>
    <w:rPr>
      <w:rFonts w:ascii="Verdana" w:eastAsia="Times New Roman" w:hAnsi="Verdana"/>
      <w:sz w:val="24"/>
      <w:szCs w:val="24"/>
      <w:lang w:val="en-US" w:eastAsia="en-US"/>
    </w:rPr>
  </w:style>
  <w:style w:type="character" w:customStyle="1" w:styleId="pubarticletitle">
    <w:name w:val="pub_article_title"/>
    <w:uiPriority w:val="99"/>
    <w:rsid w:val="00294B74"/>
  </w:style>
  <w:style w:type="paragraph" w:customStyle="1" w:styleId="210">
    <w:name w:val="Знак21"/>
    <w:basedOn w:val="a4"/>
    <w:uiPriority w:val="99"/>
    <w:rsid w:val="00294B74"/>
    <w:pPr>
      <w:spacing w:after="160" w:line="240" w:lineRule="exact"/>
    </w:pPr>
    <w:rPr>
      <w:rFonts w:ascii="Verdana" w:eastAsia="Times New Roman" w:hAnsi="Verdana"/>
      <w:sz w:val="24"/>
      <w:szCs w:val="24"/>
      <w:lang w:val="en-US" w:eastAsia="en-US"/>
    </w:rPr>
  </w:style>
  <w:style w:type="paragraph" w:customStyle="1" w:styleId="ConsPlusTitle">
    <w:name w:val="ConsPlusTitle"/>
    <w:uiPriority w:val="99"/>
    <w:rsid w:val="00294B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ListParagraph1">
    <w:name w:val="List Paragraph1"/>
    <w:basedOn w:val="a4"/>
    <w:uiPriority w:val="99"/>
    <w:rsid w:val="00294B74"/>
    <w:pPr>
      <w:ind w:left="720"/>
    </w:pPr>
    <w:rPr>
      <w:rFonts w:eastAsia="Times New Roman"/>
      <w:color w:val="000000"/>
      <w:sz w:val="28"/>
      <w:szCs w:val="28"/>
    </w:rPr>
  </w:style>
  <w:style w:type="paragraph" w:customStyle="1" w:styleId="afff2">
    <w:name w:val="Абзац рядовой"/>
    <w:basedOn w:val="a4"/>
    <w:autoRedefine/>
    <w:uiPriority w:val="99"/>
    <w:rsid w:val="00294B74"/>
    <w:pPr>
      <w:ind w:firstLine="420"/>
      <w:jc w:val="both"/>
    </w:pPr>
    <w:rPr>
      <w:rFonts w:eastAsia="Times New Roman"/>
      <w:sz w:val="24"/>
      <w:szCs w:val="24"/>
    </w:rPr>
  </w:style>
  <w:style w:type="paragraph" w:styleId="2a">
    <w:name w:val="toc 2"/>
    <w:aliases w:val="МГП Содержание раздел 2"/>
    <w:basedOn w:val="a4"/>
    <w:next w:val="a4"/>
    <w:uiPriority w:val="39"/>
    <w:qFormat/>
    <w:rsid w:val="00294B74"/>
    <w:pPr>
      <w:spacing w:before="120"/>
      <w:ind w:left="280"/>
    </w:pPr>
    <w:rPr>
      <w:rFonts w:eastAsia="Times New Roman"/>
      <w:b/>
      <w:bCs/>
      <w:color w:val="000000"/>
      <w:sz w:val="28"/>
    </w:rPr>
  </w:style>
  <w:style w:type="paragraph" w:customStyle="1" w:styleId="ConsPlusNonformat">
    <w:name w:val="ConsPlusNonformat"/>
    <w:uiPriority w:val="99"/>
    <w:rsid w:val="00294B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81">
    <w:name w:val="8 МГП Таблица Текст"/>
    <w:basedOn w:val="51"/>
    <w:uiPriority w:val="99"/>
    <w:rsid w:val="00294B74"/>
    <w:pPr>
      <w:spacing w:line="240" w:lineRule="auto"/>
      <w:ind w:left="-57" w:right="-57" w:firstLine="0"/>
      <w:jc w:val="center"/>
    </w:pPr>
    <w:rPr>
      <w:sz w:val="24"/>
      <w:szCs w:val="24"/>
    </w:rPr>
  </w:style>
  <w:style w:type="paragraph" w:customStyle="1" w:styleId="211">
    <w:name w:val="2 МГП 1"/>
    <w:basedOn w:val="2"/>
    <w:next w:val="51"/>
    <w:link w:val="111"/>
    <w:uiPriority w:val="99"/>
    <w:rsid w:val="00294B74"/>
    <w:pPr>
      <w:pageBreakBefore/>
      <w:spacing w:before="360" w:after="120"/>
      <w:ind w:left="709"/>
      <w:jc w:val="left"/>
    </w:pPr>
    <w:rPr>
      <w:rFonts w:eastAsia="Calibri"/>
      <w:bCs w:val="0"/>
      <w:sz w:val="28"/>
      <w:szCs w:val="20"/>
      <w:lang w:eastAsia="en-US"/>
    </w:rPr>
  </w:style>
  <w:style w:type="paragraph" w:customStyle="1" w:styleId="1I">
    <w:name w:val="1 МГП I"/>
    <w:basedOn w:val="1"/>
    <w:next w:val="211"/>
    <w:link w:val="1I0"/>
    <w:uiPriority w:val="99"/>
    <w:rsid w:val="00294B74"/>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294B74"/>
    <w:rPr>
      <w:rFonts w:ascii="Times New Roman" w:eastAsia="Calibri" w:hAnsi="Times New Roman" w:cs="Times New Roman"/>
      <w:b/>
      <w:sz w:val="28"/>
      <w:szCs w:val="20"/>
    </w:rPr>
  </w:style>
  <w:style w:type="paragraph" w:customStyle="1" w:styleId="1110">
    <w:name w:val="МГП 1.1.1"/>
    <w:basedOn w:val="aff"/>
    <w:link w:val="1111"/>
    <w:uiPriority w:val="99"/>
    <w:rsid w:val="00294B74"/>
    <w:pPr>
      <w:spacing w:after="0"/>
      <w:ind w:left="0" w:firstLine="709"/>
      <w:jc w:val="both"/>
      <w:outlineLvl w:val="2"/>
    </w:pPr>
    <w:rPr>
      <w:b/>
      <w:sz w:val="28"/>
      <w:szCs w:val="28"/>
    </w:rPr>
  </w:style>
  <w:style w:type="character" w:customStyle="1" w:styleId="1I0">
    <w:name w:val="1 МГП I Знак"/>
    <w:link w:val="1I"/>
    <w:uiPriority w:val="99"/>
    <w:locked/>
    <w:rsid w:val="00294B74"/>
    <w:rPr>
      <w:rFonts w:ascii="Arial" w:eastAsia="Calibri" w:hAnsi="Arial" w:cs="Times New Roman"/>
      <w:color w:val="000000"/>
      <w:kern w:val="32"/>
      <w:sz w:val="32"/>
      <w:szCs w:val="20"/>
    </w:rPr>
  </w:style>
  <w:style w:type="character" w:customStyle="1" w:styleId="1111">
    <w:name w:val="МГП 1.1.1 Знак"/>
    <w:basedOn w:val="aff0"/>
    <w:link w:val="1110"/>
    <w:uiPriority w:val="99"/>
    <w:locked/>
    <w:rsid w:val="00294B74"/>
    <w:rPr>
      <w:rFonts w:ascii="Times New Roman" w:eastAsia="Times New Roman" w:hAnsi="Times New Roman" w:cs="Times New Roman"/>
      <w:b/>
      <w:sz w:val="28"/>
      <w:szCs w:val="28"/>
    </w:rPr>
  </w:style>
  <w:style w:type="character" w:styleId="afff3">
    <w:name w:val="FollowedHyperlink"/>
    <w:basedOn w:val="a5"/>
    <w:uiPriority w:val="99"/>
    <w:rsid w:val="00294B74"/>
    <w:rPr>
      <w:rFonts w:cs="Times New Roman"/>
      <w:color w:val="800080"/>
      <w:u w:val="single"/>
    </w:rPr>
  </w:style>
  <w:style w:type="paragraph" w:styleId="afff4">
    <w:name w:val="footnote text"/>
    <w:aliases w:val="Table_Footnote_last Знак,Table_Footnote_last Знак Знак,Table_Footnote_last"/>
    <w:basedOn w:val="a4"/>
    <w:link w:val="afff5"/>
    <w:rsid w:val="00294B74"/>
    <w:pPr>
      <w:ind w:firstLine="709"/>
      <w:jc w:val="both"/>
    </w:pPr>
    <w:rPr>
      <w:rFonts w:eastAsia="Times New Roman"/>
      <w:color w:val="000000"/>
      <w:sz w:val="20"/>
      <w:szCs w:val="20"/>
      <w:lang w:eastAsia="en-US"/>
    </w:rPr>
  </w:style>
  <w:style w:type="character" w:customStyle="1" w:styleId="afff5">
    <w:name w:val="Текст сноски Знак"/>
    <w:aliases w:val="Table_Footnote_last Знак Знак1,Table_Footnote_last Знак Знак Знак,Table_Footnote_last Знак1"/>
    <w:basedOn w:val="a5"/>
    <w:link w:val="afff4"/>
    <w:rsid w:val="00294B74"/>
    <w:rPr>
      <w:rFonts w:ascii="Times New Roman" w:eastAsia="Times New Roman" w:hAnsi="Times New Roman" w:cs="Times New Roman"/>
      <w:color w:val="000000"/>
      <w:sz w:val="20"/>
      <w:szCs w:val="20"/>
    </w:rPr>
  </w:style>
  <w:style w:type="paragraph" w:styleId="afff6">
    <w:name w:val="annotation text"/>
    <w:basedOn w:val="a4"/>
    <w:link w:val="afff7"/>
    <w:uiPriority w:val="99"/>
    <w:semiHidden/>
    <w:rsid w:val="00294B74"/>
    <w:rPr>
      <w:rFonts w:eastAsia="Times New Roman"/>
      <w:color w:val="000000"/>
      <w:sz w:val="20"/>
      <w:szCs w:val="20"/>
      <w:lang w:eastAsia="en-US"/>
    </w:rPr>
  </w:style>
  <w:style w:type="character" w:customStyle="1" w:styleId="afff7">
    <w:name w:val="Текст примечания Знак"/>
    <w:basedOn w:val="a5"/>
    <w:link w:val="afff6"/>
    <w:uiPriority w:val="99"/>
    <w:semiHidden/>
    <w:rsid w:val="00294B74"/>
    <w:rPr>
      <w:rFonts w:ascii="Times New Roman" w:eastAsia="Times New Roman" w:hAnsi="Times New Roman" w:cs="Times New Roman"/>
      <w:color w:val="000000"/>
      <w:sz w:val="20"/>
      <w:szCs w:val="20"/>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b"/>
    <w:qFormat/>
    <w:rsid w:val="00294B74"/>
    <w:pPr>
      <w:jc w:val="center"/>
    </w:pPr>
    <w:rPr>
      <w:rFonts w:eastAsia="Times New Roman"/>
      <w:sz w:val="26"/>
      <w:szCs w:val="26"/>
    </w:rPr>
  </w:style>
  <w:style w:type="paragraph" w:styleId="afff9">
    <w:name w:val="endnote text"/>
    <w:basedOn w:val="a4"/>
    <w:link w:val="afffa"/>
    <w:uiPriority w:val="99"/>
    <w:semiHidden/>
    <w:rsid w:val="00294B74"/>
    <w:pPr>
      <w:widowControl w:val="0"/>
      <w:autoSpaceDE w:val="0"/>
    </w:pPr>
    <w:rPr>
      <w:rFonts w:eastAsia="Times New Roman"/>
      <w:color w:val="000000"/>
      <w:sz w:val="20"/>
      <w:szCs w:val="20"/>
      <w:lang w:eastAsia="en-US"/>
    </w:rPr>
  </w:style>
  <w:style w:type="character" w:customStyle="1" w:styleId="afffa">
    <w:name w:val="Текст концевой сноски Знак"/>
    <w:basedOn w:val="a5"/>
    <w:link w:val="afff9"/>
    <w:uiPriority w:val="99"/>
    <w:semiHidden/>
    <w:rsid w:val="00294B74"/>
    <w:rPr>
      <w:rFonts w:ascii="Times New Roman" w:eastAsia="Times New Roman" w:hAnsi="Times New Roman" w:cs="Times New Roman"/>
      <w:color w:val="000000"/>
      <w:sz w:val="20"/>
      <w:szCs w:val="20"/>
    </w:rPr>
  </w:style>
  <w:style w:type="paragraph" w:styleId="afffb">
    <w:name w:val="Message Header"/>
    <w:basedOn w:val="a4"/>
    <w:link w:val="afffc"/>
    <w:uiPriority w:val="99"/>
    <w:rsid w:val="00294B7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olor w:val="000000"/>
      <w:sz w:val="24"/>
      <w:szCs w:val="24"/>
      <w:lang w:eastAsia="en-US"/>
    </w:rPr>
  </w:style>
  <w:style w:type="character" w:customStyle="1" w:styleId="afffc">
    <w:name w:val="Шапка Знак"/>
    <w:basedOn w:val="a5"/>
    <w:link w:val="afffb"/>
    <w:uiPriority w:val="99"/>
    <w:rsid w:val="00294B74"/>
    <w:rPr>
      <w:rFonts w:ascii="Cambria" w:eastAsia="Times New Roman" w:hAnsi="Cambria" w:cs="Times New Roman"/>
      <w:color w:val="000000"/>
      <w:sz w:val="24"/>
      <w:szCs w:val="24"/>
      <w:shd w:val="pct20" w:color="auto" w:fill="auto"/>
    </w:rPr>
  </w:style>
  <w:style w:type="paragraph" w:styleId="afffd">
    <w:name w:val="Subtitle"/>
    <w:basedOn w:val="a4"/>
    <w:link w:val="afffe"/>
    <w:qFormat/>
    <w:rsid w:val="00294B74"/>
    <w:pPr>
      <w:ind w:left="2127"/>
    </w:pPr>
    <w:rPr>
      <w:rFonts w:ascii="Cambria" w:eastAsia="Times New Roman" w:hAnsi="Cambria"/>
      <w:color w:val="000000"/>
      <w:sz w:val="24"/>
      <w:szCs w:val="24"/>
      <w:lang w:eastAsia="en-US"/>
    </w:rPr>
  </w:style>
  <w:style w:type="character" w:customStyle="1" w:styleId="afffe">
    <w:name w:val="Подзаголовок Знак"/>
    <w:basedOn w:val="a5"/>
    <w:link w:val="afffd"/>
    <w:rsid w:val="00294B74"/>
    <w:rPr>
      <w:rFonts w:ascii="Cambria" w:eastAsia="Times New Roman" w:hAnsi="Cambria" w:cs="Times New Roman"/>
      <w:color w:val="000000"/>
      <w:sz w:val="24"/>
      <w:szCs w:val="24"/>
    </w:rPr>
  </w:style>
  <w:style w:type="paragraph" w:customStyle="1" w:styleId="affff">
    <w:name w:val="шапка"/>
    <w:basedOn w:val="a4"/>
    <w:uiPriority w:val="99"/>
    <w:rsid w:val="00294B74"/>
    <w:pPr>
      <w:jc w:val="center"/>
    </w:pPr>
    <w:rPr>
      <w:rFonts w:eastAsia="Times New Roman"/>
      <w:sz w:val="24"/>
      <w:szCs w:val="24"/>
    </w:rPr>
  </w:style>
  <w:style w:type="paragraph" w:customStyle="1" w:styleId="affff0">
    <w:name w:val="текст"/>
    <w:basedOn w:val="afb"/>
    <w:autoRedefine/>
    <w:uiPriority w:val="99"/>
    <w:rsid w:val="00294B74"/>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c">
    <w:name w:val="заголовок 2"/>
    <w:basedOn w:val="a4"/>
    <w:next w:val="a4"/>
    <w:uiPriority w:val="99"/>
    <w:rsid w:val="00294B74"/>
    <w:pPr>
      <w:keepNext/>
      <w:widowControl w:val="0"/>
      <w:jc w:val="center"/>
    </w:pPr>
    <w:rPr>
      <w:rFonts w:eastAsia="Times New Roman"/>
      <w:sz w:val="28"/>
      <w:szCs w:val="28"/>
    </w:rPr>
  </w:style>
  <w:style w:type="paragraph" w:customStyle="1" w:styleId="61">
    <w:name w:val="заголовок 6"/>
    <w:basedOn w:val="a4"/>
    <w:next w:val="a4"/>
    <w:uiPriority w:val="99"/>
    <w:rsid w:val="00294B74"/>
    <w:pPr>
      <w:keepNext/>
      <w:autoSpaceDE w:val="0"/>
      <w:autoSpaceDN w:val="0"/>
      <w:spacing w:line="300" w:lineRule="exact"/>
      <w:jc w:val="center"/>
    </w:pPr>
    <w:rPr>
      <w:rFonts w:eastAsia="Times New Roman"/>
      <w:sz w:val="24"/>
      <w:szCs w:val="24"/>
    </w:rPr>
  </w:style>
  <w:style w:type="paragraph" w:customStyle="1" w:styleId="affff1">
    <w:name w:val="Çàã.ðàçäåëà"/>
    <w:basedOn w:val="a4"/>
    <w:uiPriority w:val="99"/>
    <w:rsid w:val="00294B74"/>
    <w:pPr>
      <w:widowControl w:val="0"/>
      <w:autoSpaceDE w:val="0"/>
      <w:autoSpaceDN w:val="0"/>
      <w:jc w:val="center"/>
    </w:pPr>
    <w:rPr>
      <w:rFonts w:ascii="Antiqua" w:eastAsia="Times New Roman" w:hAnsi="Antiqua"/>
      <w:sz w:val="26"/>
      <w:szCs w:val="26"/>
    </w:rPr>
  </w:style>
  <w:style w:type="paragraph" w:customStyle="1" w:styleId="affff2">
    <w:name w:val="Заголовок таблицы"/>
    <w:basedOn w:val="a4"/>
    <w:uiPriority w:val="99"/>
    <w:rsid w:val="00294B74"/>
    <w:pPr>
      <w:jc w:val="center"/>
    </w:pPr>
    <w:rPr>
      <w:rFonts w:ascii="Peterburg" w:eastAsia="Times New Roman" w:hAnsi="Peterburg"/>
      <w:sz w:val="28"/>
      <w:szCs w:val="28"/>
    </w:rPr>
  </w:style>
  <w:style w:type="paragraph" w:customStyle="1" w:styleId="affff3">
    <w:name w:val="Назв.табл."/>
    <w:basedOn w:val="a4"/>
    <w:uiPriority w:val="99"/>
    <w:rsid w:val="00294B74"/>
    <w:pPr>
      <w:jc w:val="right"/>
    </w:pPr>
    <w:rPr>
      <w:rFonts w:ascii="HelvDL" w:eastAsia="Times New Roman" w:hAnsi="HelvDL"/>
      <w:i/>
      <w:iCs/>
    </w:rPr>
  </w:style>
  <w:style w:type="paragraph" w:customStyle="1" w:styleId="17">
    <w:name w:val="Список 1"/>
    <w:basedOn w:val="a4"/>
    <w:uiPriority w:val="99"/>
    <w:rsid w:val="00294B74"/>
    <w:pPr>
      <w:spacing w:before="120" w:after="120"/>
      <w:ind w:left="360" w:hanging="360"/>
      <w:jc w:val="both"/>
    </w:pPr>
    <w:rPr>
      <w:rFonts w:eastAsia="Times New Roman"/>
      <w:sz w:val="16"/>
      <w:szCs w:val="16"/>
    </w:rPr>
  </w:style>
  <w:style w:type="paragraph" w:customStyle="1" w:styleId="affff4">
    <w:name w:val="Список с маркерами"/>
    <w:basedOn w:val="af8"/>
    <w:uiPriority w:val="99"/>
    <w:rsid w:val="00294B74"/>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4"/>
    <w:uiPriority w:val="99"/>
    <w:rsid w:val="00294B74"/>
    <w:pPr>
      <w:spacing w:before="100" w:after="100"/>
    </w:pPr>
    <w:rPr>
      <w:rFonts w:ascii="Courier New" w:eastAsia="Times New Roman" w:hAnsi="Courier New" w:cs="Courier New"/>
      <w:sz w:val="16"/>
      <w:szCs w:val="16"/>
    </w:rPr>
  </w:style>
  <w:style w:type="paragraph" w:customStyle="1" w:styleId="affff5">
    <w:name w:val="Заг.раздела"/>
    <w:basedOn w:val="a4"/>
    <w:uiPriority w:val="99"/>
    <w:rsid w:val="00294B74"/>
    <w:pPr>
      <w:overflowPunct w:val="0"/>
      <w:autoSpaceDE w:val="0"/>
      <w:autoSpaceDN w:val="0"/>
      <w:adjustRightInd w:val="0"/>
      <w:jc w:val="center"/>
    </w:pPr>
    <w:rPr>
      <w:rFonts w:ascii="Antiqua" w:eastAsia="Times New Roman" w:hAnsi="Antiqua"/>
      <w:sz w:val="26"/>
      <w:szCs w:val="26"/>
    </w:rPr>
  </w:style>
  <w:style w:type="paragraph" w:customStyle="1" w:styleId="36">
    <w:name w:val="заголовок 3"/>
    <w:basedOn w:val="a4"/>
    <w:next w:val="a4"/>
    <w:uiPriority w:val="99"/>
    <w:rsid w:val="00294B74"/>
    <w:pPr>
      <w:keepNext/>
      <w:autoSpaceDE w:val="0"/>
      <w:autoSpaceDN w:val="0"/>
      <w:spacing w:line="300" w:lineRule="exact"/>
      <w:jc w:val="center"/>
    </w:pPr>
    <w:rPr>
      <w:rFonts w:eastAsia="Times New Roman"/>
      <w:b/>
      <w:bCs/>
      <w:sz w:val="28"/>
      <w:szCs w:val="28"/>
    </w:rPr>
  </w:style>
  <w:style w:type="paragraph" w:customStyle="1" w:styleId="Oaenooaae">
    <w:name w:val="Oaeno oaae."/>
    <w:basedOn w:val="a4"/>
    <w:uiPriority w:val="99"/>
    <w:rsid w:val="00294B74"/>
    <w:pPr>
      <w:spacing w:line="260" w:lineRule="exact"/>
    </w:pPr>
    <w:rPr>
      <w:rFonts w:ascii="HelvDL" w:eastAsia="Times New Roman" w:hAnsi="HelvDL"/>
      <w:sz w:val="28"/>
      <w:szCs w:val="28"/>
      <w:lang w:eastAsia="ar-SA"/>
    </w:rPr>
  </w:style>
  <w:style w:type="paragraph" w:customStyle="1" w:styleId="Oaenoaiee">
    <w:name w:val="Oaeno aiee."/>
    <w:basedOn w:val="a4"/>
    <w:uiPriority w:val="99"/>
    <w:rsid w:val="00294B74"/>
    <w:pPr>
      <w:spacing w:line="300" w:lineRule="exact"/>
      <w:ind w:firstLine="720"/>
      <w:jc w:val="both"/>
    </w:pPr>
    <w:rPr>
      <w:rFonts w:ascii="Peterburg" w:eastAsia="Times New Roman" w:hAnsi="Peterburg"/>
      <w:spacing w:val="-4"/>
      <w:sz w:val="28"/>
      <w:szCs w:val="28"/>
      <w:lang w:eastAsia="ar-SA"/>
    </w:rPr>
  </w:style>
  <w:style w:type="paragraph" w:customStyle="1" w:styleId="affff6">
    <w:name w:val="Заголграф"/>
    <w:basedOn w:val="3"/>
    <w:uiPriority w:val="99"/>
    <w:rsid w:val="00294B74"/>
    <w:pPr>
      <w:spacing w:before="120" w:after="240"/>
      <w:jc w:val="center"/>
      <w:outlineLvl w:val="9"/>
    </w:pPr>
    <w:rPr>
      <w:rFonts w:cs="Times New Roman"/>
      <w:sz w:val="22"/>
      <w:szCs w:val="22"/>
      <w:lang w:eastAsia="en-US"/>
    </w:rPr>
  </w:style>
  <w:style w:type="paragraph" w:customStyle="1" w:styleId="affff7">
    <w:name w:val="Çàãîëîâîê ò"/>
    <w:basedOn w:val="a4"/>
    <w:uiPriority w:val="99"/>
    <w:rsid w:val="00294B74"/>
    <w:pPr>
      <w:widowControl w:val="0"/>
      <w:autoSpaceDE w:val="0"/>
      <w:spacing w:line="276" w:lineRule="auto"/>
      <w:jc w:val="center"/>
    </w:pPr>
    <w:rPr>
      <w:rFonts w:ascii="Peterburg" w:eastAsia="Times New Roman" w:hAnsi="Peterburg"/>
      <w:sz w:val="28"/>
      <w:szCs w:val="28"/>
      <w:lang w:eastAsia="ar-SA"/>
    </w:rPr>
  </w:style>
  <w:style w:type="paragraph" w:customStyle="1" w:styleId="xl33">
    <w:name w:val="xl33"/>
    <w:basedOn w:val="a4"/>
    <w:uiPriority w:val="99"/>
    <w:rsid w:val="00294B74"/>
    <w:pPr>
      <w:spacing w:before="100" w:beforeAutospacing="1" w:after="100" w:afterAutospacing="1"/>
      <w:jc w:val="center"/>
    </w:pPr>
    <w:rPr>
      <w:rFonts w:eastAsia="Arial Unicode MS"/>
      <w:b/>
      <w:bCs/>
      <w:sz w:val="28"/>
      <w:szCs w:val="28"/>
    </w:rPr>
  </w:style>
  <w:style w:type="paragraph" w:customStyle="1" w:styleId="affff8">
    <w:name w:val="текст сноски"/>
    <w:basedOn w:val="a4"/>
    <w:uiPriority w:val="99"/>
    <w:rsid w:val="00294B74"/>
    <w:pPr>
      <w:widowControl w:val="0"/>
      <w:ind w:firstLine="709"/>
      <w:jc w:val="both"/>
    </w:pPr>
    <w:rPr>
      <w:rFonts w:ascii="Arial" w:eastAsia="Times New Roman" w:hAnsi="Arial" w:cs="Arial"/>
      <w:sz w:val="24"/>
      <w:szCs w:val="24"/>
    </w:rPr>
  </w:style>
  <w:style w:type="paragraph" w:customStyle="1" w:styleId="Normal1">
    <w:name w:val="Normal1"/>
    <w:uiPriority w:val="99"/>
    <w:rsid w:val="00294B74"/>
    <w:pPr>
      <w:spacing w:after="0" w:line="240" w:lineRule="auto"/>
    </w:pPr>
    <w:rPr>
      <w:rFonts w:ascii="Times New Roman" w:eastAsia="Times New Roman" w:hAnsi="Times New Roman" w:cs="Times New Roman"/>
      <w:sz w:val="20"/>
      <w:szCs w:val="20"/>
      <w:lang w:eastAsia="ru-RU"/>
    </w:rPr>
  </w:style>
  <w:style w:type="paragraph" w:customStyle="1" w:styleId="affff9">
    <w:name w:val="Таблица"/>
    <w:basedOn w:val="afffb"/>
    <w:qFormat/>
    <w:rsid w:val="00294B7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4"/>
    <w:next w:val="a4"/>
    <w:uiPriority w:val="99"/>
    <w:rsid w:val="00294B74"/>
    <w:pPr>
      <w:keepNext/>
      <w:widowControl w:val="0"/>
      <w:jc w:val="center"/>
    </w:pPr>
    <w:rPr>
      <w:rFonts w:ascii="Peterburg" w:eastAsia="Times New Roman" w:hAnsi="Peterburg"/>
      <w:b/>
      <w:sz w:val="28"/>
      <w:szCs w:val="20"/>
    </w:rPr>
  </w:style>
  <w:style w:type="paragraph" w:customStyle="1" w:styleId="affffa">
    <w:name w:val="Список с номерами"/>
    <w:basedOn w:val="af6"/>
    <w:uiPriority w:val="99"/>
    <w:rsid w:val="00294B74"/>
    <w:pPr>
      <w:tabs>
        <w:tab w:val="num" w:pos="1276"/>
        <w:tab w:val="num" w:pos="1680"/>
      </w:tabs>
      <w:spacing w:after="0"/>
      <w:ind w:left="1680" w:firstLine="851"/>
    </w:pPr>
    <w:rPr>
      <w:sz w:val="16"/>
      <w:szCs w:val="16"/>
    </w:rPr>
  </w:style>
  <w:style w:type="paragraph" w:customStyle="1" w:styleId="xl24">
    <w:name w:val="xl24"/>
    <w:basedOn w:val="a4"/>
    <w:uiPriority w:val="99"/>
    <w:rsid w:val="00294B74"/>
    <w:pPr>
      <w:spacing w:before="100" w:beforeAutospacing="1" w:after="100" w:afterAutospacing="1"/>
      <w:jc w:val="right"/>
    </w:pPr>
    <w:rPr>
      <w:rFonts w:eastAsia="Arial Unicode MS"/>
      <w:i/>
      <w:iCs/>
      <w:sz w:val="26"/>
      <w:szCs w:val="26"/>
    </w:rPr>
  </w:style>
  <w:style w:type="character" w:styleId="affffb">
    <w:name w:val="footnote reference"/>
    <w:basedOn w:val="a5"/>
    <w:rsid w:val="00294B74"/>
    <w:rPr>
      <w:rFonts w:cs="Times New Roman"/>
      <w:vertAlign w:val="superscript"/>
    </w:rPr>
  </w:style>
  <w:style w:type="table" w:styleId="19">
    <w:name w:val="Table Grid 1"/>
    <w:basedOn w:val="a6"/>
    <w:uiPriority w:val="99"/>
    <w:rsid w:val="00294B7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c">
    <w:name w:val="TOC Heading"/>
    <w:basedOn w:val="1"/>
    <w:next w:val="a4"/>
    <w:uiPriority w:val="39"/>
    <w:qFormat/>
    <w:rsid w:val="00294B74"/>
    <w:pPr>
      <w:outlineLvl w:val="9"/>
    </w:pPr>
  </w:style>
  <w:style w:type="paragraph" w:styleId="41">
    <w:name w:val="toc 4"/>
    <w:basedOn w:val="a4"/>
    <w:next w:val="a4"/>
    <w:uiPriority w:val="39"/>
    <w:rsid w:val="00294B74"/>
    <w:pPr>
      <w:ind w:left="840"/>
    </w:pPr>
    <w:rPr>
      <w:rFonts w:eastAsia="Times New Roman"/>
      <w:color w:val="000000"/>
      <w:sz w:val="24"/>
      <w:szCs w:val="20"/>
    </w:rPr>
  </w:style>
  <w:style w:type="paragraph" w:styleId="53">
    <w:name w:val="toc 5"/>
    <w:basedOn w:val="a4"/>
    <w:next w:val="a4"/>
    <w:autoRedefine/>
    <w:uiPriority w:val="39"/>
    <w:rsid w:val="00294B74"/>
    <w:pPr>
      <w:ind w:left="1120"/>
    </w:pPr>
    <w:rPr>
      <w:rFonts w:ascii="Calibri" w:eastAsia="Times New Roman" w:hAnsi="Calibri"/>
      <w:color w:val="000000"/>
      <w:sz w:val="20"/>
      <w:szCs w:val="20"/>
    </w:rPr>
  </w:style>
  <w:style w:type="paragraph" w:styleId="62">
    <w:name w:val="toc 6"/>
    <w:basedOn w:val="a4"/>
    <w:next w:val="a4"/>
    <w:autoRedefine/>
    <w:uiPriority w:val="39"/>
    <w:rsid w:val="00294B74"/>
    <w:pPr>
      <w:ind w:left="1400"/>
    </w:pPr>
    <w:rPr>
      <w:rFonts w:ascii="Calibri" w:eastAsia="Times New Roman" w:hAnsi="Calibri"/>
      <w:color w:val="000000"/>
      <w:sz w:val="20"/>
      <w:szCs w:val="20"/>
    </w:rPr>
  </w:style>
  <w:style w:type="paragraph" w:styleId="71">
    <w:name w:val="toc 7"/>
    <w:basedOn w:val="a4"/>
    <w:next w:val="a4"/>
    <w:autoRedefine/>
    <w:uiPriority w:val="39"/>
    <w:rsid w:val="00294B74"/>
    <w:pPr>
      <w:ind w:left="1680"/>
    </w:pPr>
    <w:rPr>
      <w:rFonts w:ascii="Calibri" w:eastAsia="Times New Roman" w:hAnsi="Calibri"/>
      <w:color w:val="000000"/>
      <w:sz w:val="20"/>
      <w:szCs w:val="20"/>
    </w:rPr>
  </w:style>
  <w:style w:type="paragraph" w:styleId="82">
    <w:name w:val="toc 8"/>
    <w:basedOn w:val="a4"/>
    <w:next w:val="a4"/>
    <w:autoRedefine/>
    <w:uiPriority w:val="39"/>
    <w:rsid w:val="00294B74"/>
    <w:pPr>
      <w:ind w:left="1960"/>
    </w:pPr>
    <w:rPr>
      <w:rFonts w:ascii="Calibri" w:eastAsia="Times New Roman" w:hAnsi="Calibri"/>
      <w:color w:val="000000"/>
      <w:sz w:val="20"/>
      <w:szCs w:val="20"/>
    </w:rPr>
  </w:style>
  <w:style w:type="paragraph" w:styleId="91">
    <w:name w:val="toc 9"/>
    <w:basedOn w:val="a4"/>
    <w:next w:val="a4"/>
    <w:autoRedefine/>
    <w:uiPriority w:val="39"/>
    <w:rsid w:val="00294B74"/>
    <w:pPr>
      <w:ind w:left="2240"/>
    </w:pPr>
    <w:rPr>
      <w:rFonts w:ascii="Calibri" w:eastAsia="Times New Roman" w:hAnsi="Calibri"/>
      <w:color w:val="000000"/>
      <w:sz w:val="20"/>
      <w:szCs w:val="20"/>
    </w:rPr>
  </w:style>
  <w:style w:type="paragraph" w:customStyle="1" w:styleId="font5">
    <w:name w:val="font5"/>
    <w:basedOn w:val="a4"/>
    <w:uiPriority w:val="99"/>
    <w:rsid w:val="00294B74"/>
    <w:pPr>
      <w:spacing w:before="100" w:beforeAutospacing="1" w:after="100" w:afterAutospacing="1"/>
    </w:pPr>
    <w:rPr>
      <w:rFonts w:eastAsia="Times New Roman"/>
    </w:rPr>
  </w:style>
  <w:style w:type="paragraph" w:customStyle="1" w:styleId="font6">
    <w:name w:val="font6"/>
    <w:basedOn w:val="a4"/>
    <w:uiPriority w:val="99"/>
    <w:rsid w:val="00294B74"/>
    <w:pPr>
      <w:spacing w:before="100" w:beforeAutospacing="1" w:after="100" w:afterAutospacing="1"/>
    </w:pPr>
    <w:rPr>
      <w:rFonts w:eastAsia="Times New Roman"/>
    </w:rPr>
  </w:style>
  <w:style w:type="paragraph" w:customStyle="1" w:styleId="font7">
    <w:name w:val="font7"/>
    <w:basedOn w:val="a4"/>
    <w:uiPriority w:val="99"/>
    <w:rsid w:val="00294B74"/>
    <w:pPr>
      <w:spacing w:before="100" w:beforeAutospacing="1" w:after="100" w:afterAutospacing="1"/>
    </w:pPr>
    <w:rPr>
      <w:rFonts w:eastAsia="Times New Roman"/>
    </w:rPr>
  </w:style>
  <w:style w:type="paragraph" w:customStyle="1" w:styleId="xl63">
    <w:name w:val="xl63"/>
    <w:basedOn w:val="a4"/>
    <w:uiPriority w:val="99"/>
    <w:rsid w:val="00294B74"/>
    <w:pPr>
      <w:spacing w:before="100" w:beforeAutospacing="1" w:after="100" w:afterAutospacing="1"/>
    </w:pPr>
    <w:rPr>
      <w:rFonts w:eastAsia="Times New Roman"/>
    </w:rPr>
  </w:style>
  <w:style w:type="paragraph" w:customStyle="1" w:styleId="xl64">
    <w:name w:val="xl64"/>
    <w:basedOn w:val="a4"/>
    <w:uiPriority w:val="99"/>
    <w:rsid w:val="00294B74"/>
    <w:pPr>
      <w:spacing w:before="100" w:beforeAutospacing="1" w:after="100" w:afterAutospacing="1"/>
      <w:jc w:val="center"/>
      <w:textAlignment w:val="top"/>
    </w:pPr>
    <w:rPr>
      <w:rFonts w:eastAsia="Times New Roman"/>
    </w:rPr>
  </w:style>
  <w:style w:type="paragraph" w:customStyle="1" w:styleId="xl65">
    <w:name w:val="xl65"/>
    <w:basedOn w:val="a4"/>
    <w:uiPriority w:val="99"/>
    <w:rsid w:val="00294B74"/>
    <w:pPr>
      <w:spacing w:before="100" w:beforeAutospacing="1" w:after="100" w:afterAutospacing="1"/>
    </w:pPr>
    <w:rPr>
      <w:rFonts w:eastAsia="Times New Roman"/>
      <w:b/>
      <w:bCs/>
    </w:rPr>
  </w:style>
  <w:style w:type="paragraph" w:customStyle="1" w:styleId="xl66">
    <w:name w:val="xl66"/>
    <w:basedOn w:val="a4"/>
    <w:uiPriority w:val="99"/>
    <w:rsid w:val="00294B7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67">
    <w:name w:val="xl67"/>
    <w:basedOn w:val="a4"/>
    <w:uiPriority w:val="99"/>
    <w:rsid w:val="00294B74"/>
    <w:pPr>
      <w:pBdr>
        <w:top w:val="single" w:sz="4" w:space="0" w:color="auto"/>
        <w:left w:val="single" w:sz="4" w:space="0" w:color="auto"/>
        <w:bottom w:val="single" w:sz="4" w:space="0" w:color="auto"/>
      </w:pBdr>
      <w:spacing w:before="100" w:beforeAutospacing="1" w:after="100" w:afterAutospacing="1"/>
    </w:pPr>
    <w:rPr>
      <w:rFonts w:eastAsia="Times New Roman"/>
      <w:b/>
      <w:bCs/>
    </w:rPr>
  </w:style>
  <w:style w:type="paragraph" w:customStyle="1" w:styleId="xl68">
    <w:name w:val="xl68"/>
    <w:basedOn w:val="a4"/>
    <w:uiPriority w:val="99"/>
    <w:rsid w:val="00294B74"/>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69">
    <w:name w:val="xl69"/>
    <w:basedOn w:val="a4"/>
    <w:uiPriority w:val="99"/>
    <w:rsid w:val="00294B74"/>
    <w:pPr>
      <w:pBdr>
        <w:top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70">
    <w:name w:val="xl70"/>
    <w:basedOn w:val="a4"/>
    <w:uiPriority w:val="99"/>
    <w:rsid w:val="00294B74"/>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1">
    <w:name w:val="xl71"/>
    <w:basedOn w:val="a4"/>
    <w:uiPriority w:val="99"/>
    <w:rsid w:val="00294B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4"/>
    <w:uiPriority w:val="99"/>
    <w:rsid w:val="00294B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3">
    <w:name w:val="xl73"/>
    <w:basedOn w:val="a4"/>
    <w:uiPriority w:val="99"/>
    <w:rsid w:val="00294B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4">
    <w:name w:val="xl74"/>
    <w:basedOn w:val="a4"/>
    <w:uiPriority w:val="99"/>
    <w:rsid w:val="00294B7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4"/>
    <w:uiPriority w:val="99"/>
    <w:rsid w:val="00294B74"/>
    <w:pPr>
      <w:pBdr>
        <w:top w:val="single" w:sz="4" w:space="0" w:color="auto"/>
      </w:pBdr>
      <w:spacing w:before="100" w:beforeAutospacing="1" w:after="100" w:afterAutospacing="1"/>
      <w:jc w:val="center"/>
      <w:textAlignment w:val="center"/>
    </w:pPr>
    <w:rPr>
      <w:rFonts w:eastAsia="Times New Roman"/>
    </w:rPr>
  </w:style>
  <w:style w:type="paragraph" w:customStyle="1" w:styleId="xl76">
    <w:name w:val="xl76"/>
    <w:basedOn w:val="a4"/>
    <w:uiPriority w:val="99"/>
    <w:rsid w:val="00294B7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7">
    <w:name w:val="xl77"/>
    <w:basedOn w:val="a4"/>
    <w:uiPriority w:val="99"/>
    <w:rsid w:val="00294B7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78">
    <w:name w:val="xl78"/>
    <w:basedOn w:val="a4"/>
    <w:uiPriority w:val="99"/>
    <w:rsid w:val="00294B74"/>
    <w:pPr>
      <w:pBdr>
        <w:bottom w:val="single" w:sz="4" w:space="0" w:color="auto"/>
      </w:pBdr>
      <w:spacing w:before="100" w:beforeAutospacing="1" w:after="100" w:afterAutospacing="1"/>
      <w:jc w:val="center"/>
      <w:textAlignment w:val="center"/>
    </w:pPr>
    <w:rPr>
      <w:rFonts w:eastAsia="Times New Roman"/>
    </w:rPr>
  </w:style>
  <w:style w:type="paragraph" w:customStyle="1" w:styleId="xl79">
    <w:name w:val="xl79"/>
    <w:basedOn w:val="a4"/>
    <w:uiPriority w:val="99"/>
    <w:rsid w:val="00294B7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0">
    <w:name w:val="xl80"/>
    <w:basedOn w:val="a4"/>
    <w:uiPriority w:val="99"/>
    <w:rsid w:val="00294B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1">
    <w:name w:val="xl81"/>
    <w:basedOn w:val="a4"/>
    <w:uiPriority w:val="99"/>
    <w:rsid w:val="00294B74"/>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82">
    <w:name w:val="xl82"/>
    <w:basedOn w:val="a4"/>
    <w:uiPriority w:val="99"/>
    <w:rsid w:val="00294B74"/>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83">
    <w:name w:val="xl83"/>
    <w:basedOn w:val="a4"/>
    <w:uiPriority w:val="99"/>
    <w:rsid w:val="00294B7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84">
    <w:name w:val="xl84"/>
    <w:basedOn w:val="a4"/>
    <w:uiPriority w:val="99"/>
    <w:rsid w:val="00294B7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5">
    <w:name w:val="xl85"/>
    <w:basedOn w:val="a4"/>
    <w:uiPriority w:val="99"/>
    <w:rsid w:val="00294B74"/>
    <w:pPr>
      <w:pBdr>
        <w:top w:val="single" w:sz="4" w:space="0" w:color="auto"/>
      </w:pBdr>
      <w:spacing w:before="100" w:beforeAutospacing="1" w:after="100" w:afterAutospacing="1"/>
      <w:textAlignment w:val="center"/>
    </w:pPr>
    <w:rPr>
      <w:rFonts w:eastAsia="Times New Roman"/>
    </w:rPr>
  </w:style>
  <w:style w:type="paragraph" w:customStyle="1" w:styleId="xl86">
    <w:name w:val="xl86"/>
    <w:basedOn w:val="a4"/>
    <w:uiPriority w:val="99"/>
    <w:rsid w:val="00294B74"/>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4"/>
    <w:uiPriority w:val="99"/>
    <w:rsid w:val="00294B74"/>
    <w:pPr>
      <w:pBdr>
        <w:bottom w:val="single" w:sz="4" w:space="0" w:color="auto"/>
      </w:pBdr>
      <w:spacing w:before="100" w:beforeAutospacing="1" w:after="100" w:afterAutospacing="1"/>
      <w:textAlignment w:val="center"/>
    </w:pPr>
    <w:rPr>
      <w:rFonts w:eastAsia="Times New Roman"/>
    </w:rPr>
  </w:style>
  <w:style w:type="paragraph" w:customStyle="1" w:styleId="xl88">
    <w:name w:val="xl88"/>
    <w:basedOn w:val="a4"/>
    <w:uiPriority w:val="99"/>
    <w:rsid w:val="00294B74"/>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9">
    <w:name w:val="xl89"/>
    <w:basedOn w:val="a4"/>
    <w:uiPriority w:val="99"/>
    <w:rsid w:val="00294B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0">
    <w:name w:val="xl90"/>
    <w:basedOn w:val="a4"/>
    <w:uiPriority w:val="99"/>
    <w:rsid w:val="00294B74"/>
    <w:pPr>
      <w:pBdr>
        <w:lef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4"/>
    <w:uiPriority w:val="99"/>
    <w:rsid w:val="00294B74"/>
    <w:pPr>
      <w:spacing w:before="100" w:beforeAutospacing="1" w:after="100" w:afterAutospacing="1"/>
      <w:jc w:val="center"/>
      <w:textAlignment w:val="center"/>
    </w:pPr>
    <w:rPr>
      <w:rFonts w:eastAsia="Times New Roman"/>
    </w:rPr>
  </w:style>
  <w:style w:type="paragraph" w:customStyle="1" w:styleId="xl92">
    <w:name w:val="xl92"/>
    <w:basedOn w:val="a4"/>
    <w:uiPriority w:val="99"/>
    <w:rsid w:val="00294B74"/>
    <w:pPr>
      <w:pBdr>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4"/>
    <w:uiPriority w:val="99"/>
    <w:rsid w:val="00294B7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4"/>
    <w:uiPriority w:val="99"/>
    <w:rsid w:val="00294B7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4"/>
    <w:uiPriority w:val="99"/>
    <w:rsid w:val="00294B7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4"/>
    <w:uiPriority w:val="99"/>
    <w:rsid w:val="00294B7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97">
    <w:name w:val="xl97"/>
    <w:basedOn w:val="a4"/>
    <w:uiPriority w:val="99"/>
    <w:rsid w:val="00294B7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4"/>
    <w:uiPriority w:val="99"/>
    <w:rsid w:val="00294B7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4"/>
    <w:uiPriority w:val="99"/>
    <w:rsid w:val="00294B74"/>
    <w:pPr>
      <w:pBdr>
        <w:top w:val="single" w:sz="4" w:space="0" w:color="auto"/>
      </w:pBdr>
      <w:spacing w:before="100" w:beforeAutospacing="1" w:after="100" w:afterAutospacing="1"/>
      <w:textAlignment w:val="center"/>
    </w:pPr>
    <w:rPr>
      <w:rFonts w:eastAsia="Times New Roman"/>
    </w:rPr>
  </w:style>
  <w:style w:type="paragraph" w:customStyle="1" w:styleId="xl100">
    <w:name w:val="xl100"/>
    <w:basedOn w:val="a4"/>
    <w:uiPriority w:val="99"/>
    <w:rsid w:val="00294B74"/>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4"/>
    <w:uiPriority w:val="99"/>
    <w:rsid w:val="00294B74"/>
    <w:pPr>
      <w:pBdr>
        <w:bottom w:val="single" w:sz="4" w:space="0" w:color="auto"/>
      </w:pBdr>
      <w:spacing w:before="100" w:beforeAutospacing="1" w:after="100" w:afterAutospacing="1"/>
      <w:textAlignment w:val="center"/>
    </w:pPr>
    <w:rPr>
      <w:rFonts w:eastAsia="Times New Roman"/>
    </w:rPr>
  </w:style>
  <w:style w:type="paragraph" w:customStyle="1" w:styleId="xl102">
    <w:name w:val="xl102"/>
    <w:basedOn w:val="a4"/>
    <w:uiPriority w:val="99"/>
    <w:rsid w:val="00294B74"/>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4"/>
    <w:uiPriority w:val="99"/>
    <w:rsid w:val="00294B7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04">
    <w:name w:val="xl104"/>
    <w:basedOn w:val="a4"/>
    <w:uiPriority w:val="99"/>
    <w:rsid w:val="00294B74"/>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4"/>
    <w:uiPriority w:val="99"/>
    <w:rsid w:val="00294B7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6">
    <w:name w:val="xl106"/>
    <w:basedOn w:val="a4"/>
    <w:uiPriority w:val="99"/>
    <w:rsid w:val="00294B7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7">
    <w:name w:val="xl107"/>
    <w:basedOn w:val="a4"/>
    <w:uiPriority w:val="99"/>
    <w:rsid w:val="00294B7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8">
    <w:name w:val="xl108"/>
    <w:basedOn w:val="a4"/>
    <w:uiPriority w:val="99"/>
    <w:rsid w:val="00294B74"/>
    <w:pPr>
      <w:pBdr>
        <w:top w:val="single" w:sz="4" w:space="0" w:color="auto"/>
      </w:pBdr>
      <w:spacing w:before="100" w:beforeAutospacing="1" w:after="100" w:afterAutospacing="1"/>
      <w:textAlignment w:val="center"/>
    </w:pPr>
    <w:rPr>
      <w:rFonts w:eastAsia="Times New Roman"/>
      <w:u w:val="single"/>
    </w:rPr>
  </w:style>
  <w:style w:type="paragraph" w:customStyle="1" w:styleId="xl109">
    <w:name w:val="xl109"/>
    <w:basedOn w:val="a4"/>
    <w:uiPriority w:val="99"/>
    <w:rsid w:val="00294B74"/>
    <w:pPr>
      <w:pBdr>
        <w:top w:val="single" w:sz="4" w:space="0" w:color="auto"/>
        <w:right w:val="single" w:sz="4" w:space="0" w:color="auto"/>
      </w:pBdr>
      <w:spacing w:before="100" w:beforeAutospacing="1" w:after="100" w:afterAutospacing="1"/>
      <w:textAlignment w:val="center"/>
    </w:pPr>
    <w:rPr>
      <w:rFonts w:eastAsia="Times New Roman"/>
      <w:u w:val="single"/>
    </w:rPr>
  </w:style>
  <w:style w:type="paragraph" w:customStyle="1" w:styleId="xl110">
    <w:name w:val="xl110"/>
    <w:basedOn w:val="a4"/>
    <w:uiPriority w:val="99"/>
    <w:rsid w:val="00294B74"/>
    <w:pPr>
      <w:pBdr>
        <w:bottom w:val="single" w:sz="4" w:space="0" w:color="auto"/>
      </w:pBdr>
      <w:spacing w:before="100" w:beforeAutospacing="1" w:after="100" w:afterAutospacing="1"/>
      <w:textAlignment w:val="center"/>
    </w:pPr>
    <w:rPr>
      <w:rFonts w:eastAsia="Times New Roman"/>
      <w:u w:val="single"/>
    </w:rPr>
  </w:style>
  <w:style w:type="paragraph" w:customStyle="1" w:styleId="xl111">
    <w:name w:val="xl111"/>
    <w:basedOn w:val="a4"/>
    <w:uiPriority w:val="99"/>
    <w:rsid w:val="00294B74"/>
    <w:pPr>
      <w:pBdr>
        <w:bottom w:val="single" w:sz="4" w:space="0" w:color="auto"/>
        <w:right w:val="single" w:sz="4" w:space="0" w:color="auto"/>
      </w:pBdr>
      <w:spacing w:before="100" w:beforeAutospacing="1" w:after="100" w:afterAutospacing="1"/>
      <w:textAlignment w:val="center"/>
    </w:pPr>
    <w:rPr>
      <w:rFonts w:eastAsia="Times New Roman"/>
      <w:u w:val="single"/>
    </w:rPr>
  </w:style>
  <w:style w:type="paragraph" w:customStyle="1" w:styleId="xl112">
    <w:name w:val="xl112"/>
    <w:basedOn w:val="a4"/>
    <w:uiPriority w:val="99"/>
    <w:rsid w:val="00294B74"/>
    <w:pPr>
      <w:spacing w:before="100" w:beforeAutospacing="1" w:after="100" w:afterAutospacing="1"/>
      <w:textAlignment w:val="center"/>
    </w:pPr>
    <w:rPr>
      <w:rFonts w:eastAsia="Times New Roman"/>
      <w:b/>
      <w:bCs/>
    </w:rPr>
  </w:style>
  <w:style w:type="paragraph" w:customStyle="1" w:styleId="xl113">
    <w:name w:val="xl113"/>
    <w:basedOn w:val="a4"/>
    <w:uiPriority w:val="99"/>
    <w:rsid w:val="00294B74"/>
    <w:pPr>
      <w:pBdr>
        <w:top w:val="single" w:sz="4" w:space="0" w:color="auto"/>
        <w:bottom w:val="single" w:sz="4" w:space="0" w:color="auto"/>
      </w:pBdr>
      <w:spacing w:before="100" w:beforeAutospacing="1" w:after="100" w:afterAutospacing="1"/>
      <w:textAlignment w:val="center"/>
    </w:pPr>
    <w:rPr>
      <w:rFonts w:eastAsia="Times New Roman"/>
      <w:b/>
      <w:bCs/>
    </w:rPr>
  </w:style>
  <w:style w:type="paragraph" w:customStyle="1" w:styleId="xl114">
    <w:name w:val="xl114"/>
    <w:basedOn w:val="a4"/>
    <w:uiPriority w:val="99"/>
    <w:rsid w:val="00294B7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15">
    <w:name w:val="xl115"/>
    <w:basedOn w:val="a4"/>
    <w:uiPriority w:val="99"/>
    <w:rsid w:val="00294B74"/>
    <w:pPr>
      <w:pBdr>
        <w:left w:val="single" w:sz="4" w:space="0" w:color="auto"/>
      </w:pBdr>
      <w:spacing w:before="100" w:beforeAutospacing="1" w:after="100" w:afterAutospacing="1"/>
      <w:textAlignment w:val="center"/>
    </w:pPr>
    <w:rPr>
      <w:rFonts w:eastAsia="Times New Roman"/>
    </w:rPr>
  </w:style>
  <w:style w:type="paragraph" w:customStyle="1" w:styleId="xl116">
    <w:name w:val="xl116"/>
    <w:basedOn w:val="a4"/>
    <w:uiPriority w:val="99"/>
    <w:rsid w:val="00294B74"/>
    <w:pPr>
      <w:spacing w:before="100" w:beforeAutospacing="1" w:after="100" w:afterAutospacing="1"/>
      <w:textAlignment w:val="center"/>
    </w:pPr>
    <w:rPr>
      <w:rFonts w:eastAsia="Times New Roman"/>
    </w:rPr>
  </w:style>
  <w:style w:type="paragraph" w:customStyle="1" w:styleId="xl117">
    <w:name w:val="xl117"/>
    <w:basedOn w:val="a4"/>
    <w:uiPriority w:val="99"/>
    <w:rsid w:val="00294B74"/>
    <w:pPr>
      <w:pBdr>
        <w:right w:val="single" w:sz="4" w:space="0" w:color="auto"/>
      </w:pBdr>
      <w:spacing w:before="100" w:beforeAutospacing="1" w:after="100" w:afterAutospacing="1"/>
      <w:textAlignment w:val="center"/>
    </w:pPr>
    <w:rPr>
      <w:rFonts w:eastAsia="Times New Roman"/>
    </w:rPr>
  </w:style>
  <w:style w:type="paragraph" w:customStyle="1" w:styleId="xl118">
    <w:name w:val="xl118"/>
    <w:basedOn w:val="a4"/>
    <w:uiPriority w:val="99"/>
    <w:rsid w:val="00294B74"/>
    <w:pPr>
      <w:pBdr>
        <w:top w:val="single" w:sz="4" w:space="0" w:color="auto"/>
        <w:bottom w:val="single" w:sz="4" w:space="0" w:color="auto"/>
      </w:pBdr>
      <w:spacing w:before="100" w:beforeAutospacing="1" w:after="100" w:afterAutospacing="1"/>
      <w:textAlignment w:val="center"/>
    </w:pPr>
    <w:rPr>
      <w:rFonts w:eastAsia="Times New Roman"/>
      <w:b/>
      <w:bCs/>
    </w:rPr>
  </w:style>
  <w:style w:type="paragraph" w:customStyle="1" w:styleId="xl119">
    <w:name w:val="xl119"/>
    <w:basedOn w:val="a4"/>
    <w:uiPriority w:val="99"/>
    <w:rsid w:val="00294B7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20">
    <w:name w:val="xl120"/>
    <w:basedOn w:val="a4"/>
    <w:uiPriority w:val="99"/>
    <w:rsid w:val="00294B7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1">
    <w:name w:val="xl121"/>
    <w:basedOn w:val="a4"/>
    <w:uiPriority w:val="99"/>
    <w:rsid w:val="00294B7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22">
    <w:name w:val="xl122"/>
    <w:basedOn w:val="a4"/>
    <w:uiPriority w:val="99"/>
    <w:rsid w:val="00294B7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3">
    <w:name w:val="xl123"/>
    <w:basedOn w:val="a4"/>
    <w:uiPriority w:val="99"/>
    <w:rsid w:val="00294B7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character" w:styleId="affffd">
    <w:name w:val="Emphasis"/>
    <w:basedOn w:val="a5"/>
    <w:uiPriority w:val="99"/>
    <w:qFormat/>
    <w:rsid w:val="00294B74"/>
    <w:rPr>
      <w:rFonts w:cs="Times New Roman"/>
      <w:i/>
    </w:rPr>
  </w:style>
  <w:style w:type="paragraph" w:customStyle="1" w:styleId="definition">
    <w:name w:val="definition"/>
    <w:basedOn w:val="a4"/>
    <w:uiPriority w:val="99"/>
    <w:rsid w:val="00294B74"/>
    <w:pPr>
      <w:spacing w:before="100" w:beforeAutospacing="1" w:after="100" w:afterAutospacing="1"/>
    </w:pPr>
    <w:rPr>
      <w:rFonts w:eastAsia="Times New Roman"/>
      <w:sz w:val="24"/>
      <w:szCs w:val="24"/>
    </w:rPr>
  </w:style>
  <w:style w:type="paragraph" w:customStyle="1" w:styleId="source">
    <w:name w:val="source"/>
    <w:basedOn w:val="a4"/>
    <w:uiPriority w:val="99"/>
    <w:rsid w:val="00294B74"/>
    <w:pPr>
      <w:spacing w:before="100" w:beforeAutospacing="1" w:after="100" w:afterAutospacing="1"/>
    </w:pPr>
    <w:rPr>
      <w:rFonts w:eastAsia="Times New Roman"/>
      <w:sz w:val="24"/>
      <w:szCs w:val="24"/>
    </w:rPr>
  </w:style>
  <w:style w:type="paragraph" w:customStyle="1" w:styleId="4111">
    <w:name w:val="4 МГП 1.1.1"/>
    <w:basedOn w:val="51"/>
    <w:next w:val="51"/>
    <w:link w:val="41110"/>
    <w:uiPriority w:val="99"/>
    <w:rsid w:val="00294B74"/>
    <w:pPr>
      <w:spacing w:before="240" w:after="120"/>
      <w:outlineLvl w:val="3"/>
    </w:pPr>
    <w:rPr>
      <w:b/>
      <w:i/>
    </w:rPr>
  </w:style>
  <w:style w:type="paragraph" w:customStyle="1" w:styleId="311">
    <w:name w:val="3 МГП 1.1"/>
    <w:basedOn w:val="51"/>
    <w:next w:val="51"/>
    <w:link w:val="3110"/>
    <w:uiPriority w:val="99"/>
    <w:rsid w:val="00294B74"/>
    <w:pPr>
      <w:spacing w:before="480" w:after="120" w:line="240" w:lineRule="auto"/>
      <w:outlineLvl w:val="2"/>
    </w:pPr>
    <w:rPr>
      <w:b/>
    </w:rPr>
  </w:style>
  <w:style w:type="character" w:customStyle="1" w:styleId="apple-style-span">
    <w:name w:val="apple-style-span"/>
    <w:uiPriority w:val="99"/>
    <w:rsid w:val="00294B74"/>
  </w:style>
  <w:style w:type="character" w:customStyle="1" w:styleId="3110">
    <w:name w:val="3 МГП 1.1 Знак"/>
    <w:link w:val="311"/>
    <w:uiPriority w:val="99"/>
    <w:locked/>
    <w:rsid w:val="00294B74"/>
    <w:rPr>
      <w:rFonts w:ascii="Times New Roman" w:eastAsia="Calibri" w:hAnsi="Times New Roman" w:cs="Times New Roman"/>
      <w:b/>
      <w:szCs w:val="20"/>
    </w:rPr>
  </w:style>
  <w:style w:type="character" w:customStyle="1" w:styleId="41110">
    <w:name w:val="4 МГП 1.1.1 Знак"/>
    <w:link w:val="4111"/>
    <w:uiPriority w:val="99"/>
    <w:locked/>
    <w:rsid w:val="00294B74"/>
    <w:rPr>
      <w:rFonts w:ascii="Times New Roman" w:eastAsia="Calibri" w:hAnsi="Times New Roman" w:cs="Times New Roman"/>
      <w:b/>
      <w:i/>
      <w:szCs w:val="20"/>
    </w:rPr>
  </w:style>
  <w:style w:type="paragraph" w:customStyle="1" w:styleId="affffe">
    <w:name w:val="Обычный в таблице"/>
    <w:basedOn w:val="a4"/>
    <w:link w:val="afffff"/>
    <w:uiPriority w:val="99"/>
    <w:rsid w:val="00294B74"/>
    <w:pPr>
      <w:jc w:val="center"/>
    </w:pPr>
    <w:rPr>
      <w:rFonts w:eastAsia="Calibri"/>
      <w:sz w:val="24"/>
      <w:szCs w:val="20"/>
      <w:lang w:eastAsia="en-US"/>
    </w:rPr>
  </w:style>
  <w:style w:type="character" w:customStyle="1" w:styleId="afffff">
    <w:name w:val="Обычный в таблице Знак"/>
    <w:link w:val="affffe"/>
    <w:uiPriority w:val="99"/>
    <w:locked/>
    <w:rsid w:val="00294B74"/>
    <w:rPr>
      <w:rFonts w:ascii="Times New Roman" w:eastAsia="Calibri" w:hAnsi="Times New Roman" w:cs="Times New Roman"/>
      <w:sz w:val="24"/>
      <w:szCs w:val="20"/>
    </w:rPr>
  </w:style>
  <w:style w:type="character" w:customStyle="1" w:styleId="1a">
    <w:name w:val="Название1"/>
    <w:basedOn w:val="a5"/>
    <w:uiPriority w:val="99"/>
    <w:rsid w:val="00294B74"/>
    <w:rPr>
      <w:rFonts w:cs="Times New Roman"/>
    </w:rPr>
  </w:style>
  <w:style w:type="paragraph" w:customStyle="1" w:styleId="83">
    <w:name w:val="Основной текст8"/>
    <w:basedOn w:val="a4"/>
    <w:uiPriority w:val="99"/>
    <w:rsid w:val="00294B74"/>
    <w:pPr>
      <w:shd w:val="clear" w:color="auto" w:fill="FFFFFF"/>
      <w:spacing w:line="240" w:lineRule="atLeast"/>
    </w:pPr>
    <w:rPr>
      <w:rFonts w:eastAsia="Times New Roman"/>
      <w:sz w:val="15"/>
      <w:szCs w:val="15"/>
      <w:lang w:eastAsia="en-US"/>
    </w:rPr>
  </w:style>
  <w:style w:type="paragraph" w:customStyle="1" w:styleId="0">
    <w:name w:val="0ПЗ Обычный"/>
    <w:basedOn w:val="a4"/>
    <w:link w:val="00"/>
    <w:uiPriority w:val="99"/>
    <w:rsid w:val="00294B74"/>
    <w:pPr>
      <w:ind w:left="284" w:firstLine="709"/>
      <w:jc w:val="both"/>
    </w:pPr>
    <w:rPr>
      <w:rFonts w:eastAsia="Calibri"/>
      <w:color w:val="000000"/>
      <w:sz w:val="28"/>
      <w:szCs w:val="20"/>
      <w:lang w:eastAsia="en-US"/>
    </w:rPr>
  </w:style>
  <w:style w:type="character" w:customStyle="1" w:styleId="00">
    <w:name w:val="0ПЗ Обычный Знак"/>
    <w:link w:val="0"/>
    <w:uiPriority w:val="99"/>
    <w:locked/>
    <w:rsid w:val="00294B74"/>
    <w:rPr>
      <w:rFonts w:ascii="Times New Roman" w:eastAsia="Calibri" w:hAnsi="Times New Roman" w:cs="Times New Roman"/>
      <w:color w:val="000000"/>
      <w:sz w:val="28"/>
      <w:szCs w:val="20"/>
    </w:rPr>
  </w:style>
  <w:style w:type="paragraph" w:customStyle="1" w:styleId="afffff0">
    <w:name w:val="МГП Обычный"/>
    <w:basedOn w:val="0"/>
    <w:link w:val="afffff1"/>
    <w:uiPriority w:val="99"/>
    <w:rsid w:val="00294B74"/>
    <w:pPr>
      <w:ind w:left="113" w:firstLine="851"/>
    </w:pPr>
  </w:style>
  <w:style w:type="character" w:customStyle="1" w:styleId="afffff1">
    <w:name w:val="МГП Обычный Знак"/>
    <w:basedOn w:val="00"/>
    <w:link w:val="afffff0"/>
    <w:uiPriority w:val="99"/>
    <w:locked/>
    <w:rsid w:val="00294B74"/>
    <w:rPr>
      <w:rFonts w:ascii="Times New Roman" w:eastAsia="Calibri" w:hAnsi="Times New Roman" w:cs="Times New Roman"/>
      <w:color w:val="000000"/>
      <w:sz w:val="28"/>
      <w:szCs w:val="20"/>
    </w:rPr>
  </w:style>
  <w:style w:type="paragraph" w:customStyle="1" w:styleId="63">
    <w:name w:val="6 МГП Таблица Заголовок"/>
    <w:basedOn w:val="51"/>
    <w:next w:val="72"/>
    <w:uiPriority w:val="99"/>
    <w:rsid w:val="00294B74"/>
    <w:pPr>
      <w:spacing w:before="240" w:after="120" w:line="240" w:lineRule="auto"/>
      <w:ind w:firstLine="0"/>
      <w:jc w:val="center"/>
    </w:pPr>
    <w:rPr>
      <w:b/>
    </w:rPr>
  </w:style>
  <w:style w:type="paragraph" w:customStyle="1" w:styleId="112">
    <w:name w:val="МГП 1.1"/>
    <w:basedOn w:val="a4"/>
    <w:next w:val="afffff0"/>
    <w:uiPriority w:val="99"/>
    <w:rsid w:val="00294B74"/>
    <w:pPr>
      <w:keepNext/>
      <w:spacing w:before="240" w:after="60"/>
      <w:ind w:left="1418" w:hanging="454"/>
      <w:outlineLvl w:val="1"/>
    </w:pPr>
    <w:rPr>
      <w:rFonts w:eastAsia="Times New Roman" w:cs="Arial"/>
      <w:b/>
      <w:iCs/>
      <w:color w:val="000000"/>
      <w:sz w:val="28"/>
      <w:szCs w:val="28"/>
    </w:rPr>
  </w:style>
  <w:style w:type="character" w:styleId="afffff2">
    <w:name w:val="Placeholder Text"/>
    <w:basedOn w:val="a5"/>
    <w:uiPriority w:val="99"/>
    <w:semiHidden/>
    <w:rsid w:val="00294B74"/>
    <w:rPr>
      <w:rFonts w:cs="Times New Roman"/>
      <w:color w:val="808080"/>
    </w:rPr>
  </w:style>
  <w:style w:type="paragraph" w:customStyle="1" w:styleId="72">
    <w:name w:val="7 МГП Таблица Нумерация"/>
    <w:basedOn w:val="a4"/>
    <w:next w:val="81"/>
    <w:link w:val="73"/>
    <w:uiPriority w:val="99"/>
    <w:rsid w:val="00294B74"/>
    <w:rPr>
      <w:rFonts w:eastAsia="Calibri"/>
      <w:color w:val="000000"/>
      <w:sz w:val="28"/>
      <w:szCs w:val="20"/>
      <w:lang w:eastAsia="en-US"/>
    </w:rPr>
  </w:style>
  <w:style w:type="character" w:customStyle="1" w:styleId="73">
    <w:name w:val="7 МГП Таблица Нумерация Знак"/>
    <w:link w:val="72"/>
    <w:uiPriority w:val="99"/>
    <w:locked/>
    <w:rsid w:val="00294B74"/>
    <w:rPr>
      <w:rFonts w:ascii="Times New Roman" w:eastAsia="Calibri" w:hAnsi="Times New Roman" w:cs="Times New Roman"/>
      <w:color w:val="000000"/>
      <w:sz w:val="28"/>
      <w:szCs w:val="20"/>
    </w:rPr>
  </w:style>
  <w:style w:type="paragraph" w:customStyle="1" w:styleId="afffff3">
    <w:name w:val="МГП таблица"/>
    <w:basedOn w:val="51"/>
    <w:uiPriority w:val="99"/>
    <w:rsid w:val="00294B74"/>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294B74"/>
    <w:rPr>
      <w:b/>
    </w:rPr>
  </w:style>
  <w:style w:type="paragraph" w:customStyle="1" w:styleId="1b">
    <w:name w:val="МГП 1"/>
    <w:basedOn w:val="a4"/>
    <w:next w:val="a4"/>
    <w:uiPriority w:val="99"/>
    <w:rsid w:val="00294B74"/>
    <w:pPr>
      <w:keepNext/>
      <w:spacing w:before="120" w:after="120"/>
      <w:ind w:left="1259" w:hanging="295"/>
      <w:outlineLvl w:val="0"/>
    </w:pPr>
    <w:rPr>
      <w:rFonts w:eastAsia="Times New Roman" w:cs="Arial"/>
      <w:b/>
      <w:bCs/>
      <w:color w:val="000000"/>
      <w:kern w:val="32"/>
      <w:sz w:val="32"/>
      <w:szCs w:val="32"/>
    </w:rPr>
  </w:style>
  <w:style w:type="character" w:customStyle="1" w:styleId="43">
    <w:name w:val="4 Знак"/>
    <w:aliases w:val="5 МГП 1.1.1.1 Знак"/>
    <w:link w:val="42"/>
    <w:uiPriority w:val="99"/>
    <w:locked/>
    <w:rsid w:val="00294B74"/>
    <w:rPr>
      <w:rFonts w:ascii="Times New Roman" w:eastAsia="Calibri" w:hAnsi="Times New Roman" w:cs="Times New Roman"/>
      <w:b/>
      <w:szCs w:val="20"/>
    </w:rPr>
  </w:style>
  <w:style w:type="paragraph" w:customStyle="1" w:styleId="xl124">
    <w:name w:val="xl124"/>
    <w:basedOn w:val="a4"/>
    <w:uiPriority w:val="99"/>
    <w:rsid w:val="00294B74"/>
    <w:pPr>
      <w:pBdr>
        <w:bottom w:val="single" w:sz="4" w:space="0" w:color="auto"/>
        <w:right w:val="single" w:sz="4" w:space="0" w:color="auto"/>
      </w:pBdr>
      <w:spacing w:before="100" w:beforeAutospacing="1" w:after="100" w:afterAutospacing="1"/>
    </w:pPr>
    <w:rPr>
      <w:rFonts w:eastAsia="Times New Roman"/>
    </w:rPr>
  </w:style>
  <w:style w:type="paragraph" w:customStyle="1" w:styleId="xl125">
    <w:name w:val="xl125"/>
    <w:basedOn w:val="a4"/>
    <w:uiPriority w:val="99"/>
    <w:rsid w:val="00294B7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26">
    <w:name w:val="xl126"/>
    <w:basedOn w:val="a4"/>
    <w:uiPriority w:val="99"/>
    <w:rsid w:val="00294B74"/>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27">
    <w:name w:val="xl127"/>
    <w:basedOn w:val="a4"/>
    <w:uiPriority w:val="99"/>
    <w:rsid w:val="00294B7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28">
    <w:name w:val="xl128"/>
    <w:basedOn w:val="a4"/>
    <w:uiPriority w:val="99"/>
    <w:rsid w:val="00294B7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9">
    <w:name w:val="xl129"/>
    <w:basedOn w:val="a4"/>
    <w:uiPriority w:val="99"/>
    <w:rsid w:val="00294B7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0">
    <w:name w:val="xl130"/>
    <w:basedOn w:val="a4"/>
    <w:uiPriority w:val="99"/>
    <w:rsid w:val="00294B74"/>
    <w:pPr>
      <w:pBdr>
        <w:top w:val="single" w:sz="4" w:space="0" w:color="auto"/>
      </w:pBdr>
      <w:spacing w:before="100" w:beforeAutospacing="1" w:after="100" w:afterAutospacing="1"/>
    </w:pPr>
    <w:rPr>
      <w:rFonts w:eastAsia="Times New Roman"/>
      <w:u w:val="single"/>
    </w:rPr>
  </w:style>
  <w:style w:type="paragraph" w:customStyle="1" w:styleId="xl131">
    <w:name w:val="xl131"/>
    <w:basedOn w:val="a4"/>
    <w:uiPriority w:val="99"/>
    <w:rsid w:val="00294B74"/>
    <w:pPr>
      <w:pBdr>
        <w:bottom w:val="single" w:sz="4" w:space="0" w:color="auto"/>
      </w:pBdr>
      <w:spacing w:before="100" w:beforeAutospacing="1" w:after="100" w:afterAutospacing="1"/>
    </w:pPr>
    <w:rPr>
      <w:rFonts w:eastAsia="Times New Roman"/>
      <w:u w:val="single"/>
    </w:rPr>
  </w:style>
  <w:style w:type="paragraph" w:customStyle="1" w:styleId="xl132">
    <w:name w:val="xl132"/>
    <w:basedOn w:val="a4"/>
    <w:uiPriority w:val="99"/>
    <w:rsid w:val="00294B74"/>
    <w:pPr>
      <w:pBdr>
        <w:top w:val="single" w:sz="4" w:space="0" w:color="auto"/>
        <w:right w:val="single" w:sz="4" w:space="0" w:color="auto"/>
      </w:pBdr>
      <w:spacing w:before="100" w:beforeAutospacing="1" w:after="100" w:afterAutospacing="1"/>
    </w:pPr>
    <w:rPr>
      <w:rFonts w:eastAsia="Times New Roman"/>
      <w:u w:val="single"/>
    </w:rPr>
  </w:style>
  <w:style w:type="paragraph" w:customStyle="1" w:styleId="xl133">
    <w:name w:val="xl133"/>
    <w:basedOn w:val="a4"/>
    <w:uiPriority w:val="99"/>
    <w:rsid w:val="00294B74"/>
    <w:pPr>
      <w:pBdr>
        <w:bottom w:val="single" w:sz="4" w:space="0" w:color="auto"/>
        <w:right w:val="single" w:sz="4" w:space="0" w:color="auto"/>
      </w:pBdr>
      <w:spacing w:before="100" w:beforeAutospacing="1" w:after="100" w:afterAutospacing="1"/>
    </w:pPr>
    <w:rPr>
      <w:rFonts w:eastAsia="Times New Roman"/>
      <w:u w:val="single"/>
    </w:rPr>
  </w:style>
  <w:style w:type="paragraph" w:customStyle="1" w:styleId="xl134">
    <w:name w:val="xl134"/>
    <w:basedOn w:val="a4"/>
    <w:uiPriority w:val="99"/>
    <w:rsid w:val="00294B74"/>
    <w:pPr>
      <w:pBdr>
        <w:top w:val="single" w:sz="4" w:space="0" w:color="auto"/>
      </w:pBdr>
      <w:spacing w:before="100" w:beforeAutospacing="1" w:after="100" w:afterAutospacing="1"/>
      <w:textAlignment w:val="center"/>
    </w:pPr>
    <w:rPr>
      <w:rFonts w:eastAsia="Times New Roman"/>
      <w:u w:val="single"/>
    </w:rPr>
  </w:style>
  <w:style w:type="paragraph" w:customStyle="1" w:styleId="xl135">
    <w:name w:val="xl135"/>
    <w:basedOn w:val="a4"/>
    <w:uiPriority w:val="99"/>
    <w:rsid w:val="00294B7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36">
    <w:name w:val="xl136"/>
    <w:basedOn w:val="a4"/>
    <w:uiPriority w:val="99"/>
    <w:rsid w:val="00294B7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7">
    <w:name w:val="xl137"/>
    <w:basedOn w:val="a4"/>
    <w:uiPriority w:val="99"/>
    <w:rsid w:val="00294B7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38">
    <w:name w:val="xl138"/>
    <w:basedOn w:val="a4"/>
    <w:uiPriority w:val="99"/>
    <w:rsid w:val="00294B74"/>
    <w:pPr>
      <w:pBdr>
        <w:top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4"/>
    <w:uiPriority w:val="99"/>
    <w:rsid w:val="00294B7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a4"/>
    <w:uiPriority w:val="99"/>
    <w:rsid w:val="00294B7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a4"/>
    <w:uiPriority w:val="99"/>
    <w:rsid w:val="00294B74"/>
    <w:pPr>
      <w:pBdr>
        <w:bottom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a4"/>
    <w:uiPriority w:val="99"/>
    <w:rsid w:val="00294B7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3">
    <w:name w:val="xl143"/>
    <w:basedOn w:val="a4"/>
    <w:uiPriority w:val="99"/>
    <w:rsid w:val="00294B74"/>
    <w:pPr>
      <w:pBdr>
        <w:bottom w:val="single" w:sz="4" w:space="0" w:color="auto"/>
      </w:pBdr>
      <w:spacing w:before="100" w:beforeAutospacing="1" w:after="100" w:afterAutospacing="1"/>
      <w:textAlignment w:val="center"/>
    </w:pPr>
    <w:rPr>
      <w:rFonts w:eastAsia="Times New Roman"/>
      <w:u w:val="single"/>
    </w:rPr>
  </w:style>
  <w:style w:type="paragraph" w:customStyle="1" w:styleId="xl144">
    <w:name w:val="xl144"/>
    <w:basedOn w:val="a4"/>
    <w:uiPriority w:val="99"/>
    <w:rsid w:val="00294B74"/>
    <w:pPr>
      <w:pBdr>
        <w:top w:val="single" w:sz="4" w:space="0" w:color="auto"/>
      </w:pBdr>
      <w:spacing w:before="100" w:beforeAutospacing="1" w:after="100" w:afterAutospacing="1"/>
      <w:jc w:val="center"/>
      <w:textAlignment w:val="center"/>
    </w:pPr>
    <w:rPr>
      <w:rFonts w:eastAsia="Times New Roman"/>
    </w:rPr>
  </w:style>
  <w:style w:type="paragraph" w:customStyle="1" w:styleId="xl145">
    <w:name w:val="xl145"/>
    <w:basedOn w:val="a4"/>
    <w:uiPriority w:val="99"/>
    <w:rsid w:val="00294B7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6">
    <w:name w:val="xl146"/>
    <w:basedOn w:val="a4"/>
    <w:uiPriority w:val="99"/>
    <w:rsid w:val="00294B74"/>
    <w:pPr>
      <w:pBdr>
        <w:bottom w:val="single" w:sz="4" w:space="0" w:color="auto"/>
      </w:pBdr>
      <w:spacing w:before="100" w:beforeAutospacing="1" w:after="100" w:afterAutospacing="1"/>
      <w:jc w:val="center"/>
      <w:textAlignment w:val="center"/>
    </w:pPr>
    <w:rPr>
      <w:rFonts w:eastAsia="Times New Roman"/>
    </w:rPr>
  </w:style>
  <w:style w:type="paragraph" w:customStyle="1" w:styleId="xl147">
    <w:name w:val="xl147"/>
    <w:basedOn w:val="a4"/>
    <w:uiPriority w:val="99"/>
    <w:rsid w:val="00294B7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8">
    <w:name w:val="xl148"/>
    <w:basedOn w:val="a4"/>
    <w:uiPriority w:val="99"/>
    <w:rsid w:val="00294B74"/>
    <w:pPr>
      <w:pBdr>
        <w:top w:val="single" w:sz="4" w:space="0" w:color="auto"/>
      </w:pBdr>
      <w:spacing w:before="100" w:beforeAutospacing="1" w:after="100" w:afterAutospacing="1"/>
      <w:textAlignment w:val="center"/>
    </w:pPr>
    <w:rPr>
      <w:rFonts w:eastAsia="Times New Roman"/>
    </w:rPr>
  </w:style>
  <w:style w:type="paragraph" w:customStyle="1" w:styleId="xl149">
    <w:name w:val="xl149"/>
    <w:basedOn w:val="a4"/>
    <w:uiPriority w:val="99"/>
    <w:rsid w:val="00294B74"/>
    <w:pPr>
      <w:pBdr>
        <w:bottom w:val="single" w:sz="4" w:space="0" w:color="auto"/>
      </w:pBdr>
      <w:spacing w:before="100" w:beforeAutospacing="1" w:after="100" w:afterAutospacing="1"/>
      <w:textAlignment w:val="center"/>
    </w:pPr>
    <w:rPr>
      <w:rFonts w:eastAsia="Times New Roman"/>
    </w:rPr>
  </w:style>
  <w:style w:type="paragraph" w:customStyle="1" w:styleId="xl150">
    <w:name w:val="xl150"/>
    <w:basedOn w:val="a4"/>
    <w:uiPriority w:val="99"/>
    <w:rsid w:val="00294B74"/>
    <w:pPr>
      <w:pBdr>
        <w:top w:val="single" w:sz="4" w:space="0" w:color="auto"/>
        <w:left w:val="single" w:sz="4" w:space="0" w:color="auto"/>
      </w:pBdr>
      <w:spacing w:before="100" w:beforeAutospacing="1" w:after="100" w:afterAutospacing="1"/>
      <w:jc w:val="center"/>
      <w:textAlignment w:val="center"/>
    </w:pPr>
    <w:rPr>
      <w:rFonts w:eastAsia="Times New Roman"/>
      <w:b/>
      <w:bCs/>
    </w:rPr>
  </w:style>
  <w:style w:type="paragraph" w:customStyle="1" w:styleId="xl151">
    <w:name w:val="xl151"/>
    <w:basedOn w:val="a4"/>
    <w:uiPriority w:val="99"/>
    <w:rsid w:val="00294B74"/>
    <w:pPr>
      <w:pBdr>
        <w:top w:val="single" w:sz="4" w:space="0" w:color="auto"/>
      </w:pBdr>
      <w:spacing w:before="100" w:beforeAutospacing="1" w:after="100" w:afterAutospacing="1"/>
      <w:jc w:val="center"/>
      <w:textAlignment w:val="center"/>
    </w:pPr>
    <w:rPr>
      <w:rFonts w:eastAsia="Times New Roman"/>
      <w:b/>
      <w:bCs/>
    </w:rPr>
  </w:style>
  <w:style w:type="paragraph" w:customStyle="1" w:styleId="xl152">
    <w:name w:val="xl152"/>
    <w:basedOn w:val="a4"/>
    <w:uiPriority w:val="99"/>
    <w:rsid w:val="00294B74"/>
    <w:pPr>
      <w:pBdr>
        <w:top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53">
    <w:name w:val="xl153"/>
    <w:basedOn w:val="a4"/>
    <w:uiPriority w:val="99"/>
    <w:rsid w:val="00294B74"/>
    <w:pPr>
      <w:pBdr>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54">
    <w:name w:val="xl154"/>
    <w:basedOn w:val="a4"/>
    <w:uiPriority w:val="99"/>
    <w:rsid w:val="00294B74"/>
    <w:pPr>
      <w:pBdr>
        <w:bottom w:val="single" w:sz="4" w:space="0" w:color="auto"/>
      </w:pBdr>
      <w:spacing w:before="100" w:beforeAutospacing="1" w:after="100" w:afterAutospacing="1"/>
      <w:jc w:val="center"/>
      <w:textAlignment w:val="center"/>
    </w:pPr>
    <w:rPr>
      <w:rFonts w:eastAsia="Times New Roman"/>
      <w:b/>
      <w:bCs/>
    </w:rPr>
  </w:style>
  <w:style w:type="paragraph" w:customStyle="1" w:styleId="xl155">
    <w:name w:val="xl155"/>
    <w:basedOn w:val="a4"/>
    <w:uiPriority w:val="99"/>
    <w:rsid w:val="00294B74"/>
    <w:pPr>
      <w:pBdr>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56">
    <w:name w:val="xl156"/>
    <w:basedOn w:val="a4"/>
    <w:uiPriority w:val="99"/>
    <w:rsid w:val="00294B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7">
    <w:name w:val="xl157"/>
    <w:basedOn w:val="a4"/>
    <w:uiPriority w:val="99"/>
    <w:rsid w:val="00294B74"/>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158">
    <w:name w:val="xl158"/>
    <w:basedOn w:val="a4"/>
    <w:uiPriority w:val="99"/>
    <w:rsid w:val="00294B74"/>
    <w:pPr>
      <w:pBdr>
        <w:top w:val="single" w:sz="4" w:space="0" w:color="auto"/>
        <w:bottom w:val="single" w:sz="4" w:space="0" w:color="auto"/>
      </w:pBdr>
      <w:spacing w:before="100" w:beforeAutospacing="1" w:after="100" w:afterAutospacing="1"/>
      <w:jc w:val="center"/>
    </w:pPr>
    <w:rPr>
      <w:rFonts w:eastAsia="Times New Roman"/>
    </w:rPr>
  </w:style>
  <w:style w:type="paragraph" w:customStyle="1" w:styleId="xl159">
    <w:name w:val="xl159"/>
    <w:basedOn w:val="a4"/>
    <w:uiPriority w:val="99"/>
    <w:rsid w:val="00294B74"/>
    <w:pPr>
      <w:pBdr>
        <w:top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a4"/>
    <w:uiPriority w:val="99"/>
    <w:rsid w:val="00294B74"/>
    <w:pPr>
      <w:spacing w:before="100" w:beforeAutospacing="1" w:after="100" w:afterAutospacing="1"/>
      <w:textAlignment w:val="center"/>
    </w:pPr>
    <w:rPr>
      <w:rFonts w:eastAsia="Times New Roman"/>
    </w:rPr>
  </w:style>
  <w:style w:type="paragraph" w:customStyle="1" w:styleId="xl161">
    <w:name w:val="xl161"/>
    <w:basedOn w:val="a4"/>
    <w:uiPriority w:val="99"/>
    <w:rsid w:val="00294B74"/>
    <w:pPr>
      <w:pBdr>
        <w:top w:val="single" w:sz="4" w:space="0" w:color="auto"/>
      </w:pBdr>
      <w:spacing w:before="100" w:beforeAutospacing="1" w:after="100" w:afterAutospacing="1"/>
      <w:textAlignment w:val="center"/>
    </w:pPr>
    <w:rPr>
      <w:rFonts w:eastAsia="Times New Roman"/>
      <w:b/>
      <w:bCs/>
    </w:rPr>
  </w:style>
  <w:style w:type="paragraph" w:customStyle="1" w:styleId="xl162">
    <w:name w:val="xl162"/>
    <w:basedOn w:val="a4"/>
    <w:uiPriority w:val="99"/>
    <w:rsid w:val="00294B7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3">
    <w:name w:val="xl163"/>
    <w:basedOn w:val="a4"/>
    <w:uiPriority w:val="99"/>
    <w:rsid w:val="00294B7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64">
    <w:name w:val="xl164"/>
    <w:basedOn w:val="a4"/>
    <w:uiPriority w:val="99"/>
    <w:rsid w:val="00294B7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65">
    <w:name w:val="xl165"/>
    <w:basedOn w:val="a4"/>
    <w:uiPriority w:val="99"/>
    <w:rsid w:val="00294B7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66">
    <w:name w:val="xl166"/>
    <w:basedOn w:val="a4"/>
    <w:uiPriority w:val="99"/>
    <w:rsid w:val="00294B7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67">
    <w:name w:val="xl167"/>
    <w:basedOn w:val="a4"/>
    <w:uiPriority w:val="99"/>
    <w:rsid w:val="00294B7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68">
    <w:name w:val="xl168"/>
    <w:basedOn w:val="a4"/>
    <w:uiPriority w:val="99"/>
    <w:rsid w:val="00294B7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9">
    <w:name w:val="xl169"/>
    <w:basedOn w:val="a4"/>
    <w:uiPriority w:val="99"/>
    <w:rsid w:val="00294B74"/>
    <w:pPr>
      <w:pBdr>
        <w:top w:val="single" w:sz="4" w:space="0" w:color="auto"/>
        <w:bottom w:val="single" w:sz="4" w:space="0" w:color="auto"/>
      </w:pBdr>
      <w:spacing w:before="100" w:beforeAutospacing="1" w:after="100" w:afterAutospacing="1"/>
    </w:pPr>
    <w:rPr>
      <w:rFonts w:eastAsia="Times New Roman"/>
    </w:rPr>
  </w:style>
  <w:style w:type="paragraph" w:customStyle="1" w:styleId="xl170">
    <w:name w:val="xl170"/>
    <w:basedOn w:val="a4"/>
    <w:uiPriority w:val="99"/>
    <w:rsid w:val="00294B74"/>
    <w:pPr>
      <w:pBdr>
        <w:top w:val="single" w:sz="4" w:space="0" w:color="auto"/>
        <w:bottom w:val="single" w:sz="4" w:space="0" w:color="auto"/>
      </w:pBdr>
      <w:spacing w:before="100" w:beforeAutospacing="1" w:after="100" w:afterAutospacing="1"/>
      <w:textAlignment w:val="center"/>
    </w:pPr>
    <w:rPr>
      <w:rFonts w:eastAsia="Times New Roman"/>
      <w:b/>
      <w:bCs/>
    </w:rPr>
  </w:style>
  <w:style w:type="paragraph" w:customStyle="1" w:styleId="xl171">
    <w:name w:val="xl171"/>
    <w:basedOn w:val="a4"/>
    <w:uiPriority w:val="99"/>
    <w:rsid w:val="00294B7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72">
    <w:name w:val="xl172"/>
    <w:basedOn w:val="a4"/>
    <w:uiPriority w:val="99"/>
    <w:rsid w:val="00294B7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73">
    <w:name w:val="xl173"/>
    <w:basedOn w:val="a4"/>
    <w:uiPriority w:val="99"/>
    <w:rsid w:val="00294B7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74">
    <w:name w:val="xl174"/>
    <w:basedOn w:val="a4"/>
    <w:uiPriority w:val="99"/>
    <w:rsid w:val="00294B7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75">
    <w:name w:val="xl175"/>
    <w:basedOn w:val="a4"/>
    <w:uiPriority w:val="99"/>
    <w:rsid w:val="00294B7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76">
    <w:name w:val="xl176"/>
    <w:basedOn w:val="a4"/>
    <w:uiPriority w:val="99"/>
    <w:rsid w:val="00294B7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77">
    <w:name w:val="xl177"/>
    <w:basedOn w:val="a4"/>
    <w:uiPriority w:val="99"/>
    <w:rsid w:val="00294B74"/>
    <w:pPr>
      <w:pBdr>
        <w:top w:val="single" w:sz="4" w:space="0" w:color="auto"/>
      </w:pBdr>
      <w:spacing w:before="100" w:beforeAutospacing="1" w:after="100" w:afterAutospacing="1"/>
      <w:textAlignment w:val="center"/>
    </w:pPr>
    <w:rPr>
      <w:rFonts w:eastAsia="Times New Roman"/>
    </w:rPr>
  </w:style>
  <w:style w:type="paragraph" w:customStyle="1" w:styleId="xl178">
    <w:name w:val="xl178"/>
    <w:basedOn w:val="a4"/>
    <w:uiPriority w:val="99"/>
    <w:rsid w:val="00294B74"/>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79">
    <w:name w:val="xl179"/>
    <w:basedOn w:val="a4"/>
    <w:uiPriority w:val="99"/>
    <w:rsid w:val="00294B7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80">
    <w:name w:val="xl180"/>
    <w:basedOn w:val="a4"/>
    <w:uiPriority w:val="99"/>
    <w:rsid w:val="00294B74"/>
    <w:pPr>
      <w:pBdr>
        <w:top w:val="single" w:sz="4" w:space="0" w:color="auto"/>
        <w:left w:val="single" w:sz="4" w:space="0" w:color="auto"/>
      </w:pBdr>
      <w:spacing w:before="100" w:beforeAutospacing="1" w:after="100" w:afterAutospacing="1"/>
      <w:jc w:val="center"/>
    </w:pPr>
    <w:rPr>
      <w:rFonts w:eastAsia="Times New Roman"/>
    </w:rPr>
  </w:style>
  <w:style w:type="paragraph" w:customStyle="1" w:styleId="xl181">
    <w:name w:val="xl181"/>
    <w:basedOn w:val="a4"/>
    <w:uiPriority w:val="99"/>
    <w:rsid w:val="00294B74"/>
    <w:pPr>
      <w:pBdr>
        <w:top w:val="single" w:sz="4" w:space="0" w:color="auto"/>
      </w:pBdr>
      <w:spacing w:before="100" w:beforeAutospacing="1" w:after="100" w:afterAutospacing="1"/>
      <w:jc w:val="center"/>
    </w:pPr>
    <w:rPr>
      <w:rFonts w:eastAsia="Times New Roman"/>
    </w:rPr>
  </w:style>
  <w:style w:type="paragraph" w:customStyle="1" w:styleId="xl182">
    <w:name w:val="xl182"/>
    <w:basedOn w:val="a4"/>
    <w:uiPriority w:val="99"/>
    <w:rsid w:val="00294B74"/>
    <w:pPr>
      <w:pBdr>
        <w:top w:val="single" w:sz="4" w:space="0" w:color="auto"/>
        <w:right w:val="single" w:sz="4" w:space="0" w:color="auto"/>
      </w:pBdr>
      <w:spacing w:before="100" w:beforeAutospacing="1" w:after="100" w:afterAutospacing="1"/>
      <w:jc w:val="center"/>
    </w:pPr>
    <w:rPr>
      <w:rFonts w:eastAsia="Times New Roman"/>
    </w:rPr>
  </w:style>
  <w:style w:type="paragraph" w:customStyle="1" w:styleId="xl183">
    <w:name w:val="xl183"/>
    <w:basedOn w:val="a4"/>
    <w:uiPriority w:val="99"/>
    <w:rsid w:val="00294B74"/>
    <w:pPr>
      <w:pBdr>
        <w:top w:val="single" w:sz="4" w:space="0" w:color="auto"/>
      </w:pBdr>
      <w:spacing w:before="100" w:beforeAutospacing="1" w:after="100" w:afterAutospacing="1"/>
    </w:pPr>
    <w:rPr>
      <w:rFonts w:eastAsia="Times New Roman"/>
      <w:b/>
      <w:bCs/>
    </w:rPr>
  </w:style>
  <w:style w:type="paragraph" w:customStyle="1" w:styleId="xl184">
    <w:name w:val="xl184"/>
    <w:basedOn w:val="a4"/>
    <w:uiPriority w:val="99"/>
    <w:rsid w:val="00294B74"/>
    <w:pPr>
      <w:pBdr>
        <w:top w:val="single" w:sz="4" w:space="0" w:color="auto"/>
        <w:right w:val="single" w:sz="4" w:space="0" w:color="auto"/>
      </w:pBdr>
      <w:spacing w:before="100" w:beforeAutospacing="1" w:after="100" w:afterAutospacing="1"/>
    </w:pPr>
    <w:rPr>
      <w:rFonts w:eastAsia="Times New Roman"/>
      <w:b/>
      <w:bCs/>
    </w:rPr>
  </w:style>
  <w:style w:type="paragraph" w:customStyle="1" w:styleId="xl185">
    <w:name w:val="xl185"/>
    <w:basedOn w:val="a4"/>
    <w:uiPriority w:val="99"/>
    <w:rsid w:val="00294B74"/>
    <w:pPr>
      <w:pBdr>
        <w:top w:val="single" w:sz="4" w:space="0" w:color="auto"/>
        <w:bottom w:val="single" w:sz="4" w:space="0" w:color="auto"/>
      </w:pBdr>
      <w:spacing w:before="100" w:beforeAutospacing="1" w:after="100" w:afterAutospacing="1"/>
    </w:pPr>
    <w:rPr>
      <w:rFonts w:eastAsia="Times New Roman"/>
    </w:rPr>
  </w:style>
  <w:style w:type="paragraph" w:customStyle="1" w:styleId="xl186">
    <w:name w:val="xl186"/>
    <w:basedOn w:val="a4"/>
    <w:uiPriority w:val="99"/>
    <w:rsid w:val="00294B74"/>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87">
    <w:name w:val="xl187"/>
    <w:basedOn w:val="a4"/>
    <w:uiPriority w:val="99"/>
    <w:rsid w:val="00294B74"/>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88">
    <w:name w:val="xl188"/>
    <w:basedOn w:val="a4"/>
    <w:uiPriority w:val="99"/>
    <w:rsid w:val="00294B74"/>
    <w:pPr>
      <w:spacing w:before="100" w:beforeAutospacing="1" w:after="100" w:afterAutospacing="1"/>
    </w:pPr>
    <w:rPr>
      <w:rFonts w:eastAsia="Times New Roman"/>
    </w:rPr>
  </w:style>
  <w:style w:type="paragraph" w:customStyle="1" w:styleId="xl189">
    <w:name w:val="xl189"/>
    <w:basedOn w:val="a4"/>
    <w:uiPriority w:val="99"/>
    <w:rsid w:val="00294B74"/>
    <w:pPr>
      <w:pBdr>
        <w:right w:val="single" w:sz="4" w:space="0" w:color="auto"/>
      </w:pBdr>
      <w:spacing w:before="100" w:beforeAutospacing="1" w:after="100" w:afterAutospacing="1"/>
    </w:pPr>
    <w:rPr>
      <w:rFonts w:eastAsia="Times New Roman"/>
    </w:rPr>
  </w:style>
  <w:style w:type="paragraph" w:customStyle="1" w:styleId="xl190">
    <w:name w:val="xl190"/>
    <w:basedOn w:val="a4"/>
    <w:uiPriority w:val="99"/>
    <w:rsid w:val="00294B74"/>
    <w:pPr>
      <w:pBdr>
        <w:bottom w:val="single" w:sz="4" w:space="0" w:color="auto"/>
      </w:pBdr>
      <w:spacing w:before="100" w:beforeAutospacing="1" w:after="100" w:afterAutospacing="1"/>
    </w:pPr>
    <w:rPr>
      <w:rFonts w:eastAsia="Times New Roman"/>
    </w:rPr>
  </w:style>
  <w:style w:type="paragraph" w:customStyle="1" w:styleId="xl191">
    <w:name w:val="xl191"/>
    <w:basedOn w:val="a4"/>
    <w:uiPriority w:val="99"/>
    <w:rsid w:val="00294B74"/>
    <w:pPr>
      <w:pBdr>
        <w:bottom w:val="single" w:sz="4" w:space="0" w:color="auto"/>
        <w:right w:val="single" w:sz="4" w:space="0" w:color="auto"/>
      </w:pBdr>
      <w:spacing w:before="100" w:beforeAutospacing="1" w:after="100" w:afterAutospacing="1"/>
    </w:pPr>
    <w:rPr>
      <w:rFonts w:eastAsia="Times New Roman"/>
    </w:rPr>
  </w:style>
  <w:style w:type="paragraph" w:customStyle="1" w:styleId="xl192">
    <w:name w:val="xl192"/>
    <w:basedOn w:val="a4"/>
    <w:uiPriority w:val="99"/>
    <w:rsid w:val="00294B74"/>
    <w:pPr>
      <w:pBdr>
        <w:left w:val="single" w:sz="4" w:space="0" w:color="auto"/>
      </w:pBdr>
      <w:spacing w:before="100" w:beforeAutospacing="1" w:after="100" w:afterAutospacing="1"/>
      <w:jc w:val="center"/>
    </w:pPr>
    <w:rPr>
      <w:rFonts w:eastAsia="Times New Roman"/>
    </w:rPr>
  </w:style>
  <w:style w:type="paragraph" w:customStyle="1" w:styleId="xl193">
    <w:name w:val="xl193"/>
    <w:basedOn w:val="a4"/>
    <w:uiPriority w:val="99"/>
    <w:rsid w:val="00294B74"/>
    <w:pPr>
      <w:spacing w:before="100" w:beforeAutospacing="1" w:after="100" w:afterAutospacing="1"/>
      <w:jc w:val="center"/>
    </w:pPr>
    <w:rPr>
      <w:rFonts w:eastAsia="Times New Roman"/>
    </w:rPr>
  </w:style>
  <w:style w:type="paragraph" w:customStyle="1" w:styleId="xl194">
    <w:name w:val="xl194"/>
    <w:basedOn w:val="a4"/>
    <w:uiPriority w:val="99"/>
    <w:rsid w:val="00294B74"/>
    <w:pPr>
      <w:pBdr>
        <w:right w:val="single" w:sz="4" w:space="0" w:color="auto"/>
      </w:pBdr>
      <w:spacing w:before="100" w:beforeAutospacing="1" w:after="100" w:afterAutospacing="1"/>
      <w:jc w:val="center"/>
    </w:pPr>
    <w:rPr>
      <w:rFonts w:eastAsia="Times New Roman"/>
    </w:rPr>
  </w:style>
  <w:style w:type="paragraph" w:customStyle="1" w:styleId="1c">
    <w:name w:val="обычный1"/>
    <w:basedOn w:val="a4"/>
    <w:uiPriority w:val="99"/>
    <w:rsid w:val="00294B74"/>
    <w:pPr>
      <w:ind w:firstLine="709"/>
      <w:jc w:val="both"/>
    </w:pPr>
    <w:rPr>
      <w:rFonts w:eastAsia="Times New Roman"/>
      <w:color w:val="000000"/>
      <w:sz w:val="28"/>
      <w:szCs w:val="28"/>
    </w:rPr>
  </w:style>
  <w:style w:type="paragraph" w:customStyle="1" w:styleId="afffff4">
    <w:name w:val="Обычный ПЗ"/>
    <w:basedOn w:val="a4"/>
    <w:uiPriority w:val="99"/>
    <w:rsid w:val="00294B74"/>
    <w:pPr>
      <w:spacing w:after="120"/>
      <w:ind w:left="284" w:firstLine="709"/>
      <w:jc w:val="both"/>
    </w:pPr>
    <w:rPr>
      <w:rFonts w:eastAsia="Times New Roman"/>
      <w:color w:val="000000"/>
      <w:sz w:val="28"/>
      <w:szCs w:val="28"/>
    </w:rPr>
  </w:style>
  <w:style w:type="paragraph" w:customStyle="1" w:styleId="011">
    <w:name w:val="0ПЗ Заголовок 1.1"/>
    <w:basedOn w:val="2"/>
    <w:next w:val="0"/>
    <w:uiPriority w:val="99"/>
    <w:rsid w:val="00294B74"/>
    <w:pPr>
      <w:spacing w:before="240" w:after="60"/>
      <w:ind w:left="1305" w:right="-227" w:hanging="454"/>
      <w:jc w:val="left"/>
    </w:pPr>
    <w:rPr>
      <w:rFonts w:cs="Arial"/>
      <w:bCs w:val="0"/>
      <w:iCs/>
      <w:color w:val="000000"/>
      <w:sz w:val="28"/>
      <w:szCs w:val="28"/>
    </w:rPr>
  </w:style>
  <w:style w:type="paragraph" w:customStyle="1" w:styleId="0111">
    <w:name w:val="0ПЗ Заголовок 1.1.1"/>
    <w:basedOn w:val="3"/>
    <w:uiPriority w:val="99"/>
    <w:rsid w:val="00294B74"/>
    <w:pPr>
      <w:spacing w:before="120"/>
      <w:ind w:left="284" w:firstLine="680"/>
      <w:jc w:val="both"/>
    </w:pPr>
    <w:rPr>
      <w:rFonts w:ascii="Cambria" w:hAnsi="Cambria" w:cs="Times New Roman"/>
      <w:color w:val="000000"/>
      <w:sz w:val="28"/>
      <w:szCs w:val="28"/>
    </w:rPr>
  </w:style>
  <w:style w:type="paragraph" w:customStyle="1" w:styleId="010">
    <w:name w:val="0ПЗ Заголовок 1!"/>
    <w:basedOn w:val="1"/>
    <w:uiPriority w:val="99"/>
    <w:rsid w:val="00294B74"/>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4"/>
    <w:uiPriority w:val="99"/>
    <w:rsid w:val="00294B74"/>
    <w:pPr>
      <w:widowControl w:val="0"/>
      <w:suppressAutoHyphens/>
      <w:spacing w:line="360" w:lineRule="auto"/>
      <w:ind w:right="-15"/>
      <w:jc w:val="both"/>
    </w:pPr>
    <w:rPr>
      <w:rFonts w:ascii="Arial" w:eastAsia="Calibri" w:hAnsi="Arial"/>
      <w:color w:val="000000"/>
      <w:kern w:val="1"/>
      <w:sz w:val="26"/>
      <w:szCs w:val="28"/>
      <w:lang w:eastAsia="en-US"/>
    </w:rPr>
  </w:style>
  <w:style w:type="paragraph" w:customStyle="1" w:styleId="012">
    <w:name w:val="0_ПЗ_Заголовок1"/>
    <w:basedOn w:val="1"/>
    <w:next w:val="aff7"/>
    <w:uiPriority w:val="99"/>
    <w:rsid w:val="00294B74"/>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294B74"/>
    <w:pPr>
      <w:spacing w:after="0" w:line="240" w:lineRule="auto"/>
    </w:pPr>
    <w:rPr>
      <w:rFonts w:ascii="Times New Roman" w:eastAsia="Times New Roman" w:hAnsi="Times New Roman" w:cs="Times New Roman"/>
      <w:sz w:val="24"/>
      <w:szCs w:val="20"/>
      <w:lang w:eastAsia="ru-RU"/>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4"/>
    <w:uiPriority w:val="99"/>
    <w:rsid w:val="00294B74"/>
    <w:pPr>
      <w:spacing w:before="100" w:beforeAutospacing="1" w:after="119"/>
    </w:pPr>
    <w:rPr>
      <w:rFonts w:eastAsia="Times New Roman"/>
      <w:color w:val="000000"/>
      <w:sz w:val="24"/>
      <w:szCs w:val="24"/>
    </w:rPr>
  </w:style>
  <w:style w:type="paragraph" w:customStyle="1" w:styleId="DecimalAligned">
    <w:name w:val="Decimal Aligned"/>
    <w:basedOn w:val="a4"/>
    <w:uiPriority w:val="99"/>
    <w:rsid w:val="00294B74"/>
    <w:pPr>
      <w:tabs>
        <w:tab w:val="decimal" w:pos="360"/>
      </w:tabs>
      <w:spacing w:after="200" w:line="276" w:lineRule="auto"/>
    </w:pPr>
    <w:rPr>
      <w:rFonts w:ascii="Calibri" w:eastAsia="Times New Roman" w:hAnsi="Calibri"/>
      <w:lang w:eastAsia="en-US"/>
    </w:rPr>
  </w:style>
  <w:style w:type="character" w:styleId="afffff5">
    <w:name w:val="Subtle Emphasis"/>
    <w:basedOn w:val="a5"/>
    <w:uiPriority w:val="99"/>
    <w:qFormat/>
    <w:rsid w:val="00294B74"/>
    <w:rPr>
      <w:rFonts w:eastAsia="Times New Roman" w:cs="Times New Roman"/>
      <w:i/>
      <w:iCs/>
      <w:color w:val="808080"/>
      <w:sz w:val="22"/>
      <w:szCs w:val="22"/>
      <w:lang w:val="ru-RU"/>
    </w:rPr>
  </w:style>
  <w:style w:type="table" w:styleId="2-5">
    <w:name w:val="Medium Shading 2 Accent 5"/>
    <w:basedOn w:val="a6"/>
    <w:uiPriority w:val="99"/>
    <w:rsid w:val="00294B74"/>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6">
    <w:name w:val="annotation reference"/>
    <w:basedOn w:val="a5"/>
    <w:uiPriority w:val="99"/>
    <w:semiHidden/>
    <w:rsid w:val="00294B74"/>
    <w:rPr>
      <w:rFonts w:cs="Times New Roman"/>
      <w:sz w:val="16"/>
      <w:szCs w:val="16"/>
    </w:rPr>
  </w:style>
  <w:style w:type="paragraph" w:styleId="afffff7">
    <w:name w:val="annotation subject"/>
    <w:basedOn w:val="afff6"/>
    <w:next w:val="afff6"/>
    <w:link w:val="afffff8"/>
    <w:uiPriority w:val="99"/>
    <w:semiHidden/>
    <w:rsid w:val="00294B74"/>
    <w:rPr>
      <w:b/>
      <w:bCs/>
      <w:lang w:eastAsia="ru-RU"/>
    </w:rPr>
  </w:style>
  <w:style w:type="character" w:customStyle="1" w:styleId="afffff8">
    <w:name w:val="Тема примечания Знак"/>
    <w:basedOn w:val="afff7"/>
    <w:link w:val="afffff7"/>
    <w:uiPriority w:val="99"/>
    <w:semiHidden/>
    <w:rsid w:val="00294B74"/>
    <w:rPr>
      <w:rFonts w:ascii="Times New Roman" w:eastAsia="Times New Roman" w:hAnsi="Times New Roman" w:cs="Times New Roman"/>
      <w:b/>
      <w:bCs/>
      <w:color w:val="000000"/>
      <w:sz w:val="20"/>
      <w:szCs w:val="20"/>
      <w:lang w:eastAsia="ru-RU"/>
    </w:rPr>
  </w:style>
  <w:style w:type="paragraph" w:customStyle="1" w:styleId="rvps145">
    <w:name w:val="rvps145"/>
    <w:basedOn w:val="a4"/>
    <w:uiPriority w:val="99"/>
    <w:rsid w:val="00294B74"/>
    <w:pPr>
      <w:spacing w:before="100" w:beforeAutospacing="1" w:after="100" w:afterAutospacing="1"/>
    </w:pPr>
    <w:rPr>
      <w:rFonts w:eastAsia="Times New Roman"/>
      <w:sz w:val="24"/>
      <w:szCs w:val="24"/>
    </w:rPr>
  </w:style>
  <w:style w:type="paragraph" w:customStyle="1" w:styleId="a">
    <w:name w:val="Перечисление"/>
    <w:basedOn w:val="ad"/>
    <w:uiPriority w:val="99"/>
    <w:rsid w:val="00294B74"/>
    <w:pPr>
      <w:numPr>
        <w:numId w:val="4"/>
      </w:numPr>
      <w:spacing w:line="312" w:lineRule="auto"/>
      <w:ind w:left="993" w:hanging="284"/>
      <w:contextualSpacing w:val="0"/>
      <w:jc w:val="both"/>
    </w:pPr>
    <w:rPr>
      <w:rFonts w:eastAsia="Calibri"/>
      <w:sz w:val="24"/>
      <w:lang w:eastAsia="en-US"/>
    </w:rPr>
  </w:style>
  <w:style w:type="paragraph" w:customStyle="1" w:styleId="03">
    <w:name w:val="Стиль Слева:  0"/>
    <w:aliases w:val="5 см"/>
    <w:basedOn w:val="a4"/>
    <w:uiPriority w:val="99"/>
    <w:rsid w:val="00294B74"/>
    <w:pPr>
      <w:spacing w:line="312" w:lineRule="auto"/>
      <w:ind w:left="284" w:firstLine="709"/>
      <w:jc w:val="both"/>
    </w:pPr>
    <w:rPr>
      <w:rFonts w:eastAsia="Times New Roman"/>
      <w:sz w:val="24"/>
      <w:szCs w:val="20"/>
      <w:lang w:eastAsia="en-US"/>
    </w:rPr>
  </w:style>
  <w:style w:type="character" w:customStyle="1" w:styleId="ConsNormal0">
    <w:name w:val="ConsNormal Знак"/>
    <w:basedOn w:val="a5"/>
    <w:link w:val="ConsNormal"/>
    <w:uiPriority w:val="99"/>
    <w:locked/>
    <w:rsid w:val="00294B74"/>
    <w:rPr>
      <w:rFonts w:ascii="Arial" w:eastAsia="Times New Roman" w:hAnsi="Arial" w:cs="Arial"/>
      <w:sz w:val="20"/>
      <w:szCs w:val="20"/>
      <w:lang w:eastAsia="ru-RU"/>
    </w:rPr>
  </w:style>
  <w:style w:type="paragraph" w:customStyle="1" w:styleId="S1">
    <w:name w:val="S_Обычный в таблице"/>
    <w:basedOn w:val="a4"/>
    <w:link w:val="S2"/>
    <w:rsid w:val="00294B74"/>
    <w:pPr>
      <w:spacing w:line="360" w:lineRule="auto"/>
      <w:jc w:val="center"/>
    </w:pPr>
    <w:rPr>
      <w:rFonts w:eastAsia="Times New Roman"/>
      <w:sz w:val="24"/>
      <w:szCs w:val="24"/>
    </w:rPr>
  </w:style>
  <w:style w:type="character" w:customStyle="1" w:styleId="S2">
    <w:name w:val="S_Обычный в таблице Знак"/>
    <w:basedOn w:val="a5"/>
    <w:link w:val="S1"/>
    <w:locked/>
    <w:rsid w:val="00294B74"/>
    <w:rPr>
      <w:rFonts w:ascii="Times New Roman" w:eastAsia="Times New Roman" w:hAnsi="Times New Roman" w:cs="Times New Roman"/>
      <w:sz w:val="24"/>
      <w:szCs w:val="24"/>
      <w:lang w:eastAsia="ru-RU"/>
    </w:rPr>
  </w:style>
  <w:style w:type="character" w:customStyle="1" w:styleId="mw-headline">
    <w:name w:val="mw-headline"/>
    <w:basedOn w:val="a5"/>
    <w:rsid w:val="00294B74"/>
    <w:rPr>
      <w:rFonts w:cs="Times New Roman"/>
    </w:rPr>
  </w:style>
  <w:style w:type="paragraph" w:styleId="afffff9">
    <w:name w:val="List Bullet"/>
    <w:basedOn w:val="a4"/>
    <w:autoRedefine/>
    <w:uiPriority w:val="99"/>
    <w:rsid w:val="00294B74"/>
    <w:pPr>
      <w:widowControl w:val="0"/>
      <w:tabs>
        <w:tab w:val="num" w:pos="540"/>
      </w:tabs>
      <w:spacing w:after="60"/>
    </w:pPr>
    <w:rPr>
      <w:rFonts w:eastAsia="Times New Roman"/>
      <w:sz w:val="24"/>
      <w:szCs w:val="24"/>
    </w:rPr>
  </w:style>
  <w:style w:type="paragraph" w:customStyle="1" w:styleId="1d">
    <w:name w:val="Текст1"/>
    <w:basedOn w:val="a4"/>
    <w:uiPriority w:val="99"/>
    <w:rsid w:val="00294B74"/>
    <w:pPr>
      <w:spacing w:line="360" w:lineRule="auto"/>
      <w:ind w:firstLine="720"/>
      <w:jc w:val="both"/>
    </w:pPr>
    <w:rPr>
      <w:rFonts w:eastAsia="Times New Roman"/>
      <w:sz w:val="28"/>
      <w:szCs w:val="20"/>
    </w:rPr>
  </w:style>
  <w:style w:type="paragraph" w:customStyle="1" w:styleId="1e">
    <w:name w:val="1 МГП"/>
    <w:basedOn w:val="013"/>
    <w:next w:val="011"/>
    <w:uiPriority w:val="99"/>
    <w:rsid w:val="00294B74"/>
    <w:pPr>
      <w:ind w:right="0"/>
    </w:pPr>
  </w:style>
  <w:style w:type="paragraph" w:customStyle="1" w:styleId="013">
    <w:name w:val="0ПЗ Заголовок 1"/>
    <w:basedOn w:val="010"/>
    <w:uiPriority w:val="99"/>
    <w:rsid w:val="00294B74"/>
    <w:pPr>
      <w:spacing w:before="120" w:after="120"/>
      <w:ind w:left="1248" w:right="74" w:hanging="397"/>
      <w:jc w:val="left"/>
    </w:pPr>
  </w:style>
  <w:style w:type="paragraph" w:customStyle="1" w:styleId="04">
    <w:name w:val="0 Основной текст"/>
    <w:basedOn w:val="a4"/>
    <w:link w:val="05"/>
    <w:uiPriority w:val="99"/>
    <w:rsid w:val="00294B74"/>
    <w:pPr>
      <w:ind w:left="284" w:firstLine="709"/>
      <w:jc w:val="both"/>
    </w:pPr>
    <w:rPr>
      <w:rFonts w:eastAsia="Times New Roman"/>
      <w:color w:val="000000"/>
      <w:sz w:val="28"/>
      <w:szCs w:val="28"/>
    </w:rPr>
  </w:style>
  <w:style w:type="character" w:customStyle="1" w:styleId="05">
    <w:name w:val="0 Основной текст Знак"/>
    <w:basedOn w:val="a5"/>
    <w:link w:val="04"/>
    <w:uiPriority w:val="99"/>
    <w:locked/>
    <w:rsid w:val="00294B74"/>
    <w:rPr>
      <w:rFonts w:ascii="Times New Roman" w:eastAsia="Times New Roman" w:hAnsi="Times New Roman" w:cs="Times New Roman"/>
      <w:color w:val="000000"/>
      <w:sz w:val="28"/>
      <w:szCs w:val="28"/>
      <w:lang w:eastAsia="ru-RU"/>
    </w:rPr>
  </w:style>
  <w:style w:type="paragraph" w:customStyle="1" w:styleId="37">
    <w:name w:val="Стиль3"/>
    <w:basedOn w:val="1b"/>
    <w:uiPriority w:val="99"/>
    <w:rsid w:val="00294B74"/>
    <w:pPr>
      <w:ind w:left="1361" w:hanging="397"/>
    </w:pPr>
  </w:style>
  <w:style w:type="paragraph" w:customStyle="1" w:styleId="afffffa">
    <w:name w:val="Стиль таблиц"/>
    <w:basedOn w:val="a4"/>
    <w:autoRedefine/>
    <w:uiPriority w:val="99"/>
    <w:rsid w:val="00294B74"/>
    <w:pPr>
      <w:autoSpaceDE w:val="0"/>
      <w:autoSpaceDN w:val="0"/>
      <w:jc w:val="both"/>
    </w:pPr>
    <w:rPr>
      <w:rFonts w:eastAsia="Times New Roman"/>
      <w:sz w:val="24"/>
      <w:szCs w:val="24"/>
    </w:rPr>
  </w:style>
  <w:style w:type="paragraph" w:customStyle="1" w:styleId="06">
    <w:name w:val="0 Содержание"/>
    <w:basedOn w:val="a4"/>
    <w:next w:val="51"/>
    <w:link w:val="07"/>
    <w:uiPriority w:val="99"/>
    <w:rsid w:val="00294B74"/>
    <w:pPr>
      <w:jc w:val="center"/>
    </w:pPr>
    <w:rPr>
      <w:rFonts w:eastAsia="Times New Roman"/>
      <w:color w:val="000000"/>
      <w:sz w:val="28"/>
      <w:szCs w:val="28"/>
    </w:rPr>
  </w:style>
  <w:style w:type="paragraph" w:customStyle="1" w:styleId="afffffb">
    <w:name w:val="МГП Таблица"/>
    <w:basedOn w:val="afffff0"/>
    <w:uiPriority w:val="99"/>
    <w:rsid w:val="00294B74"/>
    <w:pPr>
      <w:ind w:left="0" w:firstLine="0"/>
      <w:jc w:val="center"/>
    </w:pPr>
    <w:rPr>
      <w:sz w:val="24"/>
      <w:szCs w:val="24"/>
    </w:rPr>
  </w:style>
  <w:style w:type="character" w:customStyle="1" w:styleId="07">
    <w:name w:val="0 Содержание Знак"/>
    <w:basedOn w:val="111"/>
    <w:link w:val="06"/>
    <w:uiPriority w:val="99"/>
    <w:locked/>
    <w:rsid w:val="00294B74"/>
    <w:rPr>
      <w:rFonts w:ascii="Times New Roman" w:eastAsia="Times New Roman" w:hAnsi="Times New Roman" w:cs="Times New Roman"/>
      <w:b/>
      <w:color w:val="000000"/>
      <w:sz w:val="28"/>
      <w:szCs w:val="28"/>
      <w:lang w:eastAsia="ru-RU"/>
    </w:rPr>
  </w:style>
  <w:style w:type="character" w:customStyle="1" w:styleId="apple-converted-space">
    <w:name w:val="apple-converted-space"/>
    <w:basedOn w:val="a5"/>
    <w:rsid w:val="00294B74"/>
    <w:rPr>
      <w:rFonts w:cs="Times New Roman"/>
    </w:rPr>
  </w:style>
  <w:style w:type="character" w:customStyle="1" w:styleId="1f">
    <w:name w:val="Текст сноски Знак1"/>
    <w:aliases w:val="Table_Footnote_last Знак Знак2,Table_Footnote_last Знак Знак Знак1,Table_Footnote_last Знак2"/>
    <w:basedOn w:val="a5"/>
    <w:uiPriority w:val="99"/>
    <w:semiHidden/>
    <w:rsid w:val="00294B74"/>
    <w:rPr>
      <w:rFonts w:cs="Times New Roman"/>
      <w:color w:val="000000"/>
    </w:rPr>
  </w:style>
  <w:style w:type="character" w:customStyle="1" w:styleId="1f0">
    <w:name w:val="Верхний колонтитул Знак1"/>
    <w:aliases w:val="ВерхКолонтитул Знак1"/>
    <w:basedOn w:val="a5"/>
    <w:uiPriority w:val="99"/>
    <w:semiHidden/>
    <w:rsid w:val="00294B74"/>
    <w:rPr>
      <w:rFonts w:cs="Times New Roman"/>
      <w:color w:val="000000"/>
      <w:sz w:val="28"/>
      <w:szCs w:val="28"/>
    </w:rPr>
  </w:style>
  <w:style w:type="character" w:customStyle="1" w:styleId="1f1">
    <w:name w:val="Основной текст Знак1"/>
    <w:aliases w:val="bt Знак1,Знак1 Знак Знак1"/>
    <w:basedOn w:val="a5"/>
    <w:uiPriority w:val="99"/>
    <w:semiHidden/>
    <w:rsid w:val="00294B74"/>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5"/>
    <w:uiPriority w:val="99"/>
    <w:semiHidden/>
    <w:rsid w:val="00294B74"/>
    <w:rPr>
      <w:rFonts w:cs="Times New Roman"/>
      <w:color w:val="000000"/>
      <w:sz w:val="28"/>
      <w:szCs w:val="28"/>
    </w:rPr>
  </w:style>
  <w:style w:type="paragraph" w:styleId="afffffc">
    <w:name w:val="Revision"/>
    <w:uiPriority w:val="99"/>
    <w:semiHidden/>
    <w:rsid w:val="00294B74"/>
    <w:pPr>
      <w:spacing w:after="0" w:line="240" w:lineRule="auto"/>
    </w:pPr>
    <w:rPr>
      <w:rFonts w:ascii="Times New Roman" w:eastAsia="MS Mincho" w:hAnsi="Times New Roman" w:cs="Times New Roman"/>
      <w:sz w:val="28"/>
      <w:szCs w:val="24"/>
      <w:lang w:eastAsia="ru-RU"/>
    </w:rPr>
  </w:style>
  <w:style w:type="character" w:customStyle="1" w:styleId="afffffd">
    <w:name w:val="МГП ОСНОВНОЙ ТЕКСТ Знак"/>
    <w:basedOn w:val="af9"/>
    <w:link w:val="afffffe"/>
    <w:uiPriority w:val="99"/>
    <w:locked/>
    <w:rsid w:val="00294B74"/>
    <w:rPr>
      <w:rFonts w:ascii="Times New Roman" w:eastAsia="SimSun" w:hAnsi="Times New Roman" w:cs="Tahoma"/>
      <w:color w:val="000000"/>
      <w:kern w:val="1"/>
      <w:sz w:val="28"/>
      <w:szCs w:val="28"/>
      <w:lang w:eastAsia="hi-IN" w:bidi="hi-IN"/>
    </w:rPr>
  </w:style>
  <w:style w:type="paragraph" w:customStyle="1" w:styleId="afffffe">
    <w:name w:val="МГП ОСНОВНОЙ ТЕКСТ"/>
    <w:basedOn w:val="af8"/>
    <w:link w:val="afffffd"/>
    <w:uiPriority w:val="99"/>
    <w:rsid w:val="00294B74"/>
    <w:pPr>
      <w:widowControl/>
      <w:suppressAutoHyphens w:val="0"/>
      <w:spacing w:after="0"/>
      <w:ind w:firstLine="709"/>
      <w:jc w:val="both"/>
    </w:pPr>
    <w:rPr>
      <w:color w:val="000000"/>
      <w:sz w:val="28"/>
      <w:szCs w:val="28"/>
    </w:rPr>
  </w:style>
  <w:style w:type="paragraph" w:customStyle="1" w:styleId="113">
    <w:name w:val="МГП 1.1 ПОДЗАГОЛОВОК"/>
    <w:basedOn w:val="2"/>
    <w:next w:val="afffffe"/>
    <w:uiPriority w:val="99"/>
    <w:rsid w:val="00294B74"/>
    <w:pPr>
      <w:ind w:firstLine="709"/>
      <w:jc w:val="left"/>
    </w:pPr>
    <w:rPr>
      <w:bCs w:val="0"/>
      <w:sz w:val="28"/>
      <w:szCs w:val="20"/>
    </w:rPr>
  </w:style>
  <w:style w:type="character" w:customStyle="1" w:styleId="affffff">
    <w:name w:val="Стиль ИБС Знак"/>
    <w:link w:val="affffff0"/>
    <w:uiPriority w:val="99"/>
    <w:locked/>
    <w:rsid w:val="00294B74"/>
    <w:rPr>
      <w:color w:val="003366"/>
      <w:sz w:val="28"/>
    </w:rPr>
  </w:style>
  <w:style w:type="paragraph" w:customStyle="1" w:styleId="affffff0">
    <w:name w:val="Стиль ИБС"/>
    <w:basedOn w:val="a4"/>
    <w:link w:val="affffff"/>
    <w:uiPriority w:val="99"/>
    <w:rsid w:val="00294B74"/>
    <w:pPr>
      <w:tabs>
        <w:tab w:val="center" w:pos="4677"/>
        <w:tab w:val="right" w:pos="9355"/>
      </w:tabs>
      <w:ind w:left="284" w:firstLine="283"/>
      <w:jc w:val="both"/>
    </w:pPr>
    <w:rPr>
      <w:rFonts w:asciiTheme="minorHAnsi" w:eastAsiaTheme="minorHAnsi" w:hAnsiTheme="minorHAnsi" w:cstheme="minorBidi"/>
      <w:color w:val="003366"/>
      <w:sz w:val="28"/>
      <w:lang w:eastAsia="en-US"/>
    </w:rPr>
  </w:style>
  <w:style w:type="paragraph" w:customStyle="1" w:styleId="ConsPlusCell">
    <w:name w:val="ConsPlusCell"/>
    <w:uiPriority w:val="99"/>
    <w:rsid w:val="00294B74"/>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fffff1">
    <w:name w:val="Норма"/>
    <w:basedOn w:val="a4"/>
    <w:uiPriority w:val="99"/>
    <w:rsid w:val="00294B74"/>
    <w:pPr>
      <w:keepNext/>
      <w:keepLines/>
      <w:spacing w:line="360" w:lineRule="auto"/>
      <w:ind w:firstLine="709"/>
      <w:jc w:val="both"/>
    </w:pPr>
    <w:rPr>
      <w:rFonts w:eastAsia="MS Mincho"/>
      <w:sz w:val="28"/>
      <w:szCs w:val="24"/>
    </w:rPr>
  </w:style>
  <w:style w:type="paragraph" w:customStyle="1" w:styleId="1f3">
    <w:name w:val="1"/>
    <w:basedOn w:val="a4"/>
    <w:next w:val="af5"/>
    <w:uiPriority w:val="99"/>
    <w:rsid w:val="00294B74"/>
    <w:pPr>
      <w:spacing w:before="100" w:beforeAutospacing="1" w:after="100" w:afterAutospacing="1" w:line="360" w:lineRule="auto"/>
      <w:ind w:firstLine="709"/>
    </w:pPr>
    <w:rPr>
      <w:rFonts w:eastAsia="MS Mincho"/>
      <w:color w:val="00004D"/>
      <w:sz w:val="28"/>
      <w:szCs w:val="24"/>
    </w:rPr>
  </w:style>
  <w:style w:type="paragraph" w:customStyle="1" w:styleId="bl0">
    <w:name w:val="bl0"/>
    <w:basedOn w:val="a4"/>
    <w:uiPriority w:val="99"/>
    <w:rsid w:val="00294B74"/>
    <w:pPr>
      <w:spacing w:before="100" w:beforeAutospacing="1" w:after="100" w:afterAutospacing="1" w:line="360" w:lineRule="auto"/>
      <w:ind w:firstLine="709"/>
    </w:pPr>
    <w:rPr>
      <w:rFonts w:eastAsia="MS Mincho"/>
      <w:sz w:val="28"/>
      <w:szCs w:val="24"/>
    </w:rPr>
  </w:style>
  <w:style w:type="paragraph" w:customStyle="1" w:styleId="affffff2">
    <w:name w:val="Предложение"/>
    <w:basedOn w:val="a4"/>
    <w:autoRedefine/>
    <w:uiPriority w:val="99"/>
    <w:rsid w:val="00294B74"/>
    <w:pPr>
      <w:widowControl w:val="0"/>
      <w:spacing w:line="360" w:lineRule="auto"/>
      <w:ind w:left="720" w:firstLine="709"/>
      <w:jc w:val="both"/>
    </w:pPr>
    <w:rPr>
      <w:rFonts w:eastAsia="MS Mincho"/>
      <w:bCs/>
      <w:spacing w:val="-2"/>
      <w:sz w:val="28"/>
      <w:szCs w:val="24"/>
    </w:rPr>
  </w:style>
  <w:style w:type="paragraph" w:customStyle="1" w:styleId="a00">
    <w:name w:val="a0"/>
    <w:basedOn w:val="a4"/>
    <w:uiPriority w:val="99"/>
    <w:rsid w:val="00294B74"/>
    <w:pPr>
      <w:spacing w:line="360" w:lineRule="auto"/>
      <w:ind w:firstLine="709"/>
    </w:pPr>
    <w:rPr>
      <w:rFonts w:eastAsia="MS Mincho"/>
      <w:sz w:val="28"/>
      <w:szCs w:val="24"/>
    </w:rPr>
  </w:style>
  <w:style w:type="paragraph" w:customStyle="1" w:styleId="1f4">
    <w:name w:val="Обычный1"/>
    <w:uiPriority w:val="99"/>
    <w:rsid w:val="00294B74"/>
    <w:pPr>
      <w:widowControl w:val="0"/>
      <w:snapToGrid w:val="0"/>
      <w:spacing w:after="0" w:line="240" w:lineRule="auto"/>
    </w:pPr>
    <w:rPr>
      <w:rFonts w:ascii="Times New Roman" w:eastAsia="MS Mincho" w:hAnsi="Times New Roman" w:cs="Times New Roman"/>
      <w:sz w:val="20"/>
      <w:szCs w:val="20"/>
      <w:lang w:eastAsia="ru-RU"/>
    </w:rPr>
  </w:style>
  <w:style w:type="paragraph" w:customStyle="1" w:styleId="affffff3">
    <w:name w:val="Стиль"/>
    <w:uiPriority w:val="99"/>
    <w:rsid w:val="00294B74"/>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affffff4">
    <w:name w:val="таблица"/>
    <w:uiPriority w:val="99"/>
    <w:rsid w:val="00294B74"/>
    <w:pPr>
      <w:spacing w:before="40" w:after="40" w:line="240" w:lineRule="auto"/>
    </w:pPr>
    <w:rPr>
      <w:rFonts w:ascii="Arial Narrow" w:eastAsia="MS Mincho" w:hAnsi="Arial Narrow" w:cs="Times New Roman"/>
      <w:sz w:val="20"/>
      <w:szCs w:val="20"/>
      <w:lang w:eastAsia="ru-RU"/>
    </w:rPr>
  </w:style>
  <w:style w:type="character" w:customStyle="1" w:styleId="affffff5">
    <w:name w:val="Исследования: Стиль абзаца Знак"/>
    <w:link w:val="affffff6"/>
    <w:uiPriority w:val="99"/>
    <w:locked/>
    <w:rsid w:val="00294B74"/>
    <w:rPr>
      <w:rFonts w:ascii="MS Mincho" w:eastAsia="MS Mincho" w:hAnsi="MS Mincho"/>
    </w:rPr>
  </w:style>
  <w:style w:type="paragraph" w:customStyle="1" w:styleId="affffff6">
    <w:name w:val="Исследования: Стиль абзаца"/>
    <w:basedOn w:val="a4"/>
    <w:link w:val="affffff5"/>
    <w:uiPriority w:val="99"/>
    <w:rsid w:val="00294B74"/>
    <w:pPr>
      <w:spacing w:line="360" w:lineRule="auto"/>
      <w:ind w:left="2835" w:firstLine="709"/>
      <w:jc w:val="both"/>
    </w:pPr>
    <w:rPr>
      <w:rFonts w:ascii="MS Mincho" w:eastAsia="MS Mincho" w:hAnsi="MS Mincho" w:cstheme="minorBidi"/>
      <w:lang w:eastAsia="en-U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4"/>
    <w:uiPriority w:val="99"/>
    <w:rsid w:val="00294B74"/>
    <w:pPr>
      <w:spacing w:after="160" w:line="240" w:lineRule="exact"/>
      <w:ind w:firstLine="709"/>
    </w:pPr>
    <w:rPr>
      <w:rFonts w:ascii="Arial" w:eastAsia="MS Mincho" w:hAnsi="Arial" w:cs="Arial"/>
      <w:sz w:val="20"/>
      <w:szCs w:val="20"/>
      <w:lang w:val="en-US" w:eastAsia="en-US"/>
    </w:rPr>
  </w:style>
  <w:style w:type="character" w:customStyle="1" w:styleId="affffff7">
    <w:name w:val="Оформление мониторинга Знак"/>
    <w:link w:val="affffff8"/>
    <w:uiPriority w:val="99"/>
    <w:locked/>
    <w:rsid w:val="00294B74"/>
    <w:rPr>
      <w:rFonts w:ascii="MS Mincho" w:eastAsia="MS Mincho" w:hAnsi="MS Mincho"/>
      <w:sz w:val="26"/>
    </w:rPr>
  </w:style>
  <w:style w:type="paragraph" w:customStyle="1" w:styleId="affffff8">
    <w:name w:val="Оформление мониторинга"/>
    <w:basedOn w:val="a4"/>
    <w:link w:val="affffff7"/>
    <w:uiPriority w:val="99"/>
    <w:rsid w:val="00294B74"/>
    <w:pPr>
      <w:spacing w:line="300" w:lineRule="exact"/>
      <w:ind w:firstLine="709"/>
      <w:jc w:val="both"/>
    </w:pPr>
    <w:rPr>
      <w:rFonts w:ascii="MS Mincho" w:eastAsia="MS Mincho" w:hAnsi="MS Mincho" w:cstheme="minorBidi"/>
      <w:sz w:val="26"/>
      <w:lang w:eastAsia="en-US"/>
    </w:rPr>
  </w:style>
  <w:style w:type="paragraph" w:customStyle="1" w:styleId="WPHeading3">
    <w:name w:val="WP Heading 3"/>
    <w:basedOn w:val="a4"/>
    <w:uiPriority w:val="99"/>
    <w:rsid w:val="00294B74"/>
    <w:pPr>
      <w:tabs>
        <w:tab w:val="num" w:pos="2160"/>
      </w:tabs>
      <w:ind w:left="2160" w:hanging="360"/>
    </w:pPr>
    <w:rPr>
      <w:rFonts w:eastAsia="Times New Roman"/>
      <w:sz w:val="24"/>
      <w:szCs w:val="24"/>
    </w:rPr>
  </w:style>
  <w:style w:type="paragraph" w:customStyle="1" w:styleId="1f5">
    <w:name w:val="Абзац списка1"/>
    <w:basedOn w:val="a4"/>
    <w:uiPriority w:val="99"/>
    <w:rsid w:val="00294B74"/>
    <w:pPr>
      <w:spacing w:after="160"/>
      <w:ind w:left="720"/>
      <w:contextualSpacing/>
    </w:pPr>
    <w:rPr>
      <w:rFonts w:eastAsia="MS Mincho"/>
      <w:sz w:val="28"/>
      <w:szCs w:val="24"/>
    </w:rPr>
  </w:style>
  <w:style w:type="character" w:customStyle="1" w:styleId="grame">
    <w:name w:val="grame"/>
    <w:basedOn w:val="a5"/>
    <w:uiPriority w:val="99"/>
    <w:rsid w:val="00294B74"/>
    <w:rPr>
      <w:rFonts w:cs="Times New Roman"/>
    </w:rPr>
  </w:style>
  <w:style w:type="numbering" w:customStyle="1" w:styleId="a0">
    <w:name w:val="Стиль многоуровневый"/>
    <w:rsid w:val="00294B74"/>
    <w:pPr>
      <w:numPr>
        <w:numId w:val="3"/>
      </w:numPr>
    </w:pPr>
  </w:style>
  <w:style w:type="paragraph" w:customStyle="1" w:styleId="affffff9">
    <w:name w:val="Нормальный (таблица)"/>
    <w:basedOn w:val="a4"/>
    <w:next w:val="a4"/>
    <w:uiPriority w:val="99"/>
    <w:rsid w:val="00294B74"/>
    <w:pPr>
      <w:widowControl w:val="0"/>
      <w:autoSpaceDE w:val="0"/>
      <w:autoSpaceDN w:val="0"/>
      <w:adjustRightInd w:val="0"/>
      <w:jc w:val="both"/>
    </w:pPr>
    <w:rPr>
      <w:rFonts w:ascii="Arial" w:eastAsia="Times New Roman" w:hAnsi="Arial" w:cs="Arial"/>
      <w:sz w:val="26"/>
      <w:szCs w:val="26"/>
    </w:rPr>
  </w:style>
  <w:style w:type="paragraph" w:customStyle="1" w:styleId="affffffa">
    <w:name w:val="Прижатый влево"/>
    <w:basedOn w:val="a4"/>
    <w:next w:val="a4"/>
    <w:uiPriority w:val="99"/>
    <w:rsid w:val="00294B74"/>
    <w:pPr>
      <w:widowControl w:val="0"/>
      <w:autoSpaceDE w:val="0"/>
      <w:autoSpaceDN w:val="0"/>
      <w:adjustRightInd w:val="0"/>
    </w:pPr>
    <w:rPr>
      <w:rFonts w:ascii="Arial" w:eastAsia="Times New Roman" w:hAnsi="Arial" w:cs="Arial"/>
      <w:sz w:val="26"/>
      <w:szCs w:val="26"/>
    </w:rPr>
  </w:style>
  <w:style w:type="character" w:customStyle="1" w:styleId="S3">
    <w:name w:val="S_Таблица Знак"/>
    <w:link w:val="S4"/>
    <w:locked/>
    <w:rsid w:val="00294B74"/>
    <w:rPr>
      <w:rFonts w:ascii="Times New Roman" w:hAnsi="Times New Roman"/>
      <w:sz w:val="28"/>
      <w:szCs w:val="28"/>
    </w:rPr>
  </w:style>
  <w:style w:type="paragraph" w:customStyle="1" w:styleId="S4">
    <w:name w:val="S_Таблица"/>
    <w:basedOn w:val="a4"/>
    <w:link w:val="S3"/>
    <w:autoRedefine/>
    <w:rsid w:val="00294B74"/>
    <w:pPr>
      <w:spacing w:line="276" w:lineRule="auto"/>
      <w:ind w:left="720" w:right="-159"/>
      <w:jc w:val="right"/>
    </w:pPr>
    <w:rPr>
      <w:rFonts w:eastAsiaTheme="minorHAnsi" w:cstheme="minorBidi"/>
      <w:sz w:val="28"/>
      <w:szCs w:val="28"/>
      <w:lang w:eastAsia="en-US"/>
    </w:rPr>
  </w:style>
  <w:style w:type="paragraph" w:customStyle="1" w:styleId="affffffb">
    <w:name w:val="Подзаголовой ЖИРНЫЙ КУРСИВ"/>
    <w:basedOn w:val="a4"/>
    <w:link w:val="affffffc"/>
    <w:qFormat/>
    <w:rsid w:val="00294B74"/>
    <w:pPr>
      <w:keepNext/>
      <w:keepLines/>
      <w:spacing w:before="240" w:after="60"/>
      <w:ind w:left="284" w:right="284" w:firstLine="851"/>
      <w:jc w:val="both"/>
    </w:pPr>
    <w:rPr>
      <w:rFonts w:eastAsia="Times New Roman"/>
      <w:b/>
      <w:bCs/>
      <w:i/>
      <w:iCs/>
      <w:sz w:val="28"/>
      <w:szCs w:val="28"/>
    </w:rPr>
  </w:style>
  <w:style w:type="character" w:customStyle="1" w:styleId="affffffc">
    <w:name w:val="Подзаголовой ЖИРНЫЙ КУРСИВ Знак"/>
    <w:basedOn w:val="a5"/>
    <w:link w:val="affffffb"/>
    <w:rsid w:val="00294B74"/>
    <w:rPr>
      <w:rFonts w:ascii="Times New Roman" w:eastAsia="Times New Roman" w:hAnsi="Times New Roman" w:cs="Times New Roman"/>
      <w:b/>
      <w:bCs/>
      <w:i/>
      <w:iCs/>
      <w:sz w:val="28"/>
      <w:szCs w:val="28"/>
      <w:lang w:eastAsia="ru-RU"/>
    </w:rPr>
  </w:style>
  <w:style w:type="paragraph" w:customStyle="1" w:styleId="affffffd">
    <w:name w:val="Подзаголовок КУРСИВ"/>
    <w:basedOn w:val="affffffb"/>
    <w:link w:val="affffffe"/>
    <w:qFormat/>
    <w:rsid w:val="00294B74"/>
    <w:pPr>
      <w:spacing w:before="180"/>
    </w:pPr>
    <w:rPr>
      <w:b w:val="0"/>
    </w:rPr>
  </w:style>
  <w:style w:type="character" w:customStyle="1" w:styleId="affffffe">
    <w:name w:val="Подзаголовок КУРСИВ Знак"/>
    <w:basedOn w:val="affffffc"/>
    <w:link w:val="affffffd"/>
    <w:rsid w:val="00294B74"/>
    <w:rPr>
      <w:rFonts w:ascii="Times New Roman" w:eastAsia="Times New Roman" w:hAnsi="Times New Roman" w:cs="Times New Roman"/>
      <w:b/>
      <w:bCs/>
      <w:i/>
      <w:iCs/>
      <w:sz w:val="28"/>
      <w:szCs w:val="28"/>
      <w:lang w:eastAsia="ru-RU"/>
    </w:rPr>
  </w:style>
  <w:style w:type="character" w:customStyle="1" w:styleId="afffffff">
    <w:name w:val="вставки"/>
    <w:basedOn w:val="a5"/>
    <w:rsid w:val="00294B74"/>
    <w:rPr>
      <w:color w:val="002060"/>
    </w:rPr>
  </w:style>
  <w:style w:type="paragraph" w:customStyle="1" w:styleId="212">
    <w:name w:val="Основной текст с отступом 21"/>
    <w:basedOn w:val="a4"/>
    <w:rsid w:val="00294B74"/>
    <w:pPr>
      <w:suppressAutoHyphens/>
      <w:spacing w:line="360" w:lineRule="auto"/>
      <w:ind w:firstLine="720"/>
      <w:jc w:val="both"/>
    </w:pPr>
    <w:rPr>
      <w:rFonts w:eastAsia="Times New Roman"/>
      <w:sz w:val="20"/>
      <w:szCs w:val="20"/>
      <w:lang w:eastAsia="ar-SA"/>
    </w:rPr>
  </w:style>
  <w:style w:type="paragraph" w:customStyle="1" w:styleId="1f6">
    <w:name w:val="Текст примечания1"/>
    <w:basedOn w:val="a4"/>
    <w:rsid w:val="00294B74"/>
    <w:pPr>
      <w:suppressAutoHyphens/>
    </w:pPr>
    <w:rPr>
      <w:rFonts w:eastAsia="Times New Roman"/>
      <w:bCs/>
      <w:sz w:val="20"/>
      <w:szCs w:val="20"/>
      <w:lang w:eastAsia="ar-SA"/>
    </w:rPr>
  </w:style>
  <w:style w:type="paragraph" w:customStyle="1" w:styleId="afffffff0">
    <w:name w:val="П_Обычный"/>
    <w:basedOn w:val="a4"/>
    <w:autoRedefine/>
    <w:qFormat/>
    <w:rsid w:val="00842F68"/>
    <w:pPr>
      <w:ind w:firstLine="708"/>
      <w:jc w:val="center"/>
      <w:outlineLvl w:val="0"/>
    </w:pPr>
    <w:rPr>
      <w:rFonts w:eastAsia="Times New Roman"/>
      <w:b/>
      <w:color w:val="000000"/>
      <w:sz w:val="24"/>
      <w:szCs w:val="24"/>
    </w:rPr>
  </w:style>
  <w:style w:type="paragraph" w:customStyle="1" w:styleId="--0">
    <w:name w:val="Н-таблица-заг."/>
    <w:basedOn w:val="4"/>
    <w:autoRedefine/>
    <w:qFormat/>
    <w:rsid w:val="00294B74"/>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294B74"/>
    <w:pPr>
      <w:keepLines/>
      <w:suppressAutoHyphens/>
      <w:spacing w:before="240" w:after="60" w:line="276" w:lineRule="auto"/>
      <w:ind w:left="771"/>
      <w:jc w:val="both"/>
    </w:pPr>
    <w:rPr>
      <w:rFonts w:ascii="Tahoma" w:eastAsia="Calibri" w:hAnsi="Tahoma"/>
      <w:bCs w:val="0"/>
      <w:i/>
      <w:iCs/>
      <w:szCs w:val="28"/>
      <w:lang w:eastAsia="ar-SA"/>
    </w:rPr>
  </w:style>
  <w:style w:type="character" w:customStyle="1" w:styleId="-3">
    <w:name w:val="Н-глава Знак"/>
    <w:link w:val="-2"/>
    <w:rsid w:val="00294B74"/>
    <w:rPr>
      <w:rFonts w:ascii="Tahoma" w:eastAsia="Calibri" w:hAnsi="Tahoma" w:cs="Times New Roman"/>
      <w:b/>
      <w:i/>
      <w:iCs/>
      <w:sz w:val="24"/>
      <w:szCs w:val="28"/>
      <w:lang w:eastAsia="ar-SA"/>
    </w:rPr>
  </w:style>
  <w:style w:type="paragraph" w:customStyle="1" w:styleId="afffffff1">
    <w:name w:val="Для таблицы"/>
    <w:basedOn w:val="a4"/>
    <w:qFormat/>
    <w:rsid w:val="00294B74"/>
    <w:pPr>
      <w:spacing w:after="200"/>
    </w:pPr>
    <w:rPr>
      <w:rFonts w:ascii="Calibri" w:eastAsia="Times New Roman" w:hAnsi="Calibri"/>
      <w:lang w:eastAsia="en-US"/>
    </w:rPr>
  </w:style>
  <w:style w:type="paragraph" w:customStyle="1" w:styleId="afffffff2">
    <w:name w:val="ПГлава"/>
    <w:basedOn w:val="1"/>
    <w:next w:val="a4"/>
    <w:autoRedefine/>
    <w:qFormat/>
    <w:rsid w:val="00294B74"/>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4"/>
    <w:autoRedefine/>
    <w:qFormat/>
    <w:rsid w:val="00294B74"/>
    <w:pPr>
      <w:numPr>
        <w:numId w:val="5"/>
      </w:numPr>
      <w:tabs>
        <w:tab w:val="left" w:pos="1134"/>
      </w:tabs>
      <w:spacing w:line="276" w:lineRule="auto"/>
      <w:jc w:val="both"/>
    </w:pPr>
    <w:rPr>
      <w:rFonts w:ascii="Tahoma" w:eastAsia="Times New Roman" w:hAnsi="Tahoma" w:cs="Tahoma"/>
      <w:sz w:val="24"/>
      <w:szCs w:val="24"/>
      <w:lang w:eastAsia="en-US"/>
    </w:rPr>
  </w:style>
  <w:style w:type="paragraph" w:customStyle="1" w:styleId="a1">
    <w:name w:val="ПСтатья"/>
    <w:basedOn w:val="a4"/>
    <w:next w:val="a4"/>
    <w:autoRedefine/>
    <w:qFormat/>
    <w:rsid w:val="00294B74"/>
    <w:pPr>
      <w:keepNext/>
      <w:numPr>
        <w:numId w:val="6"/>
      </w:numPr>
      <w:spacing w:before="120" w:after="120" w:line="276" w:lineRule="auto"/>
      <w:contextualSpacing/>
      <w:jc w:val="both"/>
      <w:outlineLvl w:val="1"/>
    </w:pPr>
    <w:rPr>
      <w:rFonts w:ascii="Tahoma" w:eastAsia="Times New Roman" w:hAnsi="Tahoma" w:cs="Tahoma"/>
      <w:b/>
      <w:sz w:val="24"/>
      <w:szCs w:val="24"/>
    </w:rPr>
  </w:style>
  <w:style w:type="paragraph" w:customStyle="1" w:styleId="afffffff3">
    <w:name w:val="ПЧасть"/>
    <w:basedOn w:val="a4"/>
    <w:autoRedefine/>
    <w:qFormat/>
    <w:rsid w:val="00294B74"/>
    <w:pPr>
      <w:tabs>
        <w:tab w:val="left" w:pos="993"/>
      </w:tabs>
      <w:spacing w:line="276" w:lineRule="auto"/>
      <w:ind w:left="1069"/>
      <w:contextualSpacing/>
      <w:jc w:val="both"/>
    </w:pPr>
    <w:rPr>
      <w:rFonts w:ascii="Tahoma" w:eastAsia="Times New Roman" w:hAnsi="Tahoma" w:cs="Tahoma"/>
      <w:color w:val="000000"/>
      <w:sz w:val="24"/>
      <w:szCs w:val="24"/>
      <w:lang w:val="en-US" w:eastAsia="en-US"/>
    </w:rPr>
  </w:style>
  <w:style w:type="paragraph" w:customStyle="1" w:styleId="afffffff4">
    <w:name w:val="Таблица ГП"/>
    <w:basedOn w:val="a4"/>
    <w:next w:val="a4"/>
    <w:qFormat/>
    <w:rsid w:val="00294B74"/>
    <w:pPr>
      <w:spacing w:after="200"/>
    </w:pPr>
    <w:rPr>
      <w:rFonts w:ascii="Calibri" w:eastAsia="Times New Roman" w:hAnsi="Calibri" w:cs="Tahoma"/>
      <w:sz w:val="20"/>
      <w:szCs w:val="20"/>
      <w:lang w:eastAsia="en-US"/>
    </w:rPr>
  </w:style>
  <w:style w:type="paragraph" w:customStyle="1" w:styleId="-4">
    <w:name w:val="Н-приложение"/>
    <w:basedOn w:val="1"/>
    <w:next w:val="a4"/>
    <w:qFormat/>
    <w:rsid w:val="00294B74"/>
    <w:pPr>
      <w:widowControl w:val="0"/>
      <w:spacing w:before="120" w:after="240" w:line="240" w:lineRule="auto"/>
      <w:jc w:val="right"/>
    </w:pPr>
    <w:rPr>
      <w:rFonts w:ascii="Tahoma" w:hAnsi="Tahoma"/>
      <w:b w:val="0"/>
      <w:color w:val="auto"/>
    </w:rPr>
  </w:style>
  <w:style w:type="paragraph" w:customStyle="1" w:styleId="-5">
    <w:name w:val="Н-раздел"/>
    <w:basedOn w:val="1"/>
    <w:next w:val="afffffff2"/>
    <w:qFormat/>
    <w:rsid w:val="00294B74"/>
    <w:pPr>
      <w:pageBreakBefore/>
      <w:jc w:val="both"/>
    </w:pPr>
    <w:rPr>
      <w:rFonts w:ascii="Tahoma" w:hAnsi="Tahoma"/>
      <w:color w:val="auto"/>
    </w:rPr>
  </w:style>
  <w:style w:type="paragraph" w:customStyle="1" w:styleId="-6">
    <w:name w:val="Н-часть"/>
    <w:basedOn w:val="afffffff3"/>
    <w:qFormat/>
    <w:rsid w:val="00294B74"/>
    <w:pPr>
      <w:keepNext/>
      <w:keepLines/>
      <w:spacing w:after="240"/>
      <w:ind w:left="1072"/>
      <w:outlineLvl w:val="2"/>
    </w:pPr>
    <w:rPr>
      <w:lang w:val="ru-RU"/>
    </w:rPr>
  </w:style>
  <w:style w:type="paragraph" w:customStyle="1" w:styleId="afffffff5">
    <w:name w:val="Титул"/>
    <w:basedOn w:val="afffffff0"/>
    <w:qFormat/>
    <w:rsid w:val="00294B74"/>
    <w:pPr>
      <w:spacing w:line="276" w:lineRule="auto"/>
      <w:ind w:firstLine="0"/>
      <w:outlineLvl w:val="4"/>
    </w:pPr>
    <w:rPr>
      <w:rFonts w:ascii="Tahoma" w:hAnsi="Tahoma" w:cs="Tahoma"/>
      <w:sz w:val="48"/>
      <w:szCs w:val="56"/>
    </w:rPr>
  </w:style>
  <w:style w:type="paragraph" w:customStyle="1" w:styleId="-20">
    <w:name w:val="титул-2"/>
    <w:basedOn w:val="afffffff0"/>
    <w:qFormat/>
    <w:rsid w:val="00294B74"/>
    <w:pPr>
      <w:pageBreakBefore/>
      <w:spacing w:line="276" w:lineRule="auto"/>
      <w:ind w:firstLine="0"/>
    </w:pPr>
    <w:rPr>
      <w:rFonts w:ascii="Tahoma" w:hAnsi="Tahoma" w:cs="Tahoma"/>
    </w:rPr>
  </w:style>
  <w:style w:type="paragraph" w:customStyle="1" w:styleId="afffffff6">
    <w:name w:val="Табличный_заголовки"/>
    <w:basedOn w:val="a4"/>
    <w:qFormat/>
    <w:rsid w:val="00294B74"/>
    <w:pPr>
      <w:keepNext/>
      <w:keepLines/>
      <w:jc w:val="center"/>
    </w:pPr>
    <w:rPr>
      <w:rFonts w:eastAsia="Times New Roman"/>
      <w:b/>
    </w:rPr>
  </w:style>
  <w:style w:type="paragraph" w:customStyle="1" w:styleId="afffffff7">
    <w:name w:val="Табличный_центр"/>
    <w:basedOn w:val="a4"/>
    <w:rsid w:val="00294B74"/>
    <w:pPr>
      <w:jc w:val="center"/>
    </w:pPr>
    <w:rPr>
      <w:rFonts w:eastAsia="Times New Roman"/>
    </w:rPr>
  </w:style>
  <w:style w:type="paragraph" w:customStyle="1" w:styleId="afffffff8">
    <w:name w:val="Табличный_слева"/>
    <w:basedOn w:val="a4"/>
    <w:rsid w:val="00294B74"/>
    <w:rPr>
      <w:rFonts w:eastAsia="Times New Roman"/>
    </w:rPr>
  </w:style>
  <w:style w:type="character" w:customStyle="1" w:styleId="44">
    <w:name w:val="Заголовок №4_"/>
    <w:link w:val="45"/>
    <w:rsid w:val="00294B74"/>
    <w:rPr>
      <w:b/>
      <w:bCs/>
      <w:sz w:val="23"/>
      <w:szCs w:val="23"/>
      <w:shd w:val="clear" w:color="auto" w:fill="FFFFFF"/>
    </w:rPr>
  </w:style>
  <w:style w:type="paragraph" w:customStyle="1" w:styleId="45">
    <w:name w:val="Заголовок №4"/>
    <w:basedOn w:val="a4"/>
    <w:link w:val="44"/>
    <w:rsid w:val="00294B74"/>
    <w:pPr>
      <w:widowControl w:val="0"/>
      <w:shd w:val="clear" w:color="auto" w:fill="FFFFFF"/>
      <w:spacing w:after="240" w:line="0" w:lineRule="atLeast"/>
      <w:outlineLvl w:val="3"/>
    </w:pPr>
    <w:rPr>
      <w:rFonts w:asciiTheme="minorHAnsi" w:eastAsiaTheme="minorHAnsi" w:hAnsiTheme="minorHAnsi" w:cstheme="minorBidi"/>
      <w:b/>
      <w:bCs/>
      <w:sz w:val="23"/>
      <w:szCs w:val="23"/>
      <w:lang w:eastAsia="en-US"/>
    </w:rPr>
  </w:style>
  <w:style w:type="paragraph" w:customStyle="1" w:styleId="38">
    <w:name w:val="Основной текст3"/>
    <w:basedOn w:val="a4"/>
    <w:rsid w:val="00294B74"/>
    <w:pPr>
      <w:widowControl w:val="0"/>
      <w:shd w:val="clear" w:color="auto" w:fill="FFFFFF"/>
      <w:spacing w:before="300" w:after="720" w:line="0" w:lineRule="atLeast"/>
      <w:jc w:val="right"/>
    </w:pPr>
    <w:rPr>
      <w:rFonts w:eastAsia="Times New Roman"/>
      <w:sz w:val="23"/>
      <w:szCs w:val="23"/>
    </w:rPr>
  </w:style>
  <w:style w:type="character" w:customStyle="1" w:styleId="FontStyle13">
    <w:name w:val="Font Style13"/>
    <w:rsid w:val="00294B74"/>
    <w:rPr>
      <w:rFonts w:ascii="Times New Roman" w:hAnsi="Times New Roman"/>
      <w:sz w:val="24"/>
    </w:rPr>
  </w:style>
  <w:style w:type="paragraph" w:customStyle="1" w:styleId="Style3">
    <w:name w:val="Style3"/>
    <w:basedOn w:val="a4"/>
    <w:rsid w:val="00294B74"/>
    <w:pPr>
      <w:widowControl w:val="0"/>
      <w:autoSpaceDE w:val="0"/>
      <w:autoSpaceDN w:val="0"/>
      <w:adjustRightInd w:val="0"/>
      <w:spacing w:line="312" w:lineRule="exact"/>
      <w:ind w:firstLine="552"/>
      <w:jc w:val="both"/>
    </w:pPr>
    <w:rPr>
      <w:rFonts w:eastAsia="Times New Roman"/>
      <w:sz w:val="24"/>
      <w:szCs w:val="24"/>
    </w:rPr>
  </w:style>
  <w:style w:type="table" w:customStyle="1" w:styleId="1f7">
    <w:name w:val="Сетка таблицы1"/>
    <w:basedOn w:val="a6"/>
    <w:next w:val="a8"/>
    <w:rsid w:val="00294B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Знак Знак Знак2 Знак Знак Знак Знак Знак Знак Знак"/>
    <w:basedOn w:val="a4"/>
    <w:rsid w:val="00294B74"/>
    <w:rPr>
      <w:rFonts w:ascii="Verdana" w:eastAsia="Times New Roman" w:hAnsi="Verdana" w:cs="Verdana"/>
      <w:sz w:val="20"/>
      <w:szCs w:val="20"/>
      <w:lang w:val="en-US" w:eastAsia="en-US"/>
    </w:rPr>
  </w:style>
  <w:style w:type="paragraph" w:customStyle="1" w:styleId="74">
    <w:name w:val="Красная строка7"/>
    <w:basedOn w:val="af8"/>
    <w:rsid w:val="00294B74"/>
    <w:pPr>
      <w:widowControl/>
      <w:suppressAutoHyphens w:val="0"/>
      <w:ind w:firstLine="210"/>
    </w:pPr>
    <w:rPr>
      <w:rFonts w:eastAsia="Times New Roman" w:cs="Times New Roman"/>
      <w:kern w:val="0"/>
      <w:lang w:eastAsia="ar-SA" w:bidi="ar-SA"/>
    </w:rPr>
  </w:style>
  <w:style w:type="paragraph" w:customStyle="1" w:styleId="213">
    <w:name w:val="Знак Знак Знак2 Знак Знак Знак Знак Знак Знак Знак1"/>
    <w:basedOn w:val="a4"/>
    <w:rsid w:val="00294B74"/>
    <w:rPr>
      <w:rFonts w:ascii="Verdana" w:eastAsia="Times New Roman" w:hAnsi="Verdana" w:cs="Verdana"/>
      <w:sz w:val="20"/>
      <w:szCs w:val="20"/>
      <w:lang w:val="en-US" w:eastAsia="en-US"/>
    </w:rPr>
  </w:style>
  <w:style w:type="paragraph" w:customStyle="1" w:styleId="afffffff9">
    <w:name w:val="Нормальный"/>
    <w:rsid w:val="00294B7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14">
    <w:name w:val="01 Основной текст"/>
    <w:basedOn w:val="ConsNormal"/>
    <w:rsid w:val="00294B74"/>
    <w:pPr>
      <w:widowControl/>
      <w:autoSpaceDN/>
      <w:adjustRightInd/>
      <w:ind w:right="0" w:firstLine="709"/>
      <w:jc w:val="both"/>
    </w:pPr>
    <w:rPr>
      <w:rFonts w:ascii="Times New Roman" w:hAnsi="Times New Roman" w:cs="Times New Roman"/>
      <w:sz w:val="28"/>
      <w:szCs w:val="28"/>
      <w:lang w:eastAsia="ar-SA"/>
    </w:rPr>
  </w:style>
  <w:style w:type="paragraph" w:customStyle="1" w:styleId="01">
    <w:name w:val="01 маркированный список"/>
    <w:basedOn w:val="a4"/>
    <w:rsid w:val="00294B74"/>
    <w:pPr>
      <w:widowControl w:val="0"/>
      <w:numPr>
        <w:numId w:val="7"/>
      </w:numPr>
      <w:jc w:val="both"/>
    </w:pPr>
    <w:rPr>
      <w:rFonts w:eastAsia="Times New Roman"/>
      <w:sz w:val="28"/>
      <w:szCs w:val="28"/>
      <w:lang w:eastAsia="ar-SA"/>
    </w:rPr>
  </w:style>
  <w:style w:type="character" w:customStyle="1" w:styleId="WW8Num14z1">
    <w:name w:val="WW8Num14z1"/>
    <w:rsid w:val="00294B74"/>
    <w:rPr>
      <w:rFonts w:ascii="Courier New" w:hAnsi="Courier New" w:cs="Courier New"/>
    </w:rPr>
  </w:style>
  <w:style w:type="character" w:customStyle="1" w:styleId="highlight">
    <w:name w:val="highlight"/>
    <w:rsid w:val="00294B74"/>
  </w:style>
  <w:style w:type="paragraph" w:customStyle="1" w:styleId="100">
    <w:name w:val="Табличный_слева_10"/>
    <w:basedOn w:val="a4"/>
    <w:qFormat/>
    <w:rsid w:val="00294B74"/>
    <w:rPr>
      <w:rFonts w:eastAsia="Times New Roman"/>
      <w:sz w:val="20"/>
      <w:szCs w:val="24"/>
    </w:rPr>
  </w:style>
  <w:style w:type="paragraph" w:customStyle="1" w:styleId="101">
    <w:name w:val="Табличный_по ширине_10"/>
    <w:basedOn w:val="a4"/>
    <w:qFormat/>
    <w:rsid w:val="00294B74"/>
    <w:pPr>
      <w:jc w:val="both"/>
    </w:pPr>
    <w:rPr>
      <w:rFonts w:eastAsia="Times New Roman"/>
      <w:sz w:val="20"/>
      <w:szCs w:val="24"/>
    </w:rPr>
  </w:style>
  <w:style w:type="character" w:customStyle="1" w:styleId="2b">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locked/>
    <w:rsid w:val="00294B74"/>
    <w:rPr>
      <w:rFonts w:ascii="Times New Roman" w:eastAsia="Times New Roman" w:hAnsi="Times New Roman" w:cs="Times New Roman"/>
      <w:sz w:val="26"/>
      <w:szCs w:val="26"/>
      <w:lang w:eastAsia="ru-RU"/>
    </w:rPr>
  </w:style>
  <w:style w:type="paragraph" w:customStyle="1" w:styleId="a3">
    <w:name w:val="Раздел"/>
    <w:basedOn w:val="ad"/>
    <w:rsid w:val="00294B74"/>
    <w:pPr>
      <w:keepNext/>
      <w:numPr>
        <w:numId w:val="10"/>
      </w:numPr>
      <w:spacing w:before="240" w:line="360" w:lineRule="auto"/>
      <w:ind w:right="-1"/>
      <w:jc w:val="center"/>
      <w:outlineLvl w:val="0"/>
    </w:pPr>
    <w:rPr>
      <w:rFonts w:ascii="Arial" w:eastAsia="Times New Roman" w:hAnsi="Arial" w:cs="Arial"/>
      <w:b/>
      <w:bCs/>
      <w:kern w:val="32"/>
      <w:sz w:val="32"/>
      <w:szCs w:val="32"/>
      <w:lang w:eastAsia="en-US"/>
    </w:rPr>
  </w:style>
  <w:style w:type="paragraph" w:customStyle="1" w:styleId="1f8">
    <w:name w:val="Раздел1"/>
    <w:basedOn w:val="a3"/>
    <w:link w:val="1f9"/>
    <w:qFormat/>
    <w:rsid w:val="00294B74"/>
    <w:pPr>
      <w:jc w:val="left"/>
    </w:pPr>
    <w:rPr>
      <w:rFonts w:ascii="Times New Roman" w:hAnsi="Times New Roman" w:cs="Times New Roman"/>
      <w:sz w:val="28"/>
      <w:szCs w:val="28"/>
    </w:rPr>
  </w:style>
  <w:style w:type="character" w:customStyle="1" w:styleId="1f9">
    <w:name w:val="Раздел1 Знак"/>
    <w:basedOn w:val="a5"/>
    <w:link w:val="1f8"/>
    <w:rsid w:val="00294B74"/>
    <w:rPr>
      <w:rFonts w:ascii="Times New Roman" w:eastAsia="Times New Roman" w:hAnsi="Times New Roman" w:cs="Times New Roman"/>
      <w:b/>
      <w:bCs/>
      <w:kern w:val="32"/>
      <w:sz w:val="28"/>
      <w:szCs w:val="28"/>
    </w:rPr>
  </w:style>
  <w:style w:type="table" w:customStyle="1" w:styleId="39">
    <w:name w:val="Сетка таблицы3"/>
    <w:basedOn w:val="a6"/>
    <w:next w:val="a8"/>
    <w:uiPriority w:val="59"/>
    <w:rsid w:val="00294B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6"/>
    <w:next w:val="a8"/>
    <w:uiPriority w:val="59"/>
    <w:rsid w:val="00294B74"/>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wrap1">
    <w:name w:val="nowrap1"/>
    <w:basedOn w:val="a5"/>
    <w:rsid w:val="00F77C7A"/>
  </w:style>
  <w:style w:type="character" w:customStyle="1" w:styleId="mw-editsection1">
    <w:name w:val="mw-editsection1"/>
    <w:basedOn w:val="a5"/>
    <w:rsid w:val="00F77C7A"/>
  </w:style>
  <w:style w:type="character" w:customStyle="1" w:styleId="mw-editsection-bracket">
    <w:name w:val="mw-editsection-bracket"/>
    <w:basedOn w:val="a5"/>
    <w:rsid w:val="00F77C7A"/>
  </w:style>
  <w:style w:type="character" w:customStyle="1" w:styleId="mw-editsection-divider1">
    <w:name w:val="mw-editsection-divider1"/>
    <w:basedOn w:val="a5"/>
    <w:rsid w:val="00F77C7A"/>
    <w:rPr>
      <w:color w:val="54595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8">
    <w:name w:val="a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1992">
      <w:bodyDiv w:val="1"/>
      <w:marLeft w:val="0"/>
      <w:marRight w:val="0"/>
      <w:marTop w:val="0"/>
      <w:marBottom w:val="0"/>
      <w:divBdr>
        <w:top w:val="none" w:sz="0" w:space="0" w:color="auto"/>
        <w:left w:val="none" w:sz="0" w:space="0" w:color="auto"/>
        <w:bottom w:val="none" w:sz="0" w:space="0" w:color="auto"/>
        <w:right w:val="none" w:sz="0" w:space="0" w:color="auto"/>
      </w:divBdr>
    </w:div>
    <w:div w:id="599802461">
      <w:bodyDiv w:val="1"/>
      <w:marLeft w:val="0"/>
      <w:marRight w:val="0"/>
      <w:marTop w:val="0"/>
      <w:marBottom w:val="0"/>
      <w:divBdr>
        <w:top w:val="none" w:sz="0" w:space="0" w:color="auto"/>
        <w:left w:val="none" w:sz="0" w:space="0" w:color="auto"/>
        <w:bottom w:val="none" w:sz="0" w:space="0" w:color="auto"/>
        <w:right w:val="none" w:sz="0" w:space="0" w:color="auto"/>
      </w:divBdr>
    </w:div>
    <w:div w:id="774404992">
      <w:bodyDiv w:val="1"/>
      <w:marLeft w:val="0"/>
      <w:marRight w:val="0"/>
      <w:marTop w:val="0"/>
      <w:marBottom w:val="0"/>
      <w:divBdr>
        <w:top w:val="none" w:sz="0" w:space="0" w:color="auto"/>
        <w:left w:val="none" w:sz="0" w:space="0" w:color="auto"/>
        <w:bottom w:val="none" w:sz="0" w:space="0" w:color="auto"/>
        <w:right w:val="none" w:sz="0" w:space="0" w:color="auto"/>
      </w:divBdr>
    </w:div>
    <w:div w:id="1198350593">
      <w:bodyDiv w:val="1"/>
      <w:marLeft w:val="0"/>
      <w:marRight w:val="0"/>
      <w:marTop w:val="0"/>
      <w:marBottom w:val="0"/>
      <w:divBdr>
        <w:top w:val="none" w:sz="0" w:space="0" w:color="auto"/>
        <w:left w:val="none" w:sz="0" w:space="0" w:color="auto"/>
        <w:bottom w:val="none" w:sz="0" w:space="0" w:color="auto"/>
        <w:right w:val="none" w:sz="0" w:space="0" w:color="auto"/>
      </w:divBdr>
    </w:div>
    <w:div w:id="1343095184">
      <w:bodyDiv w:val="1"/>
      <w:marLeft w:val="0"/>
      <w:marRight w:val="0"/>
      <w:marTop w:val="0"/>
      <w:marBottom w:val="0"/>
      <w:divBdr>
        <w:top w:val="none" w:sz="0" w:space="0" w:color="auto"/>
        <w:left w:val="none" w:sz="0" w:space="0" w:color="auto"/>
        <w:bottom w:val="none" w:sz="0" w:space="0" w:color="auto"/>
        <w:right w:val="none" w:sz="0" w:space="0" w:color="auto"/>
      </w:divBdr>
    </w:div>
    <w:div w:id="1526091411">
      <w:bodyDiv w:val="1"/>
      <w:marLeft w:val="0"/>
      <w:marRight w:val="0"/>
      <w:marTop w:val="0"/>
      <w:marBottom w:val="0"/>
      <w:divBdr>
        <w:top w:val="none" w:sz="0" w:space="0" w:color="auto"/>
        <w:left w:val="none" w:sz="0" w:space="0" w:color="auto"/>
        <w:bottom w:val="none" w:sz="0" w:space="0" w:color="auto"/>
        <w:right w:val="none" w:sz="0" w:space="0" w:color="auto"/>
      </w:divBdr>
    </w:div>
    <w:div w:id="1636908744">
      <w:bodyDiv w:val="1"/>
      <w:marLeft w:val="0"/>
      <w:marRight w:val="0"/>
      <w:marTop w:val="0"/>
      <w:marBottom w:val="0"/>
      <w:divBdr>
        <w:top w:val="none" w:sz="0" w:space="0" w:color="auto"/>
        <w:left w:val="none" w:sz="0" w:space="0" w:color="auto"/>
        <w:bottom w:val="none" w:sz="0" w:space="0" w:color="auto"/>
        <w:right w:val="none" w:sz="0" w:space="0" w:color="auto"/>
      </w:divBdr>
      <w:divsChild>
        <w:div w:id="1568223895">
          <w:marLeft w:val="0"/>
          <w:marRight w:val="0"/>
          <w:marTop w:val="0"/>
          <w:marBottom w:val="0"/>
          <w:divBdr>
            <w:top w:val="none" w:sz="0" w:space="0" w:color="auto"/>
            <w:left w:val="none" w:sz="0" w:space="0" w:color="auto"/>
            <w:bottom w:val="none" w:sz="0" w:space="0" w:color="auto"/>
            <w:right w:val="none" w:sz="0" w:space="0" w:color="auto"/>
          </w:divBdr>
          <w:divsChild>
            <w:div w:id="1223255636">
              <w:marLeft w:val="0"/>
              <w:marRight w:val="0"/>
              <w:marTop w:val="0"/>
              <w:marBottom w:val="0"/>
              <w:divBdr>
                <w:top w:val="none" w:sz="0" w:space="0" w:color="auto"/>
                <w:left w:val="none" w:sz="0" w:space="0" w:color="auto"/>
                <w:bottom w:val="none" w:sz="0" w:space="0" w:color="auto"/>
                <w:right w:val="none" w:sz="0" w:space="0" w:color="auto"/>
              </w:divBdr>
              <w:divsChild>
                <w:div w:id="1677223061">
                  <w:marLeft w:val="0"/>
                  <w:marRight w:val="0"/>
                  <w:marTop w:val="0"/>
                  <w:marBottom w:val="0"/>
                  <w:divBdr>
                    <w:top w:val="none" w:sz="0" w:space="0" w:color="auto"/>
                    <w:left w:val="none" w:sz="0" w:space="0" w:color="auto"/>
                    <w:bottom w:val="none" w:sz="0" w:space="0" w:color="auto"/>
                    <w:right w:val="none" w:sz="0" w:space="0" w:color="auto"/>
                  </w:divBdr>
                  <w:divsChild>
                    <w:div w:id="14519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1%D0%B5%D0%B2%D0%B5%D1%80%D0%BD%D0%BE%D0%B5_%D0%9F%D1%80%D0%B8%D0%BB%D0%B0%D0%B4%D0%BE%D0%B6%D1%8C%D0%B5" TargetMode="External"/><Relationship Id="rId18" Type="http://schemas.openxmlformats.org/officeDocument/2006/relationships/hyperlink" Target="https://ru.wikipedia.org/wiki/%D0%9F%D0%B8%D1%81%D1%86%D0%BE%D0%B2%D0%B0%D1%8F_%D0%BA%D0%BD%D0%B8%D0%B3%D0%B0_%D0%92%D0%BE%D0%B4%D1%81%D0%BA%D0%BE%D0%B9_%D0%BF%D1%8F%D1%82%D0%B8%D0%BD%D1%8B" TargetMode="External"/><Relationship Id="rId26" Type="http://schemas.openxmlformats.org/officeDocument/2006/relationships/hyperlink" Target="https://ru.wikipedia.org/wiki/%D0%A0%D1%83%D1%81%D1%81%D0%BA%D0%BE-%D1%88%D0%B2%D0%B5%D0%B4%D1%81%D0%BA%D0%B0%D1%8F_%D0%B2%D0%BE%D0%B9%D0%BD%D0%B0_(1590%E2%80%941595)" TargetMode="External"/><Relationship Id="rId39" Type="http://schemas.openxmlformats.org/officeDocument/2006/relationships/hyperlink" Target="https://ru.wikipedia.org/wiki/%D0%9A%D0%B5%D0%BA%D1%81%D0%B3%D0%BE%D0%BB%D1%8C%D0%BC%D1%81%D0%BA%D0%B8%D0%B9_%D1%83%D0%B5%D0%B7%D0%B4" TargetMode="External"/><Relationship Id="rId21" Type="http://schemas.openxmlformats.org/officeDocument/2006/relationships/hyperlink" Target="https://ru.wikipedia.org/wiki/%D0%92%D0%BE%D0%B4%D1%81%D0%BA%D0%B0%D1%8F_%D0%BF%D1%8F%D1%82%D0%B8%D0%BD%D0%B0" TargetMode="External"/><Relationship Id="rId34" Type="http://schemas.openxmlformats.org/officeDocument/2006/relationships/hyperlink" Target="https://ru.wikipedia.org/wiki/%D0%A1%D0%B5%D0%B2%D0%B5%D1%80%D0%BD%D0%B0%D1%8F_%D0%B2%D0%BE%D0%B9%D0%BD%D0%B0" TargetMode="External"/><Relationship Id="rId42" Type="http://schemas.openxmlformats.org/officeDocument/2006/relationships/hyperlink" Target="https://ru.wikipedia.org/wiki/%D0%A4%D1%80%D0%B8%D0%B4%D1%80%D0%B8%D1%85%D1%81%D0%B3%D0%B0%D0%BC%D1%81%D0%BA%D0%B8%D0%B9_%D0%BC%D0%B8%D1%80%D0%BD%D1%8B%D0%B9_%D0%B4%D0%BE%D0%B3%D0%BE%D0%B2%D0%BE%D1%80" TargetMode="External"/><Relationship Id="rId47" Type="http://schemas.openxmlformats.org/officeDocument/2006/relationships/hyperlink" Target="https://ru.wikipedia.org/wiki/%D0%A1%D1%82%D0%B0%D1%80%D0%B0%D1%8F_%D0%A4%D0%B8%D0%BD%D0%BB%D1%8F%D0%BD%D0%B4%D0%B8%D1%8F" TargetMode="External"/><Relationship Id="rId50" Type="http://schemas.openxmlformats.org/officeDocument/2006/relationships/hyperlink" Target="https://ru.wikipedia.org/wiki/%D0%9E%D0%BA%D1%82%D1%8F%D0%B1%D1%80%D1%8C%D1%81%D0%BA%D0%B0%D1%8F_%D1%80%D0%B5%D0%B2%D0%BE%D0%BB%D1%8E%D1%86%D0%B8%D1%8F" TargetMode="External"/><Relationship Id="rId55" Type="http://schemas.openxmlformats.org/officeDocument/2006/relationships/hyperlink" Target="https://ru.wikipedia.org/wiki/1920_%D0%B3%D0%BE%D0%B4" TargetMode="External"/><Relationship Id="rId63" Type="http://schemas.openxmlformats.org/officeDocument/2006/relationships/image" Target="media/image1.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ru.wikipedia.org/wiki/%D0%9A%D0%B0%D0%B7%D0%B8%D0%BC%D0%B8%D1%80_IV" TargetMode="External"/><Relationship Id="rId20" Type="http://schemas.openxmlformats.org/officeDocument/2006/relationships/hyperlink" Target="https://ru.wikipedia.org/wiki/%D0%9A%D0%BE%D1%80%D0%B5%D0%BB%D1%8C%D1%81%D0%BA%D0%B8%D0%B9_%D1%83%D0%B5%D0%B7%D0%B4" TargetMode="External"/><Relationship Id="rId29" Type="http://schemas.openxmlformats.org/officeDocument/2006/relationships/hyperlink" Target="https://ru.wikipedia.org/wiki/%D0%A1%D1%82%D0%BE%D0%BB%D0%B1%D0%BE%D0%B2%D1%81%D0%BA%D0%B8%D0%B9_%D0%BC%D0%B8%D1%80" TargetMode="External"/><Relationship Id="rId41" Type="http://schemas.openxmlformats.org/officeDocument/2006/relationships/hyperlink" Target="https://ru.wikipedia.org/wiki/%D0%A0%D1%83%D1%81%D1%81%D0%BA%D0%BE-%D1%88%D0%B2%D0%B5%D0%B4%D1%81%D0%BA%D0%B0%D1%8F_%D0%B2%D0%BE%D0%B9%D0%BD%D0%B0_(1808%E2%80%941809)" TargetMode="External"/><Relationship Id="rId54" Type="http://schemas.openxmlformats.org/officeDocument/2006/relationships/hyperlink" Target="https://ru.wikipedia.org/wiki/%D0%A2%D0%B0%D1%80%D1%82%D1%83%D1%81%D0%BA%D0%B8%D0%B9_%D0%BC%D0%B8%D1%80%D0%BD%D1%8B%D0%B9_%D0%B4%D0%BE%D0%B3%D0%BE%D0%B2%D0%BE%D1%80_%D0%BC%D0%B5%D0%B6%D0%B4%D1%83_%D0%A0%D0%A1%D0%A4%D0%A1%D0%A0_%D0%B8_%D0%A4%D0%B8%D0%BD%D0%BB%D1%8F%D0%BD%D0%B4%D0%B8%D0%B5%D0%B9" TargetMode="External"/><Relationship Id="rId62" Type="http://schemas.openxmlformats.org/officeDocument/2006/relationships/hyperlink" Target="http://vedlozero.ru/images/fotos/ozera/karta_ladoga_19.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ru.wikipedia.org/wiki/%D0%AE%D1%85%D0%B0%D0%BD_III" TargetMode="External"/><Relationship Id="rId32" Type="http://schemas.openxmlformats.org/officeDocument/2006/relationships/hyperlink" Target="https://ru.wikipedia.org/wiki/%D0%93%D1%83%D1%81%D1%82%D0%B0%D0%B2_II_%D0%90%D0%B4%D0%BE%D0%BB%D1%8C%D1%84" TargetMode="External"/><Relationship Id="rId37" Type="http://schemas.openxmlformats.org/officeDocument/2006/relationships/hyperlink" Target="https://ru.wikipedia.org/wiki/%D0%9D%D0%B8%D1%88%D1%82%D0%B0%D0%B4%D1%82%D1%81%D0%BA%D0%B8%D0%B9_%D0%BC%D0%B8%D1%80%D0%BD%D1%8B%D0%B9_%D0%B4%D0%BE%D0%B3%D0%BE%D0%B2%D0%BE%D1%80" TargetMode="External"/><Relationship Id="rId40" Type="http://schemas.openxmlformats.org/officeDocument/2006/relationships/hyperlink" Target="https://ru.wikipedia.org/wiki/%D0%9A%D0%B8%D1%80%D1%85%D1%88%D0%BF%D0%B8%D0%BB%D1%8C" TargetMode="External"/><Relationship Id="rId45" Type="http://schemas.openxmlformats.org/officeDocument/2006/relationships/hyperlink" Target="https://ru.wikipedia.org/wiki/%D0%90%D0%BB%D0%B5%D0%BA%D1%81%D0%B0%D0%BD%D0%B4%D1%80_I" TargetMode="External"/><Relationship Id="rId53" Type="http://schemas.openxmlformats.org/officeDocument/2006/relationships/hyperlink" Target="https://ru.wikipedia.org/wiki/%D0%A0%D0%BE%D1%81%D1%81%D0%B8%D0%B9%D1%81%D0%BA%D0%B0%D1%8F_%D0%A1%D0%BE%D0%B2%D0%B5%D1%82%D1%81%D0%BA%D0%B0%D1%8F_%D0%A4%D0%B5%D0%B4%D0%B5%D1%80%D0%B0%D1%82%D0%B8%D0%B2%D0%BD%D0%B0%D1%8F_%D0%A1%D0%BE%D1%86%D0%B8%D0%B0%D0%BB%D0%B8%D1%81%D1%82%D0%B8%D1%87%D0%B5%D1%81%D0%BA%D0%B0%D1%8F_%D0%A0%D0%B5%D1%81%D0%BF%D1%83%D0%B1%D0%BB%D0%B8%D0%BA%D0%B0" TargetMode="External"/><Relationship Id="rId58" Type="http://schemas.openxmlformats.org/officeDocument/2006/relationships/hyperlink" Target="https://ru.wikipedia.org/wiki/%D0%A1%D0%BE%D0%B2%D0%B5%D1%82%D1%81%D0%BA%D0%BE-%D1%84%D0%B8%D0%BD%D1%81%D0%BA%D0%B0%D1%8F_%D0%B2%D0%BE%D0%B9%D0%BD%D0%B0_(1939%E2%80%94194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1471_%D0%B3%D0%BE%D0%B4" TargetMode="External"/><Relationship Id="rId23" Type="http://schemas.openxmlformats.org/officeDocument/2006/relationships/hyperlink" Target="https://ru.wikipedia.org/wiki/%D0%9A%D0%BE%D1%80%D0%B5%D0%BB%D0%B0_(%D0%BA%D1%80%D0%B5%D0%BF%D0%BE%D1%81%D1%82%D1%8C)" TargetMode="External"/><Relationship Id="rId28" Type="http://schemas.openxmlformats.org/officeDocument/2006/relationships/hyperlink" Target="https://ru.wikipedia.org/wiki/%D0%A0%D1%83%D1%81%D1%81%D0%BA%D0%BE-%D1%88%D0%B2%D0%B5%D0%B4%D1%81%D0%BA%D0%B0%D1%8F_%D0%B2%D0%BE%D0%B9%D0%BD%D0%B0_(1610%E2%80%941617)" TargetMode="External"/><Relationship Id="rId36" Type="http://schemas.openxmlformats.org/officeDocument/2006/relationships/hyperlink" Target="https://ru.wikipedia.org/wiki/1721_%D0%B3%D0%BE%D0%B4" TargetMode="External"/><Relationship Id="rId49" Type="http://schemas.openxmlformats.org/officeDocument/2006/relationships/hyperlink" Target="https://ru.wikipedia.org/wiki/%D0%92%D0%B5%D0%BB%D0%B8%D0%BA%D0%BE%D0%B5_%D0%BA%D0%BD%D1%8F%D0%B6%D0%B5%D1%81%D1%82%D0%B2%D0%BE_%D0%A4%D0%B8%D0%BD%D0%BB%D1%8F%D0%BD%D0%B4%D1%81%D0%BA%D0%BE%D0%B5" TargetMode="External"/><Relationship Id="rId57" Type="http://schemas.openxmlformats.org/officeDocument/2006/relationships/hyperlink" Target="https://ru.wikipedia.org/wiki/%D0%9F%D0%B5%D1%80%D0%B2%D0%B0%D1%8F_%D1%81%D0%BE%D0%B2%D0%B5%D1%82%D1%81%D0%BA%D0%BE-%D1%84%D0%B8%D0%BD%D1%81%D0%BA%D0%B0%D1%8F_%D0%B2%D0%BE%D0%B9%D0%BD%D0%B0" TargetMode="External"/><Relationship Id="rId61" Type="http://schemas.openxmlformats.org/officeDocument/2006/relationships/hyperlink" Target="http://www.kartravel.ru/my-karelia2.html" TargetMode="External"/><Relationship Id="rId10" Type="http://schemas.openxmlformats.org/officeDocument/2006/relationships/hyperlink" Target="http://www.consultant.ru/document/cons_doc_LAW_215687/" TargetMode="External"/><Relationship Id="rId19" Type="http://schemas.openxmlformats.org/officeDocument/2006/relationships/hyperlink" Target="https://ru.wikipedia.org/wiki/1500_%D0%B3%D0%BE%D0%B4" TargetMode="External"/><Relationship Id="rId31" Type="http://schemas.openxmlformats.org/officeDocument/2006/relationships/hyperlink" Target="https://ru.wikipedia.org/wiki/%D0%A2%D0%B8%D1%83%D1%80%D1%83%D0%BB%D0%B0" TargetMode="External"/><Relationship Id="rId44" Type="http://schemas.openxmlformats.org/officeDocument/2006/relationships/hyperlink" Target="https://ru.wikipedia.org/wiki/%D0%92%D0%B5%D0%BB%D0%B8%D0%BA%D0%BE%D0%B5_%D0%BA%D0%BD%D1%8F%D0%B6%D0%B5%D1%81%D1%82%D0%B2%D0%BE_%D0%A4%D0%B8%D0%BD%D0%BB%D1%8F%D0%BD%D0%B4%D1%81%D0%BA%D0%BE%D0%B5" TargetMode="External"/><Relationship Id="rId52" Type="http://schemas.openxmlformats.org/officeDocument/2006/relationships/hyperlink" Target="https://ru.wikipedia.org/wiki/%D0%A4%D0%B8%D0%BD%D0%BB%D1%8F%D0%BD%D0%B4%D0%B8%D1%8F" TargetMode="External"/><Relationship Id="rId60" Type="http://schemas.openxmlformats.org/officeDocument/2006/relationships/hyperlink" Target="https://ru.wikipedia.org/wiki/%D0%9A%D1%83%D1%80%D0%BA%D0%B8%D1%91%D0%BA%D1%81%D0%BA%D0%BE%D0%B5_%D1%81%D0%B5%D0%BB%D1%8C%D1%81%D0%BA%D0%BE%D0%B5_%D0%BF%D0%BE%D1%81%D0%B5%D0%BB%D0%B5%D0%BD%D0%B8%D0%B5"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4549/2ce3b4c2e314b31833138ad26a48ec33f57545af/" TargetMode="External"/><Relationship Id="rId14" Type="http://schemas.openxmlformats.org/officeDocument/2006/relationships/hyperlink" Target="http://ru.wikipedia.org/wiki/%D0%9B%D0%B0%D0%B4%D0%BE%D0%B6%D1%81%D0%BA%D0%B8%D0%B5_%D1%88%D1%85%D0%B5%D1%80%D1%8B" TargetMode="External"/><Relationship Id="rId22" Type="http://schemas.openxmlformats.org/officeDocument/2006/relationships/hyperlink" Target="https://ru.wikipedia.org/wiki/%D0%9B%D0%B8%D0%B2%D0%BE%D0%BD%D1%81%D0%BA%D0%B0%D1%8F_%D0%B2%D0%BE%D0%B9%D0%BD%D0%B0" TargetMode="External"/><Relationship Id="rId27" Type="http://schemas.openxmlformats.org/officeDocument/2006/relationships/hyperlink" Target="https://ru.wikipedia.org/wiki/%D0%A0%D1%83%D1%81%D1%81%D0%BA%D0%BE%D0%B5_%D1%86%D0%B0%D1%80%D1%81%D1%82%D0%B2%D0%BE" TargetMode="External"/><Relationship Id="rId30" Type="http://schemas.openxmlformats.org/officeDocument/2006/relationships/hyperlink" Target="https://ru.wikipedia.org/wiki/%D0%9A%D0%B5%D0%BA%D1%81%D0%B3%D0%BE%D0%BB%D1%8C%D0%BC%D1%81%D0%BA%D0%B8%D0%B9_%D0%BB%D0%B5%D0%BD" TargetMode="External"/><Relationship Id="rId35" Type="http://schemas.openxmlformats.org/officeDocument/2006/relationships/hyperlink" Target="https://ru.wikipedia.org/wiki/%D0%92%D1%8B%D0%B1%D0%BE%D1%80%D0%B3%D1%81%D0%BA%D0%B0%D1%8F_%D0%BF%D1%80%D0%BE%D0%B2%D0%B8%D0%BD%D1%86%D0%B8%D1%8F" TargetMode="External"/><Relationship Id="rId43" Type="http://schemas.openxmlformats.org/officeDocument/2006/relationships/hyperlink" Target="https://ru.wikipedia.org/wiki/%D0%A4%D0%B8%D0%BD%D0%BB%D1%8F%D0%BD%D0%B4%D0%B8%D1%8F" TargetMode="External"/><Relationship Id="rId48" Type="http://schemas.openxmlformats.org/officeDocument/2006/relationships/hyperlink" Target="https://ru.wikipedia.org/wiki/%D0%9A%D0%B5%D0%BA%D1%81%D0%B3%D0%BE%D0%BB%D1%8C%D0%BC%D1%81%D0%BA%D0%B8%D0%B9_%D1%83%D0%B5%D0%B7%D0%B4" TargetMode="External"/><Relationship Id="rId56" Type="http://schemas.openxmlformats.org/officeDocument/2006/relationships/hyperlink" Target="https://ru.wikipedia.org/wiki/%D0%93%D1%80%D0%B0%D0%B6%D0%B4%D0%B0%D0%BD%D1%81%D0%BA%D0%B0%D1%8F_%D0%B2%D0%BE%D0%B9%D0%BD%D0%B0_%D0%B2_%D0%A4%D0%B8%D0%BD%D0%BB%D1%8F%D0%BD%D0%B4%D0%B8%D0%B8" TargetMode="External"/><Relationship Id="rId64" Type="http://schemas.openxmlformats.org/officeDocument/2006/relationships/image" Target="media/image2.wmf"/><Relationship Id="rId8" Type="http://schemas.openxmlformats.org/officeDocument/2006/relationships/footer" Target="footer1.xml"/><Relationship Id="rId51" Type="http://schemas.openxmlformats.org/officeDocument/2006/relationships/hyperlink" Target="https://ru.wikipedia.org/wiki/1917_%D0%B3%D0%BE%D0%B4" TargetMode="External"/><Relationship Id="rId3" Type="http://schemas.microsoft.com/office/2007/relationships/stylesWithEffects" Target="stylesWithEffects.xml"/><Relationship Id="rId12" Type="http://schemas.openxmlformats.org/officeDocument/2006/relationships/hyperlink" Target="http://ru.wikipedia.org/wiki/%D0%9B%D0%B0%D0%B4%D0%BE%D0%B6%D1%81%D0%BA%D0%BE%D0%B5_%D0%BE%D0%B7%D0%B5%D1%80%D0%BE" TargetMode="External"/><Relationship Id="rId17" Type="http://schemas.openxmlformats.org/officeDocument/2006/relationships/hyperlink" Target="https://ru.wikipedia.org/wiki/%D0%9E%D0%B1%D1%80%D0%BE%D0%BA" TargetMode="External"/><Relationship Id="rId25" Type="http://schemas.openxmlformats.org/officeDocument/2006/relationships/hyperlink" Target="https://ru.wikipedia.org/wiki/%D0%A1%D0%B8%D0%B3%D0%B8%D0%B7%D0%BC%D1%83%D0%BD%D0%B4_III" TargetMode="External"/><Relationship Id="rId33" Type="http://schemas.openxmlformats.org/officeDocument/2006/relationships/hyperlink" Target="https://ru.wikipedia.org/wiki/1719_%D0%B3%D0%BE%D0%B4" TargetMode="External"/><Relationship Id="rId38" Type="http://schemas.openxmlformats.org/officeDocument/2006/relationships/hyperlink" Target="https://ru.wikipedia.org/wiki/%D0%92%D1%8B%D0%B1%D0%BE%D1%80%D0%B3%D1%81%D0%BA%D0%B0%D1%8F_%D0%B3%D1%83%D0%B1%D0%B5%D1%80%D0%BD%D0%B8%D1%8F" TargetMode="External"/><Relationship Id="rId46" Type="http://schemas.openxmlformats.org/officeDocument/2006/relationships/hyperlink" Target="https://ru.wikipedia.org/wiki/%D0%A5%D0%B8%D0%B9%D1%82%D0%BE%D0%BB%D0%B0" TargetMode="External"/><Relationship Id="rId59" Type="http://schemas.openxmlformats.org/officeDocument/2006/relationships/hyperlink" Target="https://ru.wikipedia.org/wiki/%D0%A4%D0%B8%D0%BD%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25967</Words>
  <Characters>148013</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dc:creator>
  <cp:lastModifiedBy>Natali</cp:lastModifiedBy>
  <cp:revision>2</cp:revision>
  <dcterms:created xsi:type="dcterms:W3CDTF">2018-12-27T12:02:00Z</dcterms:created>
  <dcterms:modified xsi:type="dcterms:W3CDTF">2018-12-27T12:02:00Z</dcterms:modified>
</cp:coreProperties>
</file>